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word/footer34.xml" ContentType="application/vnd.openxmlformats-officedocument.wordprocessingml.footer+xml"/>
  <Override PartName="/word/footer35.xml" ContentType="application/vnd.openxmlformats-officedocument.wordprocessingml.footer+xml"/>
  <Override PartName="/word/footer36.xml" ContentType="application/vnd.openxmlformats-officedocument.wordprocessingml.footer+xml"/>
  <Override PartName="/word/footer37.xml" ContentType="application/vnd.openxmlformats-officedocument.wordprocessingml.footer+xml"/>
  <Override PartName="/word/footer38.xml" ContentType="application/vnd.openxmlformats-officedocument.wordprocessingml.footer+xml"/>
  <Override PartName="/word/footer39.xml" ContentType="application/vnd.openxmlformats-officedocument.wordprocessingml.footer+xml"/>
  <Override PartName="/word/footer40.xml" ContentType="application/vnd.openxmlformats-officedocument.wordprocessingml.footer+xml"/>
  <Override PartName="/word/footer41.xml" ContentType="application/vnd.openxmlformats-officedocument.wordprocessingml.footer+xml"/>
  <Override PartName="/word/footer42.xml" ContentType="application/vnd.openxmlformats-officedocument.wordprocessingml.footer+xml"/>
  <Override PartName="/word/footer43.xml" ContentType="application/vnd.openxmlformats-officedocument.wordprocessingml.footer+xml"/>
  <Override PartName="/word/footer44.xml" ContentType="application/vnd.openxmlformats-officedocument.wordprocessingml.footer+xml"/>
  <Override PartName="/word/footer45.xml" ContentType="application/vnd.openxmlformats-officedocument.wordprocessingml.footer+xml"/>
  <Override PartName="/word/footer46.xml" ContentType="application/vnd.openxmlformats-officedocument.wordprocessingml.footer+xml"/>
  <Override PartName="/word/footer47.xml" ContentType="application/vnd.openxmlformats-officedocument.wordprocessingml.footer+xml"/>
  <Override PartName="/word/footer48.xml" ContentType="application/vnd.openxmlformats-officedocument.wordprocessingml.footer+xml"/>
  <Override PartName="/word/footer49.xml" ContentType="application/vnd.openxmlformats-officedocument.wordprocessingml.footer+xml"/>
  <Override PartName="/word/footer50.xml" ContentType="application/vnd.openxmlformats-officedocument.wordprocessingml.footer+xml"/>
  <Override PartName="/word/footer51.xml" ContentType="application/vnd.openxmlformats-officedocument.wordprocessingml.footer+xml"/>
  <Override PartName="/word/footer52.xml" ContentType="application/vnd.openxmlformats-officedocument.wordprocessingml.footer+xml"/>
  <Override PartName="/word/footer53.xml" ContentType="application/vnd.openxmlformats-officedocument.wordprocessingml.footer+xml"/>
  <Override PartName="/word/footer54.xml" ContentType="application/vnd.openxmlformats-officedocument.wordprocessingml.footer+xml"/>
  <Override PartName="/word/footer55.xml" ContentType="application/vnd.openxmlformats-officedocument.wordprocessingml.footer+xml"/>
  <Override PartName="/word/footer56.xml" ContentType="application/vnd.openxmlformats-officedocument.wordprocessingml.footer+xml"/>
  <Override PartName="/word/footer57.xml" ContentType="application/vnd.openxmlformats-officedocument.wordprocessingml.footer+xml"/>
  <Override PartName="/word/footer58.xml" ContentType="application/vnd.openxmlformats-officedocument.wordprocessingml.footer+xml"/>
  <Override PartName="/word/footer59.xml" ContentType="application/vnd.openxmlformats-officedocument.wordprocessingml.footer+xml"/>
  <Override PartName="/word/footer60.xml" ContentType="application/vnd.openxmlformats-officedocument.wordprocessingml.footer+xml"/>
  <Override PartName="/word/footer61.xml" ContentType="application/vnd.openxmlformats-officedocument.wordprocessingml.footer+xml"/>
  <Override PartName="/word/footer62.xml" ContentType="application/vnd.openxmlformats-officedocument.wordprocessingml.footer+xml"/>
  <Override PartName="/word/footer63.xml" ContentType="application/vnd.openxmlformats-officedocument.wordprocessingml.footer+xml"/>
  <Override PartName="/word/footer64.xml" ContentType="application/vnd.openxmlformats-officedocument.wordprocessingml.footer+xml"/>
  <Override PartName="/word/footer65.xml" ContentType="application/vnd.openxmlformats-officedocument.wordprocessingml.footer+xml"/>
  <Override PartName="/word/footer66.xml" ContentType="application/vnd.openxmlformats-officedocument.wordprocessingml.footer+xml"/>
  <Override PartName="/word/footer67.xml" ContentType="application/vnd.openxmlformats-officedocument.wordprocessingml.footer+xml"/>
  <Override PartName="/word/footer68.xml" ContentType="application/vnd.openxmlformats-officedocument.wordprocessingml.footer+xml"/>
  <Override PartName="/word/footer69.xml" ContentType="application/vnd.openxmlformats-officedocument.wordprocessingml.footer+xml"/>
  <Override PartName="/word/footer70.xml" ContentType="application/vnd.openxmlformats-officedocument.wordprocessingml.footer+xml"/>
  <Override PartName="/word/footer71.xml" ContentType="application/vnd.openxmlformats-officedocument.wordprocessingml.footer+xml"/>
  <Override PartName="/word/footer72.xml" ContentType="application/vnd.openxmlformats-officedocument.wordprocessingml.footer+xml"/>
  <Override PartName="/word/footer73.xml" ContentType="application/vnd.openxmlformats-officedocument.wordprocessingml.footer+xml"/>
  <Override PartName="/word/footer74.xml" ContentType="application/vnd.openxmlformats-officedocument.wordprocessingml.footer+xml"/>
  <Override PartName="/word/footer75.xml" ContentType="application/vnd.openxmlformats-officedocument.wordprocessingml.footer+xml"/>
  <Override PartName="/word/footer76.xml" ContentType="application/vnd.openxmlformats-officedocument.wordprocessingml.footer+xml"/>
  <Override PartName="/word/footer77.xml" ContentType="application/vnd.openxmlformats-officedocument.wordprocessingml.footer+xml"/>
  <Override PartName="/word/footer78.xml" ContentType="application/vnd.openxmlformats-officedocument.wordprocessingml.footer+xml"/>
  <Override PartName="/word/footer79.xml" ContentType="application/vnd.openxmlformats-officedocument.wordprocessingml.footer+xml"/>
  <Override PartName="/word/footer80.xml" ContentType="application/vnd.openxmlformats-officedocument.wordprocessingml.footer+xml"/>
  <Override PartName="/word/footer81.xml" ContentType="application/vnd.openxmlformats-officedocument.wordprocessingml.footer+xml"/>
  <Override PartName="/word/footer82.xml" ContentType="application/vnd.openxmlformats-officedocument.wordprocessingml.footer+xml"/>
  <Override PartName="/word/footer83.xml" ContentType="application/vnd.openxmlformats-officedocument.wordprocessingml.footer+xml"/>
  <Override PartName="/word/footer84.xml" ContentType="application/vnd.openxmlformats-officedocument.wordprocessingml.footer+xml"/>
  <Override PartName="/word/footer8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7CC" w:rsidRDefault="007957CC">
      <w:pPr>
        <w:spacing w:before="4" w:line="280" w:lineRule="exact"/>
        <w:rPr>
          <w:sz w:val="28"/>
          <w:szCs w:val="28"/>
        </w:rPr>
      </w:pPr>
      <w:bookmarkStart w:id="0" w:name="_GoBack"/>
      <w:bookmarkEnd w:id="0"/>
    </w:p>
    <w:p w:rsidR="007957CC" w:rsidRDefault="002D0107">
      <w:pPr>
        <w:spacing w:before="34"/>
        <w:ind w:left="1527" w:right="1716"/>
        <w:jc w:val="center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UN</w:t>
      </w:r>
      <w:r>
        <w:rPr>
          <w:rFonts w:ascii="Arial Narrow" w:eastAsia="Arial Narrow" w:hAnsi="Arial Narrow" w:cs="Arial Narrow"/>
          <w:b/>
          <w:sz w:val="22"/>
          <w:szCs w:val="22"/>
        </w:rPr>
        <w:t>IT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E</w:t>
      </w:r>
      <w:r>
        <w:rPr>
          <w:rFonts w:ascii="Arial Narrow" w:eastAsia="Arial Narrow" w:hAnsi="Arial Narrow" w:cs="Arial Narrow"/>
          <w:b/>
          <w:sz w:val="22"/>
          <w:szCs w:val="22"/>
        </w:rPr>
        <w:t>D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 xml:space="preserve"> REP</w:t>
      </w:r>
      <w:r>
        <w:rPr>
          <w:rFonts w:ascii="Arial Narrow" w:eastAsia="Arial Narrow" w:hAnsi="Arial Narrow" w:cs="Arial Narrow"/>
          <w:b/>
          <w:spacing w:val="1"/>
          <w:sz w:val="22"/>
          <w:szCs w:val="22"/>
        </w:rPr>
        <w:t>U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B</w:t>
      </w:r>
      <w:r>
        <w:rPr>
          <w:rFonts w:ascii="Arial Narrow" w:eastAsia="Arial Narrow" w:hAnsi="Arial Narrow" w:cs="Arial Narrow"/>
          <w:b/>
          <w:sz w:val="22"/>
          <w:szCs w:val="22"/>
        </w:rPr>
        <w:t>LIC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pacing w:val="1"/>
          <w:sz w:val="22"/>
          <w:szCs w:val="22"/>
        </w:rPr>
        <w:t>O</w:t>
      </w:r>
      <w:r>
        <w:rPr>
          <w:rFonts w:ascii="Arial Narrow" w:eastAsia="Arial Narrow" w:hAnsi="Arial Narrow" w:cs="Arial Narrow"/>
          <w:b/>
          <w:sz w:val="22"/>
          <w:szCs w:val="22"/>
        </w:rPr>
        <w:t>F T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AN</w:t>
      </w:r>
      <w:r>
        <w:rPr>
          <w:rFonts w:ascii="Arial Narrow" w:eastAsia="Arial Narrow" w:hAnsi="Arial Narrow" w:cs="Arial Narrow"/>
          <w:b/>
          <w:sz w:val="22"/>
          <w:szCs w:val="22"/>
        </w:rPr>
        <w:t>Z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AN</w:t>
      </w:r>
      <w:r>
        <w:rPr>
          <w:rFonts w:ascii="Arial Narrow" w:eastAsia="Arial Narrow" w:hAnsi="Arial Narrow" w:cs="Arial Narrow"/>
          <w:b/>
          <w:sz w:val="22"/>
          <w:szCs w:val="22"/>
        </w:rPr>
        <w:t>IA</w:t>
      </w:r>
    </w:p>
    <w:p w:rsidR="007957CC" w:rsidRDefault="007957CC">
      <w:pPr>
        <w:spacing w:before="6" w:line="100" w:lineRule="exact"/>
        <w:rPr>
          <w:sz w:val="10"/>
          <w:szCs w:val="10"/>
        </w:rPr>
      </w:pPr>
    </w:p>
    <w:p w:rsidR="007957CC" w:rsidRDefault="005457C4">
      <w:pPr>
        <w:ind w:left="2634"/>
      </w:pPr>
      <w:r>
        <w:rPr>
          <w:noProof/>
        </w:rPr>
        <w:drawing>
          <wp:inline distT="0" distB="0" distL="0" distR="0">
            <wp:extent cx="753110" cy="892810"/>
            <wp:effectExtent l="0" t="0" r="0" b="0"/>
            <wp:docPr id="1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" cy="89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7CC" w:rsidRDefault="007957CC">
      <w:pPr>
        <w:spacing w:line="200" w:lineRule="exact"/>
      </w:pPr>
    </w:p>
    <w:p w:rsidR="007957CC" w:rsidRDefault="007957CC">
      <w:pPr>
        <w:spacing w:line="200" w:lineRule="exact"/>
      </w:pPr>
    </w:p>
    <w:p w:rsidR="007957CC" w:rsidRDefault="007957CC">
      <w:pPr>
        <w:spacing w:before="4" w:line="280" w:lineRule="exact"/>
        <w:rPr>
          <w:sz w:val="28"/>
          <w:szCs w:val="28"/>
        </w:rPr>
      </w:pPr>
    </w:p>
    <w:p w:rsidR="007957CC" w:rsidRDefault="005457C4">
      <w:pPr>
        <w:ind w:left="2028" w:right="2216"/>
        <w:jc w:val="center"/>
        <w:rPr>
          <w:rFonts w:ascii="Arial Narrow" w:eastAsia="Arial Narrow" w:hAnsi="Arial Narrow" w:cs="Arial Narrow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1668" behindDoc="1" locked="0" layoutInCell="1" allowOverlap="1">
                <wp:simplePos x="0" y="0"/>
                <wp:positionH relativeFrom="page">
                  <wp:posOffset>2322195</wp:posOffset>
                </wp:positionH>
                <wp:positionV relativeFrom="paragraph">
                  <wp:posOffset>514350</wp:posOffset>
                </wp:positionV>
                <wp:extent cx="842645" cy="723900"/>
                <wp:effectExtent l="0" t="0" r="0" b="1270"/>
                <wp:wrapNone/>
                <wp:docPr id="53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2645" cy="723900"/>
                          <a:chOff x="3657" y="810"/>
                          <a:chExt cx="1327" cy="1140"/>
                        </a:xfrm>
                      </wpg:grpSpPr>
                      <pic:pic xmlns:pic="http://schemas.openxmlformats.org/drawingml/2006/picture">
                        <pic:nvPicPr>
                          <pic:cNvPr id="54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57" y="810"/>
                            <a:ext cx="1327" cy="11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5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53" y="1240"/>
                            <a:ext cx="203" cy="5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6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98" y="1240"/>
                            <a:ext cx="203" cy="5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C580C0" id="Group 38" o:spid="_x0000_s1026" style="position:absolute;margin-left:182.85pt;margin-top:40.5pt;width:66.35pt;height:57pt;z-index:-14812;mso-position-horizontal-relative:page" coordorigin="3657,810" coordsize="1327,11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1" o:spid="_x0000_s1027" type="#_x0000_t75" style="position:absolute;left:3657;top:810;width:1327;height:1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">
                  <v:imagedata r:id="rId11" o:title=""/>
                </v:shape>
                <v:shape id="Picture 40" o:spid="_x0000_s1028" type="#_x0000_t75" style="position:absolute;left:3953;top:1240;width:203;height:5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">
                  <v:imagedata r:id="rId12" o:title=""/>
                </v:shape>
                <v:shape id="Picture 39" o:spid="_x0000_s1029" type="#_x0000_t75" style="position:absolute;left:4498;top:1240;width:203;height:5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">
                  <v:imagedata r:id="rId13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1669" behindDoc="1" locked="0" layoutInCell="1" allowOverlap="1">
                <wp:simplePos x="0" y="0"/>
                <wp:positionH relativeFrom="page">
                  <wp:posOffset>2721610</wp:posOffset>
                </wp:positionH>
                <wp:positionV relativeFrom="paragraph">
                  <wp:posOffset>1143000</wp:posOffset>
                </wp:positionV>
                <wp:extent cx="73025" cy="86360"/>
                <wp:effectExtent l="0" t="0" r="0" b="635"/>
                <wp:wrapNone/>
                <wp:docPr id="52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25" cy="86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57CC" w:rsidRDefault="002D0107">
                            <w:pPr>
                              <w:spacing w:before="13"/>
                              <w:ind w:left="20"/>
                              <w:rPr>
                                <w:rFonts w:ascii="Arial" w:eastAsia="Arial" w:hAnsi="Arial" w:cs="Arial"/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201D"/>
                                <w:w w:val="112"/>
                                <w:sz w:val="9"/>
                                <w:szCs w:val="9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left:0;text-align:left;margin-left:214.3pt;margin-top:90pt;width:5.75pt;height:6.8pt;z-index:-1481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" filled="f" stroked="f">
                <v:textbox inset="0,0,0,0">
                  <w:txbxContent>
                    <w:p w:rsidR="007957CC" w:rsidRDefault="002D0107">
                      <w:pPr>
                        <w:spacing w:before="13"/>
                        <w:ind w:left="20"/>
                        <w:rPr>
                          <w:rFonts w:ascii="Arial" w:eastAsia="Arial" w:hAnsi="Arial" w:cs="Arial"/>
                          <w:sz w:val="9"/>
                          <w:szCs w:val="9"/>
                        </w:rPr>
                      </w:pPr>
                      <w:r>
                        <w:rPr>
                          <w:rFonts w:ascii="Arial" w:eastAsia="Arial" w:hAnsi="Arial" w:cs="Arial"/>
                          <w:color w:val="23201D"/>
                          <w:w w:val="112"/>
                          <w:sz w:val="9"/>
                          <w:szCs w:val="9"/>
                        </w:rPr>
                        <w:t>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1670" behindDoc="1" locked="0" layoutInCell="1" allowOverlap="1">
                <wp:simplePos x="0" y="0"/>
                <wp:positionH relativeFrom="page">
                  <wp:posOffset>2700020</wp:posOffset>
                </wp:positionH>
                <wp:positionV relativeFrom="paragraph">
                  <wp:posOffset>1154430</wp:posOffset>
                </wp:positionV>
                <wp:extent cx="47625" cy="60960"/>
                <wp:effectExtent l="4445" t="635" r="5080" b="0"/>
                <wp:wrapNone/>
                <wp:docPr id="51" name="WordArt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0000">
                          <a:off x="0" y="0"/>
                          <a:ext cx="47625" cy="6096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57C4" w:rsidRDefault="005457C4" w:rsidP="005457C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color w:val="23201D"/>
                                <w:sz w:val="8"/>
                                <w:szCs w:val="8"/>
                              </w:rPr>
                              <w:t>U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6" o:spid="_x0000_s1027" type="#_x0000_t202" style="position:absolute;left:0;text-align:left;margin-left:212.6pt;margin-top:90.9pt;width:3.75pt;height:4.8pt;rotation:3;z-index:-1481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" filled="f" stroked="f">
                <v:stroke joinstyle="round"/>
                <o:lock v:ext="edit" shapetype="t"/>
                <v:textbox style="mso-fit-shape-to-text:t">
                  <w:txbxContent>
                    <w:p w:rsidR="005457C4" w:rsidRDefault="005457C4" w:rsidP="005457C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color w:val="23201D"/>
                          <w:sz w:val="8"/>
                          <w:szCs w:val="8"/>
                        </w:rPr>
                        <w:t>U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1671" behindDoc="1" locked="0" layoutInCell="1" allowOverlap="1">
                <wp:simplePos x="0" y="0"/>
                <wp:positionH relativeFrom="page">
                  <wp:posOffset>2653665</wp:posOffset>
                </wp:positionH>
                <wp:positionV relativeFrom="paragraph">
                  <wp:posOffset>1147445</wp:posOffset>
                </wp:positionV>
                <wp:extent cx="52070" cy="60325"/>
                <wp:effectExtent l="5715" t="3175" r="0" b="0"/>
                <wp:wrapNone/>
                <wp:docPr id="50" name="WordArt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720000">
                          <a:off x="0" y="0"/>
                          <a:ext cx="52070" cy="603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57C4" w:rsidRDefault="005457C4" w:rsidP="005457C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color w:val="23201D"/>
                                <w:sz w:val="8"/>
                                <w:szCs w:val="8"/>
                              </w:rPr>
                              <w:t>O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5" o:spid="_x0000_s1028" type="#_x0000_t202" style="position:absolute;left:0;text-align:left;margin-left:208.95pt;margin-top:90.35pt;width:4.1pt;height:4.75pt;rotation:12;z-index:-1480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" filled="f" stroked="f">
                <v:stroke joinstyle="round"/>
                <o:lock v:ext="edit" shapetype="t"/>
                <v:textbox style="mso-fit-shape-to-text:t">
                  <w:txbxContent>
                    <w:p w:rsidR="005457C4" w:rsidRDefault="005457C4" w:rsidP="005457C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color w:val="23201D"/>
                          <w:sz w:val="8"/>
                          <w:szCs w:val="8"/>
                        </w:rPr>
                        <w:t>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1672" behindDoc="1" locked="0" layoutInCell="1" allowOverlap="1">
                <wp:simplePos x="0" y="0"/>
                <wp:positionH relativeFrom="page">
                  <wp:posOffset>2610485</wp:posOffset>
                </wp:positionH>
                <wp:positionV relativeFrom="paragraph">
                  <wp:posOffset>1135380</wp:posOffset>
                </wp:positionV>
                <wp:extent cx="49530" cy="61595"/>
                <wp:effectExtent l="635" t="635" r="6985" b="0"/>
                <wp:wrapNone/>
                <wp:docPr id="49" name="WordArt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140000">
                          <a:off x="0" y="0"/>
                          <a:ext cx="49530" cy="6159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57C4" w:rsidRDefault="005457C4" w:rsidP="005457C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color w:val="23201D"/>
                                <w:sz w:val="8"/>
                                <w:szCs w:val="8"/>
                              </w:rPr>
                              <w:t>C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4" o:spid="_x0000_s1029" type="#_x0000_t202" style="position:absolute;left:0;text-align:left;margin-left:205.55pt;margin-top:89.4pt;width:3.9pt;height:4.85pt;rotation:19;z-index:-14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" filled="f" stroked="f">
                <v:stroke joinstyle="round"/>
                <o:lock v:ext="edit" shapetype="t"/>
                <v:textbox style="mso-fit-shape-to-text:t">
                  <w:txbxContent>
                    <w:p w:rsidR="005457C4" w:rsidRDefault="005457C4" w:rsidP="005457C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color w:val="23201D"/>
                          <w:sz w:val="8"/>
                          <w:szCs w:val="8"/>
                        </w:rPr>
                        <w:t>C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1673" behindDoc="1" locked="0" layoutInCell="1" allowOverlap="1">
                <wp:simplePos x="0" y="0"/>
                <wp:positionH relativeFrom="page">
                  <wp:posOffset>2832100</wp:posOffset>
                </wp:positionH>
                <wp:positionV relativeFrom="paragraph">
                  <wp:posOffset>554990</wp:posOffset>
                </wp:positionV>
                <wp:extent cx="46355" cy="57785"/>
                <wp:effectExtent l="3175" t="1270" r="7620" b="0"/>
                <wp:wrapNone/>
                <wp:docPr id="48" name="WordArt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260000">
                          <a:off x="0" y="0"/>
                          <a:ext cx="46355" cy="5778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57C4" w:rsidRDefault="005457C4" w:rsidP="005457C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color w:val="23201D"/>
                                <w:sz w:val="8"/>
                                <w:szCs w:val="8"/>
                              </w:rPr>
                              <w:t>D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3" o:spid="_x0000_s1030" type="#_x0000_t202" style="position:absolute;left:0;text-align:left;margin-left:223pt;margin-top:43.7pt;width:3.65pt;height:4.55pt;rotation:21;z-index:-1480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" filled="f" stroked="f">
                <v:stroke joinstyle="round"/>
                <o:lock v:ext="edit" shapetype="t"/>
                <v:textbox style="mso-fit-shape-to-text:t">
                  <w:txbxContent>
                    <w:p w:rsidR="005457C4" w:rsidRDefault="005457C4" w:rsidP="005457C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color w:val="23201D"/>
                          <w:sz w:val="8"/>
                          <w:szCs w:val="8"/>
                        </w:rPr>
                        <w:t>D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1674" behindDoc="1" locked="0" layoutInCell="1" allowOverlap="1">
                <wp:simplePos x="0" y="0"/>
                <wp:positionH relativeFrom="page">
                  <wp:posOffset>2870200</wp:posOffset>
                </wp:positionH>
                <wp:positionV relativeFrom="paragraph">
                  <wp:posOffset>566420</wp:posOffset>
                </wp:positionV>
                <wp:extent cx="20320" cy="57150"/>
                <wp:effectExtent l="3175" t="3175" r="5080" b="0"/>
                <wp:wrapNone/>
                <wp:docPr id="47" name="WordArt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620000">
                          <a:off x="0" y="0"/>
                          <a:ext cx="20320" cy="5715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57C4" w:rsidRDefault="005457C4" w:rsidP="005457C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color w:val="23201D"/>
                                <w:sz w:val="8"/>
                                <w:szCs w:val="8"/>
                              </w:rPr>
                              <w:t>I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2" o:spid="_x0000_s1031" type="#_x0000_t202" style="position:absolute;left:0;text-align:left;margin-left:226pt;margin-top:44.6pt;width:1.6pt;height:4.5pt;rotation:27;z-index:-1480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" filled="f" stroked="f">
                <v:stroke joinstyle="round"/>
                <o:lock v:ext="edit" shapetype="t"/>
                <v:textbox style="mso-fit-shape-to-text:t">
                  <w:txbxContent>
                    <w:p w:rsidR="005457C4" w:rsidRDefault="005457C4" w:rsidP="005457C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color w:val="23201D"/>
                          <w:sz w:val="8"/>
                          <w:szCs w:val="8"/>
                        </w:rPr>
                        <w:t>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1675" behindDoc="1" locked="0" layoutInCell="1" allowOverlap="1">
                <wp:simplePos x="0" y="0"/>
                <wp:positionH relativeFrom="page">
                  <wp:posOffset>2881630</wp:posOffset>
                </wp:positionH>
                <wp:positionV relativeFrom="paragraph">
                  <wp:posOffset>581025</wp:posOffset>
                </wp:positionV>
                <wp:extent cx="43180" cy="57785"/>
                <wp:effectExtent l="5080" t="0" r="8890" b="0"/>
                <wp:wrapNone/>
                <wp:docPr id="46" name="WordArt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920000">
                          <a:off x="0" y="0"/>
                          <a:ext cx="43180" cy="5778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57C4" w:rsidRDefault="005457C4" w:rsidP="005457C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color w:val="23201D"/>
                                <w:sz w:val="8"/>
                                <w:szCs w:val="8"/>
                              </w:rPr>
                              <w:t>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1" o:spid="_x0000_s1032" type="#_x0000_t202" style="position:absolute;left:0;text-align:left;margin-left:226.9pt;margin-top:45.75pt;width:3.4pt;height:4.55pt;rotation:32;z-index:-1480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" filled="f" stroked="f">
                <v:stroke joinstyle="round"/>
                <o:lock v:ext="edit" shapetype="t"/>
                <v:textbox style="mso-fit-shape-to-text:t">
                  <w:txbxContent>
                    <w:p w:rsidR="005457C4" w:rsidRDefault="005457C4" w:rsidP="005457C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color w:val="23201D"/>
                          <w:sz w:val="8"/>
                          <w:szCs w:val="8"/>
                        </w:rPr>
                        <w:t>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1676" behindDoc="1" locked="0" layoutInCell="1" allowOverlap="1">
                <wp:simplePos x="0" y="0"/>
                <wp:positionH relativeFrom="page">
                  <wp:posOffset>2906395</wp:posOffset>
                </wp:positionH>
                <wp:positionV relativeFrom="paragraph">
                  <wp:posOffset>597535</wp:posOffset>
                </wp:positionV>
                <wp:extent cx="40005" cy="57785"/>
                <wp:effectExtent l="1270" t="5715" r="15875" b="0"/>
                <wp:wrapNone/>
                <wp:docPr id="45" name="WordArt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280000">
                          <a:off x="0" y="0"/>
                          <a:ext cx="40005" cy="5778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57C4" w:rsidRDefault="005457C4" w:rsidP="005457C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color w:val="23201D"/>
                                <w:sz w:val="8"/>
                                <w:szCs w:val="8"/>
                              </w:rPr>
                              <w:t>T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" o:spid="_x0000_s1033" type="#_x0000_t202" style="position:absolute;left:0;text-align:left;margin-left:228.85pt;margin-top:47.05pt;width:3.15pt;height:4.55pt;rotation:38;z-index:-148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" filled="f" stroked="f">
                <v:stroke joinstyle="round"/>
                <o:lock v:ext="edit" shapetype="t"/>
                <v:textbox style="mso-fit-shape-to-text:t">
                  <w:txbxContent>
                    <w:p w:rsidR="005457C4" w:rsidRDefault="005457C4" w:rsidP="005457C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color w:val="23201D"/>
                          <w:sz w:val="8"/>
                          <w:szCs w:val="8"/>
                        </w:rPr>
                        <w:t>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1677" behindDoc="1" locked="0" layoutInCell="1" allowOverlap="1">
                <wp:simplePos x="0" y="0"/>
                <wp:positionH relativeFrom="page">
                  <wp:posOffset>2921635</wp:posOffset>
                </wp:positionH>
                <wp:positionV relativeFrom="paragraph">
                  <wp:posOffset>617855</wp:posOffset>
                </wp:positionV>
                <wp:extent cx="46355" cy="58420"/>
                <wp:effectExtent l="6985" t="6985" r="3810" b="1270"/>
                <wp:wrapNone/>
                <wp:docPr id="44" name="WordArt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640000">
                          <a:off x="0" y="0"/>
                          <a:ext cx="46355" cy="5842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57C4" w:rsidRDefault="005457C4" w:rsidP="005457C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color w:val="23201D"/>
                                <w:sz w:val="8"/>
                                <w:szCs w:val="8"/>
                              </w:rPr>
                              <w:t>R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29" o:spid="_x0000_s1034" type="#_x0000_t202" style="position:absolute;left:0;text-align:left;margin-left:230.05pt;margin-top:48.65pt;width:3.65pt;height:4.6pt;rotation:44;z-index:-1480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" filled="f" stroked="f">
                <v:stroke joinstyle="round"/>
                <o:lock v:ext="edit" shapetype="t"/>
                <v:textbox style="mso-fit-shape-to-text:t">
                  <w:txbxContent>
                    <w:p w:rsidR="005457C4" w:rsidRDefault="005457C4" w:rsidP="005457C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color w:val="23201D"/>
                          <w:sz w:val="8"/>
                          <w:szCs w:val="8"/>
                        </w:rPr>
                        <w:t>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1678" behindDoc="1" locked="0" layoutInCell="1" allowOverlap="1">
                <wp:simplePos x="0" y="0"/>
                <wp:positionH relativeFrom="page">
                  <wp:posOffset>2950210</wp:posOffset>
                </wp:positionH>
                <wp:positionV relativeFrom="paragraph">
                  <wp:posOffset>628650</wp:posOffset>
                </wp:positionV>
                <wp:extent cx="20320" cy="59055"/>
                <wp:effectExtent l="0" t="18415" r="1270" b="8890"/>
                <wp:wrapNone/>
                <wp:docPr id="43" name="WordArt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940000">
                          <a:off x="0" y="0"/>
                          <a:ext cx="20320" cy="5905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57C4" w:rsidRDefault="005457C4" w:rsidP="005457C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color w:val="23201D"/>
                                <w:sz w:val="8"/>
                                <w:szCs w:val="8"/>
                              </w:rPr>
                              <w:t>I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28" o:spid="_x0000_s1035" type="#_x0000_t202" style="position:absolute;left:0;text-align:left;margin-left:232.3pt;margin-top:49.5pt;width:1.6pt;height:4.65pt;rotation:49;z-index:-1480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" filled="f" stroked="f">
                <v:stroke joinstyle="round"/>
                <o:lock v:ext="edit" shapetype="t"/>
                <v:textbox style="mso-fit-shape-to-text:t">
                  <w:txbxContent>
                    <w:p w:rsidR="005457C4" w:rsidRDefault="005457C4" w:rsidP="005457C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color w:val="23201D"/>
                          <w:sz w:val="8"/>
                          <w:szCs w:val="8"/>
                        </w:rPr>
                        <w:t>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1679" behindDoc="1" locked="0" layoutInCell="1" allowOverlap="1">
                <wp:simplePos x="0" y="0"/>
                <wp:positionH relativeFrom="page">
                  <wp:posOffset>2953385</wp:posOffset>
                </wp:positionH>
                <wp:positionV relativeFrom="paragraph">
                  <wp:posOffset>652145</wp:posOffset>
                </wp:positionV>
                <wp:extent cx="45720" cy="59055"/>
                <wp:effectExtent l="0" t="10160" r="4445" b="1270"/>
                <wp:wrapNone/>
                <wp:docPr id="42" name="WordArt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3240000">
                          <a:off x="0" y="0"/>
                          <a:ext cx="45720" cy="5905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57C4" w:rsidRDefault="005457C4" w:rsidP="005457C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color w:val="23201D"/>
                                <w:sz w:val="8"/>
                                <w:szCs w:val="8"/>
                              </w:rPr>
                              <w:t>C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27" o:spid="_x0000_s1036" type="#_x0000_t202" style="position:absolute;left:0;text-align:left;margin-left:232.55pt;margin-top:51.35pt;width:3.6pt;height:4.65pt;rotation:54;z-index:-1480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" filled="f" stroked="f">
                <v:stroke joinstyle="round"/>
                <o:lock v:ext="edit" shapetype="t"/>
                <v:textbox style="mso-fit-shape-to-text:t">
                  <w:txbxContent>
                    <w:p w:rsidR="005457C4" w:rsidRDefault="005457C4" w:rsidP="005457C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color w:val="23201D"/>
                          <w:sz w:val="8"/>
                          <w:szCs w:val="8"/>
                        </w:rPr>
                        <w:t>C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1680" behindDoc="1" locked="0" layoutInCell="1" allowOverlap="1">
                <wp:simplePos x="0" y="0"/>
                <wp:positionH relativeFrom="page">
                  <wp:posOffset>2978785</wp:posOffset>
                </wp:positionH>
                <wp:positionV relativeFrom="paragraph">
                  <wp:posOffset>685800</wp:posOffset>
                </wp:positionV>
                <wp:extent cx="38735" cy="59690"/>
                <wp:effectExtent l="0" t="8890" r="10160" b="0"/>
                <wp:wrapNone/>
                <wp:docPr id="41" name="WordArt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3600000">
                          <a:off x="0" y="0"/>
                          <a:ext cx="38735" cy="596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57C4" w:rsidRDefault="005457C4" w:rsidP="005457C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color w:val="23201D"/>
                                <w:sz w:val="8"/>
                                <w:szCs w:val="8"/>
                              </w:rPr>
                              <w:t>T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26" o:spid="_x0000_s1037" type="#_x0000_t202" style="position:absolute;left:0;text-align:left;margin-left:234.55pt;margin-top:54pt;width:3.05pt;height:4.7pt;rotation:60;z-index:-1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" filled="f" stroked="f">
                <v:stroke joinstyle="round"/>
                <o:lock v:ext="edit" shapetype="t"/>
                <v:textbox style="mso-fit-shape-to-text:t">
                  <w:txbxContent>
                    <w:p w:rsidR="005457C4" w:rsidRDefault="005457C4" w:rsidP="005457C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color w:val="23201D"/>
                          <w:sz w:val="8"/>
                          <w:szCs w:val="8"/>
                        </w:rPr>
                        <w:t>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1681" behindDoc="1" locked="0" layoutInCell="1" allowOverlap="1">
                <wp:simplePos x="0" y="0"/>
                <wp:positionH relativeFrom="page">
                  <wp:posOffset>2477135</wp:posOffset>
                </wp:positionH>
                <wp:positionV relativeFrom="paragraph">
                  <wp:posOffset>664210</wp:posOffset>
                </wp:positionV>
                <wp:extent cx="51435" cy="59690"/>
                <wp:effectExtent l="6350" t="9525" r="635" b="5715"/>
                <wp:wrapNone/>
                <wp:docPr id="40" name="WordArt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180000">
                          <a:off x="0" y="0"/>
                          <a:ext cx="51435" cy="596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57C4" w:rsidRDefault="005457C4" w:rsidP="005457C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color w:val="23201D"/>
                                <w:sz w:val="8"/>
                                <w:szCs w:val="8"/>
                              </w:rPr>
                              <w:t>M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25" o:spid="_x0000_s1038" type="#_x0000_t202" style="position:absolute;left:0;text-align:left;margin-left:195.05pt;margin-top:52.3pt;width:4.05pt;height:4.7pt;rotation:-57;z-index:-1479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" filled="f" stroked="f">
                <v:stroke joinstyle="round"/>
                <o:lock v:ext="edit" shapetype="t"/>
                <v:textbox style="mso-fit-shape-to-text:t">
                  <w:txbxContent>
                    <w:p w:rsidR="005457C4" w:rsidRDefault="005457C4" w:rsidP="005457C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color w:val="23201D"/>
                          <w:sz w:val="8"/>
                          <w:szCs w:val="8"/>
                        </w:rPr>
                        <w:t>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1682" behindDoc="1" locked="0" layoutInCell="1" allowOverlap="1">
                <wp:simplePos x="0" y="0"/>
                <wp:positionH relativeFrom="page">
                  <wp:posOffset>2506980</wp:posOffset>
                </wp:positionH>
                <wp:positionV relativeFrom="paragraph">
                  <wp:posOffset>630555</wp:posOffset>
                </wp:positionV>
                <wp:extent cx="42545" cy="59055"/>
                <wp:effectExtent l="3175" t="8890" r="0" b="5715"/>
                <wp:wrapNone/>
                <wp:docPr id="39" name="WordArt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660000">
                          <a:off x="0" y="0"/>
                          <a:ext cx="42545" cy="5905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57C4" w:rsidRDefault="005457C4" w:rsidP="005457C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color w:val="23201D"/>
                                <w:sz w:val="8"/>
                                <w:szCs w:val="8"/>
                              </w:rPr>
                              <w:t>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24" o:spid="_x0000_s1039" type="#_x0000_t202" style="position:absolute;left:0;text-align:left;margin-left:197.4pt;margin-top:49.65pt;width:3.35pt;height:4.65pt;rotation:-49;z-index:-1479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" filled="f" stroked="f">
                <v:stroke joinstyle="round"/>
                <o:lock v:ext="edit" shapetype="t"/>
                <v:textbox style="mso-fit-shape-to-text:t">
                  <w:txbxContent>
                    <w:p w:rsidR="005457C4" w:rsidRDefault="005457C4" w:rsidP="005457C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color w:val="23201D"/>
                          <w:sz w:val="8"/>
                          <w:szCs w:val="8"/>
                        </w:rPr>
                        <w:t>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1683" behindDoc="1" locked="0" layoutInCell="1" allowOverlap="1">
                <wp:simplePos x="0" y="0"/>
                <wp:positionH relativeFrom="page">
                  <wp:posOffset>2525395</wp:posOffset>
                </wp:positionH>
                <wp:positionV relativeFrom="paragraph">
                  <wp:posOffset>612140</wp:posOffset>
                </wp:positionV>
                <wp:extent cx="43180" cy="58420"/>
                <wp:effectExtent l="1270" t="0" r="12700" b="6985"/>
                <wp:wrapNone/>
                <wp:docPr id="38" name="WordArt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960000">
                          <a:off x="0" y="0"/>
                          <a:ext cx="43180" cy="5842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57C4" w:rsidRDefault="005457C4" w:rsidP="005457C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color w:val="23201D"/>
                                <w:sz w:val="8"/>
                                <w:szCs w:val="8"/>
                              </w:rPr>
                              <w:t>A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23" o:spid="_x0000_s1040" type="#_x0000_t202" style="position:absolute;left:0;text-align:left;margin-left:198.85pt;margin-top:48.2pt;width:3.4pt;height:4.6pt;rotation:-44;z-index:-1479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" filled="f" stroked="f">
                <v:stroke joinstyle="round"/>
                <o:lock v:ext="edit" shapetype="t"/>
                <v:textbox style="mso-fit-shape-to-text:t">
                  <w:txbxContent>
                    <w:p w:rsidR="005457C4" w:rsidRDefault="005457C4" w:rsidP="005457C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color w:val="23201D"/>
                          <w:sz w:val="8"/>
                          <w:szCs w:val="8"/>
                        </w:rPr>
                        <w:t>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1684" behindDoc="1" locked="0" layoutInCell="1" allowOverlap="1">
                <wp:simplePos x="0" y="0"/>
                <wp:positionH relativeFrom="page">
                  <wp:posOffset>2558415</wp:posOffset>
                </wp:positionH>
                <wp:positionV relativeFrom="paragraph">
                  <wp:posOffset>588010</wp:posOffset>
                </wp:positionV>
                <wp:extent cx="36830" cy="57785"/>
                <wp:effectExtent l="15240" t="0" r="5080" b="0"/>
                <wp:wrapNone/>
                <wp:docPr id="37" name="WordArt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9500000">
                          <a:off x="0" y="0"/>
                          <a:ext cx="36830" cy="5778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57C4" w:rsidRDefault="005457C4" w:rsidP="005457C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color w:val="23201D"/>
                                <w:sz w:val="8"/>
                                <w:szCs w:val="8"/>
                              </w:rPr>
                              <w:t>L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22" o:spid="_x0000_s1041" type="#_x0000_t202" style="position:absolute;left:0;text-align:left;margin-left:201.45pt;margin-top:46.3pt;width:2.9pt;height:4.55pt;rotation:-35;z-index:-147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" filled="f" stroked="f">
                <v:stroke joinstyle="round"/>
                <o:lock v:ext="edit" shapetype="t"/>
                <v:textbox style="mso-fit-shape-to-text:t">
                  <w:txbxContent>
                    <w:p w:rsidR="005457C4" w:rsidRDefault="005457C4" w:rsidP="005457C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color w:val="23201D"/>
                          <w:sz w:val="8"/>
                          <w:szCs w:val="8"/>
                        </w:rPr>
                        <w:t>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1685" behindDoc="1" locked="0" layoutInCell="1" allowOverlap="1">
                <wp:simplePos x="0" y="0"/>
                <wp:positionH relativeFrom="page">
                  <wp:posOffset>2580005</wp:posOffset>
                </wp:positionH>
                <wp:positionV relativeFrom="paragraph">
                  <wp:posOffset>571500</wp:posOffset>
                </wp:positionV>
                <wp:extent cx="43180" cy="57785"/>
                <wp:effectExtent l="0" t="0" r="5715" b="635"/>
                <wp:wrapNone/>
                <wp:docPr id="36" name="WordArt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9800000">
                          <a:off x="0" y="0"/>
                          <a:ext cx="43180" cy="5778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57C4" w:rsidRDefault="005457C4" w:rsidP="005457C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color w:val="23201D"/>
                                <w:sz w:val="8"/>
                                <w:szCs w:val="8"/>
                              </w:rPr>
                              <w:t>A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21" o:spid="_x0000_s1042" type="#_x0000_t202" style="position:absolute;left:0;text-align:left;margin-left:203.15pt;margin-top:45pt;width:3.4pt;height:4.55pt;rotation:-30;z-index:-1479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" filled="f" stroked="f">
                <v:stroke joinstyle="round"/>
                <o:lock v:ext="edit" shapetype="t"/>
                <v:textbox style="mso-fit-shape-to-text:t">
                  <w:txbxContent>
                    <w:p w:rsidR="005457C4" w:rsidRDefault="005457C4" w:rsidP="005457C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color w:val="23201D"/>
                          <w:sz w:val="8"/>
                          <w:szCs w:val="8"/>
                        </w:rPr>
                        <w:t>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1686" behindDoc="1" locked="0" layoutInCell="1" allowOverlap="1">
                <wp:simplePos x="0" y="0"/>
                <wp:positionH relativeFrom="page">
                  <wp:posOffset>2614930</wp:posOffset>
                </wp:positionH>
                <wp:positionV relativeFrom="paragraph">
                  <wp:posOffset>554990</wp:posOffset>
                </wp:positionV>
                <wp:extent cx="36830" cy="57150"/>
                <wp:effectExtent l="5080" t="0" r="5715" b="0"/>
                <wp:wrapNone/>
                <wp:docPr id="35" name="WordArt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0160000">
                          <a:off x="0" y="0"/>
                          <a:ext cx="36830" cy="5715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57C4" w:rsidRDefault="005457C4" w:rsidP="005457C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color w:val="23201D"/>
                                <w:sz w:val="8"/>
                                <w:szCs w:val="8"/>
                              </w:rPr>
                              <w:t>L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20" o:spid="_x0000_s1043" type="#_x0000_t202" style="position:absolute;left:0;text-align:left;margin-left:205.9pt;margin-top:43.7pt;width:2.9pt;height:4.5pt;rotation:-24;z-index:-1479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" filled="f" stroked="f">
                <v:stroke joinstyle="round"/>
                <o:lock v:ext="edit" shapetype="t"/>
                <v:textbox style="mso-fit-shape-to-text:t">
                  <w:txbxContent>
                    <w:p w:rsidR="005457C4" w:rsidRDefault="005457C4" w:rsidP="005457C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color w:val="23201D"/>
                          <w:sz w:val="8"/>
                          <w:szCs w:val="8"/>
                        </w:rPr>
                        <w:t>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1687" behindDoc="1" locked="0" layoutInCell="1" allowOverlap="1">
                <wp:simplePos x="0" y="0"/>
                <wp:positionH relativeFrom="page">
                  <wp:posOffset>2831465</wp:posOffset>
                </wp:positionH>
                <wp:positionV relativeFrom="paragraph">
                  <wp:posOffset>1136650</wp:posOffset>
                </wp:positionV>
                <wp:extent cx="38735" cy="60960"/>
                <wp:effectExtent l="2540" t="1905" r="6350" b="0"/>
                <wp:wrapNone/>
                <wp:docPr id="34" name="WordAr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0640000">
                          <a:off x="0" y="0"/>
                          <a:ext cx="38735" cy="6096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57C4" w:rsidRDefault="005457C4" w:rsidP="005457C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color w:val="23201D"/>
                                <w:sz w:val="8"/>
                                <w:szCs w:val="8"/>
                              </w:rPr>
                              <w:t>L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9" o:spid="_x0000_s1044" type="#_x0000_t202" style="position:absolute;left:0;text-align:left;margin-left:222.95pt;margin-top:89.5pt;width:3.05pt;height:4.8pt;rotation:-16;z-index:-1479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" filled="f" stroked="f">
                <v:stroke joinstyle="round"/>
                <o:lock v:ext="edit" shapetype="t"/>
                <v:textbox style="mso-fit-shape-to-text:t">
                  <w:txbxContent>
                    <w:p w:rsidR="005457C4" w:rsidRDefault="005457C4" w:rsidP="005457C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color w:val="23201D"/>
                          <w:sz w:val="8"/>
                          <w:szCs w:val="8"/>
                        </w:rPr>
                        <w:t>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1688" behindDoc="1" locked="0" layoutInCell="1" allowOverlap="1">
                <wp:simplePos x="0" y="0"/>
                <wp:positionH relativeFrom="page">
                  <wp:posOffset>2639060</wp:posOffset>
                </wp:positionH>
                <wp:positionV relativeFrom="paragraph">
                  <wp:posOffset>544195</wp:posOffset>
                </wp:positionV>
                <wp:extent cx="43180" cy="57150"/>
                <wp:effectExtent l="635" t="0" r="3810" b="0"/>
                <wp:wrapNone/>
                <wp:docPr id="33" name="WordAr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0700000">
                          <a:off x="0" y="0"/>
                          <a:ext cx="43180" cy="5715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57C4" w:rsidRDefault="005457C4" w:rsidP="005457C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color w:val="23201D"/>
                                <w:sz w:val="8"/>
                                <w:szCs w:val="8"/>
                              </w:rPr>
                              <w:t>A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8" o:spid="_x0000_s1045" type="#_x0000_t202" style="position:absolute;left:0;text-align:left;margin-left:207.8pt;margin-top:42.85pt;width:3.4pt;height:4.5pt;rotation:-15;z-index:-14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" filled="f" stroked="f">
                <v:stroke joinstyle="round"/>
                <o:lock v:ext="edit" shapetype="t"/>
                <v:textbox style="mso-fit-shape-to-text:t">
                  <w:txbxContent>
                    <w:p w:rsidR="005457C4" w:rsidRDefault="005457C4" w:rsidP="005457C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color w:val="23201D"/>
                          <w:sz w:val="8"/>
                          <w:szCs w:val="8"/>
                        </w:rPr>
                        <w:t>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1689" behindDoc="1" locked="0" layoutInCell="1" allowOverlap="1">
                <wp:simplePos x="0" y="0"/>
                <wp:positionH relativeFrom="page">
                  <wp:posOffset>2817495</wp:posOffset>
                </wp:positionH>
                <wp:positionV relativeFrom="paragraph">
                  <wp:posOffset>1143635</wp:posOffset>
                </wp:positionV>
                <wp:extent cx="19685" cy="60325"/>
                <wp:effectExtent l="7620" t="0" r="1270" b="0"/>
                <wp:wrapNone/>
                <wp:docPr id="32" name="WordAr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0760000">
                          <a:off x="0" y="0"/>
                          <a:ext cx="19685" cy="603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57C4" w:rsidRDefault="005457C4" w:rsidP="005457C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color w:val="23201D"/>
                                <w:sz w:val="8"/>
                                <w:szCs w:val="8"/>
                              </w:rPr>
                              <w:t>I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7" o:spid="_x0000_s1046" type="#_x0000_t202" style="position:absolute;left:0;text-align:left;margin-left:221.85pt;margin-top:90.05pt;width:1.55pt;height:4.75pt;rotation:-14;z-index:-1479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" filled="f" stroked="f">
                <v:stroke joinstyle="round"/>
                <o:lock v:ext="edit" shapetype="t"/>
                <v:textbox style="mso-fit-shape-to-text:t">
                  <w:txbxContent>
                    <w:p w:rsidR="005457C4" w:rsidRDefault="005457C4" w:rsidP="005457C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color w:val="23201D"/>
                          <w:sz w:val="8"/>
                          <w:szCs w:val="8"/>
                        </w:rPr>
                        <w:t>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1690" behindDoc="1" locked="0" layoutInCell="1" allowOverlap="1">
                <wp:simplePos x="0" y="0"/>
                <wp:positionH relativeFrom="page">
                  <wp:posOffset>2774950</wp:posOffset>
                </wp:positionH>
                <wp:positionV relativeFrom="paragraph">
                  <wp:posOffset>1149350</wp:posOffset>
                </wp:positionV>
                <wp:extent cx="48260" cy="60960"/>
                <wp:effectExtent l="3175" t="5080" r="5715" b="0"/>
                <wp:wrapNone/>
                <wp:docPr id="31" name="WordAr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1060000">
                          <a:off x="0" y="0"/>
                          <a:ext cx="48260" cy="6096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57C4" w:rsidRDefault="005457C4" w:rsidP="005457C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color w:val="23201D"/>
                                <w:sz w:val="8"/>
                                <w:szCs w:val="8"/>
                              </w:rPr>
                              <w:t>C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6" o:spid="_x0000_s1047" type="#_x0000_t202" style="position:absolute;left:0;text-align:left;margin-left:218.5pt;margin-top:90.5pt;width:3.8pt;height:4.8pt;rotation:-9;z-index:-1479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" filled="f" stroked="f">
                <v:stroke joinstyle="round"/>
                <o:lock v:ext="edit" shapetype="t"/>
                <v:textbox style="mso-fit-shape-to-text:t">
                  <w:txbxContent>
                    <w:p w:rsidR="005457C4" w:rsidRDefault="005457C4" w:rsidP="005457C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color w:val="23201D"/>
                          <w:sz w:val="8"/>
                          <w:szCs w:val="8"/>
                        </w:rPr>
                        <w:t>C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D0107">
        <w:rPr>
          <w:rFonts w:ascii="Arial Narrow" w:eastAsia="Arial Narrow" w:hAnsi="Arial Narrow" w:cs="Arial Narrow"/>
          <w:b/>
          <w:spacing w:val="-1"/>
          <w:sz w:val="22"/>
          <w:szCs w:val="22"/>
        </w:rPr>
        <w:t>PRES</w:t>
      </w:r>
      <w:r w:rsidR="002D0107">
        <w:rPr>
          <w:rFonts w:ascii="Arial Narrow" w:eastAsia="Arial Narrow" w:hAnsi="Arial Narrow" w:cs="Arial Narrow"/>
          <w:b/>
          <w:sz w:val="22"/>
          <w:szCs w:val="22"/>
        </w:rPr>
        <w:t>I</w:t>
      </w:r>
      <w:r w:rsidR="002D0107">
        <w:rPr>
          <w:rFonts w:ascii="Arial Narrow" w:eastAsia="Arial Narrow" w:hAnsi="Arial Narrow" w:cs="Arial Narrow"/>
          <w:b/>
          <w:spacing w:val="-1"/>
          <w:sz w:val="22"/>
          <w:szCs w:val="22"/>
        </w:rPr>
        <w:t>DEN</w:t>
      </w:r>
      <w:r w:rsidR="002D0107">
        <w:rPr>
          <w:rFonts w:ascii="Arial Narrow" w:eastAsia="Arial Narrow" w:hAnsi="Arial Narrow" w:cs="Arial Narrow"/>
          <w:b/>
          <w:sz w:val="22"/>
          <w:szCs w:val="22"/>
        </w:rPr>
        <w:t>T’S</w:t>
      </w:r>
      <w:r w:rsidR="002D0107">
        <w:rPr>
          <w:rFonts w:ascii="Arial Narrow" w:eastAsia="Arial Narrow" w:hAnsi="Arial Narrow" w:cs="Arial Narrow"/>
          <w:b/>
          <w:spacing w:val="-1"/>
          <w:sz w:val="22"/>
          <w:szCs w:val="22"/>
        </w:rPr>
        <w:t xml:space="preserve"> </w:t>
      </w:r>
      <w:r w:rsidR="002D0107">
        <w:rPr>
          <w:rFonts w:ascii="Arial Narrow" w:eastAsia="Arial Narrow" w:hAnsi="Arial Narrow" w:cs="Arial Narrow"/>
          <w:b/>
          <w:spacing w:val="1"/>
          <w:sz w:val="22"/>
          <w:szCs w:val="22"/>
        </w:rPr>
        <w:t>O</w:t>
      </w:r>
      <w:r w:rsidR="002D0107">
        <w:rPr>
          <w:rFonts w:ascii="Arial Narrow" w:eastAsia="Arial Narrow" w:hAnsi="Arial Narrow" w:cs="Arial Narrow"/>
          <w:b/>
          <w:sz w:val="22"/>
          <w:szCs w:val="22"/>
        </w:rPr>
        <w:t>FFI</w:t>
      </w:r>
      <w:r w:rsidR="002D0107">
        <w:rPr>
          <w:rFonts w:ascii="Arial Narrow" w:eastAsia="Arial Narrow" w:hAnsi="Arial Narrow" w:cs="Arial Narrow"/>
          <w:b/>
          <w:spacing w:val="-2"/>
          <w:sz w:val="22"/>
          <w:szCs w:val="22"/>
        </w:rPr>
        <w:t>C</w:t>
      </w:r>
      <w:r w:rsidR="002D0107">
        <w:rPr>
          <w:rFonts w:ascii="Arial Narrow" w:eastAsia="Arial Narrow" w:hAnsi="Arial Narrow" w:cs="Arial Narrow"/>
          <w:b/>
          <w:sz w:val="22"/>
          <w:szCs w:val="22"/>
        </w:rPr>
        <w:t>E</w:t>
      </w:r>
    </w:p>
    <w:p w:rsidR="007957CC" w:rsidRDefault="002D0107">
      <w:pPr>
        <w:spacing w:before="18"/>
        <w:ind w:left="475" w:right="662"/>
        <w:jc w:val="center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RE</w:t>
      </w:r>
      <w:r>
        <w:rPr>
          <w:rFonts w:ascii="Arial Narrow" w:eastAsia="Arial Narrow" w:hAnsi="Arial Narrow" w:cs="Arial Narrow"/>
          <w:b/>
          <w:sz w:val="22"/>
          <w:szCs w:val="22"/>
        </w:rPr>
        <w:t>GI</w:t>
      </w:r>
      <w:r>
        <w:rPr>
          <w:rFonts w:ascii="Arial Narrow" w:eastAsia="Arial Narrow" w:hAnsi="Arial Narrow" w:cs="Arial Narrow"/>
          <w:b/>
          <w:spacing w:val="1"/>
          <w:sz w:val="22"/>
          <w:szCs w:val="22"/>
        </w:rPr>
        <w:t>O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NA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L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AD</w:t>
      </w:r>
      <w:r>
        <w:rPr>
          <w:rFonts w:ascii="Arial Narrow" w:eastAsia="Arial Narrow" w:hAnsi="Arial Narrow" w:cs="Arial Narrow"/>
          <w:b/>
          <w:sz w:val="22"/>
          <w:szCs w:val="22"/>
        </w:rPr>
        <w:t>MI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N</w:t>
      </w:r>
      <w:r>
        <w:rPr>
          <w:rFonts w:ascii="Arial Narrow" w:eastAsia="Arial Narrow" w:hAnsi="Arial Narrow" w:cs="Arial Narrow"/>
          <w:b/>
          <w:sz w:val="22"/>
          <w:szCs w:val="22"/>
        </w:rPr>
        <w:t>I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b/>
          <w:sz w:val="22"/>
          <w:szCs w:val="22"/>
        </w:rPr>
        <w:t>T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RA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TION 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N</w:t>
      </w:r>
      <w:r>
        <w:rPr>
          <w:rFonts w:ascii="Arial Narrow" w:eastAsia="Arial Narrow" w:hAnsi="Arial Narrow" w:cs="Arial Narrow"/>
          <w:b/>
          <w:sz w:val="22"/>
          <w:szCs w:val="22"/>
        </w:rPr>
        <w:t>D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LOC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b/>
          <w:sz w:val="22"/>
          <w:szCs w:val="22"/>
        </w:rPr>
        <w:t>L G</w:t>
      </w:r>
      <w:r>
        <w:rPr>
          <w:rFonts w:ascii="Arial Narrow" w:eastAsia="Arial Narrow" w:hAnsi="Arial Narrow" w:cs="Arial Narrow"/>
          <w:b/>
          <w:spacing w:val="1"/>
          <w:sz w:val="22"/>
          <w:szCs w:val="22"/>
        </w:rPr>
        <w:t>O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VERN</w:t>
      </w:r>
      <w:r>
        <w:rPr>
          <w:rFonts w:ascii="Arial Narrow" w:eastAsia="Arial Narrow" w:hAnsi="Arial Narrow" w:cs="Arial Narrow"/>
          <w:b/>
          <w:sz w:val="22"/>
          <w:szCs w:val="22"/>
        </w:rPr>
        <w:t>ME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N</w:t>
      </w:r>
      <w:r>
        <w:rPr>
          <w:rFonts w:ascii="Arial Narrow" w:eastAsia="Arial Narrow" w:hAnsi="Arial Narrow" w:cs="Arial Narrow"/>
          <w:b/>
          <w:sz w:val="22"/>
          <w:szCs w:val="22"/>
        </w:rPr>
        <w:t>T</w:t>
      </w:r>
    </w:p>
    <w:p w:rsidR="007957CC" w:rsidRDefault="007957CC">
      <w:pPr>
        <w:spacing w:line="200" w:lineRule="exact"/>
      </w:pPr>
    </w:p>
    <w:p w:rsidR="007957CC" w:rsidRDefault="007957CC">
      <w:pPr>
        <w:spacing w:line="200" w:lineRule="exact"/>
      </w:pPr>
    </w:p>
    <w:p w:rsidR="007957CC" w:rsidRDefault="007957CC">
      <w:pPr>
        <w:spacing w:line="200" w:lineRule="exact"/>
      </w:pPr>
    </w:p>
    <w:p w:rsidR="007957CC" w:rsidRDefault="007957CC">
      <w:pPr>
        <w:spacing w:line="200" w:lineRule="exact"/>
      </w:pPr>
    </w:p>
    <w:p w:rsidR="007957CC" w:rsidRDefault="007957CC">
      <w:pPr>
        <w:spacing w:line="200" w:lineRule="exact"/>
      </w:pPr>
    </w:p>
    <w:p w:rsidR="007957CC" w:rsidRDefault="007957CC">
      <w:pPr>
        <w:spacing w:line="200" w:lineRule="exact"/>
      </w:pPr>
    </w:p>
    <w:p w:rsidR="007957CC" w:rsidRDefault="007957CC">
      <w:pPr>
        <w:spacing w:line="200" w:lineRule="exact"/>
      </w:pPr>
    </w:p>
    <w:p w:rsidR="007957CC" w:rsidRDefault="007957CC">
      <w:pPr>
        <w:spacing w:before="16" w:line="240" w:lineRule="exact"/>
        <w:rPr>
          <w:sz w:val="24"/>
          <w:szCs w:val="24"/>
        </w:rPr>
      </w:pPr>
    </w:p>
    <w:p w:rsidR="007957CC" w:rsidRDefault="002D0107">
      <w:pPr>
        <w:spacing w:line="257" w:lineRule="auto"/>
        <w:ind w:left="1217" w:right="1403"/>
        <w:jc w:val="center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>MS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b/>
          <w:sz w:val="22"/>
          <w:szCs w:val="22"/>
        </w:rPr>
        <w:t>L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b/>
          <w:sz w:val="22"/>
          <w:szCs w:val="22"/>
        </w:rPr>
        <w:t>LA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 xml:space="preserve"> D</w:t>
      </w:r>
      <w:r>
        <w:rPr>
          <w:rFonts w:ascii="Arial Narrow" w:eastAsia="Arial Narrow" w:hAnsi="Arial Narrow" w:cs="Arial Narrow"/>
          <w:b/>
          <w:sz w:val="22"/>
          <w:szCs w:val="22"/>
        </w:rPr>
        <w:t>I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b/>
          <w:sz w:val="22"/>
          <w:szCs w:val="22"/>
        </w:rPr>
        <w:t>T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I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T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b/>
          <w:sz w:val="22"/>
          <w:szCs w:val="22"/>
        </w:rPr>
        <w:t>O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U</w:t>
      </w:r>
      <w:r>
        <w:rPr>
          <w:rFonts w:ascii="Arial Narrow" w:eastAsia="Arial Narrow" w:hAnsi="Arial Narrow" w:cs="Arial Narrow"/>
          <w:b/>
          <w:spacing w:val="1"/>
          <w:sz w:val="22"/>
          <w:szCs w:val="22"/>
        </w:rPr>
        <w:t>N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IL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b/>
          <w:sz w:val="22"/>
          <w:szCs w:val="22"/>
        </w:rPr>
        <w:t>T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RA</w:t>
      </w:r>
      <w:r>
        <w:rPr>
          <w:rFonts w:ascii="Arial Narrow" w:eastAsia="Arial Narrow" w:hAnsi="Arial Narrow" w:cs="Arial Narrow"/>
          <w:b/>
          <w:sz w:val="22"/>
          <w:szCs w:val="22"/>
        </w:rPr>
        <w:t>T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E</w:t>
      </w:r>
      <w:r>
        <w:rPr>
          <w:rFonts w:ascii="Arial Narrow" w:eastAsia="Arial Narrow" w:hAnsi="Arial Narrow" w:cs="Arial Narrow"/>
          <w:b/>
          <w:sz w:val="22"/>
          <w:szCs w:val="22"/>
        </w:rPr>
        <w:t>GIC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 xml:space="preserve"> P</w:t>
      </w:r>
      <w:r>
        <w:rPr>
          <w:rFonts w:ascii="Arial Narrow" w:eastAsia="Arial Narrow" w:hAnsi="Arial Narrow" w:cs="Arial Narrow"/>
          <w:b/>
          <w:sz w:val="22"/>
          <w:szCs w:val="22"/>
        </w:rPr>
        <w:t>L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b/>
          <w:sz w:val="22"/>
          <w:szCs w:val="22"/>
        </w:rPr>
        <w:t>N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(2018/20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1</w:t>
      </w:r>
      <w:r>
        <w:rPr>
          <w:rFonts w:ascii="Arial Narrow" w:eastAsia="Arial Narrow" w:hAnsi="Arial Narrow" w:cs="Arial Narrow"/>
          <w:b/>
          <w:spacing w:val="2"/>
          <w:sz w:val="22"/>
          <w:szCs w:val="22"/>
        </w:rPr>
        <w:t>9</w:t>
      </w:r>
      <w:r>
        <w:rPr>
          <w:rFonts w:ascii="Arial Narrow" w:eastAsia="Arial Narrow" w:hAnsi="Arial Narrow" w:cs="Arial Narrow"/>
          <w:b/>
          <w:sz w:val="22"/>
          <w:szCs w:val="22"/>
        </w:rPr>
        <w:t>- 2022/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2</w:t>
      </w:r>
      <w:r>
        <w:rPr>
          <w:rFonts w:ascii="Arial Narrow" w:eastAsia="Arial Narrow" w:hAnsi="Arial Narrow" w:cs="Arial Narrow"/>
          <w:b/>
          <w:sz w:val="22"/>
          <w:szCs w:val="22"/>
        </w:rPr>
        <w:t>023)</w:t>
      </w:r>
    </w:p>
    <w:p w:rsidR="007957CC" w:rsidRDefault="007957CC">
      <w:pPr>
        <w:spacing w:before="8" w:line="140" w:lineRule="exact"/>
        <w:rPr>
          <w:sz w:val="14"/>
          <w:szCs w:val="14"/>
        </w:rPr>
      </w:pPr>
    </w:p>
    <w:p w:rsidR="007957CC" w:rsidRDefault="007957CC">
      <w:pPr>
        <w:spacing w:line="200" w:lineRule="exact"/>
      </w:pPr>
    </w:p>
    <w:p w:rsidR="007957CC" w:rsidRDefault="007957CC">
      <w:pPr>
        <w:spacing w:line="200" w:lineRule="exact"/>
      </w:pPr>
    </w:p>
    <w:p w:rsidR="007957CC" w:rsidRDefault="002D0107">
      <w:pPr>
        <w:spacing w:line="258" w:lineRule="auto"/>
        <w:ind w:left="113" w:right="3820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b/>
          <w:sz w:val="22"/>
          <w:szCs w:val="22"/>
        </w:rPr>
        <w:t>ist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ict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E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xecutive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b/>
          <w:sz w:val="22"/>
          <w:szCs w:val="22"/>
        </w:rPr>
        <w:t>i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ector Msalala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b/>
          <w:sz w:val="22"/>
          <w:szCs w:val="22"/>
        </w:rPr>
        <w:t>ist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ct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b/>
          <w:sz w:val="22"/>
          <w:szCs w:val="22"/>
        </w:rPr>
        <w:t>ou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n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cil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b/>
          <w:sz w:val="22"/>
          <w:szCs w:val="22"/>
        </w:rPr>
        <w:t>.</w:t>
      </w:r>
      <w:r>
        <w:rPr>
          <w:rFonts w:ascii="Arial Narrow" w:eastAsia="Arial Narrow" w:hAnsi="Arial Narrow" w:cs="Arial Narrow"/>
          <w:b/>
          <w:spacing w:val="1"/>
          <w:sz w:val="22"/>
          <w:szCs w:val="22"/>
        </w:rPr>
        <w:t>O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.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B</w:t>
      </w:r>
      <w:r>
        <w:rPr>
          <w:rFonts w:ascii="Arial Narrow" w:eastAsia="Arial Narrow" w:hAnsi="Arial Narrow" w:cs="Arial Narrow"/>
          <w:b/>
          <w:sz w:val="22"/>
          <w:szCs w:val="22"/>
        </w:rPr>
        <w:t>ox 16</w:t>
      </w:r>
    </w:p>
    <w:p w:rsidR="007957CC" w:rsidRDefault="002D0107">
      <w:pPr>
        <w:spacing w:line="240" w:lineRule="exact"/>
        <w:ind w:left="113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KAHA</w:t>
      </w:r>
      <w:r>
        <w:rPr>
          <w:rFonts w:ascii="Arial Narrow" w:eastAsia="Arial Narrow" w:hAnsi="Arial Narrow" w:cs="Arial Narrow"/>
          <w:b/>
          <w:sz w:val="22"/>
          <w:szCs w:val="22"/>
        </w:rPr>
        <w:t>MA</w:t>
      </w:r>
    </w:p>
    <w:p w:rsidR="007957CC" w:rsidRDefault="002D0107">
      <w:pPr>
        <w:spacing w:before="21"/>
        <w:ind w:left="113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>Tel: 028-2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7</w:t>
      </w:r>
      <w:r>
        <w:rPr>
          <w:rFonts w:ascii="Arial Narrow" w:eastAsia="Arial Narrow" w:hAnsi="Arial Narrow" w:cs="Arial Narrow"/>
          <w:b/>
          <w:sz w:val="22"/>
          <w:szCs w:val="22"/>
        </w:rPr>
        <w:t>10182</w:t>
      </w:r>
    </w:p>
    <w:p w:rsidR="007957CC" w:rsidRDefault="002D0107">
      <w:pPr>
        <w:spacing w:before="18"/>
        <w:ind w:left="113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>Fax: 028-2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7</w:t>
      </w:r>
      <w:r>
        <w:rPr>
          <w:rFonts w:ascii="Arial Narrow" w:eastAsia="Arial Narrow" w:hAnsi="Arial Narrow" w:cs="Arial Narrow"/>
          <w:b/>
          <w:sz w:val="22"/>
          <w:szCs w:val="22"/>
        </w:rPr>
        <w:t>10504</w:t>
      </w:r>
    </w:p>
    <w:p w:rsidR="007957CC" w:rsidRDefault="002D0107">
      <w:pPr>
        <w:spacing w:before="21"/>
        <w:ind w:left="113"/>
        <w:rPr>
          <w:rFonts w:ascii="Arial Narrow" w:eastAsia="Arial Narrow" w:hAnsi="Arial Narrow" w:cs="Arial Narrow"/>
          <w:sz w:val="22"/>
          <w:szCs w:val="22"/>
        </w:rPr>
        <w:sectPr w:rsidR="007957CC">
          <w:pgSz w:w="8400" w:h="11920"/>
          <w:pgMar w:top="1080" w:right="1140" w:bottom="280" w:left="1020" w:header="720" w:footer="720" w:gutter="0"/>
          <w:cols w:space="720"/>
        </w:sectPr>
      </w:pPr>
      <w:r>
        <w:rPr>
          <w:rFonts w:ascii="Arial Narrow" w:eastAsia="Arial Narrow" w:hAnsi="Arial Narrow" w:cs="Arial Narrow"/>
          <w:b/>
          <w:sz w:val="22"/>
          <w:szCs w:val="22"/>
        </w:rPr>
        <w:t>E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 xml:space="preserve"> </w:t>
      </w:r>
      <w:hyperlink r:id="rId14">
        <w:r>
          <w:rPr>
            <w:rFonts w:ascii="Arial Narrow" w:eastAsia="Arial Narrow" w:hAnsi="Arial Narrow" w:cs="Arial Narrow"/>
            <w:b/>
            <w:sz w:val="22"/>
            <w:szCs w:val="22"/>
          </w:rPr>
          <w:t>mail: ded.m</w:t>
        </w:r>
        <w:r>
          <w:rPr>
            <w:rFonts w:ascii="Arial Narrow" w:eastAsia="Arial Narrow" w:hAnsi="Arial Narrow" w:cs="Arial Narrow"/>
            <w:b/>
            <w:spacing w:val="-2"/>
            <w:sz w:val="22"/>
            <w:szCs w:val="22"/>
          </w:rPr>
          <w:t>s</w:t>
        </w:r>
        <w:r>
          <w:rPr>
            <w:rFonts w:ascii="Arial Narrow" w:eastAsia="Arial Narrow" w:hAnsi="Arial Narrow" w:cs="Arial Narrow"/>
            <w:b/>
            <w:sz w:val="22"/>
            <w:szCs w:val="22"/>
          </w:rPr>
          <w:t>alalad</w:t>
        </w:r>
        <w:r>
          <w:rPr>
            <w:rFonts w:ascii="Arial Narrow" w:eastAsia="Arial Narrow" w:hAnsi="Arial Narrow" w:cs="Arial Narrow"/>
            <w:b/>
            <w:spacing w:val="-2"/>
            <w:sz w:val="22"/>
            <w:szCs w:val="22"/>
          </w:rPr>
          <w:t>c</w:t>
        </w:r>
        <w:r>
          <w:rPr>
            <w:rFonts w:ascii="Arial Narrow" w:eastAsia="Arial Narrow" w:hAnsi="Arial Narrow" w:cs="Arial Narrow"/>
            <w:b/>
            <w:spacing w:val="1"/>
            <w:sz w:val="22"/>
            <w:szCs w:val="22"/>
          </w:rPr>
          <w:t>@</w:t>
        </w:r>
        <w:r>
          <w:rPr>
            <w:rFonts w:ascii="Arial Narrow" w:eastAsia="Arial Narrow" w:hAnsi="Arial Narrow" w:cs="Arial Narrow"/>
            <w:b/>
            <w:sz w:val="22"/>
            <w:szCs w:val="22"/>
          </w:rPr>
          <w:t>sh</w:t>
        </w:r>
        <w:r>
          <w:rPr>
            <w:rFonts w:ascii="Arial Narrow" w:eastAsia="Arial Narrow" w:hAnsi="Arial Narrow" w:cs="Arial Narrow"/>
            <w:b/>
            <w:spacing w:val="-2"/>
            <w:sz w:val="22"/>
            <w:szCs w:val="22"/>
          </w:rPr>
          <w:t>i</w:t>
        </w:r>
        <w:r>
          <w:rPr>
            <w:rFonts w:ascii="Arial Narrow" w:eastAsia="Arial Narrow" w:hAnsi="Arial Narrow" w:cs="Arial Narrow"/>
            <w:b/>
            <w:spacing w:val="-3"/>
            <w:sz w:val="22"/>
            <w:szCs w:val="22"/>
          </w:rPr>
          <w:t>n</w:t>
        </w:r>
        <w:r>
          <w:rPr>
            <w:rFonts w:ascii="Arial Narrow" w:eastAsia="Arial Narrow" w:hAnsi="Arial Narrow" w:cs="Arial Narrow"/>
            <w:b/>
            <w:sz w:val="22"/>
            <w:szCs w:val="22"/>
          </w:rPr>
          <w:t>yanga.go.</w:t>
        </w:r>
        <w:r>
          <w:rPr>
            <w:rFonts w:ascii="Arial Narrow" w:eastAsia="Arial Narrow" w:hAnsi="Arial Narrow" w:cs="Arial Narrow"/>
            <w:b/>
            <w:spacing w:val="-1"/>
            <w:sz w:val="22"/>
            <w:szCs w:val="22"/>
          </w:rPr>
          <w:t>t</w:t>
        </w:r>
        <w:r>
          <w:rPr>
            <w:rFonts w:ascii="Arial Narrow" w:eastAsia="Arial Narrow" w:hAnsi="Arial Narrow" w:cs="Arial Narrow"/>
            <w:b/>
            <w:sz w:val="22"/>
            <w:szCs w:val="22"/>
          </w:rPr>
          <w:t>z</w:t>
        </w:r>
      </w:hyperlink>
    </w:p>
    <w:p w:rsidR="007957CC" w:rsidRDefault="007957CC">
      <w:pPr>
        <w:spacing w:line="200" w:lineRule="exact"/>
        <w:sectPr w:rsidR="007957CC">
          <w:pgSz w:w="8400" w:h="11920"/>
          <w:pgMar w:top="0" w:right="0" w:bottom="0" w:left="0" w:header="720" w:footer="720" w:gutter="0"/>
          <w:cols w:space="720"/>
        </w:sectPr>
      </w:pPr>
    </w:p>
    <w:p w:rsidR="007957CC" w:rsidRDefault="002D0107">
      <w:pPr>
        <w:spacing w:before="64"/>
        <w:ind w:left="1983" w:right="2172"/>
        <w:jc w:val="center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lastRenderedPageBreak/>
        <w:t>EXECU</w:t>
      </w:r>
      <w:r>
        <w:rPr>
          <w:rFonts w:ascii="Arial Narrow" w:eastAsia="Arial Narrow" w:hAnsi="Arial Narrow" w:cs="Arial Narrow"/>
          <w:b/>
          <w:sz w:val="22"/>
          <w:szCs w:val="22"/>
        </w:rPr>
        <w:t>TI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V</w:t>
      </w:r>
      <w:r>
        <w:rPr>
          <w:rFonts w:ascii="Arial Narrow" w:eastAsia="Arial Narrow" w:hAnsi="Arial Narrow" w:cs="Arial Narrow"/>
          <w:b/>
          <w:sz w:val="22"/>
          <w:szCs w:val="22"/>
        </w:rPr>
        <w:t>E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 xml:space="preserve"> SU</w:t>
      </w:r>
      <w:r>
        <w:rPr>
          <w:rFonts w:ascii="Arial Narrow" w:eastAsia="Arial Narrow" w:hAnsi="Arial Narrow" w:cs="Arial Narrow"/>
          <w:b/>
          <w:sz w:val="22"/>
          <w:szCs w:val="22"/>
        </w:rPr>
        <w:t>M</w:t>
      </w:r>
      <w:r>
        <w:rPr>
          <w:rFonts w:ascii="Arial Narrow" w:eastAsia="Arial Narrow" w:hAnsi="Arial Narrow" w:cs="Arial Narrow"/>
          <w:b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AR</w:t>
      </w:r>
      <w:r>
        <w:rPr>
          <w:rFonts w:ascii="Arial Narrow" w:eastAsia="Arial Narrow" w:hAnsi="Arial Narrow" w:cs="Arial Narrow"/>
          <w:b/>
          <w:sz w:val="22"/>
          <w:szCs w:val="22"/>
        </w:rPr>
        <w:t>Y</w:t>
      </w:r>
    </w:p>
    <w:p w:rsidR="007957CC" w:rsidRDefault="002D0107">
      <w:pPr>
        <w:spacing w:before="2" w:line="258" w:lineRule="auto"/>
        <w:ind w:left="113" w:right="258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al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la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stri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un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ope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ra</w:t>
      </w:r>
      <w:r>
        <w:rPr>
          <w:rFonts w:ascii="Arial Narrow" w:eastAsia="Arial Narrow" w:hAnsi="Arial Narrow" w:cs="Arial Narrow"/>
          <w:sz w:val="22"/>
          <w:szCs w:val="22"/>
        </w:rPr>
        <w:t>tes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ith statuto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y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po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un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er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cal Go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ment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ct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(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str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ct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ut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orit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 xml:space="preserve">)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o.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7 of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1</w:t>
      </w:r>
      <w:r>
        <w:rPr>
          <w:rFonts w:ascii="Arial Narrow" w:eastAsia="Arial Narrow" w:hAnsi="Arial Narrow" w:cs="Arial Narrow"/>
          <w:sz w:val="22"/>
          <w:szCs w:val="22"/>
        </w:rPr>
        <w:t>982.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</w:t>
      </w:r>
      <w:r>
        <w:rPr>
          <w:rFonts w:ascii="Arial Narrow" w:eastAsia="Arial Narrow" w:hAnsi="Arial Narrow" w:cs="Arial Narrow"/>
          <w:spacing w:val="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er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to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ma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 fo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d and 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dre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s co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mu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ity nee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 xml:space="preserve">s, the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l requi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 strat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gic plan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hich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en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an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strate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g</w:t>
      </w:r>
      <w:r>
        <w:rPr>
          <w:rFonts w:ascii="Arial Narrow" w:eastAsia="Arial Narrow" w:hAnsi="Arial Narrow" w:cs="Arial Narrow"/>
          <w:sz w:val="22"/>
          <w:szCs w:val="22"/>
        </w:rPr>
        <w:t>ic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on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k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ng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for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trigger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ng su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ble so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-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om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c  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elo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 xml:space="preserve">ment 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in  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order  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to  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du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e   po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 xml:space="preserve">erty  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of  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s com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un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y.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is</w:t>
      </w:r>
      <w:r>
        <w:rPr>
          <w:rFonts w:ascii="Arial Narrow" w:eastAsia="Arial Narrow" w:hAnsi="Arial Narrow" w:cs="Arial Narrow"/>
          <w:spacing w:val="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tra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eg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lan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(2018/2019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-</w:t>
      </w:r>
      <w:r>
        <w:rPr>
          <w:rFonts w:ascii="Arial Narrow" w:eastAsia="Arial Narrow" w:hAnsi="Arial Narrow" w:cs="Arial Narrow"/>
          <w:sz w:val="22"/>
          <w:szCs w:val="22"/>
        </w:rPr>
        <w:t>2022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/</w:t>
      </w:r>
      <w:r>
        <w:rPr>
          <w:rFonts w:ascii="Arial Narrow" w:eastAsia="Arial Narrow" w:hAnsi="Arial Narrow" w:cs="Arial Narrow"/>
          <w:sz w:val="22"/>
          <w:szCs w:val="22"/>
        </w:rPr>
        <w:t>2023) has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been prepared to enha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 xml:space="preserve">ce the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oun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’s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ab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ty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to res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ond to com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un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y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’</w:t>
      </w:r>
      <w:r>
        <w:rPr>
          <w:rFonts w:ascii="Arial Narrow" w:eastAsia="Arial Narrow" w:hAnsi="Arial Narrow" w:cs="Arial Narrow"/>
          <w:sz w:val="22"/>
          <w:szCs w:val="22"/>
        </w:rPr>
        <w:t>s deman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</w:t>
      </w:r>
      <w:r>
        <w:rPr>
          <w:rFonts w:ascii="Arial Narrow" w:eastAsia="Arial Narrow" w:hAnsi="Arial Narrow" w:cs="Arial Narrow"/>
          <w:spacing w:val="1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add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tio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al</w:t>
      </w:r>
      <w:r>
        <w:rPr>
          <w:rFonts w:ascii="Arial Narrow" w:eastAsia="Arial Narrow" w:hAnsi="Arial Narrow" w:cs="Arial Narrow"/>
          <w:spacing w:val="1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prior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ie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.</w:t>
      </w:r>
      <w:r>
        <w:rPr>
          <w:rFonts w:ascii="Arial Narrow" w:eastAsia="Arial Narrow" w:hAnsi="Arial Narrow" w:cs="Arial Narrow"/>
          <w:spacing w:val="1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ce</w:t>
      </w:r>
      <w:r>
        <w:rPr>
          <w:rFonts w:ascii="Arial Narrow" w:eastAsia="Arial Narrow" w:hAnsi="Arial Narrow" w:cs="Arial Narrow"/>
          <w:spacing w:val="1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ala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tri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1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l is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not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erating in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v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cu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m, the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sit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at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al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y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is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e internal and 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x</w:t>
      </w:r>
      <w:r>
        <w:rPr>
          <w:rFonts w:ascii="Arial Narrow" w:eastAsia="Arial Narrow" w:hAnsi="Arial Narrow" w:cs="Arial Narrow"/>
          <w:sz w:val="22"/>
          <w:szCs w:val="22"/>
        </w:rPr>
        <w:t>tern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vi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ment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ondu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to inform prepa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ion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 xml:space="preserve">his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trateg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 xml:space="preserve">lan.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part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om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x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g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 ma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date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un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il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v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sted upon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it by the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G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nm</w:t>
      </w:r>
      <w:r>
        <w:rPr>
          <w:rFonts w:ascii="Arial Narrow" w:eastAsia="Arial Narrow" w:hAnsi="Arial Narrow" w:cs="Arial Narrow"/>
          <w:sz w:val="22"/>
          <w:szCs w:val="22"/>
        </w:rPr>
        <w:t>ent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ct, prepara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ion of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is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 xml:space="preserve">rategic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lan has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sider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an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z</w:t>
      </w:r>
      <w:r>
        <w:rPr>
          <w:rFonts w:ascii="Arial Narrow" w:eastAsia="Arial Narrow" w:hAnsi="Arial Narrow" w:cs="Arial Narrow"/>
          <w:sz w:val="22"/>
          <w:szCs w:val="22"/>
        </w:rPr>
        <w:t>an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pment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V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n 2025,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 Tanza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ia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ng Te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spe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 xml:space="preserve">e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an (2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0</w:t>
      </w:r>
      <w:r>
        <w:rPr>
          <w:rFonts w:ascii="Arial Narrow" w:eastAsia="Arial Narrow" w:hAnsi="Arial Narrow" w:cs="Arial Narrow"/>
          <w:sz w:val="22"/>
          <w:szCs w:val="22"/>
        </w:rPr>
        <w:t>11/2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0</w:t>
      </w:r>
      <w:r>
        <w:rPr>
          <w:rFonts w:ascii="Arial Narrow" w:eastAsia="Arial Narrow" w:hAnsi="Arial Narrow" w:cs="Arial Narrow"/>
          <w:sz w:val="22"/>
          <w:szCs w:val="22"/>
        </w:rPr>
        <w:t>1</w:t>
      </w:r>
      <w:r>
        <w:rPr>
          <w:rFonts w:ascii="Arial Narrow" w:eastAsia="Arial Narrow" w:hAnsi="Arial Narrow" w:cs="Arial Narrow"/>
          <w:spacing w:val="4"/>
          <w:sz w:val="22"/>
          <w:szCs w:val="22"/>
        </w:rPr>
        <w:t>2</w:t>
      </w:r>
      <w:r>
        <w:rPr>
          <w:rFonts w:ascii="Arial Narrow" w:eastAsia="Arial Narrow" w:hAnsi="Arial Narrow" w:cs="Arial Narrow"/>
          <w:sz w:val="22"/>
          <w:szCs w:val="22"/>
        </w:rPr>
        <w:t>-202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5</w:t>
      </w:r>
      <w:r>
        <w:rPr>
          <w:rFonts w:ascii="Arial Narrow" w:eastAsia="Arial Narrow" w:hAnsi="Arial Narrow" w:cs="Arial Narrow"/>
          <w:sz w:val="22"/>
          <w:szCs w:val="22"/>
        </w:rPr>
        <w:t>/20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2</w:t>
      </w:r>
      <w:r>
        <w:rPr>
          <w:rFonts w:ascii="Arial Narrow" w:eastAsia="Arial Narrow" w:hAnsi="Arial Narrow" w:cs="Arial Narrow"/>
          <w:sz w:val="22"/>
          <w:szCs w:val="22"/>
        </w:rPr>
        <w:t>6), si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uat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n ana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y</w:t>
      </w:r>
      <w:r>
        <w:rPr>
          <w:rFonts w:ascii="Arial Narrow" w:eastAsia="Arial Narrow" w:hAnsi="Arial Narrow" w:cs="Arial Narrow"/>
          <w:sz w:val="22"/>
          <w:szCs w:val="22"/>
        </w:rPr>
        <w:t>sis</w:t>
      </w:r>
      <w:r>
        <w:rPr>
          <w:rFonts w:ascii="Arial Narrow" w:eastAsia="Arial Narrow" w:hAnsi="Arial Narrow" w:cs="Arial Narrow"/>
          <w:spacing w:val="2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rFonts w:ascii="Arial Narrow" w:eastAsia="Arial Narrow" w:hAnsi="Arial Narrow" w:cs="Arial Narrow"/>
          <w:spacing w:val="2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2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ser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2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are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2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rFonts w:ascii="Arial Narrow" w:eastAsia="Arial Narrow" w:hAnsi="Arial Narrow" w:cs="Arial Narrow"/>
          <w:spacing w:val="2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2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oun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il</w:t>
      </w:r>
      <w:r>
        <w:rPr>
          <w:rFonts w:ascii="Arial Narrow" w:eastAsia="Arial Narrow" w:hAnsi="Arial Narrow" w:cs="Arial Narrow"/>
          <w:spacing w:val="2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i.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.</w:t>
      </w:r>
      <w:r>
        <w:rPr>
          <w:rFonts w:ascii="Arial Narrow" w:eastAsia="Arial Narrow" w:hAnsi="Arial Narrow" w:cs="Arial Narrow"/>
          <w:spacing w:val="2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13</w:t>
      </w:r>
      <w:r>
        <w:rPr>
          <w:rFonts w:ascii="Arial Narrow" w:eastAsia="Arial Narrow" w:hAnsi="Arial Narrow" w:cs="Arial Narrow"/>
          <w:spacing w:val="2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epar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ments</w:t>
      </w:r>
      <w:r>
        <w:rPr>
          <w:rFonts w:ascii="Arial Narrow" w:eastAsia="Arial Narrow" w:hAnsi="Arial Narrow" w:cs="Arial Narrow"/>
          <w:spacing w:val="2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</w:t>
      </w:r>
      <w:r>
        <w:rPr>
          <w:rFonts w:ascii="Arial Narrow" w:eastAsia="Arial Narrow" w:hAnsi="Arial Narrow" w:cs="Arial Narrow"/>
          <w:spacing w:val="3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6</w:t>
      </w:r>
    </w:p>
    <w:p w:rsidR="007957CC" w:rsidRDefault="002D0107">
      <w:pPr>
        <w:spacing w:line="240" w:lineRule="exact"/>
        <w:ind w:left="113" w:right="271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pacing w:val="-1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nits;</w:t>
      </w:r>
      <w:r>
        <w:rPr>
          <w:rFonts w:ascii="Arial Narrow" w:eastAsia="Arial Narrow" w:hAnsi="Arial Narrow" w:cs="Arial Narrow"/>
          <w:spacing w:val="2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nab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2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elo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pm</w:t>
      </w:r>
      <w:r>
        <w:rPr>
          <w:rFonts w:ascii="Arial Narrow" w:eastAsia="Arial Narrow" w:hAnsi="Arial Narrow" w:cs="Arial Narrow"/>
          <w:sz w:val="22"/>
          <w:szCs w:val="22"/>
        </w:rPr>
        <w:t>ent</w:t>
      </w:r>
      <w:r>
        <w:rPr>
          <w:rFonts w:ascii="Arial Narrow" w:eastAsia="Arial Narrow" w:hAnsi="Arial Narrow" w:cs="Arial Narrow"/>
          <w:spacing w:val="2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Goa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2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(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SD</w:t>
      </w:r>
      <w:r>
        <w:rPr>
          <w:rFonts w:ascii="Arial Narrow" w:eastAsia="Arial Narrow" w:hAnsi="Arial Narrow" w:cs="Arial Narrow"/>
          <w:sz w:val="22"/>
          <w:szCs w:val="22"/>
        </w:rPr>
        <w:t>Gs),</w:t>
      </w:r>
      <w:r>
        <w:rPr>
          <w:rFonts w:ascii="Arial Narrow" w:eastAsia="Arial Narrow" w:hAnsi="Arial Narrow" w:cs="Arial Narrow"/>
          <w:spacing w:val="2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2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nd</w:t>
      </w:r>
      <w:r>
        <w:rPr>
          <w:rFonts w:ascii="Arial Narrow" w:eastAsia="Arial Narrow" w:hAnsi="Arial Narrow" w:cs="Arial Narrow"/>
          <w:spacing w:val="2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2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Y</w:t>
      </w:r>
      <w:r>
        <w:rPr>
          <w:rFonts w:ascii="Arial Narrow" w:eastAsia="Arial Narrow" w:hAnsi="Arial Narrow" w:cs="Arial Narrow"/>
          <w:sz w:val="22"/>
          <w:szCs w:val="22"/>
        </w:rPr>
        <w:t>ear</w:t>
      </w:r>
    </w:p>
    <w:p w:rsidR="007957CC" w:rsidRDefault="002D0107">
      <w:pPr>
        <w:spacing w:before="21" w:line="258" w:lineRule="auto"/>
        <w:ind w:left="113" w:right="258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elo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ment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an (20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1</w:t>
      </w:r>
      <w:r>
        <w:rPr>
          <w:rFonts w:ascii="Arial Narrow" w:eastAsia="Arial Narrow" w:hAnsi="Arial Narrow" w:cs="Arial Narrow"/>
          <w:sz w:val="22"/>
          <w:szCs w:val="22"/>
        </w:rPr>
        <w:t>7/2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0</w:t>
      </w:r>
      <w:r>
        <w:rPr>
          <w:rFonts w:ascii="Arial Narrow" w:eastAsia="Arial Narrow" w:hAnsi="Arial Narrow" w:cs="Arial Narrow"/>
          <w:sz w:val="22"/>
          <w:szCs w:val="22"/>
        </w:rPr>
        <w:t>1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>8</w:t>
      </w:r>
      <w:r>
        <w:rPr>
          <w:rFonts w:ascii="Arial Narrow" w:eastAsia="Arial Narrow" w:hAnsi="Arial Narrow" w:cs="Arial Narrow"/>
          <w:sz w:val="22"/>
          <w:szCs w:val="22"/>
        </w:rPr>
        <w:t>-2021/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2</w:t>
      </w:r>
      <w:r>
        <w:rPr>
          <w:rFonts w:ascii="Arial Narrow" w:eastAsia="Arial Narrow" w:hAnsi="Arial Narrow" w:cs="Arial Narrow"/>
          <w:sz w:val="22"/>
          <w:szCs w:val="22"/>
        </w:rPr>
        <w:t>022),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CC</w:t>
      </w: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n Man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f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to (2015),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la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ning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amewor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k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ccor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an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th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the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ed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um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 xml:space="preserve">erm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trateg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nn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ng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nd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B</w:t>
      </w:r>
      <w:r>
        <w:rPr>
          <w:rFonts w:ascii="Arial Narrow" w:eastAsia="Arial Narrow" w:hAnsi="Arial Narrow" w:cs="Arial Narrow"/>
          <w:sz w:val="22"/>
          <w:szCs w:val="22"/>
        </w:rPr>
        <w:t>udg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ting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Man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al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(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ol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ing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lan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 For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 xml:space="preserve">arded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B</w:t>
      </w:r>
      <w:r>
        <w:rPr>
          <w:rFonts w:ascii="Arial Narrow" w:eastAsia="Arial Narrow" w:hAnsi="Arial Narrow" w:cs="Arial Narrow"/>
          <w:sz w:val="22"/>
          <w:szCs w:val="22"/>
        </w:rPr>
        <w:t>udget),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toral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ies 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sta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k</w:t>
      </w:r>
      <w:r>
        <w:rPr>
          <w:rFonts w:ascii="Arial Narrow" w:eastAsia="Arial Narrow" w:hAnsi="Arial Narrow" w:cs="Arial Narrow"/>
          <w:sz w:val="22"/>
          <w:szCs w:val="22"/>
        </w:rPr>
        <w:t>eho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ders’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ts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ing con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ulta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 xml:space="preserve">e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ork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ho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.</w:t>
      </w:r>
    </w:p>
    <w:p w:rsidR="007957CC" w:rsidRDefault="007957CC">
      <w:pPr>
        <w:spacing w:before="13" w:line="260" w:lineRule="exact"/>
        <w:rPr>
          <w:sz w:val="26"/>
          <w:szCs w:val="26"/>
        </w:rPr>
      </w:pPr>
    </w:p>
    <w:p w:rsidR="007957CC" w:rsidRDefault="002D0107">
      <w:pPr>
        <w:spacing w:line="259" w:lineRule="auto"/>
        <w:ind w:left="113" w:right="258"/>
        <w:jc w:val="both"/>
        <w:rPr>
          <w:rFonts w:ascii="Arial Narrow" w:eastAsia="Arial Narrow" w:hAnsi="Arial Narrow" w:cs="Arial Narrow"/>
          <w:sz w:val="22"/>
          <w:szCs w:val="22"/>
        </w:rPr>
        <w:sectPr w:rsidR="007957CC">
          <w:footerReference w:type="default" r:id="rId15"/>
          <w:pgSz w:w="8400" w:h="11920"/>
          <w:pgMar w:top="1060" w:right="1140" w:bottom="280" w:left="1020" w:header="0" w:footer="1003" w:gutter="0"/>
          <w:cols w:space="720"/>
        </w:sectPr>
      </w:pPr>
      <w:r>
        <w:rPr>
          <w:rFonts w:ascii="Arial Narrow" w:eastAsia="Arial Narrow" w:hAnsi="Arial Narrow" w:cs="Arial Narrow"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 xml:space="preserve">reparation  of 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s 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trate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g</w:t>
      </w:r>
      <w:r>
        <w:rPr>
          <w:rFonts w:ascii="Arial Narrow" w:eastAsia="Arial Narrow" w:hAnsi="Arial Narrow" w:cs="Arial Narrow"/>
          <w:sz w:val="22"/>
          <w:szCs w:val="22"/>
        </w:rPr>
        <w:t xml:space="preserve">ic 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 xml:space="preserve">lan </w:t>
      </w:r>
      <w:r>
        <w:rPr>
          <w:rFonts w:ascii="Arial Narrow" w:eastAsia="Arial Narrow" w:hAnsi="Arial Narrow" w:cs="Arial Narrow"/>
          <w:spacing w:val="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 xml:space="preserve">efore 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 xml:space="preserve">opted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an 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lus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ve approa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h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to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en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ure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at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inv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ement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any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as sta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k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ho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ders</w:t>
      </w:r>
      <w:r>
        <w:rPr>
          <w:rFonts w:ascii="Arial Narrow" w:eastAsia="Arial Narrow" w:hAnsi="Arial Narrow" w:cs="Arial Narrow"/>
          <w:spacing w:val="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for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 purpo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2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rFonts w:ascii="Arial Narrow" w:eastAsia="Arial Narrow" w:hAnsi="Arial Narrow" w:cs="Arial Narrow"/>
          <w:spacing w:val="1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enha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ci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g</w:t>
      </w:r>
      <w:r>
        <w:rPr>
          <w:rFonts w:ascii="Arial Narrow" w:eastAsia="Arial Narrow" w:hAnsi="Arial Narrow" w:cs="Arial Narrow"/>
          <w:spacing w:val="1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part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patory</w:t>
      </w:r>
      <w:r>
        <w:rPr>
          <w:rFonts w:ascii="Arial Narrow" w:eastAsia="Arial Narrow" w:hAnsi="Arial Narrow" w:cs="Arial Narrow"/>
          <w:spacing w:val="2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gn</w:t>
      </w:r>
      <w:r>
        <w:rPr>
          <w:rFonts w:ascii="Arial Narrow" w:eastAsia="Arial Narrow" w:hAnsi="Arial Narrow" w:cs="Arial Narrow"/>
          <w:spacing w:val="1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1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ci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ion</w:t>
      </w:r>
      <w:r>
        <w:rPr>
          <w:rFonts w:ascii="Arial Narrow" w:eastAsia="Arial Narrow" w:hAnsi="Arial Narrow" w:cs="Arial Narrow"/>
          <w:spacing w:val="1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1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key</w:t>
      </w:r>
      <w:r>
        <w:rPr>
          <w:rFonts w:ascii="Arial Narrow" w:eastAsia="Arial Narrow" w:hAnsi="Arial Narrow" w:cs="Arial Narrow"/>
          <w:spacing w:val="1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su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 to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be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lud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lan. In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add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on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par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atory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ap</w:t>
      </w:r>
      <w:r>
        <w:rPr>
          <w:rFonts w:ascii="Arial Narrow" w:eastAsia="Arial Narrow" w:hAnsi="Arial Narrow" w:cs="Arial Narrow"/>
          <w:sz w:val="22"/>
          <w:szCs w:val="22"/>
        </w:rPr>
        <w:t>proach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as ne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sary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enha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ce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ersh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p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nd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cept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bil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ty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 the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plan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b</w:t>
      </w:r>
      <w:r>
        <w:rPr>
          <w:rFonts w:ascii="Arial Narrow" w:eastAsia="Arial Narrow" w:hAnsi="Arial Narrow" w:cs="Arial Narrow"/>
          <w:sz w:val="22"/>
          <w:szCs w:val="22"/>
        </w:rPr>
        <w:t>y sta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k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olde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4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4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4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oth</w:t>
      </w:r>
      <w:r>
        <w:rPr>
          <w:rFonts w:ascii="Arial Narrow" w:eastAsia="Arial Narrow" w:hAnsi="Arial Narrow" w:cs="Arial Narrow"/>
          <w:spacing w:val="4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</w:t>
      </w:r>
      <w:r>
        <w:rPr>
          <w:rFonts w:ascii="Arial Narrow" w:eastAsia="Arial Narrow" w:hAnsi="Arial Narrow" w:cs="Arial Narrow"/>
          <w:spacing w:val="4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cti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4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mp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men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at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on</w:t>
      </w:r>
      <w:r>
        <w:rPr>
          <w:rFonts w:ascii="Arial Narrow" w:eastAsia="Arial Narrow" w:hAnsi="Arial Narrow" w:cs="Arial Narrow"/>
          <w:spacing w:val="4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rFonts w:ascii="Arial Narrow" w:eastAsia="Arial Narrow" w:hAnsi="Arial Narrow" w:cs="Arial Narrow"/>
          <w:spacing w:val="4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e plan.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B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on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appro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 xml:space="preserve">ch,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ion,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sion,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core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v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lue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,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targets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d performa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ce ind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cators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ve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been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loped.</w:t>
      </w:r>
      <w:r>
        <w:rPr>
          <w:rFonts w:ascii="Arial Narrow" w:eastAsia="Arial Narrow" w:hAnsi="Arial Narrow" w:cs="Arial Narrow"/>
          <w:spacing w:val="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sal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 xml:space="preserve">la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tri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 xml:space="preserve">t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cil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to be a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oun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il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ith 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prov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d so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al 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d 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ono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ic serv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ces</w:t>
      </w:r>
      <w:r>
        <w:rPr>
          <w:rFonts w:ascii="Arial Narrow" w:eastAsia="Arial Narrow" w:hAnsi="Arial Narrow" w:cs="Arial Narrow"/>
          <w:spacing w:val="3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for</w:t>
      </w:r>
      <w:r>
        <w:rPr>
          <w:rFonts w:ascii="Arial Narrow" w:eastAsia="Arial Narrow" w:hAnsi="Arial Narrow" w:cs="Arial Narrow"/>
          <w:spacing w:val="3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ble</w:t>
      </w:r>
      <w:r>
        <w:rPr>
          <w:rFonts w:ascii="Arial Narrow" w:eastAsia="Arial Narrow" w:hAnsi="Arial Narrow" w:cs="Arial Narrow"/>
          <w:spacing w:val="3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ve</w:t>
      </w:r>
      <w:r>
        <w:rPr>
          <w:rFonts w:ascii="Arial Narrow" w:eastAsia="Arial Narrow" w:hAnsi="Arial Narrow" w:cs="Arial Narrow"/>
          <w:sz w:val="22"/>
          <w:szCs w:val="22"/>
        </w:rPr>
        <w:t>lopme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3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b</w:t>
      </w:r>
      <w:r>
        <w:rPr>
          <w:rFonts w:ascii="Arial Narrow" w:eastAsia="Arial Narrow" w:hAnsi="Arial Narrow" w:cs="Arial Narrow"/>
          <w:sz w:val="22"/>
          <w:szCs w:val="22"/>
        </w:rPr>
        <w:t>y</w:t>
      </w:r>
      <w:r>
        <w:rPr>
          <w:rFonts w:ascii="Arial Narrow" w:eastAsia="Arial Narrow" w:hAnsi="Arial Narrow" w:cs="Arial Narrow"/>
          <w:spacing w:val="3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2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0</w:t>
      </w:r>
      <w:r>
        <w:rPr>
          <w:rFonts w:ascii="Arial Narrow" w:eastAsia="Arial Narrow" w:hAnsi="Arial Narrow" w:cs="Arial Narrow"/>
          <w:sz w:val="22"/>
          <w:szCs w:val="22"/>
        </w:rPr>
        <w:t>25</w:t>
      </w:r>
      <w:r>
        <w:rPr>
          <w:rFonts w:ascii="Arial Narrow" w:eastAsia="Arial Narrow" w:hAnsi="Arial Narrow" w:cs="Arial Narrow"/>
          <w:spacing w:val="3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3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3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ion</w:t>
      </w:r>
      <w:r>
        <w:rPr>
          <w:rFonts w:ascii="Arial Narrow" w:eastAsia="Arial Narrow" w:hAnsi="Arial Narrow" w:cs="Arial Narrow"/>
          <w:spacing w:val="3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is</w:t>
      </w:r>
      <w:r>
        <w:rPr>
          <w:rFonts w:ascii="Arial Narrow" w:eastAsia="Arial Narrow" w:hAnsi="Arial Narrow" w:cs="Arial Narrow"/>
          <w:spacing w:val="3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to</w:t>
      </w:r>
    </w:p>
    <w:p w:rsidR="007957CC" w:rsidRDefault="002D0107">
      <w:pPr>
        <w:spacing w:before="64" w:line="260" w:lineRule="auto"/>
        <w:ind w:left="113" w:right="264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lastRenderedPageBreak/>
        <w:t>en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ure su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ble de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lo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ment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to the co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mu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ity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h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ough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se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 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ai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ab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 xml:space="preserve">e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ou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ce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.</w:t>
      </w:r>
    </w:p>
    <w:p w:rsidR="007957CC" w:rsidRDefault="002D0107">
      <w:pPr>
        <w:spacing w:line="258" w:lineRule="auto"/>
        <w:ind w:left="113" w:right="258" w:firstLine="50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For  effe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ve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and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eff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cient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imp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enta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 xml:space="preserve">ion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of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the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strat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 xml:space="preserve">gic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plan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 xml:space="preserve">e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oun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il</w:t>
      </w:r>
      <w:r>
        <w:rPr>
          <w:rFonts w:ascii="Arial Narrow" w:eastAsia="Arial Narrow" w:hAnsi="Arial Narrow" w:cs="Arial Narrow"/>
          <w:spacing w:val="4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has</w:t>
      </w:r>
      <w:r>
        <w:rPr>
          <w:rFonts w:ascii="Arial Narrow" w:eastAsia="Arial Narrow" w:hAnsi="Arial Narrow" w:cs="Arial Narrow"/>
          <w:spacing w:val="4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lop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5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x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ore  va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 xml:space="preserve">ues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 xml:space="preserve">h 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pro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 xml:space="preserve">ide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e  does</w:t>
      </w:r>
      <w:r>
        <w:rPr>
          <w:rFonts w:ascii="Arial Narrow" w:eastAsia="Arial Narrow" w:hAnsi="Arial Narrow" w:cs="Arial Narrow"/>
          <w:spacing w:val="4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d don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’</w:t>
      </w:r>
      <w:r>
        <w:rPr>
          <w:rFonts w:ascii="Arial Narrow" w:eastAsia="Arial Narrow" w:hAnsi="Arial Narrow" w:cs="Arial Narrow"/>
          <w:sz w:val="22"/>
          <w:szCs w:val="22"/>
        </w:rPr>
        <w:t>ts dur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ng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mp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emen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at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he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la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. The core val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 xml:space="preserve">es are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ccoun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ab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ity 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d integ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ity; p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ofe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iona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m; fa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rn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ss 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d transpar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y</w:t>
      </w:r>
      <w:r>
        <w:rPr>
          <w:rFonts w:ascii="Arial Narrow" w:eastAsia="Arial Narrow" w:hAnsi="Arial Narrow" w:cs="Arial Narrow"/>
          <w:sz w:val="22"/>
          <w:szCs w:val="22"/>
        </w:rPr>
        <w:t>; inno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tion;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 xml:space="preserve">m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k; and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sult b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sed. This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 xml:space="preserve"> S</w:t>
      </w:r>
      <w:r>
        <w:rPr>
          <w:rFonts w:ascii="Arial Narrow" w:eastAsia="Arial Narrow" w:hAnsi="Arial Narrow" w:cs="Arial Narrow"/>
          <w:sz w:val="22"/>
          <w:szCs w:val="22"/>
        </w:rPr>
        <w:t>trateg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lan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g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 xml:space="preserve">ided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b</w:t>
      </w:r>
      <w:r>
        <w:rPr>
          <w:rFonts w:ascii="Arial Narrow" w:eastAsia="Arial Narrow" w:hAnsi="Arial Narrow" w:cs="Arial Narrow"/>
          <w:sz w:val="22"/>
          <w:szCs w:val="22"/>
        </w:rPr>
        <w:t>y nine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trateg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b</w:t>
      </w:r>
      <w:r>
        <w:rPr>
          <w:rFonts w:ascii="Arial Narrow" w:eastAsia="Arial Narrow" w:hAnsi="Arial Narrow" w:cs="Arial Narrow"/>
          <w:sz w:val="22"/>
          <w:szCs w:val="22"/>
        </w:rPr>
        <w:t>jec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cod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d “A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to I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>”</w:t>
      </w:r>
      <w:r>
        <w:rPr>
          <w:rFonts w:ascii="Arial Narrow" w:eastAsia="Arial Narrow" w:hAnsi="Arial Narrow" w:cs="Arial Narrow"/>
          <w:sz w:val="22"/>
          <w:szCs w:val="22"/>
        </w:rPr>
        <w:t>. The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 xml:space="preserve">e are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 xml:space="preserve">.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erv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es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Impr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ved and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/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Infe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tio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 xml:space="preserve">s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edu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ed,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B</w:t>
      </w:r>
      <w:r>
        <w:rPr>
          <w:rFonts w:ascii="Arial Narrow" w:eastAsia="Arial Narrow" w:hAnsi="Arial Narrow" w:cs="Arial Narrow"/>
          <w:sz w:val="22"/>
          <w:szCs w:val="22"/>
        </w:rPr>
        <w:t>.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at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nal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4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-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orruption Imp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menta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ion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ategy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nh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ed and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ned,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: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ce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to Q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 xml:space="preserve">y and 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qu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tab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 xml:space="preserve">e 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 xml:space="preserve">ial 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 xml:space="preserve">es 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eli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y  Impro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 xml:space="preserve">ed,  </w:t>
      </w:r>
      <w:r>
        <w:rPr>
          <w:rFonts w:ascii="Arial Narrow" w:eastAsia="Arial Narrow" w:hAnsi="Arial Narrow" w:cs="Arial Narrow"/>
          <w:spacing w:val="4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:  Qua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ty  and Quant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ty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ci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-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ono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 xml:space="preserve">ic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erv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nfrastr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cture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rea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ed,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: Good Go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erna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ce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and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ini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 xml:space="preserve">tive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erv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ces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nha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d,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>F</w:t>
      </w:r>
      <w:r>
        <w:rPr>
          <w:rFonts w:ascii="Arial Narrow" w:eastAsia="Arial Narrow" w:hAnsi="Arial Narrow" w:cs="Arial Narrow"/>
          <w:sz w:val="22"/>
          <w:szCs w:val="22"/>
        </w:rPr>
        <w:t>: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ial Welfare, Ge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der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nd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un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ty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mpowerm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nt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Im</w:t>
      </w:r>
      <w:r>
        <w:rPr>
          <w:rFonts w:ascii="Arial Narrow" w:eastAsia="Arial Narrow" w:hAnsi="Arial Narrow" w:cs="Arial Narrow"/>
          <w:sz w:val="22"/>
          <w:szCs w:val="22"/>
        </w:rPr>
        <w:t xml:space="preserve">proved, 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>G</w:t>
      </w:r>
      <w:r>
        <w:rPr>
          <w:rFonts w:ascii="Arial Narrow" w:eastAsia="Arial Narrow" w:hAnsi="Arial Narrow" w:cs="Arial Narrow"/>
          <w:sz w:val="22"/>
          <w:szCs w:val="22"/>
        </w:rPr>
        <w:t>: Manag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 xml:space="preserve">ment of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atur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 xml:space="preserve">ources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 xml:space="preserve">nd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ir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nme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 xml:space="preserve">t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nhan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 xml:space="preserve">ed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 xml:space="preserve">nd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d,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: Lo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al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con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opme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oor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inat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on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nhan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d I: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merge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cy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nd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ster Manag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ment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mpr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ved.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ll</w:t>
      </w:r>
      <w:r>
        <w:rPr>
          <w:rFonts w:ascii="Arial Narrow" w:eastAsia="Arial Narrow" w:hAnsi="Arial Narrow" w:cs="Arial Narrow"/>
          <w:spacing w:val="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trate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g</w:t>
      </w:r>
      <w:r>
        <w:rPr>
          <w:rFonts w:ascii="Arial Narrow" w:eastAsia="Arial Narrow" w:hAnsi="Arial Narrow" w:cs="Arial Narrow"/>
          <w:sz w:val="22"/>
          <w:szCs w:val="22"/>
        </w:rPr>
        <w:t>ic ob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j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all</w:t>
      </w:r>
      <w:r>
        <w:rPr>
          <w:rFonts w:ascii="Arial Narrow" w:eastAsia="Arial Narrow" w:hAnsi="Arial Narrow" w:cs="Arial Narrow"/>
          <w:spacing w:val="1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be</w:t>
      </w:r>
      <w:r>
        <w:rPr>
          <w:rFonts w:ascii="Arial Narrow" w:eastAsia="Arial Narrow" w:hAnsi="Arial Narrow" w:cs="Arial Narrow"/>
          <w:spacing w:val="1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hi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ved</w:t>
      </w:r>
      <w:r>
        <w:rPr>
          <w:rFonts w:ascii="Arial Narrow" w:eastAsia="Arial Narrow" w:hAnsi="Arial Narrow" w:cs="Arial Narrow"/>
          <w:spacing w:val="1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hrough</w:t>
      </w:r>
      <w:r>
        <w:rPr>
          <w:rFonts w:ascii="Arial Narrow" w:eastAsia="Arial Narrow" w:hAnsi="Arial Narrow" w:cs="Arial Narrow"/>
          <w:spacing w:val="1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1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argets</w:t>
      </w:r>
      <w:r>
        <w:rPr>
          <w:rFonts w:ascii="Arial Narrow" w:eastAsia="Arial Narrow" w:hAnsi="Arial Narrow" w:cs="Arial Narrow"/>
          <w:spacing w:val="1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unde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rn</w:t>
      </w:r>
      <w:r>
        <w:rPr>
          <w:rFonts w:ascii="Arial Narrow" w:eastAsia="Arial Narrow" w:hAnsi="Arial Narrow" w:cs="Arial Narrow"/>
          <w:sz w:val="22"/>
          <w:szCs w:val="22"/>
        </w:rPr>
        <w:t>eath</w:t>
      </w:r>
      <w:r>
        <w:rPr>
          <w:rFonts w:ascii="Arial Narrow" w:eastAsia="Arial Narrow" w:hAnsi="Arial Narrow" w:cs="Arial Narrow"/>
          <w:spacing w:val="1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6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ned by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res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ve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serv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ce ar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as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(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epartme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ts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nit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).</w:t>
      </w:r>
    </w:p>
    <w:p w:rsidR="007957CC" w:rsidRDefault="007957CC">
      <w:pPr>
        <w:spacing w:before="13" w:line="260" w:lineRule="exact"/>
        <w:rPr>
          <w:sz w:val="26"/>
          <w:szCs w:val="26"/>
        </w:rPr>
      </w:pPr>
    </w:p>
    <w:p w:rsidR="007957CC" w:rsidRDefault="002D0107">
      <w:pPr>
        <w:spacing w:line="258" w:lineRule="auto"/>
        <w:ind w:left="113" w:right="259"/>
        <w:jc w:val="both"/>
        <w:rPr>
          <w:rFonts w:ascii="Arial Narrow" w:eastAsia="Arial Narrow" w:hAnsi="Arial Narrow" w:cs="Arial Narrow"/>
          <w:sz w:val="22"/>
          <w:szCs w:val="22"/>
        </w:rPr>
        <w:sectPr w:rsidR="007957CC">
          <w:footerReference w:type="default" r:id="rId16"/>
          <w:pgSz w:w="8400" w:h="11920"/>
          <w:pgMar w:top="1060" w:right="1140" w:bottom="280" w:left="1020" w:header="0" w:footer="1003" w:gutter="0"/>
          <w:cols w:space="720"/>
        </w:sectPr>
      </w:pPr>
      <w:r>
        <w:rPr>
          <w:rFonts w:ascii="Arial Narrow" w:eastAsia="Arial Narrow" w:hAnsi="Arial Narrow" w:cs="Arial Narrow"/>
          <w:sz w:val="22"/>
          <w:szCs w:val="22"/>
        </w:rPr>
        <w:t>With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regard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mp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men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at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,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Mon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to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ing,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v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luat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iew of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s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trateg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c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 xml:space="preserve">lan, The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ct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xe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 xml:space="preserve">e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ire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tor (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DED</w:t>
      </w:r>
      <w:r>
        <w:rPr>
          <w:rFonts w:ascii="Arial Narrow" w:eastAsia="Arial Narrow" w:hAnsi="Arial Narrow" w:cs="Arial Narrow"/>
          <w:sz w:val="22"/>
          <w:szCs w:val="22"/>
        </w:rPr>
        <w:t>),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ho is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 xml:space="preserve">ief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xe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ut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ve</w:t>
      </w:r>
      <w:r>
        <w:rPr>
          <w:rFonts w:ascii="Arial Narrow" w:eastAsia="Arial Narrow" w:hAnsi="Arial Narrow" w:cs="Arial Narrow"/>
          <w:spacing w:val="2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Off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cer</w:t>
      </w:r>
      <w:r>
        <w:rPr>
          <w:rFonts w:ascii="Arial Narrow" w:eastAsia="Arial Narrow" w:hAnsi="Arial Narrow" w:cs="Arial Narrow"/>
          <w:spacing w:val="2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rFonts w:ascii="Arial Narrow" w:eastAsia="Arial Narrow" w:hAnsi="Arial Narrow" w:cs="Arial Narrow"/>
          <w:spacing w:val="2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2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ci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,</w:t>
      </w:r>
      <w:r>
        <w:rPr>
          <w:rFonts w:ascii="Arial Narrow" w:eastAsia="Arial Narrow" w:hAnsi="Arial Narrow" w:cs="Arial Narrow"/>
          <w:spacing w:val="2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ll</w:t>
      </w:r>
      <w:r>
        <w:rPr>
          <w:rFonts w:ascii="Arial Narrow" w:eastAsia="Arial Narrow" w:hAnsi="Arial Narrow" w:cs="Arial Narrow"/>
          <w:spacing w:val="2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be</w:t>
      </w:r>
      <w:r>
        <w:rPr>
          <w:rFonts w:ascii="Arial Narrow" w:eastAsia="Arial Narrow" w:hAnsi="Arial Narrow" w:cs="Arial Narrow"/>
          <w:spacing w:val="2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spo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si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>b</w:t>
      </w:r>
      <w:r>
        <w:rPr>
          <w:rFonts w:ascii="Arial Narrow" w:eastAsia="Arial Narrow" w:hAnsi="Arial Narrow" w:cs="Arial Narrow"/>
          <w:sz w:val="22"/>
          <w:szCs w:val="22"/>
        </w:rPr>
        <w:t>le</w:t>
      </w:r>
      <w:r>
        <w:rPr>
          <w:rFonts w:ascii="Arial Narrow" w:eastAsia="Arial Narrow" w:hAnsi="Arial Narrow" w:cs="Arial Narrow"/>
          <w:spacing w:val="2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nd</w:t>
      </w:r>
      <w:r>
        <w:rPr>
          <w:rFonts w:ascii="Arial Narrow" w:eastAsia="Arial Narrow" w:hAnsi="Arial Narrow" w:cs="Arial Narrow"/>
          <w:spacing w:val="2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co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ntab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e for</w:t>
      </w:r>
      <w:r>
        <w:rPr>
          <w:rFonts w:ascii="Arial Narrow" w:eastAsia="Arial Narrow" w:hAnsi="Arial Narrow" w:cs="Arial Narrow"/>
          <w:spacing w:val="1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1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ple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enta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ion</w:t>
      </w:r>
      <w:r>
        <w:rPr>
          <w:rFonts w:ascii="Arial Narrow" w:eastAsia="Arial Narrow" w:hAnsi="Arial Narrow" w:cs="Arial Narrow"/>
          <w:spacing w:val="1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rFonts w:ascii="Arial Narrow" w:eastAsia="Arial Narrow" w:hAnsi="Arial Narrow" w:cs="Arial Narrow"/>
          <w:spacing w:val="1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his</w:t>
      </w:r>
      <w:r>
        <w:rPr>
          <w:rFonts w:ascii="Arial Narrow" w:eastAsia="Arial Narrow" w:hAnsi="Arial Narrow" w:cs="Arial Narrow"/>
          <w:spacing w:val="1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strateg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1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4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.</w:t>
      </w:r>
      <w:r>
        <w:rPr>
          <w:rFonts w:ascii="Arial Narrow" w:eastAsia="Arial Narrow" w:hAnsi="Arial Narrow" w:cs="Arial Narrow"/>
          <w:spacing w:val="1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1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DED</w:t>
      </w:r>
      <w:r>
        <w:rPr>
          <w:rFonts w:ascii="Arial Narrow" w:eastAsia="Arial Narrow" w:hAnsi="Arial Narrow" w:cs="Arial Narrow"/>
          <w:sz w:val="22"/>
          <w:szCs w:val="22"/>
        </w:rPr>
        <w:t>,</w:t>
      </w:r>
      <w:r>
        <w:rPr>
          <w:rFonts w:ascii="Arial Narrow" w:eastAsia="Arial Narrow" w:hAnsi="Arial Narrow" w:cs="Arial Narrow"/>
          <w:spacing w:val="1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ith</w:t>
      </w:r>
      <w:r>
        <w:rPr>
          <w:rFonts w:ascii="Arial Narrow" w:eastAsia="Arial Narrow" w:hAnsi="Arial Narrow" w:cs="Arial Narrow"/>
          <w:spacing w:val="1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1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sup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ort of</w:t>
      </w:r>
      <w:r>
        <w:rPr>
          <w:rFonts w:ascii="Arial Narrow" w:eastAsia="Arial Narrow" w:hAnsi="Arial Narrow" w:cs="Arial Narrow"/>
          <w:spacing w:val="2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2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oun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il</w:t>
      </w:r>
      <w:r>
        <w:rPr>
          <w:rFonts w:ascii="Arial Narrow" w:eastAsia="Arial Narrow" w:hAnsi="Arial Narrow" w:cs="Arial Narrow"/>
          <w:spacing w:val="3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age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ent</w:t>
      </w:r>
      <w:r>
        <w:rPr>
          <w:rFonts w:ascii="Arial Narrow" w:eastAsia="Arial Narrow" w:hAnsi="Arial Narrow" w:cs="Arial Narrow"/>
          <w:spacing w:val="3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Team</w:t>
      </w:r>
      <w:r>
        <w:rPr>
          <w:rFonts w:ascii="Arial Narrow" w:eastAsia="Arial Narrow" w:hAnsi="Arial Narrow" w:cs="Arial Narrow"/>
          <w:spacing w:val="3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(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MT),</w:t>
      </w:r>
      <w:r>
        <w:rPr>
          <w:rFonts w:ascii="Arial Narrow" w:eastAsia="Arial Narrow" w:hAnsi="Arial Narrow" w:cs="Arial Narrow"/>
          <w:spacing w:val="2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sha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2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regular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y</w:t>
      </w:r>
      <w:r>
        <w:rPr>
          <w:rFonts w:ascii="Arial Narrow" w:eastAsia="Arial Narrow" w:hAnsi="Arial Narrow" w:cs="Arial Narrow"/>
          <w:spacing w:val="2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report</w:t>
      </w:r>
      <w:r>
        <w:rPr>
          <w:rFonts w:ascii="Arial Narrow" w:eastAsia="Arial Narrow" w:hAnsi="Arial Narrow" w:cs="Arial Narrow"/>
          <w:spacing w:val="2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to</w:t>
      </w:r>
      <w:r>
        <w:rPr>
          <w:rFonts w:ascii="Arial Narrow" w:eastAsia="Arial Narrow" w:hAnsi="Arial Narrow" w:cs="Arial Narrow"/>
          <w:spacing w:val="2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the Full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oun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 xml:space="preserve">il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ith</w:t>
      </w:r>
      <w:r>
        <w:rPr>
          <w:rFonts w:ascii="Arial Narrow" w:eastAsia="Arial Narrow" w:hAnsi="Arial Narrow" w:cs="Arial Narrow"/>
          <w:spacing w:val="5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rega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 xml:space="preserve">ds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to</w:t>
      </w:r>
      <w:r>
        <w:rPr>
          <w:rFonts w:ascii="Arial Narrow" w:eastAsia="Arial Narrow" w:hAnsi="Arial Narrow" w:cs="Arial Narrow"/>
          <w:spacing w:val="4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the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plan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ple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entat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on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 xml:space="preserve">d  its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ll performa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ce.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For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sful coord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nat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all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rv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re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s (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epartmen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ts),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he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la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 xml:space="preserve">ning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tat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cs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 Mo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itori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 xml:space="preserve">g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 xml:space="preserve">epartment 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ha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 xml:space="preserve">l 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oordi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ate  and  prov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de  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si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g</w:t>
      </w:r>
      <w:r>
        <w:rPr>
          <w:rFonts w:ascii="Arial Narrow" w:eastAsia="Arial Narrow" w:hAnsi="Arial Narrow" w:cs="Arial Narrow"/>
          <w:sz w:val="22"/>
          <w:szCs w:val="22"/>
        </w:rPr>
        <w:t>ht  on  the 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pl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ment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tion,</w:t>
      </w:r>
      <w:r>
        <w:rPr>
          <w:rFonts w:ascii="Arial Narrow" w:eastAsia="Arial Narrow" w:hAnsi="Arial Narrow" w:cs="Arial Narrow"/>
          <w:spacing w:val="2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mon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toring</w:t>
      </w:r>
      <w:r>
        <w:rPr>
          <w:rFonts w:ascii="Arial Narrow" w:eastAsia="Arial Narrow" w:hAnsi="Arial Narrow" w:cs="Arial Narrow"/>
          <w:spacing w:val="2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nd</w:t>
      </w:r>
      <w:r>
        <w:rPr>
          <w:rFonts w:ascii="Arial Narrow" w:eastAsia="Arial Narrow" w:hAnsi="Arial Narrow" w:cs="Arial Narrow"/>
          <w:spacing w:val="3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luat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3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rFonts w:ascii="Arial Narrow" w:eastAsia="Arial Narrow" w:hAnsi="Arial Narrow" w:cs="Arial Narrow"/>
          <w:spacing w:val="3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3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stra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eg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2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plan.</w:t>
      </w:r>
      <w:r>
        <w:rPr>
          <w:rFonts w:ascii="Arial Narrow" w:eastAsia="Arial Narrow" w:hAnsi="Arial Narrow" w:cs="Arial Narrow"/>
          <w:spacing w:val="3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, the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res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ve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artmen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nd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nits sh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ll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be res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on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 xml:space="preserve">ible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f</w:t>
      </w:r>
      <w:r>
        <w:rPr>
          <w:rFonts w:ascii="Arial Narrow" w:eastAsia="Arial Narrow" w:hAnsi="Arial Narrow" w:cs="Arial Narrow"/>
          <w:sz w:val="22"/>
          <w:szCs w:val="22"/>
        </w:rPr>
        <w:t>or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y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to day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opera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ion of the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trate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g</w:t>
      </w:r>
      <w:r>
        <w:rPr>
          <w:rFonts w:ascii="Arial Narrow" w:eastAsia="Arial Narrow" w:hAnsi="Arial Narrow" w:cs="Arial Narrow"/>
          <w:sz w:val="22"/>
          <w:szCs w:val="22"/>
        </w:rPr>
        <w:t>ic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 xml:space="preserve"> P</w:t>
      </w:r>
      <w:r>
        <w:rPr>
          <w:rFonts w:ascii="Arial Narrow" w:eastAsia="Arial Narrow" w:hAnsi="Arial Narrow" w:cs="Arial Narrow"/>
          <w:sz w:val="22"/>
          <w:szCs w:val="22"/>
        </w:rPr>
        <w:t xml:space="preserve">lan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n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labora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 xml:space="preserve">ion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 xml:space="preserve">ith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k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y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sta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k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olde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s of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distr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ct co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l.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 part from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reporti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g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vari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us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stri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 xml:space="preserve">t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 xml:space="preserve">cil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itt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,</w:t>
      </w:r>
      <w:r>
        <w:rPr>
          <w:rFonts w:ascii="Arial Narrow" w:eastAsia="Arial Narrow" w:hAnsi="Arial Narrow" w:cs="Arial Narrow"/>
          <w:spacing w:val="3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there</w:t>
      </w:r>
      <w:r>
        <w:rPr>
          <w:rFonts w:ascii="Arial Narrow" w:eastAsia="Arial Narrow" w:hAnsi="Arial Narrow" w:cs="Arial Narrow"/>
          <w:spacing w:val="3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ll</w:t>
      </w:r>
      <w:r>
        <w:rPr>
          <w:rFonts w:ascii="Arial Narrow" w:eastAsia="Arial Narrow" w:hAnsi="Arial Narrow" w:cs="Arial Narrow"/>
          <w:spacing w:val="3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be</w:t>
      </w:r>
      <w:r>
        <w:rPr>
          <w:rFonts w:ascii="Arial Narrow" w:eastAsia="Arial Narrow" w:hAnsi="Arial Narrow" w:cs="Arial Narrow"/>
          <w:spacing w:val="3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ne</w:t>
      </w:r>
      <w:r>
        <w:rPr>
          <w:rFonts w:ascii="Arial Narrow" w:eastAsia="Arial Narrow" w:hAnsi="Arial Narrow" w:cs="Arial Narrow"/>
          <w:spacing w:val="3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ernal</w:t>
      </w:r>
      <w:r>
        <w:rPr>
          <w:rFonts w:ascii="Arial Narrow" w:eastAsia="Arial Narrow" w:hAnsi="Arial Narrow" w:cs="Arial Narrow"/>
          <w:spacing w:val="3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iew</w:t>
      </w:r>
      <w:r>
        <w:rPr>
          <w:rFonts w:ascii="Arial Narrow" w:eastAsia="Arial Narrow" w:hAnsi="Arial Narrow" w:cs="Arial Narrow"/>
          <w:spacing w:val="3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eet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ng</w:t>
      </w:r>
      <w:r>
        <w:rPr>
          <w:rFonts w:ascii="Arial Narrow" w:eastAsia="Arial Narrow" w:hAnsi="Arial Narrow" w:cs="Arial Narrow"/>
          <w:spacing w:val="3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hich</w:t>
      </w:r>
      <w:r>
        <w:rPr>
          <w:rFonts w:ascii="Arial Narrow" w:eastAsia="Arial Narrow" w:hAnsi="Arial Narrow" w:cs="Arial Narrow"/>
          <w:spacing w:val="3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3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be</w:t>
      </w:r>
    </w:p>
    <w:p w:rsidR="007957CC" w:rsidRDefault="002D0107">
      <w:pPr>
        <w:spacing w:before="64" w:line="259" w:lineRule="auto"/>
        <w:ind w:left="113" w:right="258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lastRenderedPageBreak/>
        <w:t>cond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cted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al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y,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bring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ng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together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repr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senta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 all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intern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 sta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k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olde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to</w:t>
      </w:r>
      <w:r>
        <w:rPr>
          <w:rFonts w:ascii="Arial Narrow" w:eastAsia="Arial Narrow" w:hAnsi="Arial Narrow" w:cs="Arial Narrow"/>
          <w:spacing w:val="1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iew</w:t>
      </w:r>
      <w:r>
        <w:rPr>
          <w:rFonts w:ascii="Arial Narrow" w:eastAsia="Arial Narrow" w:hAnsi="Arial Narrow" w:cs="Arial Narrow"/>
          <w:spacing w:val="1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1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st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ateg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1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1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mp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menta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ion</w:t>
      </w:r>
      <w:r>
        <w:rPr>
          <w:rFonts w:ascii="Arial Narrow" w:eastAsia="Arial Narrow" w:hAnsi="Arial Narrow" w:cs="Arial Narrow"/>
          <w:spacing w:val="1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s.</w:t>
      </w:r>
      <w:r>
        <w:rPr>
          <w:rFonts w:ascii="Arial Narrow" w:eastAsia="Arial Narrow" w:hAnsi="Arial Narrow" w:cs="Arial Narrow"/>
          <w:spacing w:val="1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e in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year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,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mee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 xml:space="preserve">ings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ol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x</w:t>
      </w:r>
      <w:r>
        <w:rPr>
          <w:rFonts w:ascii="Arial Narrow" w:eastAsia="Arial Narrow" w:hAnsi="Arial Narrow" w:cs="Arial Narrow"/>
          <w:sz w:val="22"/>
          <w:szCs w:val="22"/>
        </w:rPr>
        <w:t>ter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al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k</w:t>
      </w:r>
      <w:r>
        <w:rPr>
          <w:rFonts w:ascii="Arial Narrow" w:eastAsia="Arial Narrow" w:hAnsi="Arial Narrow" w:cs="Arial Narrow"/>
          <w:sz w:val="22"/>
          <w:szCs w:val="22"/>
        </w:rPr>
        <w:t>eho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de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s.</w:t>
      </w:r>
      <w:r>
        <w:rPr>
          <w:rFonts w:ascii="Arial Narrow" w:eastAsia="Arial Narrow" w:hAnsi="Arial Narrow" w:cs="Arial Narrow"/>
          <w:spacing w:val="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 order to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se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plan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erforma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ce,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there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ll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be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annual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n 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alu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tion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xer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for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 ent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re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period</w:t>
      </w:r>
      <w:r>
        <w:rPr>
          <w:rFonts w:ascii="Arial Narrow" w:eastAsia="Arial Narrow" w:hAnsi="Arial Narrow" w:cs="Arial Narrow"/>
          <w:spacing w:val="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so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mat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h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cti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ity fund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ng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h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plan 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lem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ntat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on,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va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uat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vie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.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It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 reco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mended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hat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alu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tion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x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ci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are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ond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cted at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end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 the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an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ial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year. T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ypes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val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at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furt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er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com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ende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. These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are 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id</w:t>
      </w:r>
      <w:r>
        <w:rPr>
          <w:rFonts w:ascii="Arial Narrow" w:eastAsia="Arial Narrow" w:hAnsi="Arial Narrow" w:cs="Arial Narrow"/>
          <w:sz w:val="22"/>
          <w:szCs w:val="22"/>
        </w:rPr>
        <w:t>-te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lua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to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be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du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after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nd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ha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f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y</w:t>
      </w:r>
      <w:r>
        <w:rPr>
          <w:rFonts w:ascii="Arial Narrow" w:eastAsia="Arial Narrow" w:hAnsi="Arial Narrow" w:cs="Arial Narrow"/>
          <w:sz w:val="22"/>
          <w:szCs w:val="22"/>
        </w:rPr>
        <w:t>ears and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to be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arried out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b</w:t>
      </w:r>
      <w:r>
        <w:rPr>
          <w:rFonts w:ascii="Arial Narrow" w:eastAsia="Arial Narrow" w:hAnsi="Arial Narrow" w:cs="Arial Narrow"/>
          <w:sz w:val="22"/>
          <w:szCs w:val="22"/>
        </w:rPr>
        <w:t>y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nternal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uato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s.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 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ec</w:t>
      </w:r>
      <w:r>
        <w:rPr>
          <w:rFonts w:ascii="Arial Narrow" w:eastAsia="Arial Narrow" w:hAnsi="Arial Narrow" w:cs="Arial Narrow"/>
          <w:sz w:val="22"/>
          <w:szCs w:val="22"/>
        </w:rPr>
        <w:t>ond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y</w:t>
      </w:r>
      <w:r>
        <w:rPr>
          <w:rFonts w:ascii="Arial Narrow" w:eastAsia="Arial Narrow" w:hAnsi="Arial Narrow" w:cs="Arial Narrow"/>
          <w:sz w:val="22"/>
          <w:szCs w:val="22"/>
        </w:rPr>
        <w:t>pe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 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alu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tion is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Te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luat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on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to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be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arried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at the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f the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pla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ned period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sing 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x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ernal 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lu</w:t>
      </w:r>
      <w:r>
        <w:rPr>
          <w:rFonts w:ascii="Arial Narrow" w:eastAsia="Arial Narrow" w:hAnsi="Arial Narrow" w:cs="Arial Narrow"/>
          <w:sz w:val="22"/>
          <w:szCs w:val="22"/>
        </w:rPr>
        <w:t>ators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ith the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ss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sta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ce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om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ernal 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alu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tors.</w:t>
      </w:r>
    </w:p>
    <w:p w:rsidR="007957CC" w:rsidRDefault="007957CC">
      <w:pPr>
        <w:spacing w:before="12" w:line="260" w:lineRule="exact"/>
        <w:rPr>
          <w:sz w:val="26"/>
          <w:szCs w:val="26"/>
        </w:rPr>
      </w:pPr>
    </w:p>
    <w:p w:rsidR="007957CC" w:rsidRDefault="002D0107">
      <w:pPr>
        <w:spacing w:line="258" w:lineRule="auto"/>
        <w:ind w:left="113" w:right="259"/>
        <w:jc w:val="both"/>
        <w:rPr>
          <w:rFonts w:ascii="Arial Narrow" w:eastAsia="Arial Narrow" w:hAnsi="Arial Narrow" w:cs="Arial Narrow"/>
          <w:sz w:val="22"/>
          <w:szCs w:val="22"/>
        </w:rPr>
        <w:sectPr w:rsidR="007957CC">
          <w:footerReference w:type="default" r:id="rId17"/>
          <w:pgSz w:w="8400" w:h="11920"/>
          <w:pgMar w:top="1060" w:right="1140" w:bottom="280" w:left="1020" w:header="0" w:footer="1003" w:gutter="0"/>
          <w:pgNumType w:start="3"/>
          <w:cols w:space="720"/>
        </w:sectPr>
      </w:pPr>
      <w:r>
        <w:rPr>
          <w:rFonts w:ascii="Arial Narrow" w:eastAsia="Arial Narrow" w:hAnsi="Arial Narrow" w:cs="Arial Narrow"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lan</w:t>
      </w:r>
      <w:r>
        <w:rPr>
          <w:rFonts w:ascii="Arial Narrow" w:eastAsia="Arial Narrow" w:hAnsi="Arial Narrow" w:cs="Arial Narrow"/>
          <w:spacing w:val="2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iew</w:t>
      </w:r>
      <w:r>
        <w:rPr>
          <w:rFonts w:ascii="Arial Narrow" w:eastAsia="Arial Narrow" w:hAnsi="Arial Narrow" w:cs="Arial Narrow"/>
          <w:spacing w:val="1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sha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2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be</w:t>
      </w:r>
      <w:r>
        <w:rPr>
          <w:rFonts w:ascii="Arial Narrow" w:eastAsia="Arial Narrow" w:hAnsi="Arial Narrow" w:cs="Arial Narrow"/>
          <w:spacing w:val="1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carr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ed</w:t>
      </w:r>
      <w:r>
        <w:rPr>
          <w:rFonts w:ascii="Arial Narrow" w:eastAsia="Arial Narrow" w:hAnsi="Arial Narrow" w:cs="Arial Narrow"/>
          <w:spacing w:val="1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out</w:t>
      </w:r>
      <w:r>
        <w:rPr>
          <w:rFonts w:ascii="Arial Narrow" w:eastAsia="Arial Narrow" w:hAnsi="Arial Narrow" w:cs="Arial Narrow"/>
          <w:spacing w:val="2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</w:t>
      </w:r>
      <w:r>
        <w:rPr>
          <w:rFonts w:ascii="Arial Narrow" w:eastAsia="Arial Narrow" w:hAnsi="Arial Narrow" w:cs="Arial Narrow"/>
          <w:spacing w:val="2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order</w:t>
      </w:r>
      <w:r>
        <w:rPr>
          <w:rFonts w:ascii="Arial Narrow" w:eastAsia="Arial Narrow" w:hAnsi="Arial Narrow" w:cs="Arial Narrow"/>
          <w:spacing w:val="1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to</w:t>
      </w:r>
      <w:r>
        <w:rPr>
          <w:rFonts w:ascii="Arial Narrow" w:eastAsia="Arial Narrow" w:hAnsi="Arial Narrow" w:cs="Arial Narrow"/>
          <w:spacing w:val="2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ma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2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cu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2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</w:t>
      </w:r>
      <w:r>
        <w:rPr>
          <w:rFonts w:ascii="Arial Narrow" w:eastAsia="Arial Narrow" w:hAnsi="Arial Narrow" w:cs="Arial Narrow"/>
          <w:spacing w:val="2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zi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g the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io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,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si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n,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trateg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 Obje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Targ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ts.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ateg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n rev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ll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b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ri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g</w:t>
      </w:r>
      <w:r>
        <w:rPr>
          <w:rFonts w:ascii="Arial Narrow" w:eastAsia="Arial Narrow" w:hAnsi="Arial Narrow" w:cs="Arial Narrow"/>
          <w:sz w:val="22"/>
          <w:szCs w:val="22"/>
        </w:rPr>
        <w:t>gered by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sul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 mo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itori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g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luat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on 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iti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 xml:space="preserve">s. That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s, plan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vi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are meant to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be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spo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si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e shortc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gs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he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urse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 plan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mp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menta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ion.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ere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all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be 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r plan</w:t>
      </w:r>
      <w:r>
        <w:rPr>
          <w:rFonts w:ascii="Arial Narrow" w:eastAsia="Arial Narrow" w:hAnsi="Arial Narrow" w:cs="Arial Narrow"/>
          <w:spacing w:val="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vie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nua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y</w:t>
      </w:r>
      <w:r>
        <w:rPr>
          <w:rFonts w:ascii="Arial Narrow" w:eastAsia="Arial Narrow" w:hAnsi="Arial Narrow" w:cs="Arial Narrow"/>
          <w:sz w:val="22"/>
          <w:szCs w:val="22"/>
        </w:rPr>
        <w:t>,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-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te</w:t>
      </w:r>
      <w:r>
        <w:rPr>
          <w:rFonts w:ascii="Arial Narrow" w:eastAsia="Arial Narrow" w:hAnsi="Arial Narrow" w:cs="Arial Narrow"/>
          <w:sz w:val="22"/>
          <w:szCs w:val="22"/>
        </w:rPr>
        <w:t>rm</w:t>
      </w:r>
      <w:r>
        <w:rPr>
          <w:rFonts w:ascii="Arial Narrow" w:eastAsia="Arial Narrow" w:hAnsi="Arial Narrow" w:cs="Arial Narrow"/>
          <w:spacing w:val="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iew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af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er</w:t>
      </w:r>
      <w:r>
        <w:rPr>
          <w:rFonts w:ascii="Arial Narrow" w:eastAsia="Arial Narrow" w:hAnsi="Arial Narrow" w:cs="Arial Narrow"/>
          <w:spacing w:val="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ha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f years</w:t>
      </w:r>
      <w:r>
        <w:rPr>
          <w:rFonts w:ascii="Arial Narrow" w:eastAsia="Arial Narrow" w:hAnsi="Arial Narrow" w:cs="Arial Narrow"/>
          <w:spacing w:val="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 ma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j</w:t>
      </w:r>
      <w:r>
        <w:rPr>
          <w:rFonts w:ascii="Arial Narrow" w:eastAsia="Arial Narrow" w:hAnsi="Arial Narrow" w:cs="Arial Narrow"/>
          <w:sz w:val="22"/>
          <w:szCs w:val="22"/>
        </w:rPr>
        <w:t>or</w:t>
      </w:r>
      <w:r>
        <w:rPr>
          <w:rFonts w:ascii="Arial Narrow" w:eastAsia="Arial Narrow" w:hAnsi="Arial Narrow" w:cs="Arial Narrow"/>
          <w:spacing w:val="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lan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rev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ew</w:t>
      </w:r>
      <w:r>
        <w:rPr>
          <w:rFonts w:ascii="Arial Narrow" w:eastAsia="Arial Narrow" w:hAnsi="Arial Narrow" w:cs="Arial Narrow"/>
          <w:spacing w:val="1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after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ve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y</w:t>
      </w:r>
      <w:r>
        <w:rPr>
          <w:rFonts w:ascii="Arial Narrow" w:eastAsia="Arial Narrow" w:hAnsi="Arial Narrow" w:cs="Arial Narrow"/>
          <w:sz w:val="22"/>
          <w:szCs w:val="22"/>
        </w:rPr>
        <w:t>ears.</w:t>
      </w:r>
      <w:r>
        <w:rPr>
          <w:rFonts w:ascii="Arial Narrow" w:eastAsia="Arial Narrow" w:hAnsi="Arial Narrow" w:cs="Arial Narrow"/>
          <w:spacing w:val="1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mp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men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at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on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trateg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lan is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kely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o en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nter 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ev</w:t>
      </w:r>
      <w:r>
        <w:rPr>
          <w:rFonts w:ascii="Arial Narrow" w:eastAsia="Arial Narrow" w:hAnsi="Arial Narrow" w:cs="Arial Narrow"/>
          <w:sz w:val="22"/>
          <w:szCs w:val="22"/>
        </w:rPr>
        <w:t>eral ri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 xml:space="preserve">ks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hi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h cou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d 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pa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 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ooth 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pl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ment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tion of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n.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he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k</w:t>
      </w:r>
      <w:r>
        <w:rPr>
          <w:rFonts w:ascii="Arial Narrow" w:eastAsia="Arial Narrow" w:hAnsi="Arial Narrow" w:cs="Arial Narrow"/>
          <w:spacing w:val="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k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li</w:t>
      </w:r>
      <w:r>
        <w:rPr>
          <w:rFonts w:ascii="Arial Narrow" w:eastAsia="Arial Narrow" w:hAnsi="Arial Narrow" w:cs="Arial Narrow"/>
          <w:sz w:val="22"/>
          <w:szCs w:val="22"/>
        </w:rPr>
        <w:t>ho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 ar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nan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ial, en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iro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ment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 xml:space="preserve">l,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it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cal,  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og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 xml:space="preserve">l,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ini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trat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ve  and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hno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og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cal ri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k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.</w:t>
      </w:r>
      <w:r>
        <w:rPr>
          <w:rFonts w:ascii="Arial Narrow" w:eastAsia="Arial Narrow" w:hAnsi="Arial Narrow" w:cs="Arial Narrow"/>
          <w:spacing w:val="3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ll</w:t>
      </w:r>
      <w:r>
        <w:rPr>
          <w:rFonts w:ascii="Arial Narrow" w:eastAsia="Arial Narrow" w:hAnsi="Arial Narrow" w:cs="Arial Narrow"/>
          <w:spacing w:val="3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3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ss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ble</w:t>
      </w:r>
      <w:r>
        <w:rPr>
          <w:rFonts w:ascii="Arial Narrow" w:eastAsia="Arial Narrow" w:hAnsi="Arial Narrow" w:cs="Arial Narrow"/>
          <w:spacing w:val="3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ks</w:t>
      </w:r>
      <w:r>
        <w:rPr>
          <w:rFonts w:ascii="Arial Narrow" w:eastAsia="Arial Narrow" w:hAnsi="Arial Narrow" w:cs="Arial Narrow"/>
          <w:spacing w:val="2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needs</w:t>
      </w:r>
      <w:r>
        <w:rPr>
          <w:rFonts w:ascii="Arial Narrow" w:eastAsia="Arial Narrow" w:hAnsi="Arial Narrow" w:cs="Arial Narrow"/>
          <w:spacing w:val="3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approp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iate</w:t>
      </w:r>
      <w:r>
        <w:rPr>
          <w:rFonts w:ascii="Arial Narrow" w:eastAsia="Arial Narrow" w:hAnsi="Arial Narrow" w:cs="Arial Narrow"/>
          <w:spacing w:val="3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sur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2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to</w:t>
      </w:r>
      <w:r>
        <w:rPr>
          <w:rFonts w:ascii="Arial Narrow" w:eastAsia="Arial Narrow" w:hAnsi="Arial Narrow" w:cs="Arial Narrow"/>
          <w:spacing w:val="3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tigate the ri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ks. It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herefore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or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ant that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 xml:space="preserve">he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cil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b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q</w:t>
      </w:r>
      <w:r>
        <w:rPr>
          <w:rFonts w:ascii="Arial Narrow" w:eastAsia="Arial Narrow" w:hAnsi="Arial Narrow" w:cs="Arial Narrow"/>
          <w:sz w:val="22"/>
          <w:szCs w:val="22"/>
        </w:rPr>
        <w:t>ua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nted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ith 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sk manag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ment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o en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 xml:space="preserve">ure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moo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 xml:space="preserve">h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mp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eme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tat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trat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gic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n.</w:t>
      </w:r>
    </w:p>
    <w:p w:rsidR="007957CC" w:rsidRDefault="002D0107">
      <w:pPr>
        <w:spacing w:before="64"/>
        <w:ind w:left="1037" w:right="1346"/>
        <w:jc w:val="center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lastRenderedPageBreak/>
        <w:t>LI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T OF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ABBREV</w:t>
      </w:r>
      <w:r>
        <w:rPr>
          <w:rFonts w:ascii="Arial Narrow" w:eastAsia="Arial Narrow" w:hAnsi="Arial Narrow" w:cs="Arial Narrow"/>
          <w:b/>
          <w:sz w:val="22"/>
          <w:szCs w:val="22"/>
        </w:rPr>
        <w:t>I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b/>
          <w:sz w:val="22"/>
          <w:szCs w:val="22"/>
        </w:rPr>
        <w:t>TIONS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 xml:space="preserve"> AN</w:t>
      </w:r>
      <w:r>
        <w:rPr>
          <w:rFonts w:ascii="Arial Narrow" w:eastAsia="Arial Narrow" w:hAnsi="Arial Narrow" w:cs="Arial Narrow"/>
          <w:b/>
          <w:sz w:val="22"/>
          <w:szCs w:val="22"/>
        </w:rPr>
        <w:t>D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 xml:space="preserve"> ACR</w:t>
      </w:r>
      <w:r>
        <w:rPr>
          <w:rFonts w:ascii="Arial Narrow" w:eastAsia="Arial Narrow" w:hAnsi="Arial Narrow" w:cs="Arial Narrow"/>
          <w:b/>
          <w:sz w:val="22"/>
          <w:szCs w:val="22"/>
        </w:rPr>
        <w:t>O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NY</w:t>
      </w:r>
      <w:r>
        <w:rPr>
          <w:rFonts w:ascii="Arial Narrow" w:eastAsia="Arial Narrow" w:hAnsi="Arial Narrow" w:cs="Arial Narrow"/>
          <w:b/>
          <w:sz w:val="22"/>
          <w:szCs w:val="22"/>
        </w:rPr>
        <w:t>M</w:t>
      </w:r>
    </w:p>
    <w:p w:rsidR="007957CC" w:rsidRDefault="007957CC">
      <w:pPr>
        <w:spacing w:before="8" w:line="260" w:lineRule="exact"/>
        <w:rPr>
          <w:sz w:val="26"/>
          <w:szCs w:val="26"/>
        </w:rPr>
      </w:pPr>
    </w:p>
    <w:p w:rsidR="007957CC" w:rsidRDefault="002D0107">
      <w:pPr>
        <w:ind w:left="802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 xml:space="preserve">S                        </w:t>
      </w:r>
      <w:r>
        <w:rPr>
          <w:rFonts w:ascii="Arial Narrow" w:eastAsia="Arial Narrow" w:hAnsi="Arial Narrow" w:cs="Arial Narrow"/>
          <w:spacing w:val="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cqu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red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 xml:space="preserve">ne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ef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cie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cy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yndrome</w:t>
      </w:r>
    </w:p>
    <w:p w:rsidR="007957CC" w:rsidRDefault="002D0107">
      <w:pPr>
        <w:spacing w:line="240" w:lineRule="exact"/>
        <w:ind w:left="802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 xml:space="preserve">OS                   </w:t>
      </w:r>
      <w:r>
        <w:rPr>
          <w:rFonts w:ascii="Arial Narrow" w:eastAsia="Arial Narrow" w:hAnsi="Arial Narrow" w:cs="Arial Narrow"/>
          <w:spacing w:val="1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gri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ul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 xml:space="preserve">ural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arke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 xml:space="preserve">ing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-o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at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ve</w:t>
      </w:r>
    </w:p>
    <w:p w:rsidR="007957CC" w:rsidRDefault="002D0107">
      <w:pPr>
        <w:spacing w:line="240" w:lineRule="exact"/>
        <w:ind w:left="2446" w:right="2858"/>
        <w:jc w:val="center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iet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es</w:t>
      </w:r>
    </w:p>
    <w:p w:rsidR="007957CC" w:rsidRDefault="002D0107">
      <w:pPr>
        <w:spacing w:line="240" w:lineRule="exact"/>
        <w:ind w:left="802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pacing w:val="-1"/>
          <w:sz w:val="22"/>
          <w:szCs w:val="22"/>
        </w:rPr>
        <w:t>CH</w:t>
      </w:r>
      <w:r>
        <w:rPr>
          <w:rFonts w:ascii="Arial Narrow" w:eastAsia="Arial Narrow" w:hAnsi="Arial Narrow" w:cs="Arial Narrow"/>
          <w:sz w:val="22"/>
          <w:szCs w:val="22"/>
        </w:rPr>
        <w:t xml:space="preserve">F                         </w:t>
      </w:r>
      <w:r>
        <w:rPr>
          <w:rFonts w:ascii="Arial Narrow" w:eastAsia="Arial Narrow" w:hAnsi="Arial Narrow" w:cs="Arial Narrow"/>
          <w:spacing w:val="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un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y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ea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th Fund</w:t>
      </w:r>
    </w:p>
    <w:p w:rsidR="007957CC" w:rsidRDefault="002D0107">
      <w:pPr>
        <w:spacing w:line="240" w:lineRule="exact"/>
        <w:ind w:left="802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pacing w:val="-1"/>
          <w:sz w:val="22"/>
          <w:szCs w:val="22"/>
        </w:rPr>
        <w:t>CH</w:t>
      </w:r>
      <w:r>
        <w:rPr>
          <w:rFonts w:ascii="Arial Narrow" w:eastAsia="Arial Narrow" w:hAnsi="Arial Narrow" w:cs="Arial Narrow"/>
          <w:sz w:val="22"/>
          <w:szCs w:val="22"/>
        </w:rPr>
        <w:t xml:space="preserve">Ws                      </w:t>
      </w:r>
      <w:r>
        <w:rPr>
          <w:rFonts w:ascii="Arial Narrow" w:eastAsia="Arial Narrow" w:hAnsi="Arial Narrow" w:cs="Arial Narrow"/>
          <w:spacing w:val="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un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y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ea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th Wor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k</w:t>
      </w:r>
      <w:r>
        <w:rPr>
          <w:rFonts w:ascii="Arial Narrow" w:eastAsia="Arial Narrow" w:hAnsi="Arial Narrow" w:cs="Arial Narrow"/>
          <w:sz w:val="22"/>
          <w:szCs w:val="22"/>
        </w:rPr>
        <w:t>ers</w:t>
      </w:r>
    </w:p>
    <w:p w:rsidR="007957CC" w:rsidRDefault="002D0107">
      <w:pPr>
        <w:spacing w:before="2"/>
        <w:ind w:left="802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BE</w:t>
      </w:r>
      <w:r>
        <w:rPr>
          <w:rFonts w:ascii="Arial Narrow" w:eastAsia="Arial Narrow" w:hAnsi="Arial Narrow" w:cs="Arial Narrow"/>
          <w:sz w:val="22"/>
          <w:szCs w:val="22"/>
        </w:rPr>
        <w:t xml:space="preserve">T                    </w:t>
      </w:r>
      <w:r>
        <w:rPr>
          <w:rFonts w:ascii="Arial Narrow" w:eastAsia="Arial Narrow" w:hAnsi="Arial Narrow" w:cs="Arial Narrow"/>
          <w:spacing w:val="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un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y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B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ed Ed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cat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Train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ng</w:t>
      </w:r>
    </w:p>
    <w:p w:rsidR="007957CC" w:rsidRDefault="002D0107">
      <w:pPr>
        <w:spacing w:line="240" w:lineRule="exact"/>
        <w:ind w:left="802"/>
        <w:rPr>
          <w:rFonts w:ascii="Arial Narrow" w:eastAsia="Arial Narrow" w:hAnsi="Arial Narrow" w:cs="Arial Narrow"/>
          <w:sz w:val="22"/>
          <w:szCs w:val="22"/>
        </w:rPr>
        <w:sectPr w:rsidR="007957CC">
          <w:pgSz w:w="8400" w:h="11920"/>
          <w:pgMar w:top="1060" w:right="1140" w:bottom="280" w:left="1140" w:header="0" w:footer="1003" w:gutter="0"/>
          <w:cols w:space="720"/>
        </w:sectPr>
      </w:pPr>
      <w:r>
        <w:rPr>
          <w:rFonts w:ascii="Arial Narrow" w:eastAsia="Arial Narrow" w:hAnsi="Arial Narrow" w:cs="Arial Narrow"/>
          <w:spacing w:val="-1"/>
          <w:position w:val="-1"/>
          <w:sz w:val="22"/>
          <w:szCs w:val="22"/>
        </w:rPr>
        <w:t>DCD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 xml:space="preserve">O                     </w:t>
      </w:r>
      <w:r>
        <w:rPr>
          <w:rFonts w:ascii="Arial Narrow" w:eastAsia="Arial Narrow" w:hAnsi="Arial Narrow" w:cs="Arial Narrow"/>
          <w:spacing w:val="47"/>
          <w:position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position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position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tri</w:t>
      </w:r>
      <w:r>
        <w:rPr>
          <w:rFonts w:ascii="Arial Narrow" w:eastAsia="Arial Narrow" w:hAnsi="Arial Narrow" w:cs="Arial Narrow"/>
          <w:spacing w:val="1"/>
          <w:position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48"/>
          <w:position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position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om</w:t>
      </w:r>
      <w:r>
        <w:rPr>
          <w:rFonts w:ascii="Arial Narrow" w:eastAsia="Arial Narrow" w:hAnsi="Arial Narrow" w:cs="Arial Narrow"/>
          <w:spacing w:val="1"/>
          <w:position w:val="-1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-2"/>
          <w:position w:val="-1"/>
          <w:sz w:val="22"/>
          <w:szCs w:val="22"/>
        </w:rPr>
        <w:t>u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ni</w:t>
      </w:r>
      <w:r>
        <w:rPr>
          <w:rFonts w:ascii="Arial Narrow" w:eastAsia="Arial Narrow" w:hAnsi="Arial Narrow" w:cs="Arial Narrow"/>
          <w:spacing w:val="1"/>
          <w:position w:val="-1"/>
          <w:sz w:val="22"/>
          <w:szCs w:val="22"/>
        </w:rPr>
        <w:t>t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y</w:t>
      </w:r>
      <w:r>
        <w:rPr>
          <w:rFonts w:ascii="Arial Narrow" w:eastAsia="Arial Narrow" w:hAnsi="Arial Narrow" w:cs="Arial Narrow"/>
          <w:spacing w:val="1"/>
          <w:position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position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-2"/>
          <w:position w:val="-1"/>
          <w:sz w:val="22"/>
          <w:szCs w:val="22"/>
        </w:rPr>
        <w:t>e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ve</w:t>
      </w:r>
      <w:r>
        <w:rPr>
          <w:rFonts w:ascii="Arial Narrow" w:eastAsia="Arial Narrow" w:hAnsi="Arial Narrow" w:cs="Arial Narrow"/>
          <w:spacing w:val="-2"/>
          <w:position w:val="-1"/>
          <w:sz w:val="22"/>
          <w:szCs w:val="22"/>
        </w:rPr>
        <w:t>l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op</w:t>
      </w:r>
      <w:r>
        <w:rPr>
          <w:rFonts w:ascii="Arial Narrow" w:eastAsia="Arial Narrow" w:hAnsi="Arial Narrow" w:cs="Arial Narrow"/>
          <w:spacing w:val="-2"/>
          <w:position w:val="-1"/>
          <w:sz w:val="22"/>
          <w:szCs w:val="22"/>
        </w:rPr>
        <w:t>m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 xml:space="preserve">ent </w:t>
      </w:r>
      <w:r>
        <w:rPr>
          <w:rFonts w:ascii="Arial Narrow" w:eastAsia="Arial Narrow" w:hAnsi="Arial Narrow" w:cs="Arial Narrow"/>
          <w:spacing w:val="1"/>
          <w:position w:val="-1"/>
          <w:sz w:val="22"/>
          <w:szCs w:val="22"/>
        </w:rPr>
        <w:t>O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f</w:t>
      </w:r>
      <w:r>
        <w:rPr>
          <w:rFonts w:ascii="Arial Narrow" w:eastAsia="Arial Narrow" w:hAnsi="Arial Narrow" w:cs="Arial Narrow"/>
          <w:spacing w:val="-2"/>
          <w:position w:val="-1"/>
          <w:sz w:val="22"/>
          <w:szCs w:val="22"/>
        </w:rPr>
        <w:t>f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position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er</w:t>
      </w:r>
    </w:p>
    <w:p w:rsidR="007957CC" w:rsidRDefault="002D0107">
      <w:pPr>
        <w:spacing w:before="9" w:line="240" w:lineRule="exact"/>
        <w:ind w:left="764"/>
        <w:jc w:val="right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pacing w:val="-1"/>
          <w:sz w:val="22"/>
          <w:szCs w:val="22"/>
        </w:rPr>
        <w:lastRenderedPageBreak/>
        <w:t>DE</w:t>
      </w:r>
      <w:r>
        <w:rPr>
          <w:rFonts w:ascii="Arial Narrow" w:eastAsia="Arial Narrow" w:hAnsi="Arial Narrow" w:cs="Arial Narrow"/>
          <w:sz w:val="22"/>
          <w:szCs w:val="22"/>
        </w:rPr>
        <w:t xml:space="preserve">D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DE</w:t>
      </w:r>
      <w:r>
        <w:rPr>
          <w:rFonts w:ascii="Arial Narrow" w:eastAsia="Arial Narrow" w:hAnsi="Arial Narrow" w:cs="Arial Narrow"/>
          <w:sz w:val="22"/>
          <w:szCs w:val="22"/>
        </w:rPr>
        <w:t>O</w:t>
      </w:r>
    </w:p>
    <w:p w:rsidR="007957CC" w:rsidRDefault="002D0107">
      <w:pPr>
        <w:spacing w:before="5"/>
        <w:rPr>
          <w:rFonts w:ascii="Arial Narrow" w:eastAsia="Arial Narrow" w:hAnsi="Arial Narrow" w:cs="Arial Narrow"/>
          <w:sz w:val="22"/>
          <w:szCs w:val="22"/>
        </w:rPr>
      </w:pPr>
      <w:r>
        <w:br w:type="column"/>
      </w:r>
      <w:r>
        <w:rPr>
          <w:rFonts w:ascii="Arial Narrow" w:eastAsia="Arial Narrow" w:hAnsi="Arial Narrow" w:cs="Arial Narrow"/>
          <w:spacing w:val="-1"/>
          <w:sz w:val="22"/>
          <w:szCs w:val="22"/>
        </w:rPr>
        <w:lastRenderedPageBreak/>
        <w:t>D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tri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 xml:space="preserve">t 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xe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tive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ire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tor</w:t>
      </w:r>
    </w:p>
    <w:p w:rsidR="007957CC" w:rsidRDefault="002D0107">
      <w:pPr>
        <w:spacing w:line="240" w:lineRule="exact"/>
        <w:rPr>
          <w:rFonts w:ascii="Arial Narrow" w:eastAsia="Arial Narrow" w:hAnsi="Arial Narrow" w:cs="Arial Narrow"/>
          <w:sz w:val="22"/>
          <w:szCs w:val="22"/>
        </w:rPr>
        <w:sectPr w:rsidR="007957CC">
          <w:type w:val="continuous"/>
          <w:pgSz w:w="8400" w:h="11920"/>
          <w:pgMar w:top="1080" w:right="1140" w:bottom="280" w:left="1140" w:header="720" w:footer="720" w:gutter="0"/>
          <w:cols w:num="2" w:space="720" w:equalWidth="0">
            <w:col w:w="1193" w:space="1290"/>
            <w:col w:w="3637"/>
          </w:cols>
        </w:sectPr>
      </w:pPr>
      <w:r>
        <w:rPr>
          <w:rFonts w:ascii="Arial Narrow" w:eastAsia="Arial Narrow" w:hAnsi="Arial Narrow" w:cs="Arial Narrow"/>
          <w:spacing w:val="-1"/>
          <w:position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position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tri</w:t>
      </w:r>
      <w:r>
        <w:rPr>
          <w:rFonts w:ascii="Arial Narrow" w:eastAsia="Arial Narrow" w:hAnsi="Arial Narrow" w:cs="Arial Narrow"/>
          <w:spacing w:val="1"/>
          <w:position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 xml:space="preserve">t </w:t>
      </w:r>
      <w:r>
        <w:rPr>
          <w:rFonts w:ascii="Arial Narrow" w:eastAsia="Arial Narrow" w:hAnsi="Arial Narrow" w:cs="Arial Narrow"/>
          <w:spacing w:val="-1"/>
          <w:position w:val="-1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position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1"/>
          <w:position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position w:val="-1"/>
          <w:sz w:val="22"/>
          <w:szCs w:val="22"/>
        </w:rPr>
        <w:t>t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ion</w:t>
      </w:r>
      <w:r>
        <w:rPr>
          <w:rFonts w:ascii="Arial Narrow" w:eastAsia="Arial Narrow" w:hAnsi="Arial Narrow" w:cs="Arial Narrow"/>
          <w:spacing w:val="-2"/>
          <w:position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Off</w:t>
      </w:r>
      <w:r>
        <w:rPr>
          <w:rFonts w:ascii="Arial Narrow" w:eastAsia="Arial Narrow" w:hAnsi="Arial Narrow" w:cs="Arial Narrow"/>
          <w:spacing w:val="-2"/>
          <w:position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cer</w:t>
      </w:r>
    </w:p>
    <w:p w:rsidR="007957CC" w:rsidRDefault="002D0107">
      <w:pPr>
        <w:spacing w:line="240" w:lineRule="exact"/>
        <w:ind w:left="802"/>
        <w:rPr>
          <w:rFonts w:ascii="Arial Narrow" w:eastAsia="Arial Narrow" w:hAnsi="Arial Narrow" w:cs="Arial Narrow"/>
          <w:sz w:val="22"/>
          <w:szCs w:val="22"/>
        </w:rPr>
        <w:sectPr w:rsidR="007957CC">
          <w:type w:val="continuous"/>
          <w:pgSz w:w="8400" w:h="11920"/>
          <w:pgMar w:top="1080" w:right="1140" w:bottom="280" w:left="1140" w:header="720" w:footer="720" w:gutter="0"/>
          <w:cols w:space="720"/>
        </w:sectPr>
      </w:pPr>
      <w:r>
        <w:rPr>
          <w:rFonts w:ascii="Arial Narrow" w:eastAsia="Arial Narrow" w:hAnsi="Arial Narrow" w:cs="Arial Narrow"/>
          <w:position w:val="-1"/>
          <w:sz w:val="22"/>
          <w:szCs w:val="22"/>
        </w:rPr>
        <w:lastRenderedPageBreak/>
        <w:t>F</w:t>
      </w:r>
      <w:r>
        <w:rPr>
          <w:rFonts w:ascii="Arial Narrow" w:eastAsia="Arial Narrow" w:hAnsi="Arial Narrow" w:cs="Arial Narrow"/>
          <w:spacing w:val="-1"/>
          <w:position w:val="-1"/>
          <w:sz w:val="22"/>
          <w:szCs w:val="22"/>
        </w:rPr>
        <w:t>B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 xml:space="preserve">O                         </w:t>
      </w:r>
      <w:r>
        <w:rPr>
          <w:rFonts w:ascii="Arial Narrow" w:eastAsia="Arial Narrow" w:hAnsi="Arial Narrow" w:cs="Arial Narrow"/>
          <w:spacing w:val="5"/>
          <w:position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Faith</w:t>
      </w:r>
      <w:r>
        <w:rPr>
          <w:rFonts w:ascii="Arial Narrow" w:eastAsia="Arial Narrow" w:hAnsi="Arial Narrow" w:cs="Arial Narrow"/>
          <w:spacing w:val="1"/>
          <w:position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position w:val="-1"/>
          <w:sz w:val="22"/>
          <w:szCs w:val="22"/>
        </w:rPr>
        <w:t>B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position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ed</w:t>
      </w:r>
      <w:r>
        <w:rPr>
          <w:rFonts w:ascii="Arial Narrow" w:eastAsia="Arial Narrow" w:hAnsi="Arial Narrow" w:cs="Arial Narrow"/>
          <w:spacing w:val="1"/>
          <w:position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3"/>
          <w:position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gan</w:t>
      </w:r>
      <w:r>
        <w:rPr>
          <w:rFonts w:ascii="Arial Narrow" w:eastAsia="Arial Narrow" w:hAnsi="Arial Narrow" w:cs="Arial Narrow"/>
          <w:spacing w:val="-2"/>
          <w:position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zat</w:t>
      </w:r>
      <w:r>
        <w:rPr>
          <w:rFonts w:ascii="Arial Narrow" w:eastAsia="Arial Narrow" w:hAnsi="Arial Narrow" w:cs="Arial Narrow"/>
          <w:spacing w:val="1"/>
          <w:position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position w:val="-1"/>
          <w:sz w:val="22"/>
          <w:szCs w:val="22"/>
        </w:rPr>
        <w:t>o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ns</w:t>
      </w:r>
    </w:p>
    <w:p w:rsidR="007957CC" w:rsidRDefault="002D0107">
      <w:pPr>
        <w:spacing w:before="12" w:line="240" w:lineRule="exact"/>
        <w:ind w:left="802" w:right="-38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lastRenderedPageBreak/>
        <w:t>F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YD</w:t>
      </w:r>
      <w:r>
        <w:rPr>
          <w:rFonts w:ascii="Arial Narrow" w:eastAsia="Arial Narrow" w:hAnsi="Arial Narrow" w:cs="Arial Narrow"/>
          <w:sz w:val="22"/>
          <w:szCs w:val="22"/>
        </w:rPr>
        <w:t>P G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P</w:t>
      </w:r>
    </w:p>
    <w:p w:rsidR="007957CC" w:rsidRDefault="002D0107">
      <w:pPr>
        <w:spacing w:before="7"/>
        <w:rPr>
          <w:rFonts w:ascii="Arial Narrow" w:eastAsia="Arial Narrow" w:hAnsi="Arial Narrow" w:cs="Arial Narrow"/>
          <w:sz w:val="22"/>
          <w:szCs w:val="22"/>
        </w:rPr>
      </w:pPr>
      <w:r>
        <w:br w:type="column"/>
      </w:r>
      <w:r>
        <w:rPr>
          <w:rFonts w:ascii="Arial Narrow" w:eastAsia="Arial Narrow" w:hAnsi="Arial Narrow" w:cs="Arial Narrow"/>
          <w:sz w:val="22"/>
          <w:szCs w:val="22"/>
        </w:rPr>
        <w:lastRenderedPageBreak/>
        <w:t>Fi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 Yea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lop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ent Pl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n</w:t>
      </w:r>
    </w:p>
    <w:p w:rsidR="007957CC" w:rsidRDefault="002D0107">
      <w:pPr>
        <w:spacing w:line="240" w:lineRule="exact"/>
        <w:rPr>
          <w:rFonts w:ascii="Arial Narrow" w:eastAsia="Arial Narrow" w:hAnsi="Arial Narrow" w:cs="Arial Narrow"/>
          <w:sz w:val="22"/>
          <w:szCs w:val="22"/>
        </w:rPr>
        <w:sectPr w:rsidR="007957CC">
          <w:type w:val="continuous"/>
          <w:pgSz w:w="8400" w:h="11920"/>
          <w:pgMar w:top="1080" w:right="1140" w:bottom="280" w:left="1140" w:header="720" w:footer="720" w:gutter="0"/>
          <w:cols w:num="2" w:space="720" w:equalWidth="0">
            <w:col w:w="1283" w:space="1199"/>
            <w:col w:w="3638"/>
          </w:cols>
        </w:sectPr>
      </w:pPr>
      <w:r>
        <w:rPr>
          <w:rFonts w:ascii="Arial Narrow" w:eastAsia="Arial Narrow" w:hAnsi="Arial Narrow" w:cs="Arial Narrow"/>
          <w:position w:val="-1"/>
          <w:sz w:val="22"/>
          <w:szCs w:val="22"/>
        </w:rPr>
        <w:t>Gross</w:t>
      </w:r>
      <w:r>
        <w:rPr>
          <w:rFonts w:ascii="Arial Narrow" w:eastAsia="Arial Narrow" w:hAnsi="Arial Narrow" w:cs="Arial Narrow"/>
          <w:spacing w:val="-1"/>
          <w:position w:val="-1"/>
          <w:sz w:val="22"/>
          <w:szCs w:val="22"/>
        </w:rPr>
        <w:t xml:space="preserve"> D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ome</w:t>
      </w:r>
      <w:r>
        <w:rPr>
          <w:rFonts w:ascii="Arial Narrow" w:eastAsia="Arial Narrow" w:hAnsi="Arial Narrow" w:cs="Arial Narrow"/>
          <w:spacing w:val="-1"/>
          <w:position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tic</w:t>
      </w:r>
      <w:r>
        <w:rPr>
          <w:rFonts w:ascii="Arial Narrow" w:eastAsia="Arial Narrow" w:hAnsi="Arial Narrow" w:cs="Arial Narrow"/>
          <w:spacing w:val="1"/>
          <w:position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position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spacing w:val="-3"/>
          <w:position w:val="-1"/>
          <w:sz w:val="22"/>
          <w:szCs w:val="22"/>
        </w:rPr>
        <w:t>o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du</w:t>
      </w:r>
      <w:r>
        <w:rPr>
          <w:rFonts w:ascii="Arial Narrow" w:eastAsia="Arial Narrow" w:hAnsi="Arial Narrow" w:cs="Arial Narrow"/>
          <w:spacing w:val="1"/>
          <w:position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t</w:t>
      </w:r>
    </w:p>
    <w:p w:rsidR="007957CC" w:rsidRDefault="002D0107">
      <w:pPr>
        <w:spacing w:line="240" w:lineRule="exact"/>
        <w:ind w:left="802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pacing w:val="1"/>
          <w:sz w:val="22"/>
          <w:szCs w:val="22"/>
        </w:rPr>
        <w:lastRenderedPageBreak/>
        <w:t>G</w:t>
      </w:r>
      <w:r>
        <w:rPr>
          <w:rFonts w:ascii="Arial Narrow" w:eastAsia="Arial Narrow" w:hAnsi="Arial Narrow" w:cs="Arial Narrow"/>
          <w:sz w:val="22"/>
          <w:szCs w:val="22"/>
        </w:rPr>
        <w:t xml:space="preserve">N                           </w:t>
      </w:r>
      <w:r>
        <w:rPr>
          <w:rFonts w:ascii="Arial Narrow" w:eastAsia="Arial Narrow" w:hAnsi="Arial Narrow" w:cs="Arial Narrow"/>
          <w:spacing w:val="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Go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ment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e</w:t>
      </w:r>
    </w:p>
    <w:p w:rsidR="007957CC" w:rsidRDefault="002D0107">
      <w:pPr>
        <w:spacing w:line="240" w:lineRule="exact"/>
        <w:ind w:left="802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pacing w:val="-1"/>
          <w:sz w:val="22"/>
          <w:szCs w:val="22"/>
        </w:rPr>
        <w:t>HC</w:t>
      </w:r>
      <w:r>
        <w:rPr>
          <w:rFonts w:ascii="Arial Narrow" w:eastAsia="Arial Narrow" w:hAnsi="Arial Narrow" w:cs="Arial Narrow"/>
          <w:sz w:val="22"/>
          <w:szCs w:val="22"/>
        </w:rPr>
        <w:t xml:space="preserve">MIS                    </w:t>
      </w:r>
      <w:r>
        <w:rPr>
          <w:rFonts w:ascii="Arial Narrow" w:eastAsia="Arial Narrow" w:hAnsi="Arial Narrow" w:cs="Arial Narrow"/>
          <w:spacing w:val="4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uman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ap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al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nag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ment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nformat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on</w:t>
      </w:r>
    </w:p>
    <w:p w:rsidR="007957CC" w:rsidRDefault="002D0107">
      <w:pPr>
        <w:spacing w:line="240" w:lineRule="exact"/>
        <w:ind w:left="2446" w:right="2988"/>
        <w:jc w:val="center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ystem</w:t>
      </w:r>
    </w:p>
    <w:p w:rsidR="007957CC" w:rsidRDefault="002D0107">
      <w:pPr>
        <w:spacing w:before="2"/>
        <w:ind w:left="802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pacing w:val="-1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 xml:space="preserve">F                           </w:t>
      </w:r>
      <w:r>
        <w:rPr>
          <w:rFonts w:ascii="Arial Narrow" w:eastAsia="Arial Narrow" w:hAnsi="Arial Narrow" w:cs="Arial Narrow"/>
          <w:spacing w:val="3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ea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th Fa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ies</w:t>
      </w:r>
    </w:p>
    <w:p w:rsidR="007957CC" w:rsidRDefault="002D0107">
      <w:pPr>
        <w:spacing w:line="240" w:lineRule="exact"/>
        <w:ind w:left="802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pacing w:val="-1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 xml:space="preserve">IV                          </w:t>
      </w:r>
      <w:r>
        <w:rPr>
          <w:rFonts w:ascii="Arial Narrow" w:eastAsia="Arial Narrow" w:hAnsi="Arial Narrow" w:cs="Arial Narrow"/>
          <w:spacing w:val="2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uman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muno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ef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ien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y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us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Inf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ction</w:t>
      </w:r>
    </w:p>
    <w:p w:rsidR="007957CC" w:rsidRDefault="002D0107">
      <w:pPr>
        <w:spacing w:line="240" w:lineRule="exact"/>
        <w:ind w:left="802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 xml:space="preserve">T                          </w:t>
      </w:r>
      <w:r>
        <w:rPr>
          <w:rFonts w:ascii="Arial Narrow" w:eastAsia="Arial Narrow" w:hAnsi="Arial Narrow" w:cs="Arial Narrow"/>
          <w:spacing w:val="3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Informa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 xml:space="preserve">ion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mun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cat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on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nd</w:t>
      </w:r>
    </w:p>
    <w:p w:rsidR="007957CC" w:rsidRDefault="002D0107">
      <w:pPr>
        <w:spacing w:line="240" w:lineRule="exact"/>
        <w:ind w:left="2446" w:right="2657"/>
        <w:jc w:val="center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Techn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logy</w:t>
      </w:r>
    </w:p>
    <w:p w:rsidR="007957CC" w:rsidRDefault="002D0107">
      <w:pPr>
        <w:spacing w:line="240" w:lineRule="exact"/>
        <w:ind w:left="802"/>
        <w:rPr>
          <w:rFonts w:ascii="Arial Narrow" w:eastAsia="Arial Narrow" w:hAnsi="Arial Narrow" w:cs="Arial Narrow"/>
          <w:sz w:val="22"/>
          <w:szCs w:val="22"/>
        </w:rPr>
        <w:sectPr w:rsidR="007957CC">
          <w:type w:val="continuous"/>
          <w:pgSz w:w="8400" w:h="11920"/>
          <w:pgMar w:top="1080" w:right="1140" w:bottom="280" w:left="1140" w:header="720" w:footer="720" w:gutter="0"/>
          <w:cols w:space="720"/>
        </w:sectPr>
      </w:pPr>
      <w:r>
        <w:rPr>
          <w:rFonts w:ascii="Arial Narrow" w:eastAsia="Arial Narrow" w:hAnsi="Arial Narrow" w:cs="Arial Narrow"/>
          <w:position w:val="-1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1"/>
          <w:position w:val="-1"/>
          <w:sz w:val="22"/>
          <w:szCs w:val="22"/>
        </w:rPr>
        <w:t>AA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 xml:space="preserve">M                      </w:t>
      </w:r>
      <w:r>
        <w:rPr>
          <w:rFonts w:ascii="Arial Narrow" w:eastAsia="Arial Narrow" w:hAnsi="Arial Narrow" w:cs="Arial Narrow"/>
          <w:spacing w:val="35"/>
          <w:position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Lo</w:t>
      </w:r>
      <w:r>
        <w:rPr>
          <w:rFonts w:ascii="Arial Narrow" w:eastAsia="Arial Narrow" w:hAnsi="Arial Narrow" w:cs="Arial Narrow"/>
          <w:spacing w:val="1"/>
          <w:position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al</w:t>
      </w:r>
      <w:r>
        <w:rPr>
          <w:rFonts w:ascii="Arial Narrow" w:eastAsia="Arial Narrow" w:hAnsi="Arial Narrow" w:cs="Arial Narrow"/>
          <w:spacing w:val="1"/>
          <w:position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position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position w:val="-1"/>
          <w:sz w:val="22"/>
          <w:szCs w:val="22"/>
        </w:rPr>
        <w:t>u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thori</w:t>
      </w:r>
      <w:r>
        <w:rPr>
          <w:rFonts w:ascii="Arial Narrow" w:eastAsia="Arial Narrow" w:hAnsi="Arial Narrow" w:cs="Arial Narrow"/>
          <w:spacing w:val="-2"/>
          <w:position w:val="-1"/>
          <w:sz w:val="22"/>
          <w:szCs w:val="22"/>
        </w:rPr>
        <w:t>t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ies</w:t>
      </w:r>
      <w:r>
        <w:rPr>
          <w:rFonts w:ascii="Arial Narrow" w:eastAsia="Arial Narrow" w:hAnsi="Arial Narrow" w:cs="Arial Narrow"/>
          <w:spacing w:val="1"/>
          <w:position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3"/>
          <w:position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cco</w:t>
      </w:r>
      <w:r>
        <w:rPr>
          <w:rFonts w:ascii="Arial Narrow" w:eastAsia="Arial Narrow" w:hAnsi="Arial Narrow" w:cs="Arial Narrow"/>
          <w:spacing w:val="-2"/>
          <w:position w:val="-1"/>
          <w:sz w:val="22"/>
          <w:szCs w:val="22"/>
        </w:rPr>
        <w:t>u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nt</w:t>
      </w:r>
      <w:r>
        <w:rPr>
          <w:rFonts w:ascii="Arial Narrow" w:eastAsia="Arial Narrow" w:hAnsi="Arial Narrow" w:cs="Arial Narrow"/>
          <w:spacing w:val="1"/>
          <w:position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ng</w:t>
      </w:r>
      <w:r>
        <w:rPr>
          <w:rFonts w:ascii="Arial Narrow" w:eastAsia="Arial Narrow" w:hAnsi="Arial Narrow" w:cs="Arial Narrow"/>
          <w:spacing w:val="-2"/>
          <w:position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Manual</w:t>
      </w:r>
    </w:p>
    <w:p w:rsidR="007957CC" w:rsidRDefault="002D0107">
      <w:pPr>
        <w:spacing w:before="5"/>
        <w:ind w:left="802" w:right="-38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lastRenderedPageBreak/>
        <w:t>L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FM 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G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RRC</w:t>
      </w:r>
      <w:r>
        <w:rPr>
          <w:rFonts w:ascii="Arial Narrow" w:eastAsia="Arial Narrow" w:hAnsi="Arial Narrow" w:cs="Arial Narrow"/>
          <w:sz w:val="22"/>
          <w:szCs w:val="22"/>
        </w:rPr>
        <w:t>IS</w:t>
      </w:r>
    </w:p>
    <w:p w:rsidR="007957CC" w:rsidRDefault="002D0107">
      <w:pPr>
        <w:spacing w:before="5"/>
        <w:ind w:right="321"/>
        <w:rPr>
          <w:rFonts w:ascii="Arial Narrow" w:eastAsia="Arial Narrow" w:hAnsi="Arial Narrow" w:cs="Arial Narrow"/>
          <w:sz w:val="22"/>
          <w:szCs w:val="22"/>
        </w:rPr>
        <w:sectPr w:rsidR="007957CC">
          <w:type w:val="continuous"/>
          <w:pgSz w:w="8400" w:h="11920"/>
          <w:pgMar w:top="1080" w:right="1140" w:bottom="280" w:left="1140" w:header="720" w:footer="720" w:gutter="0"/>
          <w:cols w:num="2" w:space="720" w:equalWidth="0">
            <w:col w:w="1605" w:space="878"/>
            <w:col w:w="3637"/>
          </w:cols>
        </w:sectPr>
      </w:pPr>
      <w:r>
        <w:br w:type="column"/>
      </w:r>
      <w:r>
        <w:rPr>
          <w:rFonts w:ascii="Arial Narrow" w:eastAsia="Arial Narrow" w:hAnsi="Arial Narrow" w:cs="Arial Narrow"/>
          <w:sz w:val="22"/>
          <w:szCs w:val="22"/>
        </w:rPr>
        <w:lastRenderedPageBreak/>
        <w:t>Lo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al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thori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ies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F</w:t>
      </w:r>
      <w:r>
        <w:rPr>
          <w:rFonts w:ascii="Arial Narrow" w:eastAsia="Arial Narrow" w:hAnsi="Arial Narrow" w:cs="Arial Narrow"/>
          <w:sz w:val="22"/>
          <w:szCs w:val="22"/>
        </w:rPr>
        <w:t>ina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cial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morand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m Lo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al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Go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ernm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 xml:space="preserve">nt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 xml:space="preserve">ue 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ollec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ion Informa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ion 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y</w:t>
      </w:r>
      <w:r>
        <w:rPr>
          <w:rFonts w:ascii="Arial Narrow" w:eastAsia="Arial Narrow" w:hAnsi="Arial Narrow" w:cs="Arial Narrow"/>
          <w:sz w:val="22"/>
          <w:szCs w:val="22"/>
        </w:rPr>
        <w:t>stem</w:t>
      </w:r>
    </w:p>
    <w:p w:rsidR="007957CC" w:rsidRDefault="002D0107">
      <w:pPr>
        <w:spacing w:before="3" w:line="240" w:lineRule="exact"/>
        <w:ind w:left="802" w:right="400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lastRenderedPageBreak/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G</w:t>
      </w:r>
      <w:r>
        <w:rPr>
          <w:rFonts w:ascii="Arial Narrow" w:eastAsia="Arial Narrow" w:hAnsi="Arial Narrow" w:cs="Arial Narrow"/>
          <w:sz w:val="22"/>
          <w:szCs w:val="22"/>
        </w:rPr>
        <w:t xml:space="preserve">MD                      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Lo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al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Go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ernm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nt 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nitor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ng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ataba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 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G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 xml:space="preserve">P                      </w:t>
      </w:r>
      <w:r>
        <w:rPr>
          <w:rFonts w:ascii="Arial Narrow" w:eastAsia="Arial Narrow" w:hAnsi="Arial Narrow" w:cs="Arial Narrow"/>
          <w:spacing w:val="3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Lo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al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Go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ernm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 xml:space="preserve">nt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eform Pr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gramme M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 xml:space="preserve">A                        </w:t>
      </w:r>
      <w:r>
        <w:rPr>
          <w:rFonts w:ascii="Arial Narrow" w:eastAsia="Arial Narrow" w:hAnsi="Arial Narrow" w:cs="Arial Narrow"/>
          <w:spacing w:val="2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stri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 xml:space="preserve">s,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epar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ments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and 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gen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</w:t>
      </w:r>
    </w:p>
    <w:p w:rsidR="007957CC" w:rsidRDefault="002D0107">
      <w:pPr>
        <w:spacing w:line="240" w:lineRule="exact"/>
        <w:ind w:left="802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 xml:space="preserve">C                        </w:t>
      </w:r>
      <w:r>
        <w:rPr>
          <w:rFonts w:ascii="Arial Narrow" w:eastAsia="Arial Narrow" w:hAnsi="Arial Narrow" w:cs="Arial Narrow"/>
          <w:spacing w:val="1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al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stri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 xml:space="preserve">t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un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l</w:t>
      </w:r>
    </w:p>
    <w:p w:rsidR="007957CC" w:rsidRDefault="002D0107">
      <w:pPr>
        <w:spacing w:line="240" w:lineRule="exact"/>
        <w:ind w:left="802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MVC                        </w:t>
      </w:r>
      <w:r>
        <w:rPr>
          <w:rFonts w:ascii="Arial Narrow" w:eastAsia="Arial Narrow" w:hAnsi="Arial Narrow" w:cs="Arial Narrow"/>
          <w:spacing w:val="2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 xml:space="preserve">t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V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lnera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b</w:t>
      </w:r>
      <w:r>
        <w:rPr>
          <w:rFonts w:ascii="Arial Narrow" w:eastAsia="Arial Narrow" w:hAnsi="Arial Narrow" w:cs="Arial Narrow"/>
          <w:sz w:val="22"/>
          <w:szCs w:val="22"/>
        </w:rPr>
        <w:t>le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hi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dren</w:t>
      </w:r>
    </w:p>
    <w:p w:rsidR="007957CC" w:rsidRDefault="002D0107">
      <w:pPr>
        <w:spacing w:line="240" w:lineRule="exact"/>
        <w:ind w:left="802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pacing w:val="-1"/>
          <w:sz w:val="22"/>
          <w:szCs w:val="22"/>
        </w:rPr>
        <w:t>NEC</w:t>
      </w:r>
      <w:r>
        <w:rPr>
          <w:rFonts w:ascii="Arial Narrow" w:eastAsia="Arial Narrow" w:hAnsi="Arial Narrow" w:cs="Arial Narrow"/>
          <w:sz w:val="22"/>
          <w:szCs w:val="22"/>
        </w:rPr>
        <w:t xml:space="preserve">TA                    </w:t>
      </w:r>
      <w:r>
        <w:rPr>
          <w:rFonts w:ascii="Arial Narrow" w:eastAsia="Arial Narrow" w:hAnsi="Arial Narrow" w:cs="Arial Narrow"/>
          <w:spacing w:val="1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at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onal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 xml:space="preserve">ion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cil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Tanza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ia</w:t>
      </w:r>
    </w:p>
    <w:p w:rsidR="007957CC" w:rsidRDefault="002D0107">
      <w:pPr>
        <w:spacing w:line="240" w:lineRule="exact"/>
        <w:ind w:left="802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pacing w:val="-1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 xml:space="preserve">GOs                      </w:t>
      </w:r>
      <w:r>
        <w:rPr>
          <w:rFonts w:ascii="Arial Narrow" w:eastAsia="Arial Narrow" w:hAnsi="Arial Narrow" w:cs="Arial Narrow"/>
          <w:spacing w:val="2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on- Go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nme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tal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Organ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zat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ons</w:t>
      </w:r>
    </w:p>
    <w:p w:rsidR="007957CC" w:rsidRDefault="002D0107">
      <w:pPr>
        <w:ind w:left="802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&amp;</w:t>
      </w:r>
      <w:r>
        <w:rPr>
          <w:rFonts w:ascii="Arial Narrow" w:eastAsia="Arial Narrow" w:hAnsi="Arial Narrow" w:cs="Arial Narrow"/>
          <w:sz w:val="22"/>
          <w:szCs w:val="22"/>
        </w:rPr>
        <w:t xml:space="preserve">M                        </w:t>
      </w:r>
      <w:r>
        <w:rPr>
          <w:rFonts w:ascii="Arial Narrow" w:eastAsia="Arial Narrow" w:hAnsi="Arial Narrow" w:cs="Arial Narrow"/>
          <w:spacing w:val="1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Operat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ons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and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aint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nan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e</w:t>
      </w:r>
    </w:p>
    <w:p w:rsidR="007957CC" w:rsidRDefault="002D0107">
      <w:pPr>
        <w:spacing w:line="240" w:lineRule="exact"/>
        <w:ind w:left="802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 xml:space="preserve">IV                      </w:t>
      </w:r>
      <w:r>
        <w:rPr>
          <w:rFonts w:ascii="Arial Narrow" w:eastAsia="Arial Narrow" w:hAnsi="Arial Narrow" w:cs="Arial Narrow"/>
          <w:spacing w:val="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eop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 xml:space="preserve">e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 xml:space="preserve">g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ith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an</w:t>
      </w:r>
    </w:p>
    <w:p w:rsidR="007957CC" w:rsidRDefault="002D0107">
      <w:pPr>
        <w:spacing w:before="2"/>
        <w:ind w:left="2483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Im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un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def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cie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cy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us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f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on</w:t>
      </w:r>
    </w:p>
    <w:p w:rsidR="007957CC" w:rsidRDefault="002D0107">
      <w:pPr>
        <w:spacing w:line="240" w:lineRule="exact"/>
        <w:ind w:left="802"/>
        <w:rPr>
          <w:rFonts w:ascii="Arial Narrow" w:eastAsia="Arial Narrow" w:hAnsi="Arial Narrow" w:cs="Arial Narrow"/>
          <w:sz w:val="22"/>
          <w:szCs w:val="22"/>
        </w:rPr>
        <w:sectPr w:rsidR="007957CC">
          <w:type w:val="continuous"/>
          <w:pgSz w:w="8400" w:h="11920"/>
          <w:pgMar w:top="1080" w:right="1140" w:bottom="280" w:left="1140" w:header="720" w:footer="720" w:gutter="0"/>
          <w:cols w:space="720"/>
        </w:sectPr>
      </w:pPr>
      <w:r>
        <w:rPr>
          <w:rFonts w:ascii="Arial Narrow" w:eastAsia="Arial Narrow" w:hAnsi="Arial Narrow" w:cs="Arial Narrow"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MT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 xml:space="preserve">T                    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revent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ve 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 xml:space="preserve">ther to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d</w:t>
      </w:r>
    </w:p>
    <w:p w:rsidR="007957CC" w:rsidRDefault="002D0107">
      <w:pPr>
        <w:spacing w:before="64"/>
        <w:ind w:left="2446" w:right="2426"/>
        <w:jc w:val="center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lastRenderedPageBreak/>
        <w:t>Trans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ions</w:t>
      </w:r>
    </w:p>
    <w:p w:rsidR="007957CC" w:rsidRDefault="002D0107">
      <w:pPr>
        <w:spacing w:before="2"/>
        <w:ind w:left="802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 xml:space="preserve">MU                        </w:t>
      </w:r>
      <w:r>
        <w:rPr>
          <w:rFonts w:ascii="Arial Narrow" w:eastAsia="Arial Narrow" w:hAnsi="Arial Narrow" w:cs="Arial Narrow"/>
          <w:spacing w:val="2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rocure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nt 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nage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 xml:space="preserve">ent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it</w:t>
      </w:r>
    </w:p>
    <w:p w:rsidR="007957CC" w:rsidRDefault="002D0107">
      <w:pPr>
        <w:spacing w:line="240" w:lineRule="exact"/>
        <w:ind w:left="802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-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RA</w:t>
      </w:r>
      <w:r>
        <w:rPr>
          <w:rFonts w:ascii="Arial Narrow" w:eastAsia="Arial Narrow" w:hAnsi="Arial Narrow" w:cs="Arial Narrow"/>
          <w:sz w:val="22"/>
          <w:szCs w:val="22"/>
        </w:rPr>
        <w:t xml:space="preserve">LG                </w:t>
      </w:r>
      <w:r>
        <w:rPr>
          <w:rFonts w:ascii="Arial Narrow" w:eastAsia="Arial Narrow" w:hAnsi="Arial Narrow" w:cs="Arial Narrow"/>
          <w:spacing w:val="1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res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den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’s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Off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ce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eg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onal</w:t>
      </w:r>
    </w:p>
    <w:p w:rsidR="007957CC" w:rsidRDefault="002D0107">
      <w:pPr>
        <w:spacing w:line="240" w:lineRule="exact"/>
        <w:ind w:left="2483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dm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strati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n and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Lo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G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ernment</w:t>
      </w:r>
    </w:p>
    <w:p w:rsidR="007957CC" w:rsidRDefault="002D0107">
      <w:pPr>
        <w:spacing w:line="240" w:lineRule="exact"/>
        <w:ind w:left="802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pacing w:val="-1"/>
          <w:sz w:val="22"/>
          <w:szCs w:val="22"/>
        </w:rPr>
        <w:t>PP</w:t>
      </w:r>
      <w:r>
        <w:rPr>
          <w:rFonts w:ascii="Arial Narrow" w:eastAsia="Arial Narrow" w:hAnsi="Arial Narrow" w:cs="Arial Narrow"/>
          <w:sz w:val="22"/>
          <w:szCs w:val="22"/>
        </w:rPr>
        <w:t xml:space="preserve">P                         </w:t>
      </w:r>
      <w:r>
        <w:rPr>
          <w:rFonts w:ascii="Arial Narrow" w:eastAsia="Arial Narrow" w:hAnsi="Arial Narrow" w:cs="Arial Narrow"/>
          <w:spacing w:val="1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ri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ate Pu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b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artner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hip</w:t>
      </w:r>
    </w:p>
    <w:p w:rsidR="007957CC" w:rsidRDefault="002D0107">
      <w:pPr>
        <w:spacing w:line="240" w:lineRule="exact"/>
        <w:ind w:left="802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pacing w:val="-1"/>
          <w:sz w:val="22"/>
          <w:szCs w:val="22"/>
        </w:rPr>
        <w:t>RA</w:t>
      </w:r>
      <w:r>
        <w:rPr>
          <w:rFonts w:ascii="Arial Narrow" w:eastAsia="Arial Narrow" w:hAnsi="Arial Narrow" w:cs="Arial Narrow"/>
          <w:sz w:val="22"/>
          <w:szCs w:val="22"/>
        </w:rPr>
        <w:t xml:space="preserve">S                         </w:t>
      </w:r>
      <w:r>
        <w:rPr>
          <w:rFonts w:ascii="Arial Narrow" w:eastAsia="Arial Narrow" w:hAnsi="Arial Narrow" w:cs="Arial Narrow"/>
          <w:spacing w:val="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eg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onal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tra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 S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cr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tary</w:t>
      </w:r>
    </w:p>
    <w:p w:rsidR="007957CC" w:rsidRDefault="002D0107">
      <w:pPr>
        <w:spacing w:before="2"/>
        <w:ind w:left="802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pacing w:val="-1"/>
          <w:sz w:val="22"/>
          <w:szCs w:val="22"/>
        </w:rPr>
        <w:t>SACC</w:t>
      </w:r>
      <w:r>
        <w:rPr>
          <w:rFonts w:ascii="Arial Narrow" w:eastAsia="Arial Narrow" w:hAnsi="Arial Narrow" w:cs="Arial Narrow"/>
          <w:sz w:val="22"/>
          <w:szCs w:val="22"/>
        </w:rPr>
        <w:t xml:space="preserve">OS                 </w:t>
      </w:r>
      <w:r>
        <w:rPr>
          <w:rFonts w:ascii="Arial Narrow" w:eastAsia="Arial Narrow" w:hAnsi="Arial Narrow" w:cs="Arial Narrow"/>
          <w:spacing w:val="1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in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g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 C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it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oope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at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 Soc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y</w:t>
      </w:r>
    </w:p>
    <w:p w:rsidR="007957CC" w:rsidRDefault="002D0107">
      <w:pPr>
        <w:spacing w:line="240" w:lineRule="exact"/>
        <w:ind w:left="802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pacing w:val="-1"/>
          <w:sz w:val="22"/>
          <w:szCs w:val="22"/>
        </w:rPr>
        <w:t>SD</w:t>
      </w:r>
      <w:r>
        <w:rPr>
          <w:rFonts w:ascii="Arial Narrow" w:eastAsia="Arial Narrow" w:hAnsi="Arial Narrow" w:cs="Arial Narrow"/>
          <w:sz w:val="22"/>
          <w:szCs w:val="22"/>
        </w:rPr>
        <w:t xml:space="preserve">Gs                      </w:t>
      </w:r>
      <w:r>
        <w:rPr>
          <w:rFonts w:ascii="Arial Narrow" w:eastAsia="Arial Narrow" w:hAnsi="Arial Narrow" w:cs="Arial Narrow"/>
          <w:spacing w:val="4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 xml:space="preserve">ble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velo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ment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Go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ls</w:t>
      </w:r>
    </w:p>
    <w:p w:rsidR="007957CC" w:rsidRDefault="002D0107">
      <w:pPr>
        <w:spacing w:line="240" w:lineRule="exact"/>
        <w:ind w:left="802"/>
        <w:rPr>
          <w:rFonts w:ascii="Arial Narrow" w:eastAsia="Arial Narrow" w:hAnsi="Arial Narrow" w:cs="Arial Narrow"/>
          <w:sz w:val="22"/>
          <w:szCs w:val="22"/>
        </w:rPr>
        <w:sectPr w:rsidR="007957CC">
          <w:pgSz w:w="8400" w:h="11920"/>
          <w:pgMar w:top="1060" w:right="1140" w:bottom="280" w:left="1140" w:header="0" w:footer="1003" w:gutter="0"/>
          <w:cols w:space="720"/>
        </w:sectPr>
      </w:pPr>
      <w:r>
        <w:rPr>
          <w:rFonts w:ascii="Arial Narrow" w:eastAsia="Arial Narrow" w:hAnsi="Arial Narrow" w:cs="Arial Narrow"/>
          <w:spacing w:val="-1"/>
          <w:position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 xml:space="preserve">ME                        </w:t>
      </w:r>
      <w:r>
        <w:rPr>
          <w:rFonts w:ascii="Arial Narrow" w:eastAsia="Arial Narrow" w:hAnsi="Arial Narrow" w:cs="Arial Narrow"/>
          <w:spacing w:val="35"/>
          <w:position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position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ma</w:t>
      </w:r>
      <w:r>
        <w:rPr>
          <w:rFonts w:ascii="Arial Narrow" w:eastAsia="Arial Narrow" w:hAnsi="Arial Narrow" w:cs="Arial Narrow"/>
          <w:spacing w:val="1"/>
          <w:position w:val="-1"/>
          <w:sz w:val="22"/>
          <w:szCs w:val="22"/>
        </w:rPr>
        <w:t>l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position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position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nd M</w:t>
      </w:r>
      <w:r>
        <w:rPr>
          <w:rFonts w:ascii="Arial Narrow" w:eastAsia="Arial Narrow" w:hAnsi="Arial Narrow" w:cs="Arial Narrow"/>
          <w:spacing w:val="-2"/>
          <w:position w:val="-1"/>
          <w:sz w:val="22"/>
          <w:szCs w:val="22"/>
        </w:rPr>
        <w:t>e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dium</w:t>
      </w:r>
      <w:r>
        <w:rPr>
          <w:rFonts w:ascii="Arial Narrow" w:eastAsia="Arial Narrow" w:hAnsi="Arial Narrow" w:cs="Arial Narrow"/>
          <w:spacing w:val="-2"/>
          <w:position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position w:val="-1"/>
          <w:sz w:val="22"/>
          <w:szCs w:val="22"/>
        </w:rPr>
        <w:t>E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nterpr</w:t>
      </w:r>
      <w:r>
        <w:rPr>
          <w:rFonts w:ascii="Arial Narrow" w:eastAsia="Arial Narrow" w:hAnsi="Arial Narrow" w:cs="Arial Narrow"/>
          <w:spacing w:val="-2"/>
          <w:position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se</w:t>
      </w:r>
    </w:p>
    <w:p w:rsidR="007957CC" w:rsidRDefault="002D0107">
      <w:pPr>
        <w:spacing w:before="9" w:line="240" w:lineRule="exact"/>
        <w:ind w:left="802" w:right="-38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pacing w:val="-1"/>
          <w:sz w:val="22"/>
          <w:szCs w:val="22"/>
        </w:rPr>
        <w:lastRenderedPageBreak/>
        <w:t>S</w:t>
      </w:r>
      <w:r>
        <w:rPr>
          <w:rFonts w:ascii="Arial Narrow" w:eastAsia="Arial Narrow" w:hAnsi="Arial Narrow" w:cs="Arial Narrow"/>
          <w:sz w:val="22"/>
          <w:szCs w:val="22"/>
        </w:rPr>
        <w:t xml:space="preserve">WO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WOC</w:t>
      </w:r>
    </w:p>
    <w:p w:rsidR="007957CC" w:rsidRDefault="002D0107">
      <w:pPr>
        <w:spacing w:before="5"/>
        <w:rPr>
          <w:rFonts w:ascii="Arial Narrow" w:eastAsia="Arial Narrow" w:hAnsi="Arial Narrow" w:cs="Arial Narrow"/>
          <w:sz w:val="22"/>
          <w:szCs w:val="22"/>
        </w:rPr>
      </w:pPr>
      <w:r>
        <w:br w:type="column"/>
      </w:r>
      <w:r>
        <w:rPr>
          <w:rFonts w:ascii="Arial Narrow" w:eastAsia="Arial Narrow" w:hAnsi="Arial Narrow" w:cs="Arial Narrow"/>
          <w:spacing w:val="-1"/>
          <w:sz w:val="22"/>
          <w:szCs w:val="22"/>
        </w:rPr>
        <w:lastRenderedPageBreak/>
        <w:t>S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ial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elfare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Off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cer</w:t>
      </w:r>
    </w:p>
    <w:p w:rsidR="007957CC" w:rsidRDefault="002D0107">
      <w:pPr>
        <w:spacing w:line="240" w:lineRule="exact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trength We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kn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ss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Opport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ties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d</w:t>
      </w:r>
    </w:p>
    <w:p w:rsidR="007957CC" w:rsidRDefault="002D0107">
      <w:pPr>
        <w:spacing w:before="2" w:line="240" w:lineRule="exact"/>
        <w:rPr>
          <w:rFonts w:ascii="Arial Narrow" w:eastAsia="Arial Narrow" w:hAnsi="Arial Narrow" w:cs="Arial Narrow"/>
          <w:sz w:val="22"/>
          <w:szCs w:val="22"/>
        </w:rPr>
        <w:sectPr w:rsidR="007957CC">
          <w:type w:val="continuous"/>
          <w:pgSz w:w="8400" w:h="11920"/>
          <w:pgMar w:top="1080" w:right="1140" w:bottom="280" w:left="1140" w:header="720" w:footer="720" w:gutter="0"/>
          <w:cols w:num="2" w:space="720" w:equalWidth="0">
            <w:col w:w="1365" w:space="1118"/>
            <w:col w:w="3637"/>
          </w:cols>
        </w:sectPr>
      </w:pPr>
      <w:r>
        <w:rPr>
          <w:rFonts w:ascii="Arial Narrow" w:eastAsia="Arial Narrow" w:hAnsi="Arial Narrow" w:cs="Arial Narrow"/>
          <w:spacing w:val="-1"/>
          <w:position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ha</w:t>
      </w:r>
      <w:r>
        <w:rPr>
          <w:rFonts w:ascii="Arial Narrow" w:eastAsia="Arial Narrow" w:hAnsi="Arial Narrow" w:cs="Arial Narrow"/>
          <w:spacing w:val="1"/>
          <w:position w:val="-1"/>
          <w:sz w:val="22"/>
          <w:szCs w:val="22"/>
        </w:rPr>
        <w:t>l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len</w:t>
      </w:r>
      <w:r>
        <w:rPr>
          <w:rFonts w:ascii="Arial Narrow" w:eastAsia="Arial Narrow" w:hAnsi="Arial Narrow" w:cs="Arial Narrow"/>
          <w:spacing w:val="-2"/>
          <w:position w:val="-1"/>
          <w:sz w:val="22"/>
          <w:szCs w:val="22"/>
        </w:rPr>
        <w:t>g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es</w:t>
      </w:r>
    </w:p>
    <w:p w:rsidR="007957CC" w:rsidRDefault="002D0107">
      <w:pPr>
        <w:spacing w:before="5"/>
        <w:ind w:left="802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lastRenderedPageBreak/>
        <w:t>T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ARUR</w:t>
      </w:r>
      <w:r>
        <w:rPr>
          <w:rFonts w:ascii="Arial Narrow" w:eastAsia="Arial Narrow" w:hAnsi="Arial Narrow" w:cs="Arial Narrow"/>
          <w:sz w:val="22"/>
          <w:szCs w:val="22"/>
        </w:rPr>
        <w:t xml:space="preserve">A                 </w:t>
      </w:r>
      <w:r>
        <w:rPr>
          <w:rFonts w:ascii="Arial Narrow" w:eastAsia="Arial Narrow" w:hAnsi="Arial Narrow" w:cs="Arial Narrow"/>
          <w:spacing w:val="3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Tanza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ia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ural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and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 xml:space="preserve">rban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ads</w:t>
      </w:r>
    </w:p>
    <w:p w:rsidR="007957CC" w:rsidRDefault="002D0107">
      <w:pPr>
        <w:spacing w:line="240" w:lineRule="exact"/>
        <w:ind w:left="2446" w:right="2987"/>
        <w:jc w:val="center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gen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y</w:t>
      </w:r>
    </w:p>
    <w:p w:rsidR="007957CC" w:rsidRDefault="002D0107">
      <w:pPr>
        <w:spacing w:line="240" w:lineRule="exact"/>
        <w:ind w:left="802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 xml:space="preserve">A                         </w:t>
      </w:r>
      <w:r>
        <w:rPr>
          <w:rFonts w:ascii="Arial Narrow" w:eastAsia="Arial Narrow" w:hAnsi="Arial Narrow" w:cs="Arial Narrow"/>
          <w:spacing w:val="1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Tanza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ia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nue Aut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ority</w:t>
      </w:r>
    </w:p>
    <w:p w:rsidR="007957CC" w:rsidRDefault="002D0107">
      <w:pPr>
        <w:spacing w:line="240" w:lineRule="exact"/>
        <w:ind w:left="802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TT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 xml:space="preserve">L                       </w:t>
      </w:r>
      <w:r>
        <w:rPr>
          <w:rFonts w:ascii="Arial Narrow" w:eastAsia="Arial Narrow" w:hAnsi="Arial Narrow" w:cs="Arial Narrow"/>
          <w:spacing w:val="2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Tanza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ia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ion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ompany</w:t>
      </w:r>
    </w:p>
    <w:p w:rsidR="007957CC" w:rsidRDefault="002D0107">
      <w:pPr>
        <w:spacing w:line="240" w:lineRule="exact"/>
        <w:ind w:left="2446" w:right="3009"/>
        <w:jc w:val="center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Lim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d</w:t>
      </w:r>
    </w:p>
    <w:p w:rsidR="007957CC" w:rsidRDefault="002D0107">
      <w:pPr>
        <w:spacing w:before="2"/>
        <w:ind w:left="802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pacing w:val="-1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MITA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SHU</w:t>
      </w:r>
      <w:r>
        <w:rPr>
          <w:rFonts w:ascii="Arial Narrow" w:eastAsia="Arial Narrow" w:hAnsi="Arial Narrow" w:cs="Arial Narrow"/>
          <w:sz w:val="22"/>
          <w:szCs w:val="22"/>
        </w:rPr>
        <w:t xml:space="preserve">MTA      </w:t>
      </w:r>
      <w:r>
        <w:rPr>
          <w:rFonts w:ascii="Arial Narrow" w:eastAsia="Arial Narrow" w:hAnsi="Arial Narrow" w:cs="Arial Narrow"/>
          <w:spacing w:val="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ndano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ya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 xml:space="preserve">oja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he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z</w:t>
      </w:r>
      <w:r>
        <w:rPr>
          <w:rFonts w:ascii="Arial Narrow" w:eastAsia="Arial Narrow" w:hAnsi="Arial Narrow" w:cs="Arial Narrow"/>
          <w:sz w:val="22"/>
          <w:szCs w:val="22"/>
        </w:rPr>
        <w:t>o na</w:t>
      </w:r>
    </w:p>
    <w:p w:rsidR="007957CC" w:rsidRDefault="002D0107">
      <w:pPr>
        <w:spacing w:line="240" w:lineRule="exact"/>
        <w:ind w:left="2483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Taalu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 xml:space="preserve">a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k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a Sh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le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za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ingi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Tanza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ia</w:t>
      </w:r>
    </w:p>
    <w:p w:rsidR="007957CC" w:rsidRDefault="002D0107">
      <w:pPr>
        <w:spacing w:line="240" w:lineRule="exact"/>
        <w:ind w:left="802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pacing w:val="-1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 xml:space="preserve">N                           </w:t>
      </w:r>
      <w:r>
        <w:rPr>
          <w:rFonts w:ascii="Arial Narrow" w:eastAsia="Arial Narrow" w:hAnsi="Arial Narrow" w:cs="Arial Narrow"/>
          <w:spacing w:val="1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 xml:space="preserve">nited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ns</w:t>
      </w:r>
    </w:p>
    <w:p w:rsidR="007957CC" w:rsidRDefault="002D0107">
      <w:pPr>
        <w:spacing w:line="240" w:lineRule="exact"/>
        <w:ind w:left="802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pacing w:val="-1"/>
          <w:sz w:val="22"/>
          <w:szCs w:val="22"/>
        </w:rPr>
        <w:t>VC</w:t>
      </w:r>
      <w:r>
        <w:rPr>
          <w:rFonts w:ascii="Arial Narrow" w:eastAsia="Arial Narrow" w:hAnsi="Arial Narrow" w:cs="Arial Narrow"/>
          <w:sz w:val="22"/>
          <w:szCs w:val="22"/>
        </w:rPr>
        <w:t xml:space="preserve">T                         </w:t>
      </w:r>
      <w:r>
        <w:rPr>
          <w:rFonts w:ascii="Arial Narrow" w:eastAsia="Arial Narrow" w:hAnsi="Arial Narrow" w:cs="Arial Narrow"/>
          <w:spacing w:val="1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oluntary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 xml:space="preserve"> C</w:t>
      </w:r>
      <w:r>
        <w:rPr>
          <w:rFonts w:ascii="Arial Narrow" w:eastAsia="Arial Narrow" w:hAnsi="Arial Narrow" w:cs="Arial Narrow"/>
          <w:sz w:val="22"/>
          <w:szCs w:val="22"/>
        </w:rPr>
        <w:t>oun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ng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 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es</w:t>
      </w:r>
      <w:r>
        <w:rPr>
          <w:rFonts w:ascii="Arial Narrow" w:eastAsia="Arial Narrow" w:hAnsi="Arial Narrow" w:cs="Arial Narrow"/>
          <w:sz w:val="22"/>
          <w:szCs w:val="22"/>
        </w:rPr>
        <w:t>ting</w:t>
      </w:r>
    </w:p>
    <w:p w:rsidR="007957CC" w:rsidRDefault="002D0107">
      <w:pPr>
        <w:spacing w:line="240" w:lineRule="exact"/>
        <w:ind w:left="802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pacing w:val="-1"/>
          <w:sz w:val="22"/>
          <w:szCs w:val="22"/>
        </w:rPr>
        <w:t>VE</w:t>
      </w:r>
      <w:r>
        <w:rPr>
          <w:rFonts w:ascii="Arial Narrow" w:eastAsia="Arial Narrow" w:hAnsi="Arial Narrow" w:cs="Arial Narrow"/>
          <w:sz w:val="22"/>
          <w:szCs w:val="22"/>
        </w:rPr>
        <w:t xml:space="preserve">O                        </w:t>
      </w:r>
      <w:r>
        <w:rPr>
          <w:rFonts w:ascii="Arial Narrow" w:eastAsia="Arial Narrow" w:hAnsi="Arial Narrow" w:cs="Arial Narrow"/>
          <w:spacing w:val="4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 xml:space="preserve">lage 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xe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tive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f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f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er</w:t>
      </w:r>
    </w:p>
    <w:p w:rsidR="007957CC" w:rsidRDefault="002D0107">
      <w:pPr>
        <w:spacing w:before="2"/>
        <w:ind w:left="802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W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 xml:space="preserve">C                        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Wa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d Educa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 xml:space="preserve">ion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dina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or</w:t>
      </w:r>
    </w:p>
    <w:p w:rsidR="007957CC" w:rsidRDefault="002D0107">
      <w:pPr>
        <w:spacing w:line="240" w:lineRule="exact"/>
        <w:ind w:left="802"/>
        <w:rPr>
          <w:rFonts w:ascii="Arial Narrow" w:eastAsia="Arial Narrow" w:hAnsi="Arial Narrow" w:cs="Arial Narrow"/>
          <w:sz w:val="22"/>
          <w:szCs w:val="22"/>
        </w:rPr>
        <w:sectPr w:rsidR="007957CC">
          <w:type w:val="continuous"/>
          <w:pgSz w:w="8400" w:h="11920"/>
          <w:pgMar w:top="1080" w:right="1140" w:bottom="280" w:left="1140" w:header="720" w:footer="720" w:gutter="0"/>
          <w:cols w:space="720"/>
        </w:sectPr>
      </w:pPr>
      <w:r>
        <w:rPr>
          <w:rFonts w:ascii="Arial Narrow" w:eastAsia="Arial Narrow" w:hAnsi="Arial Narrow" w:cs="Arial Narrow"/>
          <w:sz w:val="22"/>
          <w:szCs w:val="22"/>
        </w:rPr>
        <w:t>W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 xml:space="preserve">O                       </w:t>
      </w:r>
      <w:r>
        <w:rPr>
          <w:rFonts w:ascii="Arial Narrow" w:eastAsia="Arial Narrow" w:hAnsi="Arial Narrow" w:cs="Arial Narrow"/>
          <w:spacing w:val="4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Wa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d Exe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ut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 xml:space="preserve">e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f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f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er</w:t>
      </w:r>
    </w:p>
    <w:p w:rsidR="007957CC" w:rsidRDefault="002D0107">
      <w:pPr>
        <w:spacing w:before="81"/>
        <w:ind w:left="2104" w:right="2292"/>
        <w:jc w:val="center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spacing w:val="1"/>
        </w:rPr>
        <w:lastRenderedPageBreak/>
        <w:t>T</w:t>
      </w:r>
      <w:r>
        <w:rPr>
          <w:rFonts w:ascii="Arial Narrow" w:eastAsia="Arial Narrow" w:hAnsi="Arial Narrow" w:cs="Arial Narrow"/>
          <w:b/>
        </w:rPr>
        <w:t>A</w:t>
      </w:r>
      <w:r>
        <w:rPr>
          <w:rFonts w:ascii="Arial Narrow" w:eastAsia="Arial Narrow" w:hAnsi="Arial Narrow" w:cs="Arial Narrow"/>
          <w:b/>
          <w:spacing w:val="-1"/>
        </w:rPr>
        <w:t>B</w:t>
      </w:r>
      <w:r>
        <w:rPr>
          <w:rFonts w:ascii="Arial Narrow" w:eastAsia="Arial Narrow" w:hAnsi="Arial Narrow" w:cs="Arial Narrow"/>
          <w:b/>
          <w:spacing w:val="1"/>
        </w:rPr>
        <w:t>L</w:t>
      </w:r>
      <w:r>
        <w:rPr>
          <w:rFonts w:ascii="Arial Narrow" w:eastAsia="Arial Narrow" w:hAnsi="Arial Narrow" w:cs="Arial Narrow"/>
          <w:b/>
        </w:rPr>
        <w:t>E</w:t>
      </w:r>
      <w:r>
        <w:rPr>
          <w:rFonts w:ascii="Arial Narrow" w:eastAsia="Arial Narrow" w:hAnsi="Arial Narrow" w:cs="Arial Narrow"/>
          <w:b/>
          <w:spacing w:val="-6"/>
        </w:rPr>
        <w:t xml:space="preserve"> </w:t>
      </w:r>
      <w:r>
        <w:rPr>
          <w:rFonts w:ascii="Arial Narrow" w:eastAsia="Arial Narrow" w:hAnsi="Arial Narrow" w:cs="Arial Narrow"/>
          <w:b/>
        </w:rPr>
        <w:t>OF</w:t>
      </w:r>
      <w:r>
        <w:rPr>
          <w:rFonts w:ascii="Arial Narrow" w:eastAsia="Arial Narrow" w:hAnsi="Arial Narrow" w:cs="Arial Narrow"/>
          <w:b/>
          <w:spacing w:val="-1"/>
        </w:rPr>
        <w:t xml:space="preserve"> </w:t>
      </w:r>
      <w:r>
        <w:rPr>
          <w:rFonts w:ascii="Arial Narrow" w:eastAsia="Arial Narrow" w:hAnsi="Arial Narrow" w:cs="Arial Narrow"/>
          <w:b/>
          <w:w w:val="99"/>
        </w:rPr>
        <w:t>CON</w:t>
      </w:r>
      <w:r>
        <w:rPr>
          <w:rFonts w:ascii="Arial Narrow" w:eastAsia="Arial Narrow" w:hAnsi="Arial Narrow" w:cs="Arial Narrow"/>
          <w:b/>
          <w:spacing w:val="3"/>
          <w:w w:val="99"/>
        </w:rPr>
        <w:t>T</w:t>
      </w:r>
      <w:r>
        <w:rPr>
          <w:rFonts w:ascii="Arial Narrow" w:eastAsia="Arial Narrow" w:hAnsi="Arial Narrow" w:cs="Arial Narrow"/>
          <w:b/>
          <w:spacing w:val="-1"/>
          <w:w w:val="99"/>
        </w:rPr>
        <w:t>E</w:t>
      </w:r>
      <w:r>
        <w:rPr>
          <w:rFonts w:ascii="Arial Narrow" w:eastAsia="Arial Narrow" w:hAnsi="Arial Narrow" w:cs="Arial Narrow"/>
          <w:b/>
          <w:w w:val="99"/>
        </w:rPr>
        <w:t>NTS</w:t>
      </w:r>
    </w:p>
    <w:p w:rsidR="007957CC" w:rsidRDefault="002D0107">
      <w:pPr>
        <w:ind w:left="113" w:right="260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pacing w:val="-1"/>
        </w:rPr>
        <w:t>E</w:t>
      </w:r>
      <w:r>
        <w:rPr>
          <w:rFonts w:ascii="Arial Narrow" w:eastAsia="Arial Narrow" w:hAnsi="Arial Narrow" w:cs="Arial Narrow"/>
          <w:spacing w:val="1"/>
        </w:rPr>
        <w:t>X</w:t>
      </w:r>
      <w:r>
        <w:rPr>
          <w:rFonts w:ascii="Arial Narrow" w:eastAsia="Arial Narrow" w:hAnsi="Arial Narrow" w:cs="Arial Narrow"/>
          <w:spacing w:val="-1"/>
        </w:rPr>
        <w:t>E</w:t>
      </w:r>
      <w:r>
        <w:rPr>
          <w:rFonts w:ascii="Arial Narrow" w:eastAsia="Arial Narrow" w:hAnsi="Arial Narrow" w:cs="Arial Narrow"/>
        </w:rPr>
        <w:t>C</w:t>
      </w:r>
      <w:r>
        <w:rPr>
          <w:rFonts w:ascii="Arial Narrow" w:eastAsia="Arial Narrow" w:hAnsi="Arial Narrow" w:cs="Arial Narrow"/>
          <w:spacing w:val="-1"/>
        </w:rPr>
        <w:t>U</w:t>
      </w:r>
      <w:r>
        <w:rPr>
          <w:rFonts w:ascii="Arial Narrow" w:eastAsia="Arial Narrow" w:hAnsi="Arial Narrow" w:cs="Arial Narrow"/>
          <w:spacing w:val="1"/>
        </w:rPr>
        <w:t>T</w:t>
      </w:r>
      <w:r>
        <w:rPr>
          <w:rFonts w:ascii="Arial Narrow" w:eastAsia="Arial Narrow" w:hAnsi="Arial Narrow" w:cs="Arial Narrow"/>
          <w:spacing w:val="2"/>
        </w:rPr>
        <w:t>I</w:t>
      </w:r>
      <w:r>
        <w:rPr>
          <w:rFonts w:ascii="Arial Narrow" w:eastAsia="Arial Narrow" w:hAnsi="Arial Narrow" w:cs="Arial Narrow"/>
          <w:spacing w:val="-1"/>
        </w:rPr>
        <w:t>V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8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S</w:t>
      </w:r>
      <w:r>
        <w:rPr>
          <w:rFonts w:ascii="Arial Narrow" w:eastAsia="Arial Narrow" w:hAnsi="Arial Narrow" w:cs="Arial Narrow"/>
        </w:rPr>
        <w:t>UM</w:t>
      </w:r>
      <w:r>
        <w:rPr>
          <w:rFonts w:ascii="Arial Narrow" w:eastAsia="Arial Narrow" w:hAnsi="Arial Narrow" w:cs="Arial Narrow"/>
          <w:spacing w:val="3"/>
        </w:rPr>
        <w:t>M</w:t>
      </w:r>
      <w:r>
        <w:rPr>
          <w:rFonts w:ascii="Arial Narrow" w:eastAsia="Arial Narrow" w:hAnsi="Arial Narrow" w:cs="Arial Narrow"/>
          <w:spacing w:val="-1"/>
        </w:rPr>
        <w:t>A</w:t>
      </w:r>
      <w:r>
        <w:rPr>
          <w:rFonts w:ascii="Arial Narrow" w:eastAsia="Arial Narrow" w:hAnsi="Arial Narrow" w:cs="Arial Narrow"/>
          <w:spacing w:val="2"/>
        </w:rPr>
        <w:t>R</w:t>
      </w:r>
      <w:r>
        <w:rPr>
          <w:rFonts w:ascii="Arial Narrow" w:eastAsia="Arial Narrow" w:hAnsi="Arial Narrow" w:cs="Arial Narrow"/>
        </w:rPr>
        <w:t>Y</w:t>
      </w:r>
      <w:r>
        <w:rPr>
          <w:rFonts w:ascii="Arial Narrow" w:eastAsia="Arial Narrow" w:hAnsi="Arial Narrow" w:cs="Arial Narrow"/>
          <w:spacing w:val="-17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...............................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sz w:val="24"/>
          <w:szCs w:val="24"/>
        </w:rPr>
        <w:t>...............................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sz w:val="24"/>
          <w:szCs w:val="24"/>
        </w:rPr>
        <w:t>......</w:t>
      </w:r>
      <w:r>
        <w:rPr>
          <w:rFonts w:ascii="Arial Narrow" w:eastAsia="Arial Narrow" w:hAnsi="Arial Narrow" w:cs="Arial Narrow"/>
          <w:spacing w:val="3"/>
          <w:sz w:val="24"/>
          <w:szCs w:val="24"/>
        </w:rPr>
        <w:t>.</w:t>
      </w:r>
      <w:r>
        <w:rPr>
          <w:rFonts w:ascii="Arial Narrow" w:eastAsia="Arial Narrow" w:hAnsi="Arial Narrow" w:cs="Arial Narrow"/>
          <w:sz w:val="24"/>
          <w:szCs w:val="24"/>
        </w:rPr>
        <w:t xml:space="preserve">i </w:t>
      </w:r>
      <w:r>
        <w:rPr>
          <w:rFonts w:ascii="Arial Narrow" w:eastAsia="Arial Narrow" w:hAnsi="Arial Narrow" w:cs="Arial Narrow"/>
        </w:rPr>
        <w:t>LIST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</w:rPr>
        <w:t>OF</w:t>
      </w:r>
      <w:r>
        <w:rPr>
          <w:rFonts w:ascii="Arial Narrow" w:eastAsia="Arial Narrow" w:hAnsi="Arial Narrow" w:cs="Arial Narrow"/>
          <w:spacing w:val="-1"/>
        </w:rPr>
        <w:t xml:space="preserve"> A</w:t>
      </w:r>
      <w:r>
        <w:rPr>
          <w:rFonts w:ascii="Arial Narrow" w:eastAsia="Arial Narrow" w:hAnsi="Arial Narrow" w:cs="Arial Narrow"/>
          <w:spacing w:val="1"/>
        </w:rPr>
        <w:t>B</w:t>
      </w:r>
      <w:r>
        <w:rPr>
          <w:rFonts w:ascii="Arial Narrow" w:eastAsia="Arial Narrow" w:hAnsi="Arial Narrow" w:cs="Arial Narrow"/>
          <w:spacing w:val="-1"/>
        </w:rPr>
        <w:t>B</w:t>
      </w:r>
      <w:r>
        <w:rPr>
          <w:rFonts w:ascii="Arial Narrow" w:eastAsia="Arial Narrow" w:hAnsi="Arial Narrow" w:cs="Arial Narrow"/>
          <w:spacing w:val="2"/>
        </w:rPr>
        <w:t>R</w:t>
      </w:r>
      <w:r>
        <w:rPr>
          <w:rFonts w:ascii="Arial Narrow" w:eastAsia="Arial Narrow" w:hAnsi="Arial Narrow" w:cs="Arial Narrow"/>
          <w:spacing w:val="-1"/>
        </w:rPr>
        <w:t>EV</w:t>
      </w:r>
      <w:r>
        <w:rPr>
          <w:rFonts w:ascii="Arial Narrow" w:eastAsia="Arial Narrow" w:hAnsi="Arial Narrow" w:cs="Arial Narrow"/>
          <w:spacing w:val="2"/>
        </w:rPr>
        <w:t>I</w:t>
      </w:r>
      <w:r>
        <w:rPr>
          <w:rFonts w:ascii="Arial Narrow" w:eastAsia="Arial Narrow" w:hAnsi="Arial Narrow" w:cs="Arial Narrow"/>
          <w:spacing w:val="-1"/>
        </w:rPr>
        <w:t>A</w:t>
      </w:r>
      <w:r>
        <w:rPr>
          <w:rFonts w:ascii="Arial Narrow" w:eastAsia="Arial Narrow" w:hAnsi="Arial Narrow" w:cs="Arial Narrow"/>
          <w:spacing w:val="1"/>
        </w:rPr>
        <w:t>T</w:t>
      </w:r>
      <w:r>
        <w:rPr>
          <w:rFonts w:ascii="Arial Narrow" w:eastAsia="Arial Narrow" w:hAnsi="Arial Narrow" w:cs="Arial Narrow"/>
        </w:rPr>
        <w:t>IO</w:t>
      </w:r>
      <w:r>
        <w:rPr>
          <w:rFonts w:ascii="Arial Narrow" w:eastAsia="Arial Narrow" w:hAnsi="Arial Narrow" w:cs="Arial Narrow"/>
          <w:spacing w:val="2"/>
        </w:rPr>
        <w:t>N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-14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A</w:t>
      </w:r>
      <w:r>
        <w:rPr>
          <w:rFonts w:ascii="Arial Narrow" w:eastAsia="Arial Narrow" w:hAnsi="Arial Narrow" w:cs="Arial Narrow"/>
        </w:rPr>
        <w:t>ND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  <w:spacing w:val="-1"/>
          <w:w w:val="99"/>
        </w:rPr>
        <w:t>A</w:t>
      </w:r>
      <w:r>
        <w:rPr>
          <w:rFonts w:ascii="Arial Narrow" w:eastAsia="Arial Narrow" w:hAnsi="Arial Narrow" w:cs="Arial Narrow"/>
          <w:w w:val="99"/>
        </w:rPr>
        <w:t>C</w:t>
      </w:r>
      <w:r>
        <w:rPr>
          <w:rFonts w:ascii="Arial Narrow" w:eastAsia="Arial Narrow" w:hAnsi="Arial Narrow" w:cs="Arial Narrow"/>
          <w:spacing w:val="-1"/>
          <w:w w:val="99"/>
        </w:rPr>
        <w:t>R</w:t>
      </w:r>
      <w:r>
        <w:rPr>
          <w:rFonts w:ascii="Arial Narrow" w:eastAsia="Arial Narrow" w:hAnsi="Arial Narrow" w:cs="Arial Narrow"/>
          <w:spacing w:val="2"/>
          <w:w w:val="99"/>
        </w:rPr>
        <w:t>O</w:t>
      </w:r>
      <w:r>
        <w:rPr>
          <w:rFonts w:ascii="Arial Narrow" w:eastAsia="Arial Narrow" w:hAnsi="Arial Narrow" w:cs="Arial Narrow"/>
          <w:w w:val="99"/>
        </w:rPr>
        <w:t>N</w:t>
      </w:r>
      <w:r>
        <w:rPr>
          <w:rFonts w:ascii="Arial Narrow" w:eastAsia="Arial Narrow" w:hAnsi="Arial Narrow" w:cs="Arial Narrow"/>
          <w:spacing w:val="-1"/>
          <w:w w:val="99"/>
        </w:rPr>
        <w:t>Y</w:t>
      </w:r>
      <w:r>
        <w:rPr>
          <w:rFonts w:ascii="Arial Narrow" w:eastAsia="Arial Narrow" w:hAnsi="Arial Narrow" w:cs="Arial Narrow"/>
          <w:w w:val="99"/>
        </w:rPr>
        <w:t>M</w:t>
      </w:r>
      <w:r>
        <w:rPr>
          <w:rFonts w:ascii="Arial Narrow" w:eastAsia="Arial Narrow" w:hAnsi="Arial Narrow" w:cs="Arial Narrow"/>
          <w:spacing w:val="-18"/>
          <w:w w:val="99"/>
        </w:rPr>
        <w:t xml:space="preserve"> </w:t>
      </w:r>
      <w:r>
        <w:rPr>
          <w:rFonts w:ascii="Arial Narrow" w:eastAsia="Arial Narrow" w:hAnsi="Arial Narrow" w:cs="Arial Narrow"/>
          <w:w w:val="99"/>
          <w:sz w:val="24"/>
          <w:szCs w:val="24"/>
        </w:rPr>
        <w:t>...............................</w:t>
      </w:r>
      <w:r>
        <w:rPr>
          <w:rFonts w:ascii="Arial Narrow" w:eastAsia="Arial Narrow" w:hAnsi="Arial Narrow" w:cs="Arial Narrow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w w:val="99"/>
          <w:sz w:val="24"/>
          <w:szCs w:val="24"/>
        </w:rPr>
        <w:t>...........</w:t>
      </w:r>
      <w:r>
        <w:rPr>
          <w:rFonts w:ascii="Arial Narrow" w:eastAsia="Arial Narrow" w:hAnsi="Arial Narrow" w:cs="Arial Narrow"/>
          <w:spacing w:val="-40"/>
          <w:w w:val="9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iv </w:t>
      </w:r>
      <w:r>
        <w:rPr>
          <w:rFonts w:ascii="Arial Narrow" w:eastAsia="Arial Narrow" w:hAnsi="Arial Narrow" w:cs="Arial Narrow"/>
          <w:spacing w:val="1"/>
        </w:rPr>
        <w:t>T</w:t>
      </w:r>
      <w:r>
        <w:rPr>
          <w:rFonts w:ascii="Arial Narrow" w:eastAsia="Arial Narrow" w:hAnsi="Arial Narrow" w:cs="Arial Narrow"/>
          <w:spacing w:val="-1"/>
        </w:rPr>
        <w:t>AB</w:t>
      </w:r>
      <w:r>
        <w:rPr>
          <w:rFonts w:ascii="Arial Narrow" w:eastAsia="Arial Narrow" w:hAnsi="Arial Narrow" w:cs="Arial Narrow"/>
        </w:rPr>
        <w:t>LE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</w:rPr>
        <w:t>OF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CON</w:t>
      </w:r>
      <w:r>
        <w:rPr>
          <w:rFonts w:ascii="Arial Narrow" w:eastAsia="Arial Narrow" w:hAnsi="Arial Narrow" w:cs="Arial Narrow"/>
          <w:spacing w:val="3"/>
        </w:rPr>
        <w:t>T</w:t>
      </w:r>
      <w:r>
        <w:rPr>
          <w:rFonts w:ascii="Arial Narrow" w:eastAsia="Arial Narrow" w:hAnsi="Arial Narrow" w:cs="Arial Narrow"/>
          <w:spacing w:val="-1"/>
        </w:rPr>
        <w:t>E</w:t>
      </w:r>
      <w:r>
        <w:rPr>
          <w:rFonts w:ascii="Arial Narrow" w:eastAsia="Arial Narrow" w:hAnsi="Arial Narrow" w:cs="Arial Narrow"/>
        </w:rPr>
        <w:t>NTS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...............................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sz w:val="24"/>
          <w:szCs w:val="24"/>
        </w:rPr>
        <w:t>...............................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sz w:val="24"/>
          <w:szCs w:val="24"/>
        </w:rPr>
        <w:t>......</w:t>
      </w:r>
      <w:r>
        <w:rPr>
          <w:rFonts w:ascii="Arial Narrow" w:eastAsia="Arial Narrow" w:hAnsi="Arial Narrow" w:cs="Arial Narrow"/>
          <w:spacing w:val="-4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vi </w:t>
      </w:r>
      <w:r>
        <w:rPr>
          <w:rFonts w:ascii="Arial Narrow" w:eastAsia="Arial Narrow" w:hAnsi="Arial Narrow" w:cs="Arial Narrow"/>
        </w:rPr>
        <w:t>LIST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</w:rPr>
        <w:t>OF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T</w:t>
      </w:r>
      <w:r>
        <w:rPr>
          <w:rFonts w:ascii="Arial Narrow" w:eastAsia="Arial Narrow" w:hAnsi="Arial Narrow" w:cs="Arial Narrow"/>
          <w:spacing w:val="-1"/>
        </w:rPr>
        <w:t>AB</w:t>
      </w:r>
      <w:r>
        <w:rPr>
          <w:rFonts w:ascii="Arial Narrow" w:eastAsia="Arial Narrow" w:hAnsi="Arial Narrow" w:cs="Arial Narrow"/>
          <w:spacing w:val="3"/>
        </w:rPr>
        <w:t>L</w:t>
      </w:r>
      <w:r>
        <w:rPr>
          <w:rFonts w:ascii="Arial Narrow" w:eastAsia="Arial Narrow" w:hAnsi="Arial Narrow" w:cs="Arial Narrow"/>
          <w:spacing w:val="-1"/>
        </w:rPr>
        <w:t>E</w:t>
      </w:r>
      <w:r>
        <w:rPr>
          <w:rFonts w:ascii="Arial Narrow" w:eastAsia="Arial Narrow" w:hAnsi="Arial Narrow" w:cs="Arial Narrow"/>
          <w:spacing w:val="5"/>
        </w:rPr>
        <w:t>S</w:t>
      </w:r>
      <w:r>
        <w:rPr>
          <w:rFonts w:ascii="Arial Narrow" w:eastAsia="Arial Narrow" w:hAnsi="Arial Narrow" w:cs="Arial Narrow"/>
          <w:sz w:val="24"/>
          <w:szCs w:val="24"/>
        </w:rPr>
        <w:t>...............................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sz w:val="24"/>
          <w:szCs w:val="24"/>
        </w:rPr>
        <w:t>...............................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sz w:val="24"/>
          <w:szCs w:val="24"/>
        </w:rPr>
        <w:t>...............</w:t>
      </w:r>
      <w:r>
        <w:rPr>
          <w:rFonts w:ascii="Arial Narrow" w:eastAsia="Arial Narrow" w:hAnsi="Arial Narrow" w:cs="Arial Narrow"/>
          <w:spacing w:val="3"/>
          <w:sz w:val="24"/>
          <w:szCs w:val="24"/>
        </w:rPr>
        <w:t>.</w:t>
      </w:r>
      <w:r>
        <w:rPr>
          <w:rFonts w:ascii="Arial Narrow" w:eastAsia="Arial Narrow" w:hAnsi="Arial Narrow" w:cs="Arial Narrow"/>
          <w:sz w:val="24"/>
          <w:szCs w:val="24"/>
        </w:rPr>
        <w:t xml:space="preserve">x </w:t>
      </w:r>
      <w:r>
        <w:rPr>
          <w:rFonts w:ascii="Arial Narrow" w:eastAsia="Arial Narrow" w:hAnsi="Arial Narrow" w:cs="Arial Narrow"/>
          <w:spacing w:val="-1"/>
        </w:rPr>
        <w:t>S</w:t>
      </w:r>
      <w:r>
        <w:rPr>
          <w:rFonts w:ascii="Arial Narrow" w:eastAsia="Arial Narrow" w:hAnsi="Arial Narrow" w:cs="Arial Narrow"/>
          <w:spacing w:val="1"/>
        </w:rPr>
        <w:t>T</w:t>
      </w:r>
      <w:r>
        <w:rPr>
          <w:rFonts w:ascii="Arial Narrow" w:eastAsia="Arial Narrow" w:hAnsi="Arial Narrow" w:cs="Arial Narrow"/>
          <w:spacing w:val="-1"/>
        </w:rPr>
        <w:t>A</w:t>
      </w:r>
      <w:r>
        <w:rPr>
          <w:rFonts w:ascii="Arial Narrow" w:eastAsia="Arial Narrow" w:hAnsi="Arial Narrow" w:cs="Arial Narrow"/>
          <w:spacing w:val="1"/>
        </w:rPr>
        <w:t>T</w:t>
      </w:r>
      <w:r>
        <w:rPr>
          <w:rFonts w:ascii="Arial Narrow" w:eastAsia="Arial Narrow" w:hAnsi="Arial Narrow" w:cs="Arial Narrow"/>
          <w:spacing w:val="-1"/>
        </w:rPr>
        <w:t>E</w:t>
      </w:r>
      <w:r>
        <w:rPr>
          <w:rFonts w:ascii="Arial Narrow" w:eastAsia="Arial Narrow" w:hAnsi="Arial Narrow" w:cs="Arial Narrow"/>
          <w:spacing w:val="3"/>
        </w:rPr>
        <w:t>M</w:t>
      </w:r>
      <w:r>
        <w:rPr>
          <w:rFonts w:ascii="Arial Narrow" w:eastAsia="Arial Narrow" w:hAnsi="Arial Narrow" w:cs="Arial Narrow"/>
          <w:spacing w:val="-1"/>
        </w:rPr>
        <w:t>E</w:t>
      </w:r>
      <w:r>
        <w:rPr>
          <w:rFonts w:ascii="Arial Narrow" w:eastAsia="Arial Narrow" w:hAnsi="Arial Narrow" w:cs="Arial Narrow"/>
        </w:rPr>
        <w:t>NT</w:t>
      </w:r>
      <w:r>
        <w:rPr>
          <w:rFonts w:ascii="Arial Narrow" w:eastAsia="Arial Narrow" w:hAnsi="Arial Narrow" w:cs="Arial Narrow"/>
          <w:spacing w:val="-10"/>
        </w:rPr>
        <w:t xml:space="preserve"> </w:t>
      </w:r>
      <w:r>
        <w:rPr>
          <w:rFonts w:ascii="Arial Narrow" w:eastAsia="Arial Narrow" w:hAnsi="Arial Narrow" w:cs="Arial Narrow"/>
        </w:rPr>
        <w:t>OF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T</w:t>
      </w:r>
      <w:r>
        <w:rPr>
          <w:rFonts w:ascii="Arial Narrow" w:eastAsia="Arial Narrow" w:hAnsi="Arial Narrow" w:cs="Arial Narrow"/>
        </w:rPr>
        <w:t>HE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DI</w:t>
      </w:r>
      <w:r>
        <w:rPr>
          <w:rFonts w:ascii="Arial Narrow" w:eastAsia="Arial Narrow" w:hAnsi="Arial Narrow" w:cs="Arial Narrow"/>
          <w:spacing w:val="-1"/>
        </w:rPr>
        <w:t>S</w:t>
      </w:r>
      <w:r>
        <w:rPr>
          <w:rFonts w:ascii="Arial Narrow" w:eastAsia="Arial Narrow" w:hAnsi="Arial Narrow" w:cs="Arial Narrow"/>
          <w:spacing w:val="1"/>
        </w:rPr>
        <w:t>T</w:t>
      </w:r>
      <w:r>
        <w:rPr>
          <w:rFonts w:ascii="Arial Narrow" w:eastAsia="Arial Narrow" w:hAnsi="Arial Narrow" w:cs="Arial Narrow"/>
        </w:rPr>
        <w:t>R</w:t>
      </w:r>
      <w:r>
        <w:rPr>
          <w:rFonts w:ascii="Arial Narrow" w:eastAsia="Arial Narrow" w:hAnsi="Arial Narrow" w:cs="Arial Narrow"/>
          <w:spacing w:val="2"/>
        </w:rPr>
        <w:t>I</w:t>
      </w:r>
      <w:r>
        <w:rPr>
          <w:rFonts w:ascii="Arial Narrow" w:eastAsia="Arial Narrow" w:hAnsi="Arial Narrow" w:cs="Arial Narrow"/>
        </w:rPr>
        <w:t>CT</w:t>
      </w:r>
      <w:r>
        <w:rPr>
          <w:rFonts w:ascii="Arial Narrow" w:eastAsia="Arial Narrow" w:hAnsi="Arial Narrow" w:cs="Arial Narrow"/>
          <w:spacing w:val="-8"/>
        </w:rPr>
        <w:t xml:space="preserve"> </w:t>
      </w:r>
      <w:r>
        <w:rPr>
          <w:rFonts w:ascii="Arial Narrow" w:eastAsia="Arial Narrow" w:hAnsi="Arial Narrow" w:cs="Arial Narrow"/>
        </w:rPr>
        <w:t>COU</w:t>
      </w:r>
      <w:r>
        <w:rPr>
          <w:rFonts w:ascii="Arial Narrow" w:eastAsia="Arial Narrow" w:hAnsi="Arial Narrow" w:cs="Arial Narrow"/>
          <w:spacing w:val="-1"/>
        </w:rPr>
        <w:t>N</w:t>
      </w:r>
      <w:r>
        <w:rPr>
          <w:rFonts w:ascii="Arial Narrow" w:eastAsia="Arial Narrow" w:hAnsi="Arial Narrow" w:cs="Arial Narrow"/>
        </w:rPr>
        <w:t>CIL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  <w:w w:val="99"/>
        </w:rPr>
        <w:t>C</w:t>
      </w:r>
      <w:r>
        <w:rPr>
          <w:rFonts w:ascii="Arial Narrow" w:eastAsia="Arial Narrow" w:hAnsi="Arial Narrow" w:cs="Arial Narrow"/>
          <w:spacing w:val="2"/>
          <w:w w:val="99"/>
        </w:rPr>
        <w:t>H</w:t>
      </w:r>
      <w:r>
        <w:rPr>
          <w:rFonts w:ascii="Arial Narrow" w:eastAsia="Arial Narrow" w:hAnsi="Arial Narrow" w:cs="Arial Narrow"/>
          <w:spacing w:val="-1"/>
          <w:w w:val="99"/>
        </w:rPr>
        <w:t>A</w:t>
      </w:r>
      <w:r>
        <w:rPr>
          <w:rFonts w:ascii="Arial Narrow" w:eastAsia="Arial Narrow" w:hAnsi="Arial Narrow" w:cs="Arial Narrow"/>
          <w:w w:val="99"/>
        </w:rPr>
        <w:t>I</w:t>
      </w:r>
      <w:r>
        <w:rPr>
          <w:rFonts w:ascii="Arial Narrow" w:eastAsia="Arial Narrow" w:hAnsi="Arial Narrow" w:cs="Arial Narrow"/>
          <w:spacing w:val="2"/>
          <w:w w:val="99"/>
        </w:rPr>
        <w:t>R</w:t>
      </w:r>
      <w:r>
        <w:rPr>
          <w:rFonts w:ascii="Arial Narrow" w:eastAsia="Arial Narrow" w:hAnsi="Arial Narrow" w:cs="Arial Narrow"/>
          <w:spacing w:val="-1"/>
          <w:w w:val="99"/>
        </w:rPr>
        <w:t>P</w:t>
      </w:r>
      <w:r>
        <w:rPr>
          <w:rFonts w:ascii="Arial Narrow" w:eastAsia="Arial Narrow" w:hAnsi="Arial Narrow" w:cs="Arial Narrow"/>
          <w:spacing w:val="1"/>
          <w:w w:val="99"/>
        </w:rPr>
        <w:t>E</w:t>
      </w:r>
      <w:r>
        <w:rPr>
          <w:rFonts w:ascii="Arial Narrow" w:eastAsia="Arial Narrow" w:hAnsi="Arial Narrow" w:cs="Arial Narrow"/>
          <w:w w:val="99"/>
        </w:rPr>
        <w:t>R</w:t>
      </w:r>
      <w:r>
        <w:rPr>
          <w:rFonts w:ascii="Arial Narrow" w:eastAsia="Arial Narrow" w:hAnsi="Arial Narrow" w:cs="Arial Narrow"/>
          <w:spacing w:val="-1"/>
          <w:w w:val="99"/>
        </w:rPr>
        <w:t>S</w:t>
      </w:r>
      <w:r>
        <w:rPr>
          <w:rFonts w:ascii="Arial Narrow" w:eastAsia="Arial Narrow" w:hAnsi="Arial Narrow" w:cs="Arial Narrow"/>
          <w:spacing w:val="2"/>
          <w:w w:val="99"/>
        </w:rPr>
        <w:t>O</w:t>
      </w:r>
      <w:r>
        <w:rPr>
          <w:rFonts w:ascii="Arial Narrow" w:eastAsia="Arial Narrow" w:hAnsi="Arial Narrow" w:cs="Arial Narrow"/>
          <w:w w:val="99"/>
        </w:rPr>
        <w:t>N</w:t>
      </w:r>
      <w:r>
        <w:rPr>
          <w:rFonts w:ascii="Arial Narrow" w:eastAsia="Arial Narrow" w:hAnsi="Arial Narrow" w:cs="Arial Narrow"/>
          <w:spacing w:val="-14"/>
          <w:w w:val="99"/>
        </w:rPr>
        <w:t xml:space="preserve"> </w:t>
      </w:r>
      <w:r>
        <w:rPr>
          <w:rFonts w:ascii="Arial Narrow" w:eastAsia="Arial Narrow" w:hAnsi="Arial Narrow" w:cs="Arial Narrow"/>
          <w:w w:val="99"/>
          <w:sz w:val="24"/>
          <w:szCs w:val="24"/>
        </w:rPr>
        <w:t>....................</w:t>
      </w:r>
      <w:r>
        <w:rPr>
          <w:rFonts w:ascii="Arial Narrow" w:eastAsia="Arial Narrow" w:hAnsi="Arial Narrow" w:cs="Arial Narrow"/>
          <w:spacing w:val="-28"/>
          <w:w w:val="9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xii </w:t>
      </w:r>
      <w:r>
        <w:rPr>
          <w:rFonts w:ascii="Arial Narrow" w:eastAsia="Arial Narrow" w:hAnsi="Arial Narrow" w:cs="Arial Narrow"/>
          <w:spacing w:val="-1"/>
        </w:rPr>
        <w:t>S</w:t>
      </w:r>
      <w:r>
        <w:rPr>
          <w:rFonts w:ascii="Arial Narrow" w:eastAsia="Arial Narrow" w:hAnsi="Arial Narrow" w:cs="Arial Narrow"/>
          <w:spacing w:val="1"/>
        </w:rPr>
        <w:t>T</w:t>
      </w:r>
      <w:r>
        <w:rPr>
          <w:rFonts w:ascii="Arial Narrow" w:eastAsia="Arial Narrow" w:hAnsi="Arial Narrow" w:cs="Arial Narrow"/>
          <w:spacing w:val="-1"/>
        </w:rPr>
        <w:t>A</w:t>
      </w:r>
      <w:r>
        <w:rPr>
          <w:rFonts w:ascii="Arial Narrow" w:eastAsia="Arial Narrow" w:hAnsi="Arial Narrow" w:cs="Arial Narrow"/>
          <w:spacing w:val="1"/>
        </w:rPr>
        <w:t>T</w:t>
      </w:r>
      <w:r>
        <w:rPr>
          <w:rFonts w:ascii="Arial Narrow" w:eastAsia="Arial Narrow" w:hAnsi="Arial Narrow" w:cs="Arial Narrow"/>
          <w:spacing w:val="-1"/>
        </w:rPr>
        <w:t>E</w:t>
      </w:r>
      <w:r>
        <w:rPr>
          <w:rFonts w:ascii="Arial Narrow" w:eastAsia="Arial Narrow" w:hAnsi="Arial Narrow" w:cs="Arial Narrow"/>
          <w:spacing w:val="3"/>
        </w:rPr>
        <w:t>M</w:t>
      </w:r>
      <w:r>
        <w:rPr>
          <w:rFonts w:ascii="Arial Narrow" w:eastAsia="Arial Narrow" w:hAnsi="Arial Narrow" w:cs="Arial Narrow"/>
          <w:spacing w:val="-1"/>
        </w:rPr>
        <w:t>E</w:t>
      </w:r>
      <w:r>
        <w:rPr>
          <w:rFonts w:ascii="Arial Narrow" w:eastAsia="Arial Narrow" w:hAnsi="Arial Narrow" w:cs="Arial Narrow"/>
        </w:rPr>
        <w:t>NT</w:t>
      </w:r>
      <w:r>
        <w:rPr>
          <w:rFonts w:ascii="Arial Narrow" w:eastAsia="Arial Narrow" w:hAnsi="Arial Narrow" w:cs="Arial Narrow"/>
          <w:spacing w:val="-10"/>
        </w:rPr>
        <w:t xml:space="preserve"> </w:t>
      </w:r>
      <w:r>
        <w:rPr>
          <w:rFonts w:ascii="Arial Narrow" w:eastAsia="Arial Narrow" w:hAnsi="Arial Narrow" w:cs="Arial Narrow"/>
        </w:rPr>
        <w:t>OF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T</w:t>
      </w:r>
      <w:r>
        <w:rPr>
          <w:rFonts w:ascii="Arial Narrow" w:eastAsia="Arial Narrow" w:hAnsi="Arial Narrow" w:cs="Arial Narrow"/>
        </w:rPr>
        <w:t>HE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DI</w:t>
      </w:r>
      <w:r>
        <w:rPr>
          <w:rFonts w:ascii="Arial Narrow" w:eastAsia="Arial Narrow" w:hAnsi="Arial Narrow" w:cs="Arial Narrow"/>
          <w:spacing w:val="-1"/>
        </w:rPr>
        <w:t>S</w:t>
      </w:r>
      <w:r>
        <w:rPr>
          <w:rFonts w:ascii="Arial Narrow" w:eastAsia="Arial Narrow" w:hAnsi="Arial Narrow" w:cs="Arial Narrow"/>
          <w:spacing w:val="1"/>
        </w:rPr>
        <w:t>T</w:t>
      </w:r>
      <w:r>
        <w:rPr>
          <w:rFonts w:ascii="Arial Narrow" w:eastAsia="Arial Narrow" w:hAnsi="Arial Narrow" w:cs="Arial Narrow"/>
        </w:rPr>
        <w:t>R</w:t>
      </w:r>
      <w:r>
        <w:rPr>
          <w:rFonts w:ascii="Arial Narrow" w:eastAsia="Arial Narrow" w:hAnsi="Arial Narrow" w:cs="Arial Narrow"/>
          <w:spacing w:val="2"/>
        </w:rPr>
        <w:t>I</w:t>
      </w:r>
      <w:r>
        <w:rPr>
          <w:rFonts w:ascii="Arial Narrow" w:eastAsia="Arial Narrow" w:hAnsi="Arial Narrow" w:cs="Arial Narrow"/>
        </w:rPr>
        <w:t>CT</w:t>
      </w:r>
      <w:r>
        <w:rPr>
          <w:rFonts w:ascii="Arial Narrow" w:eastAsia="Arial Narrow" w:hAnsi="Arial Narrow" w:cs="Arial Narrow"/>
          <w:spacing w:val="-8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E</w:t>
      </w:r>
      <w:r>
        <w:rPr>
          <w:rFonts w:ascii="Arial Narrow" w:eastAsia="Arial Narrow" w:hAnsi="Arial Narrow" w:cs="Arial Narrow"/>
          <w:spacing w:val="1"/>
        </w:rPr>
        <w:t>X</w:t>
      </w:r>
      <w:r>
        <w:rPr>
          <w:rFonts w:ascii="Arial Narrow" w:eastAsia="Arial Narrow" w:hAnsi="Arial Narrow" w:cs="Arial Narrow"/>
          <w:spacing w:val="-1"/>
        </w:rPr>
        <w:t>E</w:t>
      </w:r>
      <w:r>
        <w:rPr>
          <w:rFonts w:ascii="Arial Narrow" w:eastAsia="Arial Narrow" w:hAnsi="Arial Narrow" w:cs="Arial Narrow"/>
        </w:rPr>
        <w:t>C</w:t>
      </w:r>
      <w:r>
        <w:rPr>
          <w:rFonts w:ascii="Arial Narrow" w:eastAsia="Arial Narrow" w:hAnsi="Arial Narrow" w:cs="Arial Narrow"/>
          <w:spacing w:val="-1"/>
        </w:rPr>
        <w:t>U</w:t>
      </w:r>
      <w:r>
        <w:rPr>
          <w:rFonts w:ascii="Arial Narrow" w:eastAsia="Arial Narrow" w:hAnsi="Arial Narrow" w:cs="Arial Narrow"/>
          <w:spacing w:val="1"/>
        </w:rPr>
        <w:t>T</w:t>
      </w:r>
      <w:r>
        <w:rPr>
          <w:rFonts w:ascii="Arial Narrow" w:eastAsia="Arial Narrow" w:hAnsi="Arial Narrow" w:cs="Arial Narrow"/>
          <w:spacing w:val="2"/>
        </w:rPr>
        <w:t>I</w:t>
      </w:r>
      <w:r>
        <w:rPr>
          <w:rFonts w:ascii="Arial Narrow" w:eastAsia="Arial Narrow" w:hAnsi="Arial Narrow" w:cs="Arial Narrow"/>
          <w:spacing w:val="-1"/>
        </w:rPr>
        <w:t>V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8"/>
        </w:rPr>
        <w:t xml:space="preserve"> </w:t>
      </w:r>
      <w:r>
        <w:rPr>
          <w:rFonts w:ascii="Arial Narrow" w:eastAsia="Arial Narrow" w:hAnsi="Arial Narrow" w:cs="Arial Narrow"/>
          <w:w w:val="99"/>
        </w:rPr>
        <w:t>DI</w:t>
      </w:r>
      <w:r>
        <w:rPr>
          <w:rFonts w:ascii="Arial Narrow" w:eastAsia="Arial Narrow" w:hAnsi="Arial Narrow" w:cs="Arial Narrow"/>
          <w:spacing w:val="2"/>
          <w:w w:val="99"/>
        </w:rPr>
        <w:t>R</w:t>
      </w:r>
      <w:r>
        <w:rPr>
          <w:rFonts w:ascii="Arial Narrow" w:eastAsia="Arial Narrow" w:hAnsi="Arial Narrow" w:cs="Arial Narrow"/>
          <w:spacing w:val="-1"/>
          <w:w w:val="99"/>
        </w:rPr>
        <w:t>E</w:t>
      </w:r>
      <w:r>
        <w:rPr>
          <w:rFonts w:ascii="Arial Narrow" w:eastAsia="Arial Narrow" w:hAnsi="Arial Narrow" w:cs="Arial Narrow"/>
          <w:w w:val="99"/>
        </w:rPr>
        <w:t>CTOR</w:t>
      </w:r>
      <w:r>
        <w:rPr>
          <w:rFonts w:ascii="Arial Narrow" w:eastAsia="Arial Narrow" w:hAnsi="Arial Narrow" w:cs="Arial Narrow"/>
          <w:spacing w:val="-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......................</w:t>
      </w:r>
      <w:r>
        <w:rPr>
          <w:rFonts w:ascii="Arial Narrow" w:eastAsia="Arial Narrow" w:hAnsi="Arial Narrow" w:cs="Arial Narrow"/>
          <w:spacing w:val="-2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xiv </w:t>
      </w:r>
      <w:r>
        <w:rPr>
          <w:rFonts w:ascii="Arial Narrow" w:eastAsia="Arial Narrow" w:hAnsi="Arial Narrow" w:cs="Arial Narrow"/>
        </w:rPr>
        <w:t>C</w:t>
      </w:r>
      <w:r>
        <w:rPr>
          <w:rFonts w:ascii="Arial Narrow" w:eastAsia="Arial Narrow" w:hAnsi="Arial Narrow" w:cs="Arial Narrow"/>
          <w:spacing w:val="-1"/>
        </w:rPr>
        <w:t>H</w:t>
      </w:r>
      <w:r>
        <w:rPr>
          <w:rFonts w:ascii="Arial Narrow" w:eastAsia="Arial Narrow" w:hAnsi="Arial Narrow" w:cs="Arial Narrow"/>
          <w:spacing w:val="1"/>
        </w:rPr>
        <w:t>A</w:t>
      </w:r>
      <w:r>
        <w:rPr>
          <w:rFonts w:ascii="Arial Narrow" w:eastAsia="Arial Narrow" w:hAnsi="Arial Narrow" w:cs="Arial Narrow"/>
          <w:spacing w:val="-1"/>
        </w:rPr>
        <w:t>P</w:t>
      </w:r>
      <w:r>
        <w:rPr>
          <w:rFonts w:ascii="Arial Narrow" w:eastAsia="Arial Narrow" w:hAnsi="Arial Narrow" w:cs="Arial Narrow"/>
          <w:spacing w:val="1"/>
        </w:rPr>
        <w:t>T</w:t>
      </w:r>
      <w:r>
        <w:rPr>
          <w:rFonts w:ascii="Arial Narrow" w:eastAsia="Arial Narrow" w:hAnsi="Arial Narrow" w:cs="Arial Narrow"/>
          <w:spacing w:val="-1"/>
        </w:rPr>
        <w:t>E</w:t>
      </w:r>
      <w:r>
        <w:rPr>
          <w:rFonts w:ascii="Arial Narrow" w:eastAsia="Arial Narrow" w:hAnsi="Arial Narrow" w:cs="Arial Narrow"/>
        </w:rPr>
        <w:t>R</w:t>
      </w:r>
      <w:r>
        <w:rPr>
          <w:rFonts w:ascii="Arial Narrow" w:eastAsia="Arial Narrow" w:hAnsi="Arial Narrow" w:cs="Arial Narrow"/>
          <w:spacing w:val="-6"/>
        </w:rPr>
        <w:t xml:space="preserve"> 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2"/>
        </w:rPr>
        <w:t>NE</w:t>
      </w:r>
      <w:r>
        <w:rPr>
          <w:rFonts w:ascii="Arial Narrow" w:eastAsia="Arial Narrow" w:hAnsi="Arial Narrow" w:cs="Arial Narrow"/>
          <w:sz w:val="24"/>
          <w:szCs w:val="24"/>
        </w:rPr>
        <w:t>...............................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sz w:val="24"/>
          <w:szCs w:val="24"/>
        </w:rPr>
        <w:t>...............................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sz w:val="24"/>
          <w:szCs w:val="24"/>
        </w:rPr>
        <w:t>.................</w:t>
      </w:r>
      <w:r>
        <w:rPr>
          <w:rFonts w:ascii="Arial Narrow" w:eastAsia="Arial Narrow" w:hAnsi="Arial Narrow" w:cs="Arial Narrow"/>
          <w:spacing w:val="-1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1</w:t>
      </w:r>
    </w:p>
    <w:p w:rsidR="007957CC" w:rsidRDefault="002D0107">
      <w:pPr>
        <w:spacing w:line="260" w:lineRule="exact"/>
        <w:ind w:left="113" w:right="268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</w:rPr>
        <w:t>IN</w:t>
      </w:r>
      <w:r>
        <w:rPr>
          <w:rFonts w:ascii="Arial Narrow" w:eastAsia="Arial Narrow" w:hAnsi="Arial Narrow" w:cs="Arial Narrow"/>
          <w:spacing w:val="1"/>
        </w:rPr>
        <w:t>T</w:t>
      </w:r>
      <w:r>
        <w:rPr>
          <w:rFonts w:ascii="Arial Narrow" w:eastAsia="Arial Narrow" w:hAnsi="Arial Narrow" w:cs="Arial Narrow"/>
        </w:rPr>
        <w:t>ROD</w:t>
      </w:r>
      <w:r>
        <w:rPr>
          <w:rFonts w:ascii="Arial Narrow" w:eastAsia="Arial Narrow" w:hAnsi="Arial Narrow" w:cs="Arial Narrow"/>
          <w:spacing w:val="1"/>
        </w:rPr>
        <w:t>U</w:t>
      </w:r>
      <w:r>
        <w:rPr>
          <w:rFonts w:ascii="Arial Narrow" w:eastAsia="Arial Narrow" w:hAnsi="Arial Narrow" w:cs="Arial Narrow"/>
        </w:rPr>
        <w:t>CTION</w:t>
      </w:r>
      <w:r>
        <w:rPr>
          <w:rFonts w:ascii="Arial Narrow" w:eastAsia="Arial Narrow" w:hAnsi="Arial Narrow" w:cs="Arial Narrow"/>
          <w:spacing w:val="-17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...............................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sz w:val="24"/>
          <w:szCs w:val="24"/>
        </w:rPr>
        <w:t>...............................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sz w:val="24"/>
          <w:szCs w:val="24"/>
        </w:rPr>
        <w:t>...............</w:t>
      </w:r>
      <w:r>
        <w:rPr>
          <w:rFonts w:ascii="Arial Narrow" w:eastAsia="Arial Narrow" w:hAnsi="Arial Narrow" w:cs="Arial Narrow"/>
          <w:spacing w:val="-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1</w:t>
      </w:r>
    </w:p>
    <w:p w:rsidR="007957CC" w:rsidRDefault="002D0107">
      <w:pPr>
        <w:ind w:left="113" w:right="268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</w:rPr>
        <w:t>1.1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Introduct</w:t>
      </w:r>
      <w:r>
        <w:rPr>
          <w:rFonts w:ascii="Arial Narrow" w:eastAsia="Arial Narrow" w:hAnsi="Arial Narrow" w:cs="Arial Narrow"/>
          <w:spacing w:val="-1"/>
        </w:rPr>
        <w:t>i</w:t>
      </w:r>
      <w:r>
        <w:rPr>
          <w:rFonts w:ascii="Arial Narrow" w:eastAsia="Arial Narrow" w:hAnsi="Arial Narrow" w:cs="Arial Narrow"/>
        </w:rPr>
        <w:t>on</w:t>
      </w:r>
      <w:r>
        <w:rPr>
          <w:rFonts w:ascii="Arial Narrow" w:eastAsia="Arial Narrow" w:hAnsi="Arial Narrow" w:cs="Arial Narrow"/>
          <w:sz w:val="24"/>
          <w:szCs w:val="24"/>
        </w:rPr>
        <w:t>...............................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sz w:val="24"/>
          <w:szCs w:val="24"/>
        </w:rPr>
        <w:t>...............................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sz w:val="24"/>
          <w:szCs w:val="24"/>
        </w:rPr>
        <w:t>..................</w:t>
      </w:r>
      <w:r>
        <w:rPr>
          <w:rFonts w:ascii="Arial Narrow" w:eastAsia="Arial Narrow" w:hAnsi="Arial Narrow" w:cs="Arial Narrow"/>
          <w:spacing w:val="-1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1</w:t>
      </w:r>
    </w:p>
    <w:p w:rsidR="007957CC" w:rsidRDefault="002D0107">
      <w:pPr>
        <w:spacing w:before="1"/>
        <w:ind w:left="113" w:right="268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</w:rPr>
        <w:t>1.</w:t>
      </w:r>
      <w:r>
        <w:rPr>
          <w:rFonts w:ascii="Arial Narrow" w:eastAsia="Arial Narrow" w:hAnsi="Arial Narrow" w:cs="Arial Narrow"/>
          <w:spacing w:val="1"/>
        </w:rPr>
        <w:t>2</w:t>
      </w:r>
      <w:r>
        <w:rPr>
          <w:rFonts w:ascii="Arial Narrow" w:eastAsia="Arial Narrow" w:hAnsi="Arial Narrow" w:cs="Arial Narrow"/>
        </w:rPr>
        <w:t>.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</w:rPr>
        <w:t>G</w:t>
      </w:r>
      <w:r>
        <w:rPr>
          <w:rFonts w:ascii="Arial Narrow" w:eastAsia="Arial Narrow" w:hAnsi="Arial Narrow" w:cs="Arial Narrow"/>
          <w:spacing w:val="1"/>
        </w:rPr>
        <w:t>e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1"/>
        </w:rPr>
        <w:t>gr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1"/>
        </w:rPr>
        <w:t>p</w:t>
      </w:r>
      <w:r>
        <w:rPr>
          <w:rFonts w:ascii="Arial Narrow" w:eastAsia="Arial Narrow" w:hAnsi="Arial Narrow" w:cs="Arial Narrow"/>
        </w:rPr>
        <w:t>hical</w:t>
      </w:r>
      <w:r>
        <w:rPr>
          <w:rFonts w:ascii="Arial Narrow" w:eastAsia="Arial Narrow" w:hAnsi="Arial Narrow" w:cs="Arial Narrow"/>
          <w:spacing w:val="-10"/>
        </w:rPr>
        <w:t xml:space="preserve"> </w:t>
      </w:r>
      <w:r>
        <w:rPr>
          <w:rFonts w:ascii="Arial Narrow" w:eastAsia="Arial Narrow" w:hAnsi="Arial Narrow" w:cs="Arial Narrow"/>
        </w:rPr>
        <w:t>Location,</w:t>
      </w:r>
      <w:r>
        <w:rPr>
          <w:rFonts w:ascii="Arial Narrow" w:eastAsia="Arial Narrow" w:hAnsi="Arial Narrow" w:cs="Arial Narrow"/>
          <w:spacing w:val="-7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b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1"/>
        </w:rPr>
        <w:t>u</w:t>
      </w:r>
      <w:r>
        <w:rPr>
          <w:rFonts w:ascii="Arial Narrow" w:eastAsia="Arial Narrow" w:hAnsi="Arial Narrow" w:cs="Arial Narrow"/>
          <w:spacing w:val="3"/>
        </w:rPr>
        <w:t>n</w:t>
      </w:r>
      <w:r>
        <w:rPr>
          <w:rFonts w:ascii="Arial Narrow" w:eastAsia="Arial Narrow" w:hAnsi="Arial Narrow" w:cs="Arial Narrow"/>
        </w:rPr>
        <w:t>d</w:t>
      </w:r>
      <w:r>
        <w:rPr>
          <w:rFonts w:ascii="Arial Narrow" w:eastAsia="Arial Narrow" w:hAnsi="Arial Narrow" w:cs="Arial Narrow"/>
          <w:spacing w:val="1"/>
        </w:rPr>
        <w:t>ar</w:t>
      </w:r>
      <w:r>
        <w:rPr>
          <w:rFonts w:ascii="Arial Narrow" w:eastAsia="Arial Narrow" w:hAnsi="Arial Narrow" w:cs="Arial Narrow"/>
        </w:rPr>
        <w:t>ies</w:t>
      </w:r>
      <w:r>
        <w:rPr>
          <w:rFonts w:ascii="Arial Narrow" w:eastAsia="Arial Narrow" w:hAnsi="Arial Narrow" w:cs="Arial Narrow"/>
          <w:spacing w:val="-8"/>
        </w:rPr>
        <w:t xml:space="preserve"> 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1"/>
        </w:rPr>
        <w:t>n</w:t>
      </w:r>
      <w:r>
        <w:rPr>
          <w:rFonts w:ascii="Arial Narrow" w:eastAsia="Arial Narrow" w:hAnsi="Arial Narrow" w:cs="Arial Narrow"/>
        </w:rPr>
        <w:t>d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</w:rPr>
        <w:t>Administ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ative</w:t>
      </w:r>
      <w:r>
        <w:rPr>
          <w:rFonts w:ascii="Arial Narrow" w:eastAsia="Arial Narrow" w:hAnsi="Arial Narrow" w:cs="Arial Narrow"/>
          <w:spacing w:val="-7"/>
        </w:rPr>
        <w:t xml:space="preserve"> </w:t>
      </w:r>
      <w:r>
        <w:rPr>
          <w:rFonts w:ascii="Arial Narrow" w:eastAsia="Arial Narrow" w:hAnsi="Arial Narrow" w:cs="Arial Narrow"/>
        </w:rPr>
        <w:t>Units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.................</w:t>
      </w:r>
      <w:r>
        <w:rPr>
          <w:rFonts w:ascii="Arial Narrow" w:eastAsia="Arial Narrow" w:hAnsi="Arial Narrow" w:cs="Arial Narrow"/>
          <w:spacing w:val="-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1</w:t>
      </w:r>
    </w:p>
    <w:p w:rsidR="007957CC" w:rsidRDefault="002D0107">
      <w:pPr>
        <w:ind w:left="113" w:right="268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</w:rPr>
        <w:t>1.3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Cl</w:t>
      </w:r>
      <w:r>
        <w:rPr>
          <w:rFonts w:ascii="Arial Narrow" w:eastAsia="Arial Narrow" w:hAnsi="Arial Narrow" w:cs="Arial Narrow"/>
          <w:spacing w:val="-1"/>
        </w:rPr>
        <w:t>i</w:t>
      </w:r>
      <w:r>
        <w:rPr>
          <w:rFonts w:ascii="Arial Narrow" w:eastAsia="Arial Narrow" w:hAnsi="Arial Narrow" w:cs="Arial Narrow"/>
          <w:spacing w:val="1"/>
        </w:rPr>
        <w:t>m</w:t>
      </w:r>
      <w:r>
        <w:rPr>
          <w:rFonts w:ascii="Arial Narrow" w:eastAsia="Arial Narrow" w:hAnsi="Arial Narrow" w:cs="Arial Narrow"/>
        </w:rPr>
        <w:t>atic</w:t>
      </w:r>
      <w:r>
        <w:rPr>
          <w:rFonts w:ascii="Arial Narrow" w:eastAsia="Arial Narrow" w:hAnsi="Arial Narrow" w:cs="Arial Narrow"/>
          <w:spacing w:val="-6"/>
        </w:rPr>
        <w:t xml:space="preserve"> </w:t>
      </w:r>
      <w:r>
        <w:rPr>
          <w:rFonts w:ascii="Arial Narrow" w:eastAsia="Arial Narrow" w:hAnsi="Arial Narrow" w:cs="Arial Narrow"/>
        </w:rPr>
        <w:t>Co</w:t>
      </w:r>
      <w:r>
        <w:rPr>
          <w:rFonts w:ascii="Arial Narrow" w:eastAsia="Arial Narrow" w:hAnsi="Arial Narrow" w:cs="Arial Narrow"/>
          <w:spacing w:val="1"/>
        </w:rPr>
        <w:t>n</w:t>
      </w:r>
      <w:r>
        <w:rPr>
          <w:rFonts w:ascii="Arial Narrow" w:eastAsia="Arial Narrow" w:hAnsi="Arial Narrow" w:cs="Arial Narrow"/>
          <w:spacing w:val="3"/>
        </w:rPr>
        <w:t>d</w:t>
      </w:r>
      <w:r>
        <w:rPr>
          <w:rFonts w:ascii="Arial Narrow" w:eastAsia="Arial Narrow" w:hAnsi="Arial Narrow" w:cs="Arial Narrow"/>
        </w:rPr>
        <w:t>ition</w:t>
      </w:r>
      <w:r>
        <w:rPr>
          <w:rFonts w:ascii="Arial Narrow" w:eastAsia="Arial Narrow" w:hAnsi="Arial Narrow" w:cs="Arial Narrow"/>
          <w:spacing w:val="-18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...............................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sz w:val="24"/>
          <w:szCs w:val="24"/>
        </w:rPr>
        <w:t>...............................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sz w:val="24"/>
          <w:szCs w:val="24"/>
        </w:rPr>
        <w:t>.........</w:t>
      </w:r>
      <w:r>
        <w:rPr>
          <w:rFonts w:ascii="Arial Narrow" w:eastAsia="Arial Narrow" w:hAnsi="Arial Narrow" w:cs="Arial Narrow"/>
          <w:spacing w:val="-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2</w:t>
      </w:r>
    </w:p>
    <w:p w:rsidR="007957CC" w:rsidRDefault="002D0107">
      <w:pPr>
        <w:spacing w:line="260" w:lineRule="exact"/>
        <w:ind w:left="113" w:right="268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</w:rPr>
        <w:t>1.4</w:t>
      </w:r>
      <w:r>
        <w:rPr>
          <w:rFonts w:ascii="Arial Narrow" w:eastAsia="Arial Narrow" w:hAnsi="Arial Narrow" w:cs="Arial Narrow"/>
          <w:spacing w:val="-1"/>
        </w:rPr>
        <w:t xml:space="preserve"> P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1"/>
        </w:rPr>
        <w:t>p</w:t>
      </w:r>
      <w:r>
        <w:rPr>
          <w:rFonts w:ascii="Arial Narrow" w:eastAsia="Arial Narrow" w:hAnsi="Arial Narrow" w:cs="Arial Narrow"/>
        </w:rPr>
        <w:t>ulation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S</w:t>
      </w:r>
      <w:r>
        <w:rPr>
          <w:rFonts w:ascii="Arial Narrow" w:eastAsia="Arial Narrow" w:hAnsi="Arial Narrow" w:cs="Arial Narrow"/>
        </w:rPr>
        <w:t>iz</w:t>
      </w:r>
      <w:r>
        <w:rPr>
          <w:rFonts w:ascii="Arial Narrow" w:eastAsia="Arial Narrow" w:hAnsi="Arial Narrow" w:cs="Arial Narrow"/>
          <w:spacing w:val="1"/>
        </w:rPr>
        <w:t>e</w:t>
      </w:r>
      <w:r>
        <w:rPr>
          <w:rFonts w:ascii="Arial Narrow" w:eastAsia="Arial Narrow" w:hAnsi="Arial Narrow" w:cs="Arial Narrow"/>
        </w:rPr>
        <w:t>,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</w:rPr>
        <w:t>G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owth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Rat</w:t>
      </w:r>
      <w:r>
        <w:rPr>
          <w:rFonts w:ascii="Arial Narrow" w:eastAsia="Arial Narrow" w:hAnsi="Arial Narrow" w:cs="Arial Narrow"/>
          <w:spacing w:val="3"/>
        </w:rPr>
        <w:t>e</w:t>
      </w:r>
      <w:r>
        <w:rPr>
          <w:rFonts w:ascii="Arial Narrow" w:eastAsia="Arial Narrow" w:hAnsi="Arial Narrow" w:cs="Arial Narrow"/>
        </w:rPr>
        <w:t>,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</w:rPr>
        <w:t>De</w:t>
      </w:r>
      <w:r>
        <w:rPr>
          <w:rFonts w:ascii="Arial Narrow" w:eastAsia="Arial Narrow" w:hAnsi="Arial Narrow" w:cs="Arial Narrow"/>
          <w:spacing w:val="1"/>
        </w:rPr>
        <w:t>n</w:t>
      </w:r>
      <w:r>
        <w:rPr>
          <w:rFonts w:ascii="Arial Narrow" w:eastAsia="Arial Narrow" w:hAnsi="Arial Narrow" w:cs="Arial Narrow"/>
        </w:rPr>
        <w:t>sity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</w:rPr>
        <w:t>and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  <w:spacing w:val="2"/>
        </w:rPr>
        <w:t>E</w:t>
      </w:r>
      <w:r>
        <w:rPr>
          <w:rFonts w:ascii="Arial Narrow" w:eastAsia="Arial Narrow" w:hAnsi="Arial Narrow" w:cs="Arial Narrow"/>
        </w:rPr>
        <w:t>th</w:t>
      </w:r>
      <w:r>
        <w:rPr>
          <w:rFonts w:ascii="Arial Narrow" w:eastAsia="Arial Narrow" w:hAnsi="Arial Narrow" w:cs="Arial Narrow"/>
          <w:spacing w:val="1"/>
        </w:rPr>
        <w:t>n</w:t>
      </w:r>
      <w:r>
        <w:rPr>
          <w:rFonts w:ascii="Arial Narrow" w:eastAsia="Arial Narrow" w:hAnsi="Arial Narrow" w:cs="Arial Narrow"/>
        </w:rPr>
        <w:t>ic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</w:rPr>
        <w:t>G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1"/>
        </w:rPr>
        <w:t>u</w:t>
      </w:r>
      <w:r>
        <w:rPr>
          <w:rFonts w:ascii="Arial Narrow" w:eastAsia="Arial Narrow" w:hAnsi="Arial Narrow" w:cs="Arial Narrow"/>
        </w:rPr>
        <w:t>ps</w:t>
      </w:r>
      <w:r>
        <w:rPr>
          <w:rFonts w:ascii="Arial Narrow" w:eastAsia="Arial Narrow" w:hAnsi="Arial Narrow" w:cs="Arial Narrow"/>
          <w:spacing w:val="-16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.....................</w:t>
      </w:r>
      <w:r>
        <w:rPr>
          <w:rFonts w:ascii="Arial Narrow" w:eastAsia="Arial Narrow" w:hAnsi="Arial Narrow" w:cs="Arial Narrow"/>
          <w:spacing w:val="-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2</w:t>
      </w:r>
    </w:p>
    <w:p w:rsidR="007957CC" w:rsidRDefault="002D0107">
      <w:pPr>
        <w:ind w:left="113" w:right="268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</w:rPr>
        <w:t>1.5</w:t>
      </w:r>
      <w:r>
        <w:rPr>
          <w:rFonts w:ascii="Arial Narrow" w:eastAsia="Arial Narrow" w:hAnsi="Arial Narrow" w:cs="Arial Narrow"/>
          <w:spacing w:val="-1"/>
        </w:rPr>
        <w:t xml:space="preserve"> E</w:t>
      </w:r>
      <w:r>
        <w:rPr>
          <w:rFonts w:ascii="Arial Narrow" w:eastAsia="Arial Narrow" w:hAnsi="Arial Narrow" w:cs="Arial Narrow"/>
        </w:rPr>
        <w:t>cono</w:t>
      </w:r>
      <w:r>
        <w:rPr>
          <w:rFonts w:ascii="Arial Narrow" w:eastAsia="Arial Narrow" w:hAnsi="Arial Narrow" w:cs="Arial Narrow"/>
          <w:spacing w:val="1"/>
        </w:rPr>
        <w:t>m</w:t>
      </w:r>
      <w:r>
        <w:rPr>
          <w:rFonts w:ascii="Arial Narrow" w:eastAsia="Arial Narrow" w:hAnsi="Arial Narrow" w:cs="Arial Narrow"/>
        </w:rPr>
        <w:t>ic</w:t>
      </w:r>
      <w:r>
        <w:rPr>
          <w:rFonts w:ascii="Arial Narrow" w:eastAsia="Arial Narrow" w:hAnsi="Arial Narrow" w:cs="Arial Narrow"/>
          <w:spacing w:val="-7"/>
        </w:rPr>
        <w:t xml:space="preserve"> </w:t>
      </w:r>
      <w:r>
        <w:rPr>
          <w:rFonts w:ascii="Arial Narrow" w:eastAsia="Arial Narrow" w:hAnsi="Arial Narrow" w:cs="Arial Narrow"/>
        </w:rPr>
        <w:t>Inf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ast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uct</w:t>
      </w:r>
      <w:r>
        <w:rPr>
          <w:rFonts w:ascii="Arial Narrow" w:eastAsia="Arial Narrow" w:hAnsi="Arial Narrow" w:cs="Arial Narrow"/>
          <w:spacing w:val="1"/>
        </w:rPr>
        <w:t>ur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10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a</w:t>
      </w:r>
      <w:r>
        <w:rPr>
          <w:rFonts w:ascii="Arial Narrow" w:eastAsia="Arial Narrow" w:hAnsi="Arial Narrow" w:cs="Arial Narrow"/>
        </w:rPr>
        <w:t xml:space="preserve">nd </w:t>
      </w:r>
      <w:r>
        <w:rPr>
          <w:rFonts w:ascii="Arial Narrow" w:eastAsia="Arial Narrow" w:hAnsi="Arial Narrow" w:cs="Arial Narrow"/>
          <w:spacing w:val="-1"/>
          <w:w w:val="99"/>
        </w:rPr>
        <w:t>S</w:t>
      </w:r>
      <w:r>
        <w:rPr>
          <w:rFonts w:ascii="Arial Narrow" w:eastAsia="Arial Narrow" w:hAnsi="Arial Narrow" w:cs="Arial Narrow"/>
          <w:w w:val="99"/>
        </w:rPr>
        <w:t>e</w:t>
      </w:r>
      <w:r>
        <w:rPr>
          <w:rFonts w:ascii="Arial Narrow" w:eastAsia="Arial Narrow" w:hAnsi="Arial Narrow" w:cs="Arial Narrow"/>
          <w:spacing w:val="1"/>
          <w:w w:val="99"/>
        </w:rPr>
        <w:t>r</w:t>
      </w:r>
      <w:r>
        <w:rPr>
          <w:rFonts w:ascii="Arial Narrow" w:eastAsia="Arial Narrow" w:hAnsi="Arial Narrow" w:cs="Arial Narrow"/>
          <w:w w:val="99"/>
        </w:rPr>
        <w:t>vices</w:t>
      </w:r>
      <w:r>
        <w:rPr>
          <w:rFonts w:ascii="Arial Narrow" w:eastAsia="Arial Narrow" w:hAnsi="Arial Narrow" w:cs="Arial Narrow"/>
          <w:spacing w:val="-33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...............................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sz w:val="24"/>
          <w:szCs w:val="24"/>
        </w:rPr>
        <w:t>................</w:t>
      </w:r>
      <w:r>
        <w:rPr>
          <w:rFonts w:ascii="Arial Narrow" w:eastAsia="Arial Narrow" w:hAnsi="Arial Narrow" w:cs="Arial Narrow"/>
          <w:spacing w:val="-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3</w:t>
      </w:r>
    </w:p>
    <w:p w:rsidR="007957CC" w:rsidRDefault="002D0107">
      <w:pPr>
        <w:ind w:left="113" w:right="268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</w:rPr>
        <w:t>1.6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T</w:t>
      </w:r>
      <w:r>
        <w:rPr>
          <w:rFonts w:ascii="Arial Narrow" w:eastAsia="Arial Narrow" w:hAnsi="Arial Narrow" w:cs="Arial Narrow"/>
        </w:rPr>
        <w:t>he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E</w:t>
      </w:r>
      <w:r>
        <w:rPr>
          <w:rFonts w:ascii="Arial Narrow" w:eastAsia="Arial Narrow" w:hAnsi="Arial Narrow" w:cs="Arial Narrow"/>
        </w:rPr>
        <w:t>cono</w:t>
      </w:r>
      <w:r>
        <w:rPr>
          <w:rFonts w:ascii="Arial Narrow" w:eastAsia="Arial Narrow" w:hAnsi="Arial Narrow" w:cs="Arial Narrow"/>
          <w:spacing w:val="1"/>
        </w:rPr>
        <w:t>m</w:t>
      </w:r>
      <w:r>
        <w:rPr>
          <w:rFonts w:ascii="Arial Narrow" w:eastAsia="Arial Narrow" w:hAnsi="Arial Narrow" w:cs="Arial Narrow"/>
        </w:rPr>
        <w:t>y</w:t>
      </w:r>
      <w:r>
        <w:rPr>
          <w:rFonts w:ascii="Arial Narrow" w:eastAsia="Arial Narrow" w:hAnsi="Arial Narrow" w:cs="Arial Narrow"/>
          <w:spacing w:val="-7"/>
        </w:rPr>
        <w:t xml:space="preserve"> </w:t>
      </w:r>
      <w:r>
        <w:rPr>
          <w:rFonts w:ascii="Arial Narrow" w:eastAsia="Arial Narrow" w:hAnsi="Arial Narrow" w:cs="Arial Narrow"/>
        </w:rPr>
        <w:t>of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M</w:t>
      </w:r>
      <w:r>
        <w:rPr>
          <w:rFonts w:ascii="Arial Narrow" w:eastAsia="Arial Narrow" w:hAnsi="Arial Narrow" w:cs="Arial Narrow"/>
        </w:rPr>
        <w:t>salala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</w:rPr>
        <w:t>Di</w:t>
      </w:r>
      <w:r>
        <w:rPr>
          <w:rFonts w:ascii="Arial Narrow" w:eastAsia="Arial Narrow" w:hAnsi="Arial Narrow" w:cs="Arial Narrow"/>
          <w:spacing w:val="-1"/>
        </w:rPr>
        <w:t>s</w:t>
      </w:r>
      <w:r>
        <w:rPr>
          <w:rFonts w:ascii="Arial Narrow" w:eastAsia="Arial Narrow" w:hAnsi="Arial Narrow" w:cs="Arial Narrow"/>
          <w:spacing w:val="2"/>
        </w:rPr>
        <w:t>t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ict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  <w:w w:val="99"/>
        </w:rPr>
        <w:t>Cou</w:t>
      </w:r>
      <w:r>
        <w:rPr>
          <w:rFonts w:ascii="Arial Narrow" w:eastAsia="Arial Narrow" w:hAnsi="Arial Narrow" w:cs="Arial Narrow"/>
          <w:spacing w:val="1"/>
          <w:w w:val="99"/>
        </w:rPr>
        <w:t>n</w:t>
      </w:r>
      <w:r>
        <w:rPr>
          <w:rFonts w:ascii="Arial Narrow" w:eastAsia="Arial Narrow" w:hAnsi="Arial Narrow" w:cs="Arial Narrow"/>
          <w:w w:val="99"/>
        </w:rPr>
        <w:t>c</w:t>
      </w:r>
      <w:r>
        <w:rPr>
          <w:rFonts w:ascii="Arial Narrow" w:eastAsia="Arial Narrow" w:hAnsi="Arial Narrow" w:cs="Arial Narrow"/>
          <w:spacing w:val="2"/>
          <w:w w:val="99"/>
        </w:rPr>
        <w:t>i</w:t>
      </w:r>
      <w:r>
        <w:rPr>
          <w:rFonts w:ascii="Arial Narrow" w:eastAsia="Arial Narrow" w:hAnsi="Arial Narrow" w:cs="Arial Narrow"/>
          <w:w w:val="99"/>
        </w:rPr>
        <w:t>l</w:t>
      </w:r>
      <w:r>
        <w:rPr>
          <w:rFonts w:ascii="Arial Narrow" w:eastAsia="Arial Narrow" w:hAnsi="Arial Narrow" w:cs="Arial Narrow"/>
          <w:spacing w:val="-3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...............................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sz w:val="24"/>
          <w:szCs w:val="24"/>
        </w:rPr>
        <w:t>............</w:t>
      </w:r>
      <w:r>
        <w:rPr>
          <w:rFonts w:ascii="Arial Narrow" w:eastAsia="Arial Narrow" w:hAnsi="Arial Narrow" w:cs="Arial Narrow"/>
          <w:spacing w:val="-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4</w:t>
      </w:r>
    </w:p>
    <w:p w:rsidR="007957CC" w:rsidRDefault="002D0107">
      <w:pPr>
        <w:ind w:left="113" w:right="268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</w:rPr>
        <w:t>1.7</w:t>
      </w:r>
      <w:r>
        <w:rPr>
          <w:rFonts w:ascii="Arial Narrow" w:eastAsia="Arial Narrow" w:hAnsi="Arial Narrow" w:cs="Arial Narrow"/>
          <w:spacing w:val="-1"/>
        </w:rPr>
        <w:t xml:space="preserve"> S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at</w:t>
      </w:r>
      <w:r>
        <w:rPr>
          <w:rFonts w:ascii="Arial Narrow" w:eastAsia="Arial Narrow" w:hAnsi="Arial Narrow" w:cs="Arial Narrow"/>
          <w:spacing w:val="1"/>
        </w:rPr>
        <w:t>e</w:t>
      </w:r>
      <w:r>
        <w:rPr>
          <w:rFonts w:ascii="Arial Narrow" w:eastAsia="Arial Narrow" w:hAnsi="Arial Narrow" w:cs="Arial Narrow"/>
        </w:rPr>
        <w:t>gic</w:t>
      </w:r>
      <w:r>
        <w:rPr>
          <w:rFonts w:ascii="Arial Narrow" w:eastAsia="Arial Narrow" w:hAnsi="Arial Narrow" w:cs="Arial Narrow"/>
          <w:spacing w:val="-6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P</w:t>
      </w:r>
      <w:r>
        <w:rPr>
          <w:rFonts w:ascii="Arial Narrow" w:eastAsia="Arial Narrow" w:hAnsi="Arial Narrow" w:cs="Arial Narrow"/>
          <w:spacing w:val="2"/>
        </w:rPr>
        <w:t>l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1"/>
        </w:rPr>
        <w:t>n</w:t>
      </w:r>
      <w:r>
        <w:rPr>
          <w:rFonts w:ascii="Arial Narrow" w:eastAsia="Arial Narrow" w:hAnsi="Arial Narrow" w:cs="Arial Narrow"/>
        </w:rPr>
        <w:t>ning</w:t>
      </w:r>
      <w:r>
        <w:rPr>
          <w:rFonts w:ascii="Arial Narrow" w:eastAsia="Arial Narrow" w:hAnsi="Arial Narrow" w:cs="Arial Narrow"/>
          <w:spacing w:val="-6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A</w:t>
      </w:r>
      <w:r>
        <w:rPr>
          <w:rFonts w:ascii="Arial Narrow" w:eastAsia="Arial Narrow" w:hAnsi="Arial Narrow" w:cs="Arial Narrow"/>
        </w:rPr>
        <w:t>p</w:t>
      </w:r>
      <w:r>
        <w:rPr>
          <w:rFonts w:ascii="Arial Narrow" w:eastAsia="Arial Narrow" w:hAnsi="Arial Narrow" w:cs="Arial Narrow"/>
          <w:spacing w:val="1"/>
        </w:rPr>
        <w:t>pr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1"/>
        </w:rPr>
        <w:t>a</w:t>
      </w:r>
      <w:r>
        <w:rPr>
          <w:rFonts w:ascii="Arial Narrow" w:eastAsia="Arial Narrow" w:hAnsi="Arial Narrow" w:cs="Arial Narrow"/>
        </w:rPr>
        <w:t>ch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1"/>
        </w:rPr>
        <w:t>n</w:t>
      </w:r>
      <w:r>
        <w:rPr>
          <w:rFonts w:ascii="Arial Narrow" w:eastAsia="Arial Narrow" w:hAnsi="Arial Narrow" w:cs="Arial Narrow"/>
        </w:rPr>
        <w:t>d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</w:rPr>
        <w:t>Pr</w:t>
      </w:r>
      <w:r>
        <w:rPr>
          <w:rFonts w:ascii="Arial Narrow" w:eastAsia="Arial Narrow" w:hAnsi="Arial Narrow" w:cs="Arial Narrow"/>
          <w:spacing w:val="1"/>
        </w:rPr>
        <w:t>o</w:t>
      </w:r>
      <w:r>
        <w:rPr>
          <w:rFonts w:ascii="Arial Narrow" w:eastAsia="Arial Narrow" w:hAnsi="Arial Narrow" w:cs="Arial Narrow"/>
        </w:rPr>
        <w:t>cess</w:t>
      </w:r>
      <w:r>
        <w:rPr>
          <w:rFonts w:ascii="Arial Narrow" w:eastAsia="Arial Narrow" w:hAnsi="Arial Narrow" w:cs="Arial Narrow"/>
          <w:spacing w:val="-17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...............................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sz w:val="24"/>
          <w:szCs w:val="24"/>
        </w:rPr>
        <w:t>..........</w:t>
      </w:r>
      <w:r>
        <w:rPr>
          <w:rFonts w:ascii="Arial Narrow" w:eastAsia="Arial Narrow" w:hAnsi="Arial Narrow" w:cs="Arial Narrow"/>
          <w:spacing w:val="-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4</w:t>
      </w:r>
    </w:p>
    <w:p w:rsidR="007957CC" w:rsidRDefault="002D0107">
      <w:pPr>
        <w:spacing w:line="260" w:lineRule="exact"/>
        <w:ind w:left="113" w:right="268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</w:rPr>
        <w:t>1.8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L</w:t>
      </w:r>
      <w:r>
        <w:rPr>
          <w:rFonts w:ascii="Arial Narrow" w:eastAsia="Arial Narrow" w:hAnsi="Arial Narrow" w:cs="Arial Narrow"/>
          <w:spacing w:val="1"/>
        </w:rPr>
        <w:t>a</w:t>
      </w:r>
      <w:r>
        <w:rPr>
          <w:rFonts w:ascii="Arial Narrow" w:eastAsia="Arial Narrow" w:hAnsi="Arial Narrow" w:cs="Arial Narrow"/>
        </w:rPr>
        <w:t>yout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o</w:t>
      </w:r>
      <w:r>
        <w:rPr>
          <w:rFonts w:ascii="Arial Narrow" w:eastAsia="Arial Narrow" w:hAnsi="Arial Narrow" w:cs="Arial Narrow"/>
        </w:rPr>
        <w:t>f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1"/>
        </w:rPr>
        <w:t>h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Str</w:t>
      </w:r>
      <w:r>
        <w:rPr>
          <w:rFonts w:ascii="Arial Narrow" w:eastAsia="Arial Narrow" w:hAnsi="Arial Narrow" w:cs="Arial Narrow"/>
          <w:spacing w:val="1"/>
        </w:rPr>
        <w:t>a</w:t>
      </w:r>
      <w:r>
        <w:rPr>
          <w:rFonts w:ascii="Arial Narrow" w:eastAsia="Arial Narrow" w:hAnsi="Arial Narrow" w:cs="Arial Narrow"/>
        </w:rPr>
        <w:t>te</w:t>
      </w:r>
      <w:r>
        <w:rPr>
          <w:rFonts w:ascii="Arial Narrow" w:eastAsia="Arial Narrow" w:hAnsi="Arial Narrow" w:cs="Arial Narrow"/>
          <w:spacing w:val="1"/>
        </w:rPr>
        <w:t>g</w:t>
      </w:r>
      <w:r>
        <w:rPr>
          <w:rFonts w:ascii="Arial Narrow" w:eastAsia="Arial Narrow" w:hAnsi="Arial Narrow" w:cs="Arial Narrow"/>
        </w:rPr>
        <w:t>ic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P</w:t>
      </w:r>
      <w:r>
        <w:rPr>
          <w:rFonts w:ascii="Arial Narrow" w:eastAsia="Arial Narrow" w:hAnsi="Arial Narrow" w:cs="Arial Narrow"/>
        </w:rPr>
        <w:t>la</w:t>
      </w:r>
      <w:r>
        <w:rPr>
          <w:rFonts w:ascii="Arial Narrow" w:eastAsia="Arial Narrow" w:hAnsi="Arial Narrow" w:cs="Arial Narrow"/>
          <w:spacing w:val="5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...............................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sz w:val="24"/>
          <w:szCs w:val="24"/>
        </w:rPr>
        <w:t>.............................</w:t>
      </w:r>
      <w:r>
        <w:rPr>
          <w:rFonts w:ascii="Arial Narrow" w:eastAsia="Arial Narrow" w:hAnsi="Arial Narrow" w:cs="Arial Narrow"/>
          <w:spacing w:val="-1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5</w:t>
      </w:r>
    </w:p>
    <w:p w:rsidR="007957CC" w:rsidRDefault="002D0107">
      <w:pPr>
        <w:ind w:left="113" w:right="268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</w:rPr>
        <w:t>C</w:t>
      </w:r>
      <w:r>
        <w:rPr>
          <w:rFonts w:ascii="Arial Narrow" w:eastAsia="Arial Narrow" w:hAnsi="Arial Narrow" w:cs="Arial Narrow"/>
          <w:spacing w:val="-1"/>
        </w:rPr>
        <w:t>H</w:t>
      </w:r>
      <w:r>
        <w:rPr>
          <w:rFonts w:ascii="Arial Narrow" w:eastAsia="Arial Narrow" w:hAnsi="Arial Narrow" w:cs="Arial Narrow"/>
          <w:spacing w:val="1"/>
        </w:rPr>
        <w:t>A</w:t>
      </w:r>
      <w:r>
        <w:rPr>
          <w:rFonts w:ascii="Arial Narrow" w:eastAsia="Arial Narrow" w:hAnsi="Arial Narrow" w:cs="Arial Narrow"/>
          <w:spacing w:val="-1"/>
        </w:rPr>
        <w:t>P</w:t>
      </w:r>
      <w:r>
        <w:rPr>
          <w:rFonts w:ascii="Arial Narrow" w:eastAsia="Arial Narrow" w:hAnsi="Arial Narrow" w:cs="Arial Narrow"/>
          <w:spacing w:val="1"/>
        </w:rPr>
        <w:t>T</w:t>
      </w:r>
      <w:r>
        <w:rPr>
          <w:rFonts w:ascii="Arial Narrow" w:eastAsia="Arial Narrow" w:hAnsi="Arial Narrow" w:cs="Arial Narrow"/>
          <w:spacing w:val="-1"/>
        </w:rPr>
        <w:t>E</w:t>
      </w:r>
      <w:r>
        <w:rPr>
          <w:rFonts w:ascii="Arial Narrow" w:eastAsia="Arial Narrow" w:hAnsi="Arial Narrow" w:cs="Arial Narrow"/>
        </w:rPr>
        <w:t>R</w:t>
      </w:r>
      <w:r>
        <w:rPr>
          <w:rFonts w:ascii="Arial Narrow" w:eastAsia="Arial Narrow" w:hAnsi="Arial Narrow" w:cs="Arial Narrow"/>
          <w:spacing w:val="-8"/>
        </w:rPr>
        <w:t xml:space="preserve"> </w:t>
      </w:r>
      <w:r>
        <w:rPr>
          <w:rFonts w:ascii="Arial Narrow" w:eastAsia="Arial Narrow" w:hAnsi="Arial Narrow" w:cs="Arial Narrow"/>
          <w:spacing w:val="3"/>
        </w:rPr>
        <w:t>T</w:t>
      </w:r>
      <w:r>
        <w:rPr>
          <w:rFonts w:ascii="Arial Narrow" w:eastAsia="Arial Narrow" w:hAnsi="Arial Narrow" w:cs="Arial Narrow"/>
        </w:rPr>
        <w:t>WO</w:t>
      </w:r>
      <w:r>
        <w:rPr>
          <w:rFonts w:ascii="Arial Narrow" w:eastAsia="Arial Narrow" w:hAnsi="Arial Narrow" w:cs="Arial Narrow"/>
          <w:spacing w:val="-18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...............................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sz w:val="24"/>
          <w:szCs w:val="24"/>
        </w:rPr>
        <w:t>...............................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sz w:val="24"/>
          <w:szCs w:val="24"/>
        </w:rPr>
        <w:t>................</w:t>
      </w:r>
      <w:r>
        <w:rPr>
          <w:rFonts w:ascii="Arial Narrow" w:eastAsia="Arial Narrow" w:hAnsi="Arial Narrow" w:cs="Arial Narrow"/>
          <w:spacing w:val="-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6</w:t>
      </w:r>
    </w:p>
    <w:p w:rsidR="007957CC" w:rsidRDefault="002D0107">
      <w:pPr>
        <w:ind w:left="113" w:right="268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pacing w:val="-1"/>
        </w:rPr>
        <w:t>S</w:t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1"/>
        </w:rPr>
        <w:t>T</w:t>
      </w:r>
      <w:r>
        <w:rPr>
          <w:rFonts w:ascii="Arial Narrow" w:eastAsia="Arial Narrow" w:hAnsi="Arial Narrow" w:cs="Arial Narrow"/>
        </w:rPr>
        <w:t>U</w:t>
      </w:r>
      <w:r>
        <w:rPr>
          <w:rFonts w:ascii="Arial Narrow" w:eastAsia="Arial Narrow" w:hAnsi="Arial Narrow" w:cs="Arial Narrow"/>
          <w:spacing w:val="-1"/>
        </w:rPr>
        <w:t>A</w:t>
      </w:r>
      <w:r>
        <w:rPr>
          <w:rFonts w:ascii="Arial Narrow" w:eastAsia="Arial Narrow" w:hAnsi="Arial Narrow" w:cs="Arial Narrow"/>
          <w:spacing w:val="1"/>
        </w:rPr>
        <w:t>T</w:t>
      </w:r>
      <w:r>
        <w:rPr>
          <w:rFonts w:ascii="Arial Narrow" w:eastAsia="Arial Narrow" w:hAnsi="Arial Narrow" w:cs="Arial Narrow"/>
        </w:rPr>
        <w:t>IO</w:t>
      </w:r>
      <w:r>
        <w:rPr>
          <w:rFonts w:ascii="Arial Narrow" w:eastAsia="Arial Narrow" w:hAnsi="Arial Narrow" w:cs="Arial Narrow"/>
          <w:spacing w:val="2"/>
        </w:rPr>
        <w:t>N</w:t>
      </w:r>
      <w:r>
        <w:rPr>
          <w:rFonts w:ascii="Arial Narrow" w:eastAsia="Arial Narrow" w:hAnsi="Arial Narrow" w:cs="Arial Narrow"/>
          <w:spacing w:val="-1"/>
        </w:rPr>
        <w:t>A</w:t>
      </w:r>
      <w:r>
        <w:rPr>
          <w:rFonts w:ascii="Arial Narrow" w:eastAsia="Arial Narrow" w:hAnsi="Arial Narrow" w:cs="Arial Narrow"/>
        </w:rPr>
        <w:t>L</w:t>
      </w:r>
      <w:r>
        <w:rPr>
          <w:rFonts w:ascii="Arial Narrow" w:eastAsia="Arial Narrow" w:hAnsi="Arial Narrow" w:cs="Arial Narrow"/>
          <w:spacing w:val="-8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A</w:t>
      </w:r>
      <w:r>
        <w:rPr>
          <w:rFonts w:ascii="Arial Narrow" w:eastAsia="Arial Narrow" w:hAnsi="Arial Narrow" w:cs="Arial Narrow"/>
          <w:spacing w:val="2"/>
        </w:rPr>
        <w:t>N</w:t>
      </w:r>
      <w:r>
        <w:rPr>
          <w:rFonts w:ascii="Arial Narrow" w:eastAsia="Arial Narrow" w:hAnsi="Arial Narrow" w:cs="Arial Narrow"/>
          <w:spacing w:val="-1"/>
        </w:rPr>
        <w:t>A</w:t>
      </w:r>
      <w:r>
        <w:rPr>
          <w:rFonts w:ascii="Arial Narrow" w:eastAsia="Arial Narrow" w:hAnsi="Arial Narrow" w:cs="Arial Narrow"/>
        </w:rPr>
        <w:t>L</w:t>
      </w:r>
      <w:r>
        <w:rPr>
          <w:rFonts w:ascii="Arial Narrow" w:eastAsia="Arial Narrow" w:hAnsi="Arial Narrow" w:cs="Arial Narrow"/>
          <w:spacing w:val="2"/>
        </w:rPr>
        <w:t>Y</w:t>
      </w:r>
      <w:r>
        <w:rPr>
          <w:rFonts w:ascii="Arial Narrow" w:eastAsia="Arial Narrow" w:hAnsi="Arial Narrow" w:cs="Arial Narrow"/>
          <w:spacing w:val="-1"/>
        </w:rPr>
        <w:t>S</w:t>
      </w:r>
      <w:r>
        <w:rPr>
          <w:rFonts w:ascii="Arial Narrow" w:eastAsia="Arial Narrow" w:hAnsi="Arial Narrow" w:cs="Arial Narrow"/>
        </w:rPr>
        <w:t>IS</w:t>
      </w:r>
      <w:r>
        <w:rPr>
          <w:rFonts w:ascii="Arial Narrow" w:eastAsia="Arial Narrow" w:hAnsi="Arial Narrow" w:cs="Arial Narrow"/>
          <w:spacing w:val="-9"/>
        </w:rPr>
        <w:t xml:space="preserve"> </w:t>
      </w:r>
      <w:r>
        <w:rPr>
          <w:rFonts w:ascii="Arial Narrow" w:eastAsia="Arial Narrow" w:hAnsi="Arial Narrow" w:cs="Arial Narrow"/>
        </w:rPr>
        <w:t>OF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  <w:spacing w:val="3"/>
        </w:rPr>
        <w:t>T</w:t>
      </w:r>
      <w:r>
        <w:rPr>
          <w:rFonts w:ascii="Arial Narrow" w:eastAsia="Arial Narrow" w:hAnsi="Arial Narrow" w:cs="Arial Narrow"/>
        </w:rPr>
        <w:t>HE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</w:rPr>
        <w:t>D</w:t>
      </w:r>
      <w:r>
        <w:rPr>
          <w:rFonts w:ascii="Arial Narrow" w:eastAsia="Arial Narrow" w:hAnsi="Arial Narrow" w:cs="Arial Narrow"/>
          <w:spacing w:val="2"/>
        </w:rPr>
        <w:t>I</w:t>
      </w:r>
      <w:r>
        <w:rPr>
          <w:rFonts w:ascii="Arial Narrow" w:eastAsia="Arial Narrow" w:hAnsi="Arial Narrow" w:cs="Arial Narrow"/>
          <w:spacing w:val="-1"/>
        </w:rPr>
        <w:t>S</w:t>
      </w:r>
      <w:r>
        <w:rPr>
          <w:rFonts w:ascii="Arial Narrow" w:eastAsia="Arial Narrow" w:hAnsi="Arial Narrow" w:cs="Arial Narrow"/>
          <w:spacing w:val="1"/>
        </w:rPr>
        <w:t>T</w:t>
      </w:r>
      <w:r>
        <w:rPr>
          <w:rFonts w:ascii="Arial Narrow" w:eastAsia="Arial Narrow" w:hAnsi="Arial Narrow" w:cs="Arial Narrow"/>
        </w:rPr>
        <w:t>RICT</w:t>
      </w:r>
      <w:r>
        <w:rPr>
          <w:rFonts w:ascii="Arial Narrow" w:eastAsia="Arial Narrow" w:hAnsi="Arial Narrow" w:cs="Arial Narrow"/>
          <w:spacing w:val="-8"/>
        </w:rPr>
        <w:t xml:space="preserve"> </w:t>
      </w:r>
      <w:r>
        <w:rPr>
          <w:rFonts w:ascii="Arial Narrow" w:eastAsia="Arial Narrow" w:hAnsi="Arial Narrow" w:cs="Arial Narrow"/>
          <w:w w:val="99"/>
        </w:rPr>
        <w:t>C</w:t>
      </w:r>
      <w:r>
        <w:rPr>
          <w:rFonts w:ascii="Arial Narrow" w:eastAsia="Arial Narrow" w:hAnsi="Arial Narrow" w:cs="Arial Narrow"/>
          <w:spacing w:val="2"/>
          <w:w w:val="99"/>
        </w:rPr>
        <w:t>O</w:t>
      </w:r>
      <w:r>
        <w:rPr>
          <w:rFonts w:ascii="Arial Narrow" w:eastAsia="Arial Narrow" w:hAnsi="Arial Narrow" w:cs="Arial Narrow"/>
          <w:w w:val="99"/>
        </w:rPr>
        <w:t>U</w:t>
      </w:r>
      <w:r>
        <w:rPr>
          <w:rFonts w:ascii="Arial Narrow" w:eastAsia="Arial Narrow" w:hAnsi="Arial Narrow" w:cs="Arial Narrow"/>
          <w:spacing w:val="-1"/>
          <w:w w:val="99"/>
        </w:rPr>
        <w:t>N</w:t>
      </w:r>
      <w:r>
        <w:rPr>
          <w:rFonts w:ascii="Arial Narrow" w:eastAsia="Arial Narrow" w:hAnsi="Arial Narrow" w:cs="Arial Narrow"/>
          <w:w w:val="99"/>
        </w:rPr>
        <w:t>CIL</w:t>
      </w:r>
      <w:r>
        <w:rPr>
          <w:rFonts w:ascii="Arial Narrow" w:eastAsia="Arial Narrow" w:hAnsi="Arial Narrow" w:cs="Arial Narrow"/>
          <w:spacing w:val="-28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...........................</w:t>
      </w:r>
      <w:r>
        <w:rPr>
          <w:rFonts w:ascii="Arial Narrow" w:eastAsia="Arial Narrow" w:hAnsi="Arial Narrow" w:cs="Arial Narrow"/>
          <w:spacing w:val="-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6</w:t>
      </w:r>
    </w:p>
    <w:p w:rsidR="007957CC" w:rsidRDefault="002D0107">
      <w:pPr>
        <w:ind w:left="113" w:right="268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</w:rPr>
        <w:t>2.1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Introduct</w:t>
      </w:r>
      <w:r>
        <w:rPr>
          <w:rFonts w:ascii="Arial Narrow" w:eastAsia="Arial Narrow" w:hAnsi="Arial Narrow" w:cs="Arial Narrow"/>
          <w:spacing w:val="-1"/>
        </w:rPr>
        <w:t>i</w:t>
      </w:r>
      <w:r>
        <w:rPr>
          <w:rFonts w:ascii="Arial Narrow" w:eastAsia="Arial Narrow" w:hAnsi="Arial Narrow" w:cs="Arial Narrow"/>
        </w:rPr>
        <w:t>on</w:t>
      </w:r>
      <w:r>
        <w:rPr>
          <w:rFonts w:ascii="Arial Narrow" w:eastAsia="Arial Narrow" w:hAnsi="Arial Narrow" w:cs="Arial Narrow"/>
          <w:sz w:val="24"/>
          <w:szCs w:val="24"/>
        </w:rPr>
        <w:t>...............................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sz w:val="24"/>
          <w:szCs w:val="24"/>
        </w:rPr>
        <w:t>...............................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sz w:val="24"/>
          <w:szCs w:val="24"/>
        </w:rPr>
        <w:t>..................</w:t>
      </w:r>
      <w:r>
        <w:rPr>
          <w:rFonts w:ascii="Arial Narrow" w:eastAsia="Arial Narrow" w:hAnsi="Arial Narrow" w:cs="Arial Narrow"/>
          <w:spacing w:val="-1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6</w:t>
      </w:r>
    </w:p>
    <w:p w:rsidR="007957CC" w:rsidRDefault="002D0107">
      <w:pPr>
        <w:spacing w:line="260" w:lineRule="exact"/>
        <w:ind w:left="113" w:right="268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</w:rPr>
        <w:t>2.2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T</w:t>
      </w:r>
      <w:r>
        <w:rPr>
          <w:rFonts w:ascii="Arial Narrow" w:eastAsia="Arial Narrow" w:hAnsi="Arial Narrow" w:cs="Arial Narrow"/>
        </w:rPr>
        <w:t>he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A</w:t>
      </w:r>
      <w:r>
        <w:rPr>
          <w:rFonts w:ascii="Arial Narrow" w:eastAsia="Arial Narrow" w:hAnsi="Arial Narrow" w:cs="Arial Narrow"/>
        </w:rPr>
        <w:t>n</w:t>
      </w:r>
      <w:r>
        <w:rPr>
          <w:rFonts w:ascii="Arial Narrow" w:eastAsia="Arial Narrow" w:hAnsi="Arial Narrow" w:cs="Arial Narrow"/>
          <w:spacing w:val="1"/>
        </w:rPr>
        <w:t>a</w:t>
      </w:r>
      <w:r>
        <w:rPr>
          <w:rFonts w:ascii="Arial Narrow" w:eastAsia="Arial Narrow" w:hAnsi="Arial Narrow" w:cs="Arial Narrow"/>
        </w:rPr>
        <w:t>lys</w:t>
      </w:r>
      <w:r>
        <w:rPr>
          <w:rFonts w:ascii="Arial Narrow" w:eastAsia="Arial Narrow" w:hAnsi="Arial Narrow" w:cs="Arial Narrow"/>
          <w:spacing w:val="-1"/>
        </w:rPr>
        <w:t>i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-6"/>
        </w:rPr>
        <w:t xml:space="preserve"> </w:t>
      </w:r>
      <w:r>
        <w:rPr>
          <w:rFonts w:ascii="Arial Narrow" w:eastAsia="Arial Narrow" w:hAnsi="Arial Narrow" w:cs="Arial Narrow"/>
        </w:rPr>
        <w:t>of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1"/>
        </w:rPr>
        <w:t>n</w:t>
      </w:r>
      <w:r>
        <w:rPr>
          <w:rFonts w:ascii="Arial Narrow" w:eastAsia="Arial Narrow" w:hAnsi="Arial Narrow" w:cs="Arial Narrow"/>
        </w:rPr>
        <w:t>te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n</w:t>
      </w:r>
      <w:r>
        <w:rPr>
          <w:rFonts w:ascii="Arial Narrow" w:eastAsia="Arial Narrow" w:hAnsi="Arial Narrow" w:cs="Arial Narrow"/>
          <w:spacing w:val="1"/>
        </w:rPr>
        <w:t>a</w:t>
      </w:r>
      <w:r>
        <w:rPr>
          <w:rFonts w:ascii="Arial Narrow" w:eastAsia="Arial Narrow" w:hAnsi="Arial Narrow" w:cs="Arial Narrow"/>
        </w:rPr>
        <w:t>l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E</w:t>
      </w:r>
      <w:r>
        <w:rPr>
          <w:rFonts w:ascii="Arial Narrow" w:eastAsia="Arial Narrow" w:hAnsi="Arial Narrow" w:cs="Arial Narrow"/>
        </w:rPr>
        <w:t>nvi</w:t>
      </w:r>
      <w:r>
        <w:rPr>
          <w:rFonts w:ascii="Arial Narrow" w:eastAsia="Arial Narrow" w:hAnsi="Arial Narrow" w:cs="Arial Narrow"/>
          <w:spacing w:val="3"/>
        </w:rPr>
        <w:t>r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1"/>
        </w:rPr>
        <w:t>nm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n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...............................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sz w:val="24"/>
          <w:szCs w:val="24"/>
        </w:rPr>
        <w:t>................</w:t>
      </w:r>
      <w:r>
        <w:rPr>
          <w:rFonts w:ascii="Arial Narrow" w:eastAsia="Arial Narrow" w:hAnsi="Arial Narrow" w:cs="Arial Narrow"/>
          <w:spacing w:val="-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6</w:t>
      </w:r>
    </w:p>
    <w:p w:rsidR="007957CC" w:rsidRDefault="002D0107">
      <w:pPr>
        <w:spacing w:before="2"/>
        <w:ind w:left="113" w:right="819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2.</w:t>
      </w:r>
      <w:r>
        <w:rPr>
          <w:rFonts w:ascii="Arial Narrow" w:eastAsia="Arial Narrow" w:hAnsi="Arial Narrow" w:cs="Arial Narrow"/>
          <w:spacing w:val="1"/>
        </w:rPr>
        <w:t>2</w:t>
      </w:r>
      <w:r>
        <w:rPr>
          <w:rFonts w:ascii="Arial Narrow" w:eastAsia="Arial Narrow" w:hAnsi="Arial Narrow" w:cs="Arial Narrow"/>
        </w:rPr>
        <w:t>.1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S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vice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A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ea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</w:rPr>
        <w:t>1: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Hu</w:t>
      </w:r>
      <w:r>
        <w:rPr>
          <w:rFonts w:ascii="Arial Narrow" w:eastAsia="Arial Narrow" w:hAnsi="Arial Narrow" w:cs="Arial Narrow"/>
          <w:spacing w:val="1"/>
        </w:rPr>
        <w:t>m</w:t>
      </w:r>
      <w:r>
        <w:rPr>
          <w:rFonts w:ascii="Arial Narrow" w:eastAsia="Arial Narrow" w:hAnsi="Arial Narrow" w:cs="Arial Narrow"/>
        </w:rPr>
        <w:t>an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</w:rPr>
        <w:t>Re</w:t>
      </w:r>
      <w:r>
        <w:rPr>
          <w:rFonts w:ascii="Arial Narrow" w:eastAsia="Arial Narrow" w:hAnsi="Arial Narrow" w:cs="Arial Narrow"/>
          <w:spacing w:val="2"/>
        </w:rPr>
        <w:t>s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1"/>
        </w:rPr>
        <w:t>ur</w:t>
      </w:r>
      <w:r>
        <w:rPr>
          <w:rFonts w:ascii="Arial Narrow" w:eastAsia="Arial Narrow" w:hAnsi="Arial Narrow" w:cs="Arial Narrow"/>
        </w:rPr>
        <w:t>ce</w:t>
      </w:r>
      <w:r>
        <w:rPr>
          <w:rFonts w:ascii="Arial Narrow" w:eastAsia="Arial Narrow" w:hAnsi="Arial Narrow" w:cs="Arial Narrow"/>
          <w:spacing w:val="-7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M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1"/>
        </w:rPr>
        <w:t>n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1"/>
        </w:rPr>
        <w:t>g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m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n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-10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a</w:t>
      </w:r>
      <w:r>
        <w:rPr>
          <w:rFonts w:ascii="Arial Narrow" w:eastAsia="Arial Narrow" w:hAnsi="Arial Narrow" w:cs="Arial Narrow"/>
        </w:rPr>
        <w:t>nd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A</w:t>
      </w:r>
      <w:r>
        <w:rPr>
          <w:rFonts w:ascii="Arial Narrow" w:eastAsia="Arial Narrow" w:hAnsi="Arial Narrow" w:cs="Arial Narrow"/>
        </w:rPr>
        <w:t>d</w:t>
      </w:r>
      <w:r>
        <w:rPr>
          <w:rFonts w:ascii="Arial Narrow" w:eastAsia="Arial Narrow" w:hAnsi="Arial Narrow" w:cs="Arial Narrow"/>
          <w:spacing w:val="1"/>
        </w:rPr>
        <w:t>m</w:t>
      </w:r>
      <w:r>
        <w:rPr>
          <w:rFonts w:ascii="Arial Narrow" w:eastAsia="Arial Narrow" w:hAnsi="Arial Narrow" w:cs="Arial Narrow"/>
        </w:rPr>
        <w:t>inis</w:t>
      </w:r>
      <w:r>
        <w:rPr>
          <w:rFonts w:ascii="Arial Narrow" w:eastAsia="Arial Narrow" w:hAnsi="Arial Narrow" w:cs="Arial Narrow"/>
          <w:spacing w:val="2"/>
        </w:rPr>
        <w:t>t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ation</w:t>
      </w:r>
    </w:p>
    <w:p w:rsidR="007957CC" w:rsidRDefault="002D0107">
      <w:pPr>
        <w:spacing w:line="260" w:lineRule="exact"/>
        <w:ind w:left="113" w:right="268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</w:rPr>
        <w:t>Dep</w:t>
      </w:r>
      <w:r>
        <w:rPr>
          <w:rFonts w:ascii="Arial Narrow" w:eastAsia="Arial Narrow" w:hAnsi="Arial Narrow" w:cs="Arial Narrow"/>
          <w:spacing w:val="1"/>
        </w:rPr>
        <w:t>ar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1"/>
        </w:rPr>
        <w:t>m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n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...............................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sz w:val="24"/>
          <w:szCs w:val="24"/>
        </w:rPr>
        <w:t>...............................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sz w:val="24"/>
          <w:szCs w:val="24"/>
        </w:rPr>
        <w:t>......................</w:t>
      </w:r>
      <w:r>
        <w:rPr>
          <w:rFonts w:ascii="Arial Narrow" w:eastAsia="Arial Narrow" w:hAnsi="Arial Narrow" w:cs="Arial Narrow"/>
          <w:spacing w:val="-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6</w:t>
      </w:r>
    </w:p>
    <w:p w:rsidR="007957CC" w:rsidRDefault="002D0107">
      <w:pPr>
        <w:spacing w:line="260" w:lineRule="exact"/>
        <w:ind w:left="113" w:right="268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</w:rPr>
        <w:t>2.</w:t>
      </w:r>
      <w:r>
        <w:rPr>
          <w:rFonts w:ascii="Arial Narrow" w:eastAsia="Arial Narrow" w:hAnsi="Arial Narrow" w:cs="Arial Narrow"/>
          <w:spacing w:val="1"/>
        </w:rPr>
        <w:t>2</w:t>
      </w:r>
      <w:r>
        <w:rPr>
          <w:rFonts w:ascii="Arial Narrow" w:eastAsia="Arial Narrow" w:hAnsi="Arial Narrow" w:cs="Arial Narrow"/>
        </w:rPr>
        <w:t>.2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S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vice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A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ea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</w:rPr>
        <w:t>2: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A</w:t>
      </w:r>
      <w:r>
        <w:rPr>
          <w:rFonts w:ascii="Arial Narrow" w:eastAsia="Arial Narrow" w:hAnsi="Arial Narrow" w:cs="Arial Narrow"/>
        </w:rPr>
        <w:t>g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icultu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e,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1"/>
        </w:rPr>
        <w:t>rr</w:t>
      </w:r>
      <w:r>
        <w:rPr>
          <w:rFonts w:ascii="Arial Narrow" w:eastAsia="Arial Narrow" w:hAnsi="Arial Narrow" w:cs="Arial Narrow"/>
        </w:rPr>
        <w:t>igation</w:t>
      </w:r>
      <w:r>
        <w:rPr>
          <w:rFonts w:ascii="Arial Narrow" w:eastAsia="Arial Narrow" w:hAnsi="Arial Narrow" w:cs="Arial Narrow"/>
          <w:spacing w:val="-6"/>
        </w:rPr>
        <w:t xml:space="preserve"> 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1"/>
        </w:rPr>
        <w:t>n</w:t>
      </w:r>
      <w:r>
        <w:rPr>
          <w:rFonts w:ascii="Arial Narrow" w:eastAsia="Arial Narrow" w:hAnsi="Arial Narrow" w:cs="Arial Narrow"/>
        </w:rPr>
        <w:t>d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</w:rPr>
        <w:t>Co</w:t>
      </w:r>
      <w:r>
        <w:rPr>
          <w:rFonts w:ascii="Arial Narrow" w:eastAsia="Arial Narrow" w:hAnsi="Arial Narrow" w:cs="Arial Narrow"/>
          <w:spacing w:val="1"/>
        </w:rPr>
        <w:t>o</w:t>
      </w:r>
      <w:r>
        <w:rPr>
          <w:rFonts w:ascii="Arial Narrow" w:eastAsia="Arial Narrow" w:hAnsi="Arial Narrow" w:cs="Arial Narrow"/>
        </w:rPr>
        <w:t>p</w:t>
      </w:r>
      <w:r>
        <w:rPr>
          <w:rFonts w:ascii="Arial Narrow" w:eastAsia="Arial Narrow" w:hAnsi="Arial Narrow" w:cs="Arial Narrow"/>
          <w:spacing w:val="1"/>
        </w:rPr>
        <w:t>er</w:t>
      </w:r>
      <w:r>
        <w:rPr>
          <w:rFonts w:ascii="Arial Narrow" w:eastAsia="Arial Narrow" w:hAnsi="Arial Narrow" w:cs="Arial Narrow"/>
        </w:rPr>
        <w:t>atives</w:t>
      </w:r>
      <w:r>
        <w:rPr>
          <w:rFonts w:ascii="Arial Narrow" w:eastAsia="Arial Narrow" w:hAnsi="Arial Narrow" w:cs="Arial Narrow"/>
          <w:spacing w:val="-10"/>
        </w:rPr>
        <w:t xml:space="preserve"> </w:t>
      </w:r>
      <w:r>
        <w:rPr>
          <w:rFonts w:ascii="Arial Narrow" w:eastAsia="Arial Narrow" w:hAnsi="Arial Narrow" w:cs="Arial Narrow"/>
        </w:rPr>
        <w:t>Dep</w:t>
      </w:r>
      <w:r>
        <w:rPr>
          <w:rFonts w:ascii="Arial Narrow" w:eastAsia="Arial Narrow" w:hAnsi="Arial Narrow" w:cs="Arial Narrow"/>
          <w:spacing w:val="3"/>
        </w:rPr>
        <w:t>a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1"/>
        </w:rPr>
        <w:t>m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n</w:t>
      </w:r>
      <w:r>
        <w:rPr>
          <w:rFonts w:ascii="Arial Narrow" w:eastAsia="Arial Narrow" w:hAnsi="Arial Narrow" w:cs="Arial Narrow"/>
          <w:spacing w:val="6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>......</w:t>
      </w:r>
      <w:r>
        <w:rPr>
          <w:rFonts w:ascii="Arial Narrow" w:eastAsia="Arial Narrow" w:hAnsi="Arial Narrow" w:cs="Arial Narrow"/>
          <w:spacing w:val="-1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9</w:t>
      </w:r>
    </w:p>
    <w:p w:rsidR="007957CC" w:rsidRDefault="002D0107">
      <w:pPr>
        <w:ind w:left="113" w:right="264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</w:rPr>
        <w:t>2.</w:t>
      </w:r>
      <w:r>
        <w:rPr>
          <w:rFonts w:ascii="Arial Narrow" w:eastAsia="Arial Narrow" w:hAnsi="Arial Narrow" w:cs="Arial Narrow"/>
          <w:spacing w:val="1"/>
        </w:rPr>
        <w:t>2</w:t>
      </w:r>
      <w:r>
        <w:rPr>
          <w:rFonts w:ascii="Arial Narrow" w:eastAsia="Arial Narrow" w:hAnsi="Arial Narrow" w:cs="Arial Narrow"/>
        </w:rPr>
        <w:t>.3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S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vice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A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ea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</w:rPr>
        <w:t>3: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P</w:t>
      </w:r>
      <w:r>
        <w:rPr>
          <w:rFonts w:ascii="Arial Narrow" w:eastAsia="Arial Narrow" w:hAnsi="Arial Narrow" w:cs="Arial Narrow"/>
        </w:rPr>
        <w:t>lan</w:t>
      </w:r>
      <w:r>
        <w:rPr>
          <w:rFonts w:ascii="Arial Narrow" w:eastAsia="Arial Narrow" w:hAnsi="Arial Narrow" w:cs="Arial Narrow"/>
          <w:spacing w:val="1"/>
        </w:rPr>
        <w:t>n</w:t>
      </w:r>
      <w:r>
        <w:rPr>
          <w:rFonts w:ascii="Arial Narrow" w:eastAsia="Arial Narrow" w:hAnsi="Arial Narrow" w:cs="Arial Narrow"/>
        </w:rPr>
        <w:t>ing,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ta</w:t>
      </w:r>
      <w:r>
        <w:rPr>
          <w:rFonts w:ascii="Arial Narrow" w:eastAsia="Arial Narrow" w:hAnsi="Arial Narrow" w:cs="Arial Narrow"/>
          <w:spacing w:val="1"/>
        </w:rPr>
        <w:t>t</w:t>
      </w:r>
      <w:r>
        <w:rPr>
          <w:rFonts w:ascii="Arial Narrow" w:eastAsia="Arial Narrow" w:hAnsi="Arial Narrow" w:cs="Arial Narrow"/>
        </w:rPr>
        <w:t>istics</w:t>
      </w:r>
      <w:r>
        <w:rPr>
          <w:rFonts w:ascii="Arial Narrow" w:eastAsia="Arial Narrow" w:hAnsi="Arial Narrow" w:cs="Arial Narrow"/>
          <w:spacing w:val="-7"/>
        </w:rPr>
        <w:t xml:space="preserve"> </w:t>
      </w:r>
      <w:r>
        <w:rPr>
          <w:rFonts w:ascii="Arial Narrow" w:eastAsia="Arial Narrow" w:hAnsi="Arial Narrow" w:cs="Arial Narrow"/>
        </w:rPr>
        <w:t>and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M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1"/>
        </w:rPr>
        <w:t>n</w:t>
      </w:r>
      <w:r>
        <w:rPr>
          <w:rFonts w:ascii="Arial Narrow" w:eastAsia="Arial Narrow" w:hAnsi="Arial Narrow" w:cs="Arial Narrow"/>
        </w:rPr>
        <w:t>ito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ing</w:t>
      </w:r>
      <w:r>
        <w:rPr>
          <w:rFonts w:ascii="Arial Narrow" w:eastAsia="Arial Narrow" w:hAnsi="Arial Narrow" w:cs="Arial Narrow"/>
          <w:spacing w:val="-8"/>
        </w:rPr>
        <w:t xml:space="preserve"> </w:t>
      </w:r>
      <w:r>
        <w:rPr>
          <w:rFonts w:ascii="Arial Narrow" w:eastAsia="Arial Narrow" w:hAnsi="Arial Narrow" w:cs="Arial Narrow"/>
        </w:rPr>
        <w:t>Dep</w:t>
      </w:r>
      <w:r>
        <w:rPr>
          <w:rFonts w:ascii="Arial Narrow" w:eastAsia="Arial Narrow" w:hAnsi="Arial Narrow" w:cs="Arial Narrow"/>
          <w:spacing w:val="1"/>
        </w:rPr>
        <w:t>ar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1"/>
        </w:rPr>
        <w:t>m</w:t>
      </w:r>
      <w:r>
        <w:rPr>
          <w:rFonts w:ascii="Arial Narrow" w:eastAsia="Arial Narrow" w:hAnsi="Arial Narrow" w:cs="Arial Narrow"/>
          <w:spacing w:val="3"/>
        </w:rPr>
        <w:t>e</w:t>
      </w:r>
      <w:r>
        <w:rPr>
          <w:rFonts w:ascii="Arial Narrow" w:eastAsia="Arial Narrow" w:hAnsi="Arial Narrow" w:cs="Arial Narrow"/>
        </w:rPr>
        <w:t>nt</w:t>
      </w:r>
      <w:r>
        <w:rPr>
          <w:rFonts w:ascii="Arial Narrow" w:eastAsia="Arial Narrow" w:hAnsi="Arial Narrow" w:cs="Arial Narrow"/>
          <w:spacing w:val="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.........</w:t>
      </w:r>
      <w:r>
        <w:rPr>
          <w:rFonts w:ascii="Arial Narrow" w:eastAsia="Arial Narrow" w:hAnsi="Arial Narrow" w:cs="Arial Narrow"/>
          <w:spacing w:val="-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13</w:t>
      </w:r>
    </w:p>
    <w:p w:rsidR="007957CC" w:rsidRDefault="002D0107">
      <w:pPr>
        <w:ind w:left="113" w:right="264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</w:rPr>
        <w:t>2.</w:t>
      </w:r>
      <w:r>
        <w:rPr>
          <w:rFonts w:ascii="Arial Narrow" w:eastAsia="Arial Narrow" w:hAnsi="Arial Narrow" w:cs="Arial Narrow"/>
          <w:spacing w:val="1"/>
        </w:rPr>
        <w:t>2</w:t>
      </w:r>
      <w:r>
        <w:rPr>
          <w:rFonts w:ascii="Arial Narrow" w:eastAsia="Arial Narrow" w:hAnsi="Arial Narrow" w:cs="Arial Narrow"/>
        </w:rPr>
        <w:t>.4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S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vice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A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ea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</w:rPr>
        <w:t>4: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L</w:t>
      </w:r>
      <w:r>
        <w:rPr>
          <w:rFonts w:ascii="Arial Narrow" w:eastAsia="Arial Narrow" w:hAnsi="Arial Narrow" w:cs="Arial Narrow"/>
          <w:spacing w:val="3"/>
        </w:rPr>
        <w:t>i</w:t>
      </w:r>
      <w:r>
        <w:rPr>
          <w:rFonts w:ascii="Arial Narrow" w:eastAsia="Arial Narrow" w:hAnsi="Arial Narrow" w:cs="Arial Narrow"/>
        </w:rPr>
        <w:t>vest</w:t>
      </w:r>
      <w:r>
        <w:rPr>
          <w:rFonts w:ascii="Arial Narrow" w:eastAsia="Arial Narrow" w:hAnsi="Arial Narrow" w:cs="Arial Narrow"/>
          <w:spacing w:val="1"/>
        </w:rPr>
        <w:t>o</w:t>
      </w:r>
      <w:r>
        <w:rPr>
          <w:rFonts w:ascii="Arial Narrow" w:eastAsia="Arial Narrow" w:hAnsi="Arial Narrow" w:cs="Arial Narrow"/>
        </w:rPr>
        <w:t>ck</w:t>
      </w:r>
      <w:r>
        <w:rPr>
          <w:rFonts w:ascii="Arial Narrow" w:eastAsia="Arial Narrow" w:hAnsi="Arial Narrow" w:cs="Arial Narrow"/>
          <w:spacing w:val="-7"/>
        </w:rPr>
        <w:t xml:space="preserve"> </w:t>
      </w:r>
      <w:r>
        <w:rPr>
          <w:rFonts w:ascii="Arial Narrow" w:eastAsia="Arial Narrow" w:hAnsi="Arial Narrow" w:cs="Arial Narrow"/>
          <w:spacing w:val="3"/>
        </w:rPr>
        <w:t>a</w:t>
      </w:r>
      <w:r>
        <w:rPr>
          <w:rFonts w:ascii="Arial Narrow" w:eastAsia="Arial Narrow" w:hAnsi="Arial Narrow" w:cs="Arial Narrow"/>
        </w:rPr>
        <w:t>nd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F</w:t>
      </w:r>
      <w:r>
        <w:rPr>
          <w:rFonts w:ascii="Arial Narrow" w:eastAsia="Arial Narrow" w:hAnsi="Arial Narrow" w:cs="Arial Narrow"/>
        </w:rPr>
        <w:t>ishe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ies</w:t>
      </w:r>
      <w:r>
        <w:rPr>
          <w:rFonts w:ascii="Arial Narrow" w:eastAsia="Arial Narrow" w:hAnsi="Arial Narrow" w:cs="Arial Narrow"/>
          <w:spacing w:val="-7"/>
        </w:rPr>
        <w:t xml:space="preserve"> </w:t>
      </w:r>
      <w:r>
        <w:rPr>
          <w:rFonts w:ascii="Arial Narrow" w:eastAsia="Arial Narrow" w:hAnsi="Arial Narrow" w:cs="Arial Narrow"/>
          <w:w w:val="99"/>
        </w:rPr>
        <w:t>Depa</w:t>
      </w:r>
      <w:r>
        <w:rPr>
          <w:rFonts w:ascii="Arial Narrow" w:eastAsia="Arial Narrow" w:hAnsi="Arial Narrow" w:cs="Arial Narrow"/>
          <w:spacing w:val="1"/>
          <w:w w:val="99"/>
        </w:rPr>
        <w:t>r</w:t>
      </w:r>
      <w:r>
        <w:rPr>
          <w:rFonts w:ascii="Arial Narrow" w:eastAsia="Arial Narrow" w:hAnsi="Arial Narrow" w:cs="Arial Narrow"/>
          <w:w w:val="99"/>
        </w:rPr>
        <w:t>t</w:t>
      </w:r>
      <w:r>
        <w:rPr>
          <w:rFonts w:ascii="Arial Narrow" w:eastAsia="Arial Narrow" w:hAnsi="Arial Narrow" w:cs="Arial Narrow"/>
          <w:spacing w:val="1"/>
          <w:w w:val="99"/>
        </w:rPr>
        <w:t>m</w:t>
      </w:r>
      <w:r>
        <w:rPr>
          <w:rFonts w:ascii="Arial Narrow" w:eastAsia="Arial Narrow" w:hAnsi="Arial Narrow" w:cs="Arial Narrow"/>
          <w:w w:val="99"/>
        </w:rPr>
        <w:t>e</w:t>
      </w:r>
      <w:r>
        <w:rPr>
          <w:rFonts w:ascii="Arial Narrow" w:eastAsia="Arial Narrow" w:hAnsi="Arial Narrow" w:cs="Arial Narrow"/>
          <w:spacing w:val="1"/>
          <w:w w:val="99"/>
        </w:rPr>
        <w:t>n</w:t>
      </w:r>
      <w:r>
        <w:rPr>
          <w:rFonts w:ascii="Arial Narrow" w:eastAsia="Arial Narrow" w:hAnsi="Arial Narrow" w:cs="Arial Narrow"/>
          <w:w w:val="99"/>
        </w:rPr>
        <w:t>t</w:t>
      </w:r>
      <w:r>
        <w:rPr>
          <w:rFonts w:ascii="Arial Narrow" w:eastAsia="Arial Narrow" w:hAnsi="Arial Narrow" w:cs="Arial Narrow"/>
          <w:spacing w:val="-13"/>
          <w:w w:val="99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........................</w:t>
      </w:r>
      <w:r>
        <w:rPr>
          <w:rFonts w:ascii="Arial Narrow" w:eastAsia="Arial Narrow" w:hAnsi="Arial Narrow" w:cs="Arial Narrow"/>
          <w:spacing w:val="-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15</w:t>
      </w:r>
    </w:p>
    <w:p w:rsidR="007957CC" w:rsidRDefault="002D0107">
      <w:pPr>
        <w:ind w:left="113" w:right="264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</w:rPr>
        <w:t>2.2.4.4</w:t>
      </w:r>
      <w:r>
        <w:rPr>
          <w:rFonts w:ascii="Arial Narrow" w:eastAsia="Arial Narrow" w:hAnsi="Arial Narrow" w:cs="Arial Narrow"/>
          <w:spacing w:val="-1"/>
        </w:rPr>
        <w:t>C</w:t>
      </w:r>
      <w:r>
        <w:rPr>
          <w:rFonts w:ascii="Arial Narrow" w:eastAsia="Arial Narrow" w:hAnsi="Arial Narrow" w:cs="Arial Narrow"/>
        </w:rPr>
        <w:t>hallenges</w:t>
      </w:r>
      <w:r>
        <w:rPr>
          <w:rFonts w:ascii="Arial Narrow" w:eastAsia="Arial Narrow" w:hAnsi="Arial Narrow" w:cs="Arial Narrow"/>
          <w:spacing w:val="-13"/>
        </w:rPr>
        <w:t xml:space="preserve"> </w:t>
      </w:r>
      <w:r>
        <w:rPr>
          <w:rFonts w:ascii="Arial Narrow" w:eastAsia="Arial Narrow" w:hAnsi="Arial Narrow" w:cs="Arial Narrow"/>
        </w:rPr>
        <w:t>facing</w:t>
      </w:r>
      <w:r>
        <w:rPr>
          <w:rFonts w:ascii="Arial Narrow" w:eastAsia="Arial Narrow" w:hAnsi="Arial Narrow" w:cs="Arial Narrow"/>
          <w:spacing w:val="-1"/>
        </w:rPr>
        <w:t xml:space="preserve"> A</w:t>
      </w:r>
      <w:r>
        <w:rPr>
          <w:rFonts w:ascii="Arial Narrow" w:eastAsia="Arial Narrow" w:hAnsi="Arial Narrow" w:cs="Arial Narrow"/>
        </w:rPr>
        <w:t>quacu</w:t>
      </w:r>
      <w:r>
        <w:rPr>
          <w:rFonts w:ascii="Arial Narrow" w:eastAsia="Arial Narrow" w:hAnsi="Arial Narrow" w:cs="Arial Narrow"/>
          <w:spacing w:val="1"/>
        </w:rPr>
        <w:t>l</w:t>
      </w:r>
      <w:r>
        <w:rPr>
          <w:rFonts w:ascii="Arial Narrow" w:eastAsia="Arial Narrow" w:hAnsi="Arial Narrow" w:cs="Arial Narrow"/>
        </w:rPr>
        <w:t>ture</w:t>
      </w:r>
      <w:r>
        <w:rPr>
          <w:rFonts w:ascii="Arial Narrow" w:eastAsia="Arial Narrow" w:hAnsi="Arial Narrow" w:cs="Arial Narrow"/>
          <w:spacing w:val="-8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S</w:t>
      </w:r>
      <w:r>
        <w:rPr>
          <w:rFonts w:ascii="Arial Narrow" w:eastAsia="Arial Narrow" w:hAnsi="Arial Narrow" w:cs="Arial Narrow"/>
        </w:rPr>
        <w:t>ector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</w:rPr>
        <w:t>in The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Counc</w:t>
      </w:r>
      <w:r>
        <w:rPr>
          <w:rFonts w:ascii="Arial Narrow" w:eastAsia="Arial Narrow" w:hAnsi="Arial Narrow" w:cs="Arial Narrow"/>
          <w:spacing w:val="-1"/>
        </w:rPr>
        <w:t>i</w:t>
      </w:r>
      <w:r>
        <w:rPr>
          <w:rFonts w:ascii="Arial Narrow" w:eastAsia="Arial Narrow" w:hAnsi="Arial Narrow" w:cs="Arial Narrow"/>
        </w:rPr>
        <w:t>l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.....................</w:t>
      </w:r>
      <w:r>
        <w:rPr>
          <w:rFonts w:ascii="Arial Narrow" w:eastAsia="Arial Narrow" w:hAnsi="Arial Narrow" w:cs="Arial Narrow"/>
          <w:spacing w:val="-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19</w:t>
      </w:r>
    </w:p>
    <w:p w:rsidR="007957CC" w:rsidRDefault="002D0107">
      <w:pPr>
        <w:spacing w:line="260" w:lineRule="exact"/>
        <w:ind w:left="113" w:right="264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</w:rPr>
        <w:t>2.</w:t>
      </w:r>
      <w:r>
        <w:rPr>
          <w:rFonts w:ascii="Arial Narrow" w:eastAsia="Arial Narrow" w:hAnsi="Arial Narrow" w:cs="Arial Narrow"/>
          <w:spacing w:val="1"/>
        </w:rPr>
        <w:t>2</w:t>
      </w:r>
      <w:r>
        <w:rPr>
          <w:rFonts w:ascii="Arial Narrow" w:eastAsia="Arial Narrow" w:hAnsi="Arial Narrow" w:cs="Arial Narrow"/>
        </w:rPr>
        <w:t>.5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S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vice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A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ea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</w:rPr>
        <w:t>5: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Co</w:t>
      </w:r>
      <w:r>
        <w:rPr>
          <w:rFonts w:ascii="Arial Narrow" w:eastAsia="Arial Narrow" w:hAnsi="Arial Narrow" w:cs="Arial Narrow"/>
          <w:spacing w:val="1"/>
        </w:rPr>
        <w:t>mm</w:t>
      </w:r>
      <w:r>
        <w:rPr>
          <w:rFonts w:ascii="Arial Narrow" w:eastAsia="Arial Narrow" w:hAnsi="Arial Narrow" w:cs="Arial Narrow"/>
        </w:rPr>
        <w:t>u</w:t>
      </w:r>
      <w:r>
        <w:rPr>
          <w:rFonts w:ascii="Arial Narrow" w:eastAsia="Arial Narrow" w:hAnsi="Arial Narrow" w:cs="Arial Narrow"/>
          <w:spacing w:val="1"/>
        </w:rPr>
        <w:t>n</w:t>
      </w:r>
      <w:r>
        <w:rPr>
          <w:rFonts w:ascii="Arial Narrow" w:eastAsia="Arial Narrow" w:hAnsi="Arial Narrow" w:cs="Arial Narrow"/>
        </w:rPr>
        <w:t>ity</w:t>
      </w:r>
      <w:r>
        <w:rPr>
          <w:rFonts w:ascii="Arial Narrow" w:eastAsia="Arial Narrow" w:hAnsi="Arial Narrow" w:cs="Arial Narrow"/>
          <w:spacing w:val="-6"/>
        </w:rPr>
        <w:t xml:space="preserve"> </w:t>
      </w:r>
      <w:r>
        <w:rPr>
          <w:rFonts w:ascii="Arial Narrow" w:eastAsia="Arial Narrow" w:hAnsi="Arial Narrow" w:cs="Arial Narrow"/>
        </w:rPr>
        <w:t>Develo</w:t>
      </w:r>
      <w:r>
        <w:rPr>
          <w:rFonts w:ascii="Arial Narrow" w:eastAsia="Arial Narrow" w:hAnsi="Arial Narrow" w:cs="Arial Narrow"/>
          <w:spacing w:val="1"/>
        </w:rPr>
        <w:t>pm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n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-10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a</w:t>
      </w:r>
      <w:r>
        <w:rPr>
          <w:rFonts w:ascii="Arial Narrow" w:eastAsia="Arial Narrow" w:hAnsi="Arial Narrow" w:cs="Arial Narrow"/>
        </w:rPr>
        <w:t>nd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Y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1"/>
        </w:rPr>
        <w:t>u</w:t>
      </w:r>
      <w:r>
        <w:rPr>
          <w:rFonts w:ascii="Arial Narrow" w:eastAsia="Arial Narrow" w:hAnsi="Arial Narrow" w:cs="Arial Narrow"/>
        </w:rPr>
        <w:t>th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Dep</w:t>
      </w:r>
      <w:r>
        <w:rPr>
          <w:rFonts w:ascii="Arial Narrow" w:eastAsia="Arial Narrow" w:hAnsi="Arial Narrow" w:cs="Arial Narrow"/>
          <w:spacing w:val="1"/>
        </w:rPr>
        <w:t>ar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1"/>
        </w:rPr>
        <w:t>m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n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.......</w:t>
      </w:r>
      <w:r>
        <w:rPr>
          <w:rFonts w:ascii="Arial Narrow" w:eastAsia="Arial Narrow" w:hAnsi="Arial Narrow" w:cs="Arial Narrow"/>
          <w:spacing w:val="-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19</w:t>
      </w:r>
    </w:p>
    <w:p w:rsidR="007957CC" w:rsidRDefault="002D0107">
      <w:pPr>
        <w:ind w:left="113" w:right="264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</w:rPr>
        <w:t>2.</w:t>
      </w:r>
      <w:r>
        <w:rPr>
          <w:rFonts w:ascii="Arial Narrow" w:eastAsia="Arial Narrow" w:hAnsi="Arial Narrow" w:cs="Arial Narrow"/>
          <w:spacing w:val="1"/>
        </w:rPr>
        <w:t>2</w:t>
      </w:r>
      <w:r>
        <w:rPr>
          <w:rFonts w:ascii="Arial Narrow" w:eastAsia="Arial Narrow" w:hAnsi="Arial Narrow" w:cs="Arial Narrow"/>
        </w:rPr>
        <w:t>.6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S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vice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A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ea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</w:rPr>
        <w:t>6: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S</w:t>
      </w:r>
      <w:r>
        <w:rPr>
          <w:rFonts w:ascii="Arial Narrow" w:eastAsia="Arial Narrow" w:hAnsi="Arial Narrow" w:cs="Arial Narrow"/>
        </w:rPr>
        <w:t>econ</w:t>
      </w:r>
      <w:r>
        <w:rPr>
          <w:rFonts w:ascii="Arial Narrow" w:eastAsia="Arial Narrow" w:hAnsi="Arial Narrow" w:cs="Arial Narrow"/>
          <w:spacing w:val="1"/>
        </w:rPr>
        <w:t>d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y</w:t>
      </w:r>
      <w:r>
        <w:rPr>
          <w:rFonts w:ascii="Arial Narrow" w:eastAsia="Arial Narrow" w:hAnsi="Arial Narrow" w:cs="Arial Narrow"/>
          <w:spacing w:val="-6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E</w:t>
      </w:r>
      <w:r>
        <w:rPr>
          <w:rFonts w:ascii="Arial Narrow" w:eastAsia="Arial Narrow" w:hAnsi="Arial Narrow" w:cs="Arial Narrow"/>
        </w:rPr>
        <w:t>d</w:t>
      </w:r>
      <w:r>
        <w:rPr>
          <w:rFonts w:ascii="Arial Narrow" w:eastAsia="Arial Narrow" w:hAnsi="Arial Narrow" w:cs="Arial Narrow"/>
          <w:spacing w:val="1"/>
        </w:rPr>
        <w:t>u</w:t>
      </w:r>
      <w:r>
        <w:rPr>
          <w:rFonts w:ascii="Arial Narrow" w:eastAsia="Arial Narrow" w:hAnsi="Arial Narrow" w:cs="Arial Narrow"/>
        </w:rPr>
        <w:t>cation</w:t>
      </w:r>
      <w:r>
        <w:rPr>
          <w:rFonts w:ascii="Arial Narrow" w:eastAsia="Arial Narrow" w:hAnsi="Arial Narrow" w:cs="Arial Narrow"/>
          <w:spacing w:val="-6"/>
        </w:rPr>
        <w:t xml:space="preserve"> </w:t>
      </w:r>
      <w:r>
        <w:rPr>
          <w:rFonts w:ascii="Arial Narrow" w:eastAsia="Arial Narrow" w:hAnsi="Arial Narrow" w:cs="Arial Narrow"/>
          <w:w w:val="99"/>
        </w:rPr>
        <w:t>Dep</w:t>
      </w:r>
      <w:r>
        <w:rPr>
          <w:rFonts w:ascii="Arial Narrow" w:eastAsia="Arial Narrow" w:hAnsi="Arial Narrow" w:cs="Arial Narrow"/>
          <w:spacing w:val="1"/>
          <w:w w:val="99"/>
        </w:rPr>
        <w:t>ar</w:t>
      </w:r>
      <w:r>
        <w:rPr>
          <w:rFonts w:ascii="Arial Narrow" w:eastAsia="Arial Narrow" w:hAnsi="Arial Narrow" w:cs="Arial Narrow"/>
          <w:w w:val="99"/>
        </w:rPr>
        <w:t>t</w:t>
      </w:r>
      <w:r>
        <w:rPr>
          <w:rFonts w:ascii="Arial Narrow" w:eastAsia="Arial Narrow" w:hAnsi="Arial Narrow" w:cs="Arial Narrow"/>
          <w:spacing w:val="1"/>
          <w:w w:val="99"/>
        </w:rPr>
        <w:t>m</w:t>
      </w:r>
      <w:r>
        <w:rPr>
          <w:rFonts w:ascii="Arial Narrow" w:eastAsia="Arial Narrow" w:hAnsi="Arial Narrow" w:cs="Arial Narrow"/>
          <w:w w:val="99"/>
        </w:rPr>
        <w:t>e</w:t>
      </w:r>
      <w:r>
        <w:rPr>
          <w:rFonts w:ascii="Arial Narrow" w:eastAsia="Arial Narrow" w:hAnsi="Arial Narrow" w:cs="Arial Narrow"/>
          <w:spacing w:val="1"/>
          <w:w w:val="99"/>
        </w:rPr>
        <w:t>n</w:t>
      </w:r>
      <w:r>
        <w:rPr>
          <w:rFonts w:ascii="Arial Narrow" w:eastAsia="Arial Narrow" w:hAnsi="Arial Narrow" w:cs="Arial Narrow"/>
          <w:w w:val="99"/>
        </w:rPr>
        <w:t>t</w:t>
      </w:r>
      <w:r>
        <w:rPr>
          <w:rFonts w:ascii="Arial Narrow" w:eastAsia="Arial Narrow" w:hAnsi="Arial Narrow" w:cs="Arial Narrow"/>
          <w:spacing w:val="-22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...........................</w:t>
      </w:r>
      <w:r>
        <w:rPr>
          <w:rFonts w:ascii="Arial Narrow" w:eastAsia="Arial Narrow" w:hAnsi="Arial Narrow" w:cs="Arial Narrow"/>
          <w:spacing w:val="-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23</w:t>
      </w:r>
    </w:p>
    <w:p w:rsidR="007957CC" w:rsidRDefault="002D0107">
      <w:pPr>
        <w:ind w:left="113" w:right="264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</w:rPr>
        <w:t>2.</w:t>
      </w:r>
      <w:r>
        <w:rPr>
          <w:rFonts w:ascii="Arial Narrow" w:eastAsia="Arial Narrow" w:hAnsi="Arial Narrow" w:cs="Arial Narrow"/>
          <w:spacing w:val="1"/>
        </w:rPr>
        <w:t>2</w:t>
      </w:r>
      <w:r>
        <w:rPr>
          <w:rFonts w:ascii="Arial Narrow" w:eastAsia="Arial Narrow" w:hAnsi="Arial Narrow" w:cs="Arial Narrow"/>
        </w:rPr>
        <w:t>.7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S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vice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A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ea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</w:rPr>
        <w:t>7: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P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im</w:t>
      </w:r>
      <w:r>
        <w:rPr>
          <w:rFonts w:ascii="Arial Narrow" w:eastAsia="Arial Narrow" w:hAnsi="Arial Narrow" w:cs="Arial Narrow"/>
          <w:spacing w:val="1"/>
        </w:rPr>
        <w:t>ar</w:t>
      </w:r>
      <w:r>
        <w:rPr>
          <w:rFonts w:ascii="Arial Narrow" w:eastAsia="Arial Narrow" w:hAnsi="Arial Narrow" w:cs="Arial Narrow"/>
        </w:rPr>
        <w:t>y</w:t>
      </w:r>
      <w:r>
        <w:rPr>
          <w:rFonts w:ascii="Arial Narrow" w:eastAsia="Arial Narrow" w:hAnsi="Arial Narrow" w:cs="Arial Narrow"/>
          <w:spacing w:val="-6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E</w:t>
      </w:r>
      <w:r>
        <w:rPr>
          <w:rFonts w:ascii="Arial Narrow" w:eastAsia="Arial Narrow" w:hAnsi="Arial Narrow" w:cs="Arial Narrow"/>
          <w:spacing w:val="3"/>
        </w:rPr>
        <w:t>d</w:t>
      </w:r>
      <w:r>
        <w:rPr>
          <w:rFonts w:ascii="Arial Narrow" w:eastAsia="Arial Narrow" w:hAnsi="Arial Narrow" w:cs="Arial Narrow"/>
        </w:rPr>
        <w:t>ucation</w:t>
      </w:r>
      <w:r>
        <w:rPr>
          <w:rFonts w:ascii="Arial Narrow" w:eastAsia="Arial Narrow" w:hAnsi="Arial Narrow" w:cs="Arial Narrow"/>
          <w:spacing w:val="-7"/>
        </w:rPr>
        <w:t xml:space="preserve"> </w:t>
      </w:r>
      <w:r>
        <w:rPr>
          <w:rFonts w:ascii="Arial Narrow" w:eastAsia="Arial Narrow" w:hAnsi="Arial Narrow" w:cs="Arial Narrow"/>
          <w:w w:val="99"/>
        </w:rPr>
        <w:t>Dep</w:t>
      </w:r>
      <w:r>
        <w:rPr>
          <w:rFonts w:ascii="Arial Narrow" w:eastAsia="Arial Narrow" w:hAnsi="Arial Narrow" w:cs="Arial Narrow"/>
          <w:spacing w:val="1"/>
          <w:w w:val="99"/>
        </w:rPr>
        <w:t>ar</w:t>
      </w:r>
      <w:r>
        <w:rPr>
          <w:rFonts w:ascii="Arial Narrow" w:eastAsia="Arial Narrow" w:hAnsi="Arial Narrow" w:cs="Arial Narrow"/>
          <w:w w:val="99"/>
        </w:rPr>
        <w:t>t</w:t>
      </w:r>
      <w:r>
        <w:rPr>
          <w:rFonts w:ascii="Arial Narrow" w:eastAsia="Arial Narrow" w:hAnsi="Arial Narrow" w:cs="Arial Narrow"/>
          <w:spacing w:val="1"/>
          <w:w w:val="99"/>
        </w:rPr>
        <w:t>m</w:t>
      </w:r>
      <w:r>
        <w:rPr>
          <w:rFonts w:ascii="Arial Narrow" w:eastAsia="Arial Narrow" w:hAnsi="Arial Narrow" w:cs="Arial Narrow"/>
          <w:w w:val="99"/>
        </w:rPr>
        <w:t>e</w:t>
      </w:r>
      <w:r>
        <w:rPr>
          <w:rFonts w:ascii="Arial Narrow" w:eastAsia="Arial Narrow" w:hAnsi="Arial Narrow" w:cs="Arial Narrow"/>
          <w:spacing w:val="1"/>
          <w:w w:val="99"/>
        </w:rPr>
        <w:t>n</w:t>
      </w:r>
      <w:r>
        <w:rPr>
          <w:rFonts w:ascii="Arial Narrow" w:eastAsia="Arial Narrow" w:hAnsi="Arial Narrow" w:cs="Arial Narrow"/>
          <w:w w:val="99"/>
        </w:rPr>
        <w:t>t</w:t>
      </w:r>
      <w:r>
        <w:rPr>
          <w:rFonts w:ascii="Arial Narrow" w:eastAsia="Arial Narrow" w:hAnsi="Arial Narrow" w:cs="Arial Narrow"/>
          <w:spacing w:val="-25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...............................</w:t>
      </w:r>
      <w:r>
        <w:rPr>
          <w:rFonts w:ascii="Arial Narrow" w:eastAsia="Arial Narrow" w:hAnsi="Arial Narrow" w:cs="Arial Narrow"/>
          <w:spacing w:val="-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26</w:t>
      </w:r>
    </w:p>
    <w:p w:rsidR="007957CC" w:rsidRDefault="002D0107">
      <w:pPr>
        <w:spacing w:before="1"/>
        <w:ind w:left="113" w:right="264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</w:rPr>
        <w:t>2.</w:t>
      </w:r>
      <w:r>
        <w:rPr>
          <w:rFonts w:ascii="Arial Narrow" w:eastAsia="Arial Narrow" w:hAnsi="Arial Narrow" w:cs="Arial Narrow"/>
          <w:spacing w:val="1"/>
        </w:rPr>
        <w:t>2</w:t>
      </w:r>
      <w:r>
        <w:rPr>
          <w:rFonts w:ascii="Arial Narrow" w:eastAsia="Arial Narrow" w:hAnsi="Arial Narrow" w:cs="Arial Narrow"/>
        </w:rPr>
        <w:t>.8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S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vice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A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ea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</w:rPr>
        <w:t>8: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Health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</w:rPr>
        <w:t>De</w:t>
      </w:r>
      <w:r>
        <w:rPr>
          <w:rFonts w:ascii="Arial Narrow" w:eastAsia="Arial Narrow" w:hAnsi="Arial Narrow" w:cs="Arial Narrow"/>
          <w:spacing w:val="3"/>
        </w:rPr>
        <w:t>p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1"/>
        </w:rPr>
        <w:t>m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n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...............................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sz w:val="24"/>
          <w:szCs w:val="24"/>
        </w:rPr>
        <w:t>..............</w:t>
      </w:r>
      <w:r>
        <w:rPr>
          <w:rFonts w:ascii="Arial Narrow" w:eastAsia="Arial Narrow" w:hAnsi="Arial Narrow" w:cs="Arial Narrow"/>
          <w:spacing w:val="-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32</w:t>
      </w:r>
    </w:p>
    <w:p w:rsidR="007957CC" w:rsidRDefault="002D0107">
      <w:pPr>
        <w:spacing w:line="260" w:lineRule="exact"/>
        <w:ind w:left="113" w:right="264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</w:rPr>
        <w:t>2.</w:t>
      </w:r>
      <w:r>
        <w:rPr>
          <w:rFonts w:ascii="Arial Narrow" w:eastAsia="Arial Narrow" w:hAnsi="Arial Narrow" w:cs="Arial Narrow"/>
          <w:spacing w:val="1"/>
        </w:rPr>
        <w:t>2</w:t>
      </w:r>
      <w:r>
        <w:rPr>
          <w:rFonts w:ascii="Arial Narrow" w:eastAsia="Arial Narrow" w:hAnsi="Arial Narrow" w:cs="Arial Narrow"/>
        </w:rPr>
        <w:t>.9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S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vice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A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ea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</w:rPr>
        <w:t>9: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L</w:t>
      </w:r>
      <w:r>
        <w:rPr>
          <w:rFonts w:ascii="Arial Narrow" w:eastAsia="Arial Narrow" w:hAnsi="Arial Narrow" w:cs="Arial Narrow"/>
          <w:spacing w:val="1"/>
        </w:rPr>
        <w:t>a</w:t>
      </w:r>
      <w:r>
        <w:rPr>
          <w:rFonts w:ascii="Arial Narrow" w:eastAsia="Arial Narrow" w:hAnsi="Arial Narrow" w:cs="Arial Narrow"/>
        </w:rPr>
        <w:t>nd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1"/>
        </w:rPr>
        <w:t>n</w:t>
      </w:r>
      <w:r>
        <w:rPr>
          <w:rFonts w:ascii="Arial Narrow" w:eastAsia="Arial Narrow" w:hAnsi="Arial Narrow" w:cs="Arial Narrow"/>
        </w:rPr>
        <w:t xml:space="preserve">d </w:t>
      </w:r>
      <w:r>
        <w:rPr>
          <w:rFonts w:ascii="Arial Narrow" w:eastAsia="Arial Narrow" w:hAnsi="Arial Narrow" w:cs="Arial Narrow"/>
          <w:spacing w:val="2"/>
        </w:rPr>
        <w:t>N</w:t>
      </w:r>
      <w:r>
        <w:rPr>
          <w:rFonts w:ascii="Arial Narrow" w:eastAsia="Arial Narrow" w:hAnsi="Arial Narrow" w:cs="Arial Narrow"/>
        </w:rPr>
        <w:t>at</w:t>
      </w:r>
      <w:r>
        <w:rPr>
          <w:rFonts w:ascii="Arial Narrow" w:eastAsia="Arial Narrow" w:hAnsi="Arial Narrow" w:cs="Arial Narrow"/>
          <w:spacing w:val="1"/>
        </w:rPr>
        <w:t>ur</w:t>
      </w:r>
      <w:r>
        <w:rPr>
          <w:rFonts w:ascii="Arial Narrow" w:eastAsia="Arial Narrow" w:hAnsi="Arial Narrow" w:cs="Arial Narrow"/>
        </w:rPr>
        <w:t>al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</w:rPr>
        <w:t>Resou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ce</w:t>
      </w:r>
      <w:r>
        <w:rPr>
          <w:rFonts w:ascii="Arial Narrow" w:eastAsia="Arial Narrow" w:hAnsi="Arial Narrow" w:cs="Arial Narrow"/>
          <w:spacing w:val="8"/>
        </w:rPr>
        <w:t>s</w:t>
      </w:r>
      <w:r>
        <w:rPr>
          <w:rFonts w:ascii="Arial Narrow" w:eastAsia="Arial Narrow" w:hAnsi="Arial Narrow" w:cs="Arial Narrow"/>
          <w:sz w:val="24"/>
          <w:szCs w:val="24"/>
        </w:rPr>
        <w:t>...............................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sz w:val="24"/>
          <w:szCs w:val="24"/>
        </w:rPr>
        <w:t>..</w:t>
      </w:r>
      <w:r>
        <w:rPr>
          <w:rFonts w:ascii="Arial Narrow" w:eastAsia="Arial Narrow" w:hAnsi="Arial Narrow" w:cs="Arial Narrow"/>
          <w:spacing w:val="-1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36</w:t>
      </w:r>
    </w:p>
    <w:p w:rsidR="007957CC" w:rsidRDefault="002D0107">
      <w:pPr>
        <w:ind w:left="113" w:right="264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</w:rPr>
        <w:t>2.2.10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S</w:t>
      </w:r>
      <w:r>
        <w:rPr>
          <w:rFonts w:ascii="Arial Narrow" w:eastAsia="Arial Narrow" w:hAnsi="Arial Narrow" w:cs="Arial Narrow"/>
        </w:rPr>
        <w:t>ervice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A</w:t>
      </w:r>
      <w:r>
        <w:rPr>
          <w:rFonts w:ascii="Arial Narrow" w:eastAsia="Arial Narrow" w:hAnsi="Arial Narrow" w:cs="Arial Narrow"/>
        </w:rPr>
        <w:t>rea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10:</w:t>
      </w:r>
      <w:r>
        <w:rPr>
          <w:rFonts w:ascii="Arial Narrow" w:eastAsia="Arial Narrow" w:hAnsi="Arial Narrow" w:cs="Arial Narrow"/>
          <w:spacing w:val="-1"/>
        </w:rPr>
        <w:t xml:space="preserve"> W</w:t>
      </w:r>
      <w:r>
        <w:rPr>
          <w:rFonts w:ascii="Arial Narrow" w:eastAsia="Arial Narrow" w:hAnsi="Arial Narrow" w:cs="Arial Narrow"/>
        </w:rPr>
        <w:t>orks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  <w:spacing w:val="2"/>
        </w:rPr>
        <w:t>D</w:t>
      </w:r>
      <w:r>
        <w:rPr>
          <w:rFonts w:ascii="Arial Narrow" w:eastAsia="Arial Narrow" w:hAnsi="Arial Narrow" w:cs="Arial Narrow"/>
        </w:rPr>
        <w:t>epart</w:t>
      </w:r>
      <w:r>
        <w:rPr>
          <w:rFonts w:ascii="Arial Narrow" w:eastAsia="Arial Narrow" w:hAnsi="Arial Narrow" w:cs="Arial Narrow"/>
          <w:spacing w:val="1"/>
        </w:rPr>
        <w:t>m</w:t>
      </w:r>
      <w:r>
        <w:rPr>
          <w:rFonts w:ascii="Arial Narrow" w:eastAsia="Arial Narrow" w:hAnsi="Arial Narrow" w:cs="Arial Narrow"/>
        </w:rPr>
        <w:t>ent</w:t>
      </w:r>
      <w:r>
        <w:rPr>
          <w:rFonts w:ascii="Arial Narrow" w:eastAsia="Arial Narrow" w:hAnsi="Arial Narrow" w:cs="Arial Narrow"/>
          <w:spacing w:val="-7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...............................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sz w:val="24"/>
          <w:szCs w:val="24"/>
        </w:rPr>
        <w:t>...........</w:t>
      </w:r>
      <w:r>
        <w:rPr>
          <w:rFonts w:ascii="Arial Narrow" w:eastAsia="Arial Narrow" w:hAnsi="Arial Narrow" w:cs="Arial Narrow"/>
          <w:spacing w:val="-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41</w:t>
      </w:r>
    </w:p>
    <w:p w:rsidR="007957CC" w:rsidRDefault="002D0107">
      <w:pPr>
        <w:ind w:left="113" w:right="264"/>
        <w:jc w:val="both"/>
        <w:rPr>
          <w:rFonts w:ascii="Arial Narrow" w:eastAsia="Arial Narrow" w:hAnsi="Arial Narrow" w:cs="Arial Narrow"/>
          <w:sz w:val="24"/>
          <w:szCs w:val="24"/>
        </w:rPr>
        <w:sectPr w:rsidR="007957CC">
          <w:pgSz w:w="8400" w:h="11920"/>
          <w:pgMar w:top="1040" w:right="1140" w:bottom="280" w:left="1020" w:header="0" w:footer="1003" w:gutter="0"/>
          <w:cols w:space="720"/>
        </w:sectPr>
      </w:pPr>
      <w:r>
        <w:rPr>
          <w:rFonts w:ascii="Arial Narrow" w:eastAsia="Arial Narrow" w:hAnsi="Arial Narrow" w:cs="Arial Narrow"/>
        </w:rPr>
        <w:t>2.2.11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S</w:t>
      </w:r>
      <w:r>
        <w:rPr>
          <w:rFonts w:ascii="Arial Narrow" w:eastAsia="Arial Narrow" w:hAnsi="Arial Narrow" w:cs="Arial Narrow"/>
        </w:rPr>
        <w:t>ervice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A</w:t>
      </w:r>
      <w:r>
        <w:rPr>
          <w:rFonts w:ascii="Arial Narrow" w:eastAsia="Arial Narrow" w:hAnsi="Arial Narrow" w:cs="Arial Narrow"/>
        </w:rPr>
        <w:t>rea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1</w:t>
      </w:r>
      <w:r>
        <w:rPr>
          <w:rFonts w:ascii="Arial Narrow" w:eastAsia="Arial Narrow" w:hAnsi="Arial Narrow" w:cs="Arial Narrow"/>
        </w:rPr>
        <w:t>1: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Water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  <w:w w:val="99"/>
        </w:rPr>
        <w:t>D</w:t>
      </w:r>
      <w:r>
        <w:rPr>
          <w:rFonts w:ascii="Arial Narrow" w:eastAsia="Arial Narrow" w:hAnsi="Arial Narrow" w:cs="Arial Narrow"/>
          <w:spacing w:val="2"/>
          <w:w w:val="99"/>
        </w:rPr>
        <w:t>e</w:t>
      </w:r>
      <w:r>
        <w:rPr>
          <w:rFonts w:ascii="Arial Narrow" w:eastAsia="Arial Narrow" w:hAnsi="Arial Narrow" w:cs="Arial Narrow"/>
          <w:w w:val="99"/>
        </w:rPr>
        <w:t>p</w:t>
      </w:r>
      <w:r>
        <w:rPr>
          <w:rFonts w:ascii="Arial Narrow" w:eastAsia="Arial Narrow" w:hAnsi="Arial Narrow" w:cs="Arial Narrow"/>
          <w:spacing w:val="1"/>
          <w:w w:val="99"/>
        </w:rPr>
        <w:t>ar</w:t>
      </w:r>
      <w:r>
        <w:rPr>
          <w:rFonts w:ascii="Arial Narrow" w:eastAsia="Arial Narrow" w:hAnsi="Arial Narrow" w:cs="Arial Narrow"/>
          <w:w w:val="99"/>
        </w:rPr>
        <w:t>t</w:t>
      </w:r>
      <w:r>
        <w:rPr>
          <w:rFonts w:ascii="Arial Narrow" w:eastAsia="Arial Narrow" w:hAnsi="Arial Narrow" w:cs="Arial Narrow"/>
          <w:spacing w:val="1"/>
          <w:w w:val="99"/>
        </w:rPr>
        <w:t>m</w:t>
      </w:r>
      <w:r>
        <w:rPr>
          <w:rFonts w:ascii="Arial Narrow" w:eastAsia="Arial Narrow" w:hAnsi="Arial Narrow" w:cs="Arial Narrow"/>
          <w:w w:val="99"/>
        </w:rPr>
        <w:t>e</w:t>
      </w:r>
      <w:r>
        <w:rPr>
          <w:rFonts w:ascii="Arial Narrow" w:eastAsia="Arial Narrow" w:hAnsi="Arial Narrow" w:cs="Arial Narrow"/>
          <w:spacing w:val="1"/>
          <w:w w:val="99"/>
        </w:rPr>
        <w:t>n</w:t>
      </w:r>
      <w:r>
        <w:rPr>
          <w:rFonts w:ascii="Arial Narrow" w:eastAsia="Arial Narrow" w:hAnsi="Arial Narrow" w:cs="Arial Narrow"/>
          <w:w w:val="99"/>
        </w:rPr>
        <w:t>t</w:t>
      </w:r>
      <w:r>
        <w:rPr>
          <w:rFonts w:ascii="Arial Narrow" w:eastAsia="Arial Narrow" w:hAnsi="Arial Narrow" w:cs="Arial Narrow"/>
          <w:spacing w:val="-27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...............................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sz w:val="24"/>
          <w:szCs w:val="24"/>
        </w:rPr>
        <w:t>............</w:t>
      </w:r>
      <w:r>
        <w:rPr>
          <w:rFonts w:ascii="Arial Narrow" w:eastAsia="Arial Narrow" w:hAnsi="Arial Narrow" w:cs="Arial Narrow"/>
          <w:spacing w:val="-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42</w:t>
      </w:r>
    </w:p>
    <w:p w:rsidR="007957CC" w:rsidRDefault="002D0107">
      <w:pPr>
        <w:spacing w:before="80"/>
        <w:ind w:left="113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</w:rPr>
        <w:lastRenderedPageBreak/>
        <w:t>2.2.12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S</w:t>
      </w:r>
      <w:r>
        <w:rPr>
          <w:rFonts w:ascii="Arial Narrow" w:eastAsia="Arial Narrow" w:hAnsi="Arial Narrow" w:cs="Arial Narrow"/>
        </w:rPr>
        <w:t>ervice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A</w:t>
      </w:r>
      <w:r>
        <w:rPr>
          <w:rFonts w:ascii="Arial Narrow" w:eastAsia="Arial Narrow" w:hAnsi="Arial Narrow" w:cs="Arial Narrow"/>
        </w:rPr>
        <w:t>rea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12: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Finance</w:t>
      </w:r>
      <w:r>
        <w:rPr>
          <w:rFonts w:ascii="Arial Narrow" w:eastAsia="Arial Narrow" w:hAnsi="Arial Narrow" w:cs="Arial Narrow"/>
          <w:spacing w:val="-6"/>
        </w:rPr>
        <w:t xml:space="preserve"> </w:t>
      </w:r>
      <w:r>
        <w:rPr>
          <w:rFonts w:ascii="Arial Narrow" w:eastAsia="Arial Narrow" w:hAnsi="Arial Narrow" w:cs="Arial Narrow"/>
        </w:rPr>
        <w:t>and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ade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  <w:w w:val="99"/>
        </w:rPr>
        <w:t>Depart</w:t>
      </w:r>
      <w:r>
        <w:rPr>
          <w:rFonts w:ascii="Arial Narrow" w:eastAsia="Arial Narrow" w:hAnsi="Arial Narrow" w:cs="Arial Narrow"/>
          <w:spacing w:val="1"/>
          <w:w w:val="99"/>
        </w:rPr>
        <w:t>m</w:t>
      </w:r>
      <w:r>
        <w:rPr>
          <w:rFonts w:ascii="Arial Narrow" w:eastAsia="Arial Narrow" w:hAnsi="Arial Narrow" w:cs="Arial Narrow"/>
          <w:w w:val="99"/>
        </w:rPr>
        <w:t>ent</w:t>
      </w:r>
      <w:r>
        <w:rPr>
          <w:rFonts w:ascii="Arial Narrow" w:eastAsia="Arial Narrow" w:hAnsi="Arial Narrow" w:cs="Arial Narrow"/>
          <w:spacing w:val="-27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...........................</w:t>
      </w:r>
      <w:r>
        <w:rPr>
          <w:rFonts w:ascii="Arial Narrow" w:eastAsia="Arial Narrow" w:hAnsi="Arial Narrow" w:cs="Arial Narrow"/>
          <w:spacing w:val="-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43</w:t>
      </w:r>
    </w:p>
    <w:p w:rsidR="007957CC" w:rsidRDefault="002D0107">
      <w:pPr>
        <w:ind w:left="113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</w:rPr>
        <w:t>2.2.13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S</w:t>
      </w:r>
      <w:r>
        <w:rPr>
          <w:rFonts w:ascii="Arial Narrow" w:eastAsia="Arial Narrow" w:hAnsi="Arial Narrow" w:cs="Arial Narrow"/>
        </w:rPr>
        <w:t>ervice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A</w:t>
      </w:r>
      <w:r>
        <w:rPr>
          <w:rFonts w:ascii="Arial Narrow" w:eastAsia="Arial Narrow" w:hAnsi="Arial Narrow" w:cs="Arial Narrow"/>
        </w:rPr>
        <w:t>rea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13:</w:t>
      </w:r>
      <w:r>
        <w:rPr>
          <w:rFonts w:ascii="Arial Narrow" w:eastAsia="Arial Narrow" w:hAnsi="Arial Narrow" w:cs="Arial Narrow"/>
          <w:spacing w:val="-1"/>
        </w:rPr>
        <w:t xml:space="preserve"> E</w:t>
      </w:r>
      <w:r>
        <w:rPr>
          <w:rFonts w:ascii="Arial Narrow" w:eastAsia="Arial Narrow" w:hAnsi="Arial Narrow" w:cs="Arial Narrow"/>
        </w:rPr>
        <w:t>nv</w:t>
      </w:r>
      <w:r>
        <w:rPr>
          <w:rFonts w:ascii="Arial Narrow" w:eastAsia="Arial Narrow" w:hAnsi="Arial Narrow" w:cs="Arial Narrow"/>
          <w:spacing w:val="-1"/>
        </w:rPr>
        <w:t>i</w:t>
      </w:r>
      <w:r>
        <w:rPr>
          <w:rFonts w:ascii="Arial Narrow" w:eastAsia="Arial Narrow" w:hAnsi="Arial Narrow" w:cs="Arial Narrow"/>
        </w:rPr>
        <w:t>ron</w:t>
      </w:r>
      <w:r>
        <w:rPr>
          <w:rFonts w:ascii="Arial Narrow" w:eastAsia="Arial Narrow" w:hAnsi="Arial Narrow" w:cs="Arial Narrow"/>
          <w:spacing w:val="3"/>
        </w:rPr>
        <w:t>m</w:t>
      </w:r>
      <w:r>
        <w:rPr>
          <w:rFonts w:ascii="Arial Narrow" w:eastAsia="Arial Narrow" w:hAnsi="Arial Narrow" w:cs="Arial Narrow"/>
        </w:rPr>
        <w:t>ent</w:t>
      </w:r>
      <w:r>
        <w:rPr>
          <w:rFonts w:ascii="Arial Narrow" w:eastAsia="Arial Narrow" w:hAnsi="Arial Narrow" w:cs="Arial Narrow"/>
          <w:spacing w:val="-8"/>
        </w:rPr>
        <w:t xml:space="preserve"> </w:t>
      </w:r>
      <w:r>
        <w:rPr>
          <w:rFonts w:ascii="Arial Narrow" w:eastAsia="Arial Narrow" w:hAnsi="Arial Narrow" w:cs="Arial Narrow"/>
        </w:rPr>
        <w:t>and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C</w:t>
      </w:r>
      <w:r>
        <w:rPr>
          <w:rFonts w:ascii="Arial Narrow" w:eastAsia="Arial Narrow" w:hAnsi="Arial Narrow" w:cs="Arial Narrow"/>
        </w:rPr>
        <w:t>leans</w:t>
      </w:r>
      <w:r>
        <w:rPr>
          <w:rFonts w:ascii="Arial Narrow" w:eastAsia="Arial Narrow" w:hAnsi="Arial Narrow" w:cs="Arial Narrow"/>
          <w:spacing w:val="-1"/>
        </w:rPr>
        <w:t>i</w:t>
      </w:r>
      <w:r>
        <w:rPr>
          <w:rFonts w:ascii="Arial Narrow" w:eastAsia="Arial Narrow" w:hAnsi="Arial Narrow" w:cs="Arial Narrow"/>
        </w:rPr>
        <w:t>ng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</w:rPr>
        <w:t>Dep</w:t>
      </w:r>
      <w:r>
        <w:rPr>
          <w:rFonts w:ascii="Arial Narrow" w:eastAsia="Arial Narrow" w:hAnsi="Arial Narrow" w:cs="Arial Narrow"/>
          <w:spacing w:val="1"/>
        </w:rPr>
        <w:t>ar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1"/>
        </w:rPr>
        <w:t>m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n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-10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...............</w:t>
      </w:r>
      <w:r>
        <w:rPr>
          <w:rFonts w:ascii="Arial Narrow" w:eastAsia="Arial Narrow" w:hAnsi="Arial Narrow" w:cs="Arial Narrow"/>
          <w:spacing w:val="-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45</w:t>
      </w:r>
    </w:p>
    <w:p w:rsidR="007957CC" w:rsidRDefault="002D0107">
      <w:pPr>
        <w:ind w:left="113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</w:rPr>
        <w:t>2.2.14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S</w:t>
      </w:r>
      <w:r>
        <w:rPr>
          <w:rFonts w:ascii="Arial Narrow" w:eastAsia="Arial Narrow" w:hAnsi="Arial Narrow" w:cs="Arial Narrow"/>
        </w:rPr>
        <w:t>ervice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A</w:t>
      </w:r>
      <w:r>
        <w:rPr>
          <w:rFonts w:ascii="Arial Narrow" w:eastAsia="Arial Narrow" w:hAnsi="Arial Narrow" w:cs="Arial Narrow"/>
        </w:rPr>
        <w:t>rea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14: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Internal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A</w:t>
      </w:r>
      <w:r>
        <w:rPr>
          <w:rFonts w:ascii="Arial Narrow" w:eastAsia="Arial Narrow" w:hAnsi="Arial Narrow" w:cs="Arial Narrow"/>
        </w:rPr>
        <w:t>udit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U</w:t>
      </w:r>
      <w:r>
        <w:rPr>
          <w:rFonts w:ascii="Arial Narrow" w:eastAsia="Arial Narrow" w:hAnsi="Arial Narrow" w:cs="Arial Narrow"/>
        </w:rPr>
        <w:t>ni</w:t>
      </w:r>
      <w:r>
        <w:rPr>
          <w:rFonts w:ascii="Arial Narrow" w:eastAsia="Arial Narrow" w:hAnsi="Arial Narrow" w:cs="Arial Narrow"/>
          <w:spacing w:val="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>...............................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sz w:val="24"/>
          <w:szCs w:val="24"/>
        </w:rPr>
        <w:t>.............</w:t>
      </w:r>
      <w:r>
        <w:rPr>
          <w:rFonts w:ascii="Arial Narrow" w:eastAsia="Arial Narrow" w:hAnsi="Arial Narrow" w:cs="Arial Narrow"/>
          <w:spacing w:val="-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48</w:t>
      </w:r>
    </w:p>
    <w:p w:rsidR="007957CC" w:rsidRDefault="002D0107">
      <w:pPr>
        <w:spacing w:before="2"/>
        <w:ind w:left="113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2.2.15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S</w:t>
      </w:r>
      <w:r>
        <w:rPr>
          <w:rFonts w:ascii="Arial Narrow" w:eastAsia="Arial Narrow" w:hAnsi="Arial Narrow" w:cs="Arial Narrow"/>
        </w:rPr>
        <w:t>ervice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A</w:t>
      </w:r>
      <w:r>
        <w:rPr>
          <w:rFonts w:ascii="Arial Narrow" w:eastAsia="Arial Narrow" w:hAnsi="Arial Narrow" w:cs="Arial Narrow"/>
        </w:rPr>
        <w:t>rea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15: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Information</w:t>
      </w:r>
      <w:r>
        <w:rPr>
          <w:rFonts w:ascii="Arial Narrow" w:eastAsia="Arial Narrow" w:hAnsi="Arial Narrow" w:cs="Arial Narrow"/>
          <w:spacing w:val="-8"/>
        </w:rPr>
        <w:t xml:space="preserve"> </w:t>
      </w:r>
      <w:r>
        <w:rPr>
          <w:rFonts w:ascii="Arial Narrow" w:eastAsia="Arial Narrow" w:hAnsi="Arial Narrow" w:cs="Arial Narrow"/>
        </w:rPr>
        <w:t>Com</w:t>
      </w:r>
      <w:r>
        <w:rPr>
          <w:rFonts w:ascii="Arial Narrow" w:eastAsia="Arial Narrow" w:hAnsi="Arial Narrow" w:cs="Arial Narrow"/>
          <w:spacing w:val="1"/>
        </w:rPr>
        <w:t>m</w:t>
      </w:r>
      <w:r>
        <w:rPr>
          <w:rFonts w:ascii="Arial Narrow" w:eastAsia="Arial Narrow" w:hAnsi="Arial Narrow" w:cs="Arial Narrow"/>
        </w:rPr>
        <w:t>unication</w:t>
      </w:r>
      <w:r>
        <w:rPr>
          <w:rFonts w:ascii="Arial Narrow" w:eastAsia="Arial Narrow" w:hAnsi="Arial Narrow" w:cs="Arial Narrow"/>
          <w:spacing w:val="-10"/>
        </w:rPr>
        <w:t xml:space="preserve"> </w:t>
      </w:r>
      <w:r>
        <w:rPr>
          <w:rFonts w:ascii="Arial Narrow" w:eastAsia="Arial Narrow" w:hAnsi="Arial Narrow" w:cs="Arial Narrow"/>
        </w:rPr>
        <w:t>Technology</w:t>
      </w:r>
      <w:r>
        <w:rPr>
          <w:rFonts w:ascii="Arial Narrow" w:eastAsia="Arial Narrow" w:hAnsi="Arial Narrow" w:cs="Arial Narrow"/>
          <w:spacing w:val="-8"/>
        </w:rPr>
        <w:t xml:space="preserve"> </w:t>
      </w:r>
      <w:r>
        <w:rPr>
          <w:rFonts w:ascii="Arial Narrow" w:eastAsia="Arial Narrow" w:hAnsi="Arial Narrow" w:cs="Arial Narrow"/>
          <w:spacing w:val="3"/>
        </w:rPr>
        <w:t>a</w:t>
      </w:r>
      <w:r>
        <w:rPr>
          <w:rFonts w:ascii="Arial Narrow" w:eastAsia="Arial Narrow" w:hAnsi="Arial Narrow" w:cs="Arial Narrow"/>
        </w:rPr>
        <w:t>nd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P</w:t>
      </w:r>
      <w:r>
        <w:rPr>
          <w:rFonts w:ascii="Arial Narrow" w:eastAsia="Arial Narrow" w:hAnsi="Arial Narrow" w:cs="Arial Narrow"/>
        </w:rPr>
        <w:t>u</w:t>
      </w:r>
      <w:r>
        <w:rPr>
          <w:rFonts w:ascii="Arial Narrow" w:eastAsia="Arial Narrow" w:hAnsi="Arial Narrow" w:cs="Arial Narrow"/>
          <w:spacing w:val="1"/>
        </w:rPr>
        <w:t>b</w:t>
      </w:r>
      <w:r>
        <w:rPr>
          <w:rFonts w:ascii="Arial Narrow" w:eastAsia="Arial Narrow" w:hAnsi="Arial Narrow" w:cs="Arial Narrow"/>
        </w:rPr>
        <w:t>lic</w:t>
      </w:r>
    </w:p>
    <w:p w:rsidR="007957CC" w:rsidRDefault="002D0107">
      <w:pPr>
        <w:spacing w:line="260" w:lineRule="exact"/>
        <w:ind w:left="113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</w:rPr>
        <w:t>Relation</w:t>
      </w:r>
      <w:r>
        <w:rPr>
          <w:rFonts w:ascii="Arial Narrow" w:eastAsia="Arial Narrow" w:hAnsi="Arial Narrow" w:cs="Arial Narrow"/>
          <w:spacing w:val="-6"/>
        </w:rPr>
        <w:t xml:space="preserve"> </w:t>
      </w:r>
      <w:r>
        <w:rPr>
          <w:rFonts w:ascii="Arial Narrow" w:eastAsia="Arial Narrow" w:hAnsi="Arial Narrow" w:cs="Arial Narrow"/>
          <w:w w:val="99"/>
        </w:rPr>
        <w:t>Unit</w:t>
      </w:r>
      <w:r>
        <w:rPr>
          <w:rFonts w:ascii="Arial Narrow" w:eastAsia="Arial Narrow" w:hAnsi="Arial Narrow" w:cs="Arial Narrow"/>
          <w:spacing w:val="-17"/>
          <w:w w:val="99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...............................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sz w:val="24"/>
          <w:szCs w:val="24"/>
        </w:rPr>
        <w:t>...............................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sz w:val="24"/>
          <w:szCs w:val="24"/>
        </w:rPr>
        <w:t>...................</w:t>
      </w:r>
      <w:r>
        <w:rPr>
          <w:rFonts w:ascii="Arial Narrow" w:eastAsia="Arial Narrow" w:hAnsi="Arial Narrow" w:cs="Arial Narrow"/>
          <w:spacing w:val="-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51</w:t>
      </w:r>
    </w:p>
    <w:p w:rsidR="007957CC" w:rsidRDefault="002D0107">
      <w:pPr>
        <w:ind w:left="113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</w:rPr>
        <w:t>2.2.16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S</w:t>
      </w:r>
      <w:r>
        <w:rPr>
          <w:rFonts w:ascii="Arial Narrow" w:eastAsia="Arial Narrow" w:hAnsi="Arial Narrow" w:cs="Arial Narrow"/>
        </w:rPr>
        <w:t>ervice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A</w:t>
      </w:r>
      <w:r>
        <w:rPr>
          <w:rFonts w:ascii="Arial Narrow" w:eastAsia="Arial Narrow" w:hAnsi="Arial Narrow" w:cs="Arial Narrow"/>
        </w:rPr>
        <w:t>rea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16:</w:t>
      </w:r>
      <w:r>
        <w:rPr>
          <w:rFonts w:ascii="Arial Narrow" w:eastAsia="Arial Narrow" w:hAnsi="Arial Narrow" w:cs="Arial Narrow"/>
          <w:spacing w:val="-1"/>
        </w:rPr>
        <w:t xml:space="preserve"> B</w:t>
      </w:r>
      <w:r>
        <w:rPr>
          <w:rFonts w:ascii="Arial Narrow" w:eastAsia="Arial Narrow" w:hAnsi="Arial Narrow" w:cs="Arial Narrow"/>
        </w:rPr>
        <w:t>eekeep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ng</w:t>
      </w:r>
      <w:r>
        <w:rPr>
          <w:rFonts w:ascii="Arial Narrow" w:eastAsia="Arial Narrow" w:hAnsi="Arial Narrow" w:cs="Arial Narrow"/>
          <w:spacing w:val="-8"/>
        </w:rPr>
        <w:t xml:space="preserve"> </w:t>
      </w:r>
      <w:r>
        <w:rPr>
          <w:rFonts w:ascii="Arial Narrow" w:eastAsia="Arial Narrow" w:hAnsi="Arial Narrow" w:cs="Arial Narrow"/>
        </w:rPr>
        <w:t>Unit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...............................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sz w:val="24"/>
          <w:szCs w:val="24"/>
        </w:rPr>
        <w:t>..............</w:t>
      </w:r>
      <w:r>
        <w:rPr>
          <w:rFonts w:ascii="Arial Narrow" w:eastAsia="Arial Narrow" w:hAnsi="Arial Narrow" w:cs="Arial Narrow"/>
          <w:spacing w:val="-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53</w:t>
      </w:r>
    </w:p>
    <w:p w:rsidR="007957CC" w:rsidRDefault="002D0107">
      <w:pPr>
        <w:ind w:left="113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</w:rPr>
        <w:t>2.2.17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S</w:t>
      </w:r>
      <w:r>
        <w:rPr>
          <w:rFonts w:ascii="Arial Narrow" w:eastAsia="Arial Narrow" w:hAnsi="Arial Narrow" w:cs="Arial Narrow"/>
        </w:rPr>
        <w:t>ervice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A</w:t>
      </w:r>
      <w:r>
        <w:rPr>
          <w:rFonts w:ascii="Arial Narrow" w:eastAsia="Arial Narrow" w:hAnsi="Arial Narrow" w:cs="Arial Narrow"/>
        </w:rPr>
        <w:t>rea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17: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Legal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2"/>
        </w:rPr>
        <w:t>n</w:t>
      </w:r>
      <w:r>
        <w:rPr>
          <w:rFonts w:ascii="Arial Narrow" w:eastAsia="Arial Narrow" w:hAnsi="Arial Narrow" w:cs="Arial Narrow"/>
        </w:rPr>
        <w:t>d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S</w:t>
      </w:r>
      <w:r>
        <w:rPr>
          <w:rFonts w:ascii="Arial Narrow" w:eastAsia="Arial Narrow" w:hAnsi="Arial Narrow" w:cs="Arial Narrow"/>
        </w:rPr>
        <w:t>ecurity</w:t>
      </w:r>
      <w:r>
        <w:rPr>
          <w:rFonts w:ascii="Arial Narrow" w:eastAsia="Arial Narrow" w:hAnsi="Arial Narrow" w:cs="Arial Narrow"/>
          <w:spacing w:val="-6"/>
        </w:rPr>
        <w:t xml:space="preserve"> </w:t>
      </w:r>
      <w:r>
        <w:rPr>
          <w:rFonts w:ascii="Arial Narrow" w:eastAsia="Arial Narrow" w:hAnsi="Arial Narrow" w:cs="Arial Narrow"/>
        </w:rPr>
        <w:t>Unit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...............................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sz w:val="24"/>
          <w:szCs w:val="24"/>
        </w:rPr>
        <w:t>.....</w:t>
      </w:r>
      <w:r>
        <w:rPr>
          <w:rFonts w:ascii="Arial Narrow" w:eastAsia="Arial Narrow" w:hAnsi="Arial Narrow" w:cs="Arial Narrow"/>
          <w:spacing w:val="-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54</w:t>
      </w:r>
    </w:p>
    <w:p w:rsidR="007957CC" w:rsidRDefault="002D0107">
      <w:pPr>
        <w:ind w:left="113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</w:rPr>
        <w:t>2.2.18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S</w:t>
      </w:r>
      <w:r>
        <w:rPr>
          <w:rFonts w:ascii="Arial Narrow" w:eastAsia="Arial Narrow" w:hAnsi="Arial Narrow" w:cs="Arial Narrow"/>
        </w:rPr>
        <w:t>ervice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A</w:t>
      </w:r>
      <w:r>
        <w:rPr>
          <w:rFonts w:ascii="Arial Narrow" w:eastAsia="Arial Narrow" w:hAnsi="Arial Narrow" w:cs="Arial Narrow"/>
        </w:rPr>
        <w:t>rea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18:</w:t>
      </w:r>
      <w:r>
        <w:rPr>
          <w:rFonts w:ascii="Arial Narrow" w:eastAsia="Arial Narrow" w:hAnsi="Arial Narrow" w:cs="Arial Narrow"/>
          <w:spacing w:val="-1"/>
        </w:rPr>
        <w:t xml:space="preserve"> E</w:t>
      </w:r>
      <w:r>
        <w:rPr>
          <w:rFonts w:ascii="Arial Narrow" w:eastAsia="Arial Narrow" w:hAnsi="Arial Narrow" w:cs="Arial Narrow"/>
        </w:rPr>
        <w:t>lection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</w:rPr>
        <w:t>Unit</w:t>
      </w:r>
      <w:r>
        <w:rPr>
          <w:rFonts w:ascii="Arial Narrow" w:eastAsia="Arial Narrow" w:hAnsi="Arial Narrow" w:cs="Arial Narrow"/>
          <w:spacing w:val="5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...............................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sz w:val="24"/>
          <w:szCs w:val="24"/>
        </w:rPr>
        <w:t>...................</w:t>
      </w:r>
      <w:r>
        <w:rPr>
          <w:rFonts w:ascii="Arial Narrow" w:eastAsia="Arial Narrow" w:hAnsi="Arial Narrow" w:cs="Arial Narrow"/>
          <w:spacing w:val="-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55</w:t>
      </w:r>
    </w:p>
    <w:p w:rsidR="007957CC" w:rsidRDefault="002D0107">
      <w:pPr>
        <w:spacing w:line="260" w:lineRule="exact"/>
        <w:ind w:left="113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</w:rPr>
        <w:t>2.2.19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S</w:t>
      </w:r>
      <w:r>
        <w:rPr>
          <w:rFonts w:ascii="Arial Narrow" w:eastAsia="Arial Narrow" w:hAnsi="Arial Narrow" w:cs="Arial Narrow"/>
        </w:rPr>
        <w:t>ervice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A</w:t>
      </w:r>
      <w:r>
        <w:rPr>
          <w:rFonts w:ascii="Arial Narrow" w:eastAsia="Arial Narrow" w:hAnsi="Arial Narrow" w:cs="Arial Narrow"/>
        </w:rPr>
        <w:t>rea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19:</w:t>
      </w:r>
      <w:r>
        <w:rPr>
          <w:rFonts w:ascii="Arial Narrow" w:eastAsia="Arial Narrow" w:hAnsi="Arial Narrow" w:cs="Arial Narrow"/>
          <w:spacing w:val="-1"/>
        </w:rPr>
        <w:t xml:space="preserve"> P</w:t>
      </w:r>
      <w:r>
        <w:rPr>
          <w:rFonts w:ascii="Arial Narrow" w:eastAsia="Arial Narrow" w:hAnsi="Arial Narrow" w:cs="Arial Narrow"/>
        </w:rPr>
        <w:t>rocur</w:t>
      </w:r>
      <w:r>
        <w:rPr>
          <w:rFonts w:ascii="Arial Narrow" w:eastAsia="Arial Narrow" w:hAnsi="Arial Narrow" w:cs="Arial Narrow"/>
          <w:spacing w:val="3"/>
        </w:rPr>
        <w:t>e</w:t>
      </w:r>
      <w:r>
        <w:rPr>
          <w:rFonts w:ascii="Arial Narrow" w:eastAsia="Arial Narrow" w:hAnsi="Arial Narrow" w:cs="Arial Narrow"/>
        </w:rPr>
        <w:t>ment</w:t>
      </w:r>
      <w:r>
        <w:rPr>
          <w:rFonts w:ascii="Arial Narrow" w:eastAsia="Arial Narrow" w:hAnsi="Arial Narrow" w:cs="Arial Narrow"/>
          <w:spacing w:val="-9"/>
        </w:rPr>
        <w:t xml:space="preserve"> </w:t>
      </w:r>
      <w:r>
        <w:rPr>
          <w:rFonts w:ascii="Arial Narrow" w:eastAsia="Arial Narrow" w:hAnsi="Arial Narrow" w:cs="Arial Narrow"/>
        </w:rPr>
        <w:t>Manage</w:t>
      </w:r>
      <w:r>
        <w:rPr>
          <w:rFonts w:ascii="Arial Narrow" w:eastAsia="Arial Narrow" w:hAnsi="Arial Narrow" w:cs="Arial Narrow"/>
          <w:spacing w:val="1"/>
        </w:rPr>
        <w:t>m</w:t>
      </w:r>
      <w:r>
        <w:rPr>
          <w:rFonts w:ascii="Arial Narrow" w:eastAsia="Arial Narrow" w:hAnsi="Arial Narrow" w:cs="Arial Narrow"/>
        </w:rPr>
        <w:t>ent</w:t>
      </w:r>
      <w:r>
        <w:rPr>
          <w:rFonts w:ascii="Arial Narrow" w:eastAsia="Arial Narrow" w:hAnsi="Arial Narrow" w:cs="Arial Narrow"/>
          <w:spacing w:val="-9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U</w:t>
      </w:r>
      <w:r>
        <w:rPr>
          <w:rFonts w:ascii="Arial Narrow" w:eastAsia="Arial Narrow" w:hAnsi="Arial Narrow" w:cs="Arial Narrow"/>
        </w:rPr>
        <w:t>nit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(</w:t>
      </w:r>
      <w:r>
        <w:rPr>
          <w:rFonts w:ascii="Arial Narrow" w:eastAsia="Arial Narrow" w:hAnsi="Arial Narrow" w:cs="Arial Narrow"/>
          <w:spacing w:val="-1"/>
        </w:rPr>
        <w:t>P</w:t>
      </w:r>
      <w:r>
        <w:rPr>
          <w:rFonts w:ascii="Arial Narrow" w:eastAsia="Arial Narrow" w:hAnsi="Arial Narrow" w:cs="Arial Narrow"/>
        </w:rPr>
        <w:t>MU)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.................</w:t>
      </w:r>
      <w:r>
        <w:rPr>
          <w:rFonts w:ascii="Arial Narrow" w:eastAsia="Arial Narrow" w:hAnsi="Arial Narrow" w:cs="Arial Narrow"/>
          <w:spacing w:val="-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56</w:t>
      </w:r>
    </w:p>
    <w:p w:rsidR="007957CC" w:rsidRDefault="002D0107">
      <w:pPr>
        <w:ind w:left="113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</w:rPr>
        <w:t>2.3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T</w:t>
      </w:r>
      <w:r>
        <w:rPr>
          <w:rFonts w:ascii="Arial Narrow" w:eastAsia="Arial Narrow" w:hAnsi="Arial Narrow" w:cs="Arial Narrow"/>
        </w:rPr>
        <w:t>he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A</w:t>
      </w:r>
      <w:r>
        <w:rPr>
          <w:rFonts w:ascii="Arial Narrow" w:eastAsia="Arial Narrow" w:hAnsi="Arial Narrow" w:cs="Arial Narrow"/>
        </w:rPr>
        <w:t>n</w:t>
      </w:r>
      <w:r>
        <w:rPr>
          <w:rFonts w:ascii="Arial Narrow" w:eastAsia="Arial Narrow" w:hAnsi="Arial Narrow" w:cs="Arial Narrow"/>
          <w:spacing w:val="1"/>
        </w:rPr>
        <w:t>a</w:t>
      </w:r>
      <w:r>
        <w:rPr>
          <w:rFonts w:ascii="Arial Narrow" w:eastAsia="Arial Narrow" w:hAnsi="Arial Narrow" w:cs="Arial Narrow"/>
        </w:rPr>
        <w:t>lys</w:t>
      </w:r>
      <w:r>
        <w:rPr>
          <w:rFonts w:ascii="Arial Narrow" w:eastAsia="Arial Narrow" w:hAnsi="Arial Narrow" w:cs="Arial Narrow"/>
          <w:spacing w:val="-1"/>
        </w:rPr>
        <w:t>i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-6"/>
        </w:rPr>
        <w:t xml:space="preserve"> </w:t>
      </w:r>
      <w:r>
        <w:rPr>
          <w:rFonts w:ascii="Arial Narrow" w:eastAsia="Arial Narrow" w:hAnsi="Arial Narrow" w:cs="Arial Narrow"/>
        </w:rPr>
        <w:t>of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E</w:t>
      </w:r>
      <w:r>
        <w:rPr>
          <w:rFonts w:ascii="Arial Narrow" w:eastAsia="Arial Narrow" w:hAnsi="Arial Narrow" w:cs="Arial Narrow"/>
        </w:rPr>
        <w:t>xte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n</w:t>
      </w:r>
      <w:r>
        <w:rPr>
          <w:rFonts w:ascii="Arial Narrow" w:eastAsia="Arial Narrow" w:hAnsi="Arial Narrow" w:cs="Arial Narrow"/>
          <w:spacing w:val="1"/>
        </w:rPr>
        <w:t>a</w:t>
      </w:r>
      <w:r>
        <w:rPr>
          <w:rFonts w:ascii="Arial Narrow" w:eastAsia="Arial Narrow" w:hAnsi="Arial Narrow" w:cs="Arial Narrow"/>
        </w:rPr>
        <w:t>l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E</w:t>
      </w:r>
      <w:r>
        <w:rPr>
          <w:rFonts w:ascii="Arial Narrow" w:eastAsia="Arial Narrow" w:hAnsi="Arial Narrow" w:cs="Arial Narrow"/>
        </w:rPr>
        <w:t>nv</w:t>
      </w:r>
      <w:r>
        <w:rPr>
          <w:rFonts w:ascii="Arial Narrow" w:eastAsia="Arial Narrow" w:hAnsi="Arial Narrow" w:cs="Arial Narrow"/>
          <w:spacing w:val="2"/>
        </w:rPr>
        <w:t>i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1"/>
        </w:rPr>
        <w:t>nm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n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...............................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sz w:val="24"/>
          <w:szCs w:val="24"/>
        </w:rPr>
        <w:t>.............</w:t>
      </w:r>
      <w:r>
        <w:rPr>
          <w:rFonts w:ascii="Arial Narrow" w:eastAsia="Arial Narrow" w:hAnsi="Arial Narrow" w:cs="Arial Narrow"/>
          <w:spacing w:val="-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57</w:t>
      </w:r>
    </w:p>
    <w:p w:rsidR="007957CC" w:rsidRDefault="002D0107">
      <w:pPr>
        <w:spacing w:before="1"/>
        <w:ind w:left="113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</w:rPr>
        <w:t>2.3.1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T</w:t>
      </w:r>
      <w:r>
        <w:rPr>
          <w:rFonts w:ascii="Arial Narrow" w:eastAsia="Arial Narrow" w:hAnsi="Arial Narrow" w:cs="Arial Narrow"/>
        </w:rPr>
        <w:t>he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T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1"/>
        </w:rPr>
        <w:t>n</w:t>
      </w:r>
      <w:r>
        <w:rPr>
          <w:rFonts w:ascii="Arial Narrow" w:eastAsia="Arial Narrow" w:hAnsi="Arial Narrow" w:cs="Arial Narrow"/>
        </w:rPr>
        <w:t>zania</w:t>
      </w:r>
      <w:r>
        <w:rPr>
          <w:rFonts w:ascii="Arial Narrow" w:eastAsia="Arial Narrow" w:hAnsi="Arial Narrow" w:cs="Arial Narrow"/>
          <w:spacing w:val="-7"/>
        </w:rPr>
        <w:t xml:space="preserve"> </w:t>
      </w:r>
      <w:r>
        <w:rPr>
          <w:rFonts w:ascii="Arial Narrow" w:eastAsia="Arial Narrow" w:hAnsi="Arial Narrow" w:cs="Arial Narrow"/>
        </w:rPr>
        <w:t>Nation</w:t>
      </w:r>
      <w:r>
        <w:rPr>
          <w:rFonts w:ascii="Arial Narrow" w:eastAsia="Arial Narrow" w:hAnsi="Arial Narrow" w:cs="Arial Narrow"/>
          <w:spacing w:val="1"/>
        </w:rPr>
        <w:t>a</w:t>
      </w:r>
      <w:r>
        <w:rPr>
          <w:rFonts w:ascii="Arial Narrow" w:eastAsia="Arial Narrow" w:hAnsi="Arial Narrow" w:cs="Arial Narrow"/>
        </w:rPr>
        <w:t>l</w:t>
      </w:r>
      <w:r>
        <w:rPr>
          <w:rFonts w:ascii="Arial Narrow" w:eastAsia="Arial Narrow" w:hAnsi="Arial Narrow" w:cs="Arial Narrow"/>
          <w:spacing w:val="-6"/>
        </w:rPr>
        <w:t xml:space="preserve"> </w:t>
      </w:r>
      <w:r>
        <w:rPr>
          <w:rFonts w:ascii="Arial Narrow" w:eastAsia="Arial Narrow" w:hAnsi="Arial Narrow" w:cs="Arial Narrow"/>
        </w:rPr>
        <w:t>De</w:t>
      </w:r>
      <w:r>
        <w:rPr>
          <w:rFonts w:ascii="Arial Narrow" w:eastAsia="Arial Narrow" w:hAnsi="Arial Narrow" w:cs="Arial Narrow"/>
          <w:spacing w:val="2"/>
        </w:rPr>
        <w:t>v</w:t>
      </w:r>
      <w:r>
        <w:rPr>
          <w:rFonts w:ascii="Arial Narrow" w:eastAsia="Arial Narrow" w:hAnsi="Arial Narrow" w:cs="Arial Narrow"/>
        </w:rPr>
        <w:t>elo</w:t>
      </w:r>
      <w:r>
        <w:rPr>
          <w:rFonts w:ascii="Arial Narrow" w:eastAsia="Arial Narrow" w:hAnsi="Arial Narrow" w:cs="Arial Narrow"/>
          <w:spacing w:val="1"/>
        </w:rPr>
        <w:t>pm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n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-10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V</w:t>
      </w:r>
      <w:r>
        <w:rPr>
          <w:rFonts w:ascii="Arial Narrow" w:eastAsia="Arial Narrow" w:hAnsi="Arial Narrow" w:cs="Arial Narrow"/>
        </w:rPr>
        <w:t>ision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(</w:t>
      </w:r>
      <w:r>
        <w:rPr>
          <w:rFonts w:ascii="Arial Narrow" w:eastAsia="Arial Narrow" w:hAnsi="Arial Narrow" w:cs="Arial Narrow"/>
        </w:rPr>
        <w:t>2</w:t>
      </w:r>
      <w:r>
        <w:rPr>
          <w:rFonts w:ascii="Arial Narrow" w:eastAsia="Arial Narrow" w:hAnsi="Arial Narrow" w:cs="Arial Narrow"/>
          <w:spacing w:val="1"/>
        </w:rPr>
        <w:t>0</w:t>
      </w:r>
      <w:r>
        <w:rPr>
          <w:rFonts w:ascii="Arial Narrow" w:eastAsia="Arial Narrow" w:hAnsi="Arial Narrow" w:cs="Arial Narrow"/>
        </w:rPr>
        <w:t>2</w:t>
      </w:r>
      <w:r>
        <w:rPr>
          <w:rFonts w:ascii="Arial Narrow" w:eastAsia="Arial Narrow" w:hAnsi="Arial Narrow" w:cs="Arial Narrow"/>
          <w:spacing w:val="1"/>
        </w:rPr>
        <w:t>5</w:t>
      </w:r>
      <w:r>
        <w:rPr>
          <w:rFonts w:ascii="Arial Narrow" w:eastAsia="Arial Narrow" w:hAnsi="Arial Narrow" w:cs="Arial Narrow"/>
        </w:rPr>
        <w:t>)</w:t>
      </w:r>
      <w:r>
        <w:rPr>
          <w:rFonts w:ascii="Arial Narrow" w:eastAsia="Arial Narrow" w:hAnsi="Arial Narrow" w:cs="Arial Narrow"/>
          <w:spacing w:val="-18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..........................</w:t>
      </w:r>
      <w:r>
        <w:rPr>
          <w:rFonts w:ascii="Arial Narrow" w:eastAsia="Arial Narrow" w:hAnsi="Arial Narrow" w:cs="Arial Narrow"/>
          <w:spacing w:val="-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57</w:t>
      </w:r>
    </w:p>
    <w:p w:rsidR="007957CC" w:rsidRDefault="002D0107">
      <w:pPr>
        <w:ind w:left="113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</w:rPr>
        <w:t>2.</w:t>
      </w:r>
      <w:r>
        <w:rPr>
          <w:rFonts w:ascii="Arial Narrow" w:eastAsia="Arial Narrow" w:hAnsi="Arial Narrow" w:cs="Arial Narrow"/>
          <w:spacing w:val="1"/>
        </w:rPr>
        <w:t>3</w:t>
      </w:r>
      <w:r>
        <w:rPr>
          <w:rFonts w:ascii="Arial Narrow" w:eastAsia="Arial Narrow" w:hAnsi="Arial Narrow" w:cs="Arial Narrow"/>
        </w:rPr>
        <w:t>.2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T</w:t>
      </w:r>
      <w:r>
        <w:rPr>
          <w:rFonts w:ascii="Arial Narrow" w:eastAsia="Arial Narrow" w:hAnsi="Arial Narrow" w:cs="Arial Narrow"/>
        </w:rPr>
        <w:t>he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</w:rPr>
        <w:t>L</w:t>
      </w:r>
      <w:r>
        <w:rPr>
          <w:rFonts w:ascii="Arial Narrow" w:eastAsia="Arial Narrow" w:hAnsi="Arial Narrow" w:cs="Arial Narrow"/>
          <w:spacing w:val="1"/>
        </w:rPr>
        <w:t>o</w:t>
      </w:r>
      <w:r>
        <w:rPr>
          <w:rFonts w:ascii="Arial Narrow" w:eastAsia="Arial Narrow" w:hAnsi="Arial Narrow" w:cs="Arial Narrow"/>
        </w:rPr>
        <w:t>ng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T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m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P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spective</w:t>
      </w:r>
      <w:r>
        <w:rPr>
          <w:rFonts w:ascii="Arial Narrow" w:eastAsia="Arial Narrow" w:hAnsi="Arial Narrow" w:cs="Arial Narrow"/>
          <w:spacing w:val="-9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P</w:t>
      </w:r>
      <w:r>
        <w:rPr>
          <w:rFonts w:ascii="Arial Narrow" w:eastAsia="Arial Narrow" w:hAnsi="Arial Narrow" w:cs="Arial Narrow"/>
        </w:rPr>
        <w:t>lan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(</w:t>
      </w:r>
      <w:r>
        <w:rPr>
          <w:rFonts w:ascii="Arial Narrow" w:eastAsia="Arial Narrow" w:hAnsi="Arial Narrow" w:cs="Arial Narrow"/>
        </w:rPr>
        <w:t>L</w:t>
      </w:r>
      <w:r>
        <w:rPr>
          <w:rFonts w:ascii="Arial Narrow" w:eastAsia="Arial Narrow" w:hAnsi="Arial Narrow" w:cs="Arial Narrow"/>
          <w:spacing w:val="1"/>
        </w:rPr>
        <w:t>T</w:t>
      </w:r>
      <w:r>
        <w:rPr>
          <w:rFonts w:ascii="Arial Narrow" w:eastAsia="Arial Narrow" w:hAnsi="Arial Narrow" w:cs="Arial Narrow"/>
          <w:spacing w:val="-1"/>
        </w:rPr>
        <w:t>P</w:t>
      </w:r>
      <w:r>
        <w:rPr>
          <w:rFonts w:ascii="Arial Narrow" w:eastAsia="Arial Narrow" w:hAnsi="Arial Narrow" w:cs="Arial Narrow"/>
        </w:rPr>
        <w:t>P</w:t>
      </w:r>
      <w:r>
        <w:rPr>
          <w:rFonts w:ascii="Arial Narrow" w:eastAsia="Arial Narrow" w:hAnsi="Arial Narrow" w:cs="Arial Narrow"/>
          <w:spacing w:val="-6"/>
        </w:rPr>
        <w:t xml:space="preserve"> </w:t>
      </w:r>
      <w:r>
        <w:rPr>
          <w:rFonts w:ascii="Arial Narrow" w:eastAsia="Arial Narrow" w:hAnsi="Arial Narrow" w:cs="Arial Narrow"/>
          <w:w w:val="99"/>
        </w:rPr>
        <w:t>2</w:t>
      </w:r>
      <w:r>
        <w:rPr>
          <w:rFonts w:ascii="Arial Narrow" w:eastAsia="Arial Narrow" w:hAnsi="Arial Narrow" w:cs="Arial Narrow"/>
          <w:spacing w:val="1"/>
          <w:w w:val="99"/>
        </w:rPr>
        <w:t>0</w:t>
      </w:r>
      <w:r>
        <w:rPr>
          <w:rFonts w:ascii="Arial Narrow" w:eastAsia="Arial Narrow" w:hAnsi="Arial Narrow" w:cs="Arial Narrow"/>
          <w:w w:val="99"/>
        </w:rPr>
        <w:t>1</w:t>
      </w:r>
      <w:r>
        <w:rPr>
          <w:rFonts w:ascii="Arial Narrow" w:eastAsia="Arial Narrow" w:hAnsi="Arial Narrow" w:cs="Arial Narrow"/>
          <w:spacing w:val="1"/>
          <w:w w:val="99"/>
        </w:rPr>
        <w:t>1</w:t>
      </w:r>
      <w:r>
        <w:rPr>
          <w:rFonts w:ascii="Arial Narrow" w:eastAsia="Arial Narrow" w:hAnsi="Arial Narrow" w:cs="Arial Narrow"/>
          <w:w w:val="99"/>
        </w:rPr>
        <w:t>/2</w:t>
      </w:r>
      <w:r>
        <w:rPr>
          <w:rFonts w:ascii="Arial Narrow" w:eastAsia="Arial Narrow" w:hAnsi="Arial Narrow" w:cs="Arial Narrow"/>
          <w:spacing w:val="1"/>
          <w:w w:val="99"/>
        </w:rPr>
        <w:t>0</w:t>
      </w:r>
      <w:r>
        <w:rPr>
          <w:rFonts w:ascii="Arial Narrow" w:eastAsia="Arial Narrow" w:hAnsi="Arial Narrow" w:cs="Arial Narrow"/>
          <w:spacing w:val="3"/>
          <w:w w:val="99"/>
        </w:rPr>
        <w:t>1</w:t>
      </w:r>
      <w:r>
        <w:rPr>
          <w:rFonts w:ascii="Arial Narrow" w:eastAsia="Arial Narrow" w:hAnsi="Arial Narrow" w:cs="Arial Narrow"/>
          <w:spacing w:val="4"/>
          <w:w w:val="99"/>
        </w:rPr>
        <w:t>2</w:t>
      </w:r>
      <w:r>
        <w:rPr>
          <w:rFonts w:ascii="Arial Narrow" w:eastAsia="Arial Narrow" w:hAnsi="Arial Narrow" w:cs="Arial Narrow"/>
          <w:spacing w:val="1"/>
          <w:w w:val="99"/>
        </w:rPr>
        <w:t>-</w:t>
      </w:r>
      <w:r>
        <w:rPr>
          <w:rFonts w:ascii="Arial Narrow" w:eastAsia="Arial Narrow" w:hAnsi="Arial Narrow" w:cs="Arial Narrow"/>
          <w:w w:val="99"/>
        </w:rPr>
        <w:t>2025/2026)</w:t>
      </w:r>
      <w:r>
        <w:rPr>
          <w:rFonts w:ascii="Arial Narrow" w:eastAsia="Arial Narrow" w:hAnsi="Arial Narrow" w:cs="Arial Narrow"/>
          <w:spacing w:val="-17"/>
          <w:w w:val="99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.........</w:t>
      </w:r>
      <w:r>
        <w:rPr>
          <w:rFonts w:ascii="Arial Narrow" w:eastAsia="Arial Narrow" w:hAnsi="Arial Narrow" w:cs="Arial Narrow"/>
          <w:spacing w:val="-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59</w:t>
      </w:r>
    </w:p>
    <w:p w:rsidR="007957CC" w:rsidRDefault="002D0107">
      <w:pPr>
        <w:ind w:left="113" w:right="259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</w:rPr>
        <w:t>2.</w:t>
      </w:r>
      <w:r>
        <w:rPr>
          <w:rFonts w:ascii="Arial Narrow" w:eastAsia="Arial Narrow" w:hAnsi="Arial Narrow" w:cs="Arial Narrow"/>
          <w:spacing w:val="1"/>
        </w:rPr>
        <w:t>3</w:t>
      </w:r>
      <w:r>
        <w:rPr>
          <w:rFonts w:ascii="Arial Narrow" w:eastAsia="Arial Narrow" w:hAnsi="Arial Narrow" w:cs="Arial Narrow"/>
        </w:rPr>
        <w:t>.3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T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1"/>
        </w:rPr>
        <w:t>n</w:t>
      </w:r>
      <w:r>
        <w:rPr>
          <w:rFonts w:ascii="Arial Narrow" w:eastAsia="Arial Narrow" w:hAnsi="Arial Narrow" w:cs="Arial Narrow"/>
        </w:rPr>
        <w:t>zania</w:t>
      </w:r>
      <w:r>
        <w:rPr>
          <w:rFonts w:ascii="Arial Narrow" w:eastAsia="Arial Narrow" w:hAnsi="Arial Narrow" w:cs="Arial Narrow"/>
          <w:spacing w:val="-7"/>
        </w:rPr>
        <w:t xml:space="preserve"> </w:t>
      </w:r>
      <w:r>
        <w:rPr>
          <w:rFonts w:ascii="Arial Narrow" w:eastAsia="Arial Narrow" w:hAnsi="Arial Narrow" w:cs="Arial Narrow"/>
        </w:rPr>
        <w:t>Nation</w:t>
      </w:r>
      <w:r>
        <w:rPr>
          <w:rFonts w:ascii="Arial Narrow" w:eastAsia="Arial Narrow" w:hAnsi="Arial Narrow" w:cs="Arial Narrow"/>
          <w:spacing w:val="1"/>
        </w:rPr>
        <w:t>a</w:t>
      </w:r>
      <w:r>
        <w:rPr>
          <w:rFonts w:ascii="Arial Narrow" w:eastAsia="Arial Narrow" w:hAnsi="Arial Narrow" w:cs="Arial Narrow"/>
        </w:rPr>
        <w:t>l</w:t>
      </w:r>
      <w:r>
        <w:rPr>
          <w:rFonts w:ascii="Arial Narrow" w:eastAsia="Arial Narrow" w:hAnsi="Arial Narrow" w:cs="Arial Narrow"/>
          <w:spacing w:val="-6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F</w:t>
      </w:r>
      <w:r>
        <w:rPr>
          <w:rFonts w:ascii="Arial Narrow" w:eastAsia="Arial Narrow" w:hAnsi="Arial Narrow" w:cs="Arial Narrow"/>
        </w:rPr>
        <w:t>ive</w:t>
      </w:r>
      <w:r>
        <w:rPr>
          <w:rFonts w:ascii="Arial Narrow" w:eastAsia="Arial Narrow" w:hAnsi="Arial Narrow" w:cs="Arial Narrow"/>
          <w:spacing w:val="-1"/>
        </w:rPr>
        <w:t xml:space="preserve"> Y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3"/>
        </w:rPr>
        <w:t>a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</w:rPr>
        <w:t>Develo</w:t>
      </w:r>
      <w:r>
        <w:rPr>
          <w:rFonts w:ascii="Arial Narrow" w:eastAsia="Arial Narrow" w:hAnsi="Arial Narrow" w:cs="Arial Narrow"/>
          <w:spacing w:val="1"/>
        </w:rPr>
        <w:t>pm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n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-10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P</w:t>
      </w:r>
      <w:r>
        <w:rPr>
          <w:rFonts w:ascii="Arial Narrow" w:eastAsia="Arial Narrow" w:hAnsi="Arial Narrow" w:cs="Arial Narrow"/>
        </w:rPr>
        <w:t>lan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</w:rPr>
        <w:t>2</w:t>
      </w:r>
      <w:r>
        <w:rPr>
          <w:rFonts w:ascii="Arial Narrow" w:eastAsia="Arial Narrow" w:hAnsi="Arial Narrow" w:cs="Arial Narrow"/>
          <w:spacing w:val="1"/>
        </w:rPr>
        <w:t>0</w:t>
      </w:r>
      <w:r>
        <w:rPr>
          <w:rFonts w:ascii="Arial Narrow" w:eastAsia="Arial Narrow" w:hAnsi="Arial Narrow" w:cs="Arial Narrow"/>
        </w:rPr>
        <w:t>1</w:t>
      </w:r>
      <w:r>
        <w:rPr>
          <w:rFonts w:ascii="Arial Narrow" w:eastAsia="Arial Narrow" w:hAnsi="Arial Narrow" w:cs="Arial Narrow"/>
          <w:spacing w:val="1"/>
        </w:rPr>
        <w:t>6</w:t>
      </w:r>
      <w:r>
        <w:rPr>
          <w:rFonts w:ascii="Arial Narrow" w:eastAsia="Arial Narrow" w:hAnsi="Arial Narrow" w:cs="Arial Narrow"/>
        </w:rPr>
        <w:t>/2</w:t>
      </w:r>
      <w:r>
        <w:rPr>
          <w:rFonts w:ascii="Arial Narrow" w:eastAsia="Arial Narrow" w:hAnsi="Arial Narrow" w:cs="Arial Narrow"/>
          <w:spacing w:val="1"/>
        </w:rPr>
        <w:t>0</w:t>
      </w:r>
      <w:r>
        <w:rPr>
          <w:rFonts w:ascii="Arial Narrow" w:eastAsia="Arial Narrow" w:hAnsi="Arial Narrow" w:cs="Arial Narrow"/>
        </w:rPr>
        <w:t>1</w:t>
      </w:r>
      <w:r>
        <w:rPr>
          <w:rFonts w:ascii="Arial Narrow" w:eastAsia="Arial Narrow" w:hAnsi="Arial Narrow" w:cs="Arial Narrow"/>
          <w:spacing w:val="5"/>
        </w:rPr>
        <w:t>7</w:t>
      </w:r>
      <w:r>
        <w:rPr>
          <w:rFonts w:ascii="Arial Narrow" w:eastAsia="Arial Narrow" w:hAnsi="Arial Narrow" w:cs="Arial Narrow"/>
          <w:spacing w:val="3"/>
        </w:rPr>
        <w:t>-</w:t>
      </w:r>
      <w:r>
        <w:rPr>
          <w:rFonts w:ascii="Arial Narrow" w:eastAsia="Arial Narrow" w:hAnsi="Arial Narrow" w:cs="Arial Narrow"/>
        </w:rPr>
        <w:t xml:space="preserve">2020/2021 </w:t>
      </w:r>
      <w:r>
        <w:rPr>
          <w:rFonts w:ascii="Arial Narrow" w:eastAsia="Arial Narrow" w:hAnsi="Arial Narrow" w:cs="Arial Narrow"/>
          <w:spacing w:val="1"/>
        </w:rPr>
        <w:t>(</w:t>
      </w:r>
      <w:r>
        <w:rPr>
          <w:rFonts w:ascii="Arial Narrow" w:eastAsia="Arial Narrow" w:hAnsi="Arial Narrow" w:cs="Arial Narrow"/>
        </w:rPr>
        <w:t>NF</w:t>
      </w:r>
      <w:r>
        <w:rPr>
          <w:rFonts w:ascii="Arial Narrow" w:eastAsia="Arial Narrow" w:hAnsi="Arial Narrow" w:cs="Arial Narrow"/>
          <w:spacing w:val="-1"/>
        </w:rPr>
        <w:t>Y</w:t>
      </w:r>
      <w:r>
        <w:rPr>
          <w:rFonts w:ascii="Arial Narrow" w:eastAsia="Arial Narrow" w:hAnsi="Arial Narrow" w:cs="Arial Narrow"/>
        </w:rPr>
        <w:t>P</w:t>
      </w:r>
      <w:r>
        <w:rPr>
          <w:rFonts w:ascii="Arial Narrow" w:eastAsia="Arial Narrow" w:hAnsi="Arial Narrow" w:cs="Arial Narrow"/>
          <w:spacing w:val="-6"/>
        </w:rPr>
        <w:t xml:space="preserve"> </w:t>
      </w:r>
      <w:r>
        <w:rPr>
          <w:rFonts w:ascii="Arial Narrow" w:eastAsia="Arial Narrow" w:hAnsi="Arial Narrow" w:cs="Arial Narrow"/>
        </w:rPr>
        <w:t>II</w:t>
      </w:r>
      <w:r>
        <w:rPr>
          <w:rFonts w:ascii="Arial Narrow" w:eastAsia="Arial Narrow" w:hAnsi="Arial Narrow" w:cs="Arial Narrow"/>
          <w:spacing w:val="9"/>
        </w:rPr>
        <w:t>)</w:t>
      </w:r>
      <w:r>
        <w:rPr>
          <w:rFonts w:ascii="Arial Narrow" w:eastAsia="Arial Narrow" w:hAnsi="Arial Narrow" w:cs="Arial Narrow"/>
          <w:sz w:val="24"/>
          <w:szCs w:val="24"/>
        </w:rPr>
        <w:t>...............................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sz w:val="24"/>
          <w:szCs w:val="24"/>
        </w:rPr>
        <w:t>...............................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sz w:val="24"/>
          <w:szCs w:val="24"/>
        </w:rPr>
        <w:t>........................</w:t>
      </w:r>
      <w:r>
        <w:rPr>
          <w:rFonts w:ascii="Arial Narrow" w:eastAsia="Arial Narrow" w:hAnsi="Arial Narrow" w:cs="Arial Narrow"/>
          <w:spacing w:val="-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60</w:t>
      </w:r>
    </w:p>
    <w:p w:rsidR="007957CC" w:rsidRDefault="002D0107">
      <w:pPr>
        <w:ind w:left="113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</w:rPr>
        <w:t>2.3.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4</w:t>
      </w:r>
      <w:r>
        <w:rPr>
          <w:rFonts w:ascii="Arial Narrow" w:eastAsia="Arial Narrow" w:hAnsi="Arial Narrow" w:cs="Arial Narrow"/>
          <w:spacing w:val="-1"/>
        </w:rPr>
        <w:t xml:space="preserve"> S</w:t>
      </w:r>
      <w:r>
        <w:rPr>
          <w:rFonts w:ascii="Arial Narrow" w:eastAsia="Arial Narrow" w:hAnsi="Arial Narrow" w:cs="Arial Narrow"/>
        </w:rPr>
        <w:t>ustainable</w:t>
      </w:r>
      <w:r>
        <w:rPr>
          <w:rFonts w:ascii="Arial Narrow" w:eastAsia="Arial Narrow" w:hAnsi="Arial Narrow" w:cs="Arial Narrow"/>
          <w:spacing w:val="-6"/>
        </w:rPr>
        <w:t xml:space="preserve"> </w:t>
      </w:r>
      <w:r>
        <w:rPr>
          <w:rFonts w:ascii="Arial Narrow" w:eastAsia="Arial Narrow" w:hAnsi="Arial Narrow" w:cs="Arial Narrow"/>
        </w:rPr>
        <w:t>Deve</w:t>
      </w:r>
      <w:r>
        <w:rPr>
          <w:rFonts w:ascii="Arial Narrow" w:eastAsia="Arial Narrow" w:hAnsi="Arial Narrow" w:cs="Arial Narrow"/>
          <w:spacing w:val="-1"/>
        </w:rPr>
        <w:t>l</w:t>
      </w:r>
      <w:r>
        <w:rPr>
          <w:rFonts w:ascii="Arial Narrow" w:eastAsia="Arial Narrow" w:hAnsi="Arial Narrow" w:cs="Arial Narrow"/>
        </w:rPr>
        <w:t>opment</w:t>
      </w:r>
      <w:r>
        <w:rPr>
          <w:rFonts w:ascii="Arial Narrow" w:eastAsia="Arial Narrow" w:hAnsi="Arial Narrow" w:cs="Arial Narrow"/>
          <w:spacing w:val="-7"/>
        </w:rPr>
        <w:t xml:space="preserve"> </w:t>
      </w:r>
      <w:r>
        <w:rPr>
          <w:rFonts w:ascii="Arial Narrow" w:eastAsia="Arial Narrow" w:hAnsi="Arial Narrow" w:cs="Arial Narrow"/>
        </w:rPr>
        <w:t>Goa</w:t>
      </w:r>
      <w:r>
        <w:rPr>
          <w:rFonts w:ascii="Arial Narrow" w:eastAsia="Arial Narrow" w:hAnsi="Arial Narrow" w:cs="Arial Narrow"/>
          <w:spacing w:val="-1"/>
        </w:rPr>
        <w:t>l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</w:rPr>
        <w:t>(SD</w:t>
      </w:r>
      <w:r>
        <w:rPr>
          <w:rFonts w:ascii="Arial Narrow" w:eastAsia="Arial Narrow" w:hAnsi="Arial Narrow" w:cs="Arial Narrow"/>
          <w:spacing w:val="2"/>
        </w:rPr>
        <w:t>G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4"/>
        </w:rPr>
        <w:t>)</w:t>
      </w:r>
      <w:r>
        <w:rPr>
          <w:rFonts w:ascii="Arial Narrow" w:eastAsia="Arial Narrow" w:hAnsi="Arial Narrow" w:cs="Arial Narrow"/>
          <w:sz w:val="24"/>
          <w:szCs w:val="24"/>
        </w:rPr>
        <w:t>...............................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sz w:val="24"/>
          <w:szCs w:val="24"/>
        </w:rPr>
        <w:t>.......</w:t>
      </w:r>
      <w:r>
        <w:rPr>
          <w:rFonts w:ascii="Arial Narrow" w:eastAsia="Arial Narrow" w:hAnsi="Arial Narrow" w:cs="Arial Narrow"/>
          <w:spacing w:val="-1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61</w:t>
      </w:r>
    </w:p>
    <w:p w:rsidR="007957CC" w:rsidRDefault="002D0107">
      <w:pPr>
        <w:spacing w:line="260" w:lineRule="exact"/>
        <w:ind w:left="113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</w:rPr>
        <w:t>2.3.5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A</w:t>
      </w:r>
      <w:r>
        <w:rPr>
          <w:rFonts w:ascii="Arial Narrow" w:eastAsia="Arial Narrow" w:hAnsi="Arial Narrow" w:cs="Arial Narrow"/>
        </w:rPr>
        <w:t>g</w:t>
      </w:r>
      <w:r>
        <w:rPr>
          <w:rFonts w:ascii="Arial Narrow" w:eastAsia="Arial Narrow" w:hAnsi="Arial Narrow" w:cs="Arial Narrow"/>
          <w:spacing w:val="1"/>
        </w:rPr>
        <w:t>e</w:t>
      </w:r>
      <w:r>
        <w:rPr>
          <w:rFonts w:ascii="Arial Narrow" w:eastAsia="Arial Narrow" w:hAnsi="Arial Narrow" w:cs="Arial Narrow"/>
        </w:rPr>
        <w:t>n</w:t>
      </w:r>
      <w:r>
        <w:rPr>
          <w:rFonts w:ascii="Arial Narrow" w:eastAsia="Arial Narrow" w:hAnsi="Arial Narrow" w:cs="Arial Narrow"/>
          <w:spacing w:val="1"/>
        </w:rPr>
        <w:t>d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-6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2</w:t>
      </w:r>
      <w:r>
        <w:rPr>
          <w:rFonts w:ascii="Arial Narrow" w:eastAsia="Arial Narrow" w:hAnsi="Arial Narrow" w:cs="Arial Narrow"/>
        </w:rPr>
        <w:t>0</w:t>
      </w:r>
      <w:r>
        <w:rPr>
          <w:rFonts w:ascii="Arial Narrow" w:eastAsia="Arial Narrow" w:hAnsi="Arial Narrow" w:cs="Arial Narrow"/>
          <w:spacing w:val="1"/>
        </w:rPr>
        <w:t>6</w:t>
      </w:r>
      <w:r>
        <w:rPr>
          <w:rFonts w:ascii="Arial Narrow" w:eastAsia="Arial Narrow" w:hAnsi="Arial Narrow" w:cs="Arial Narrow"/>
        </w:rPr>
        <w:t>3: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T</w:t>
      </w:r>
      <w:r>
        <w:rPr>
          <w:rFonts w:ascii="Arial Narrow" w:eastAsia="Arial Narrow" w:hAnsi="Arial Narrow" w:cs="Arial Narrow"/>
        </w:rPr>
        <w:t>he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A</w:t>
      </w:r>
      <w:r>
        <w:rPr>
          <w:rFonts w:ascii="Arial Narrow" w:eastAsia="Arial Narrow" w:hAnsi="Arial Narrow" w:cs="Arial Narrow"/>
        </w:rPr>
        <w:t>f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ica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  <w:spacing w:val="2"/>
        </w:rPr>
        <w:t>W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Wan</w:t>
      </w:r>
      <w:r>
        <w:rPr>
          <w:rFonts w:ascii="Arial Narrow" w:eastAsia="Arial Narrow" w:hAnsi="Arial Narrow" w:cs="Arial Narrow"/>
          <w:spacing w:val="10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>...............................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sz w:val="24"/>
          <w:szCs w:val="24"/>
        </w:rPr>
        <w:t>...............</w:t>
      </w:r>
      <w:r>
        <w:rPr>
          <w:rFonts w:ascii="Arial Narrow" w:eastAsia="Arial Narrow" w:hAnsi="Arial Narrow" w:cs="Arial Narrow"/>
          <w:spacing w:val="-1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62</w:t>
      </w:r>
    </w:p>
    <w:p w:rsidR="007957CC" w:rsidRDefault="002D0107">
      <w:pPr>
        <w:ind w:left="113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</w:rPr>
        <w:t>2.3.6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T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1"/>
        </w:rPr>
        <w:t>n</w:t>
      </w:r>
      <w:r>
        <w:rPr>
          <w:rFonts w:ascii="Arial Narrow" w:eastAsia="Arial Narrow" w:hAnsi="Arial Narrow" w:cs="Arial Narrow"/>
        </w:rPr>
        <w:t>zania</w:t>
      </w:r>
      <w:r>
        <w:rPr>
          <w:rFonts w:ascii="Arial Narrow" w:eastAsia="Arial Narrow" w:hAnsi="Arial Narrow" w:cs="Arial Narrow"/>
          <w:spacing w:val="-7"/>
        </w:rPr>
        <w:t xml:space="preserve"> </w:t>
      </w:r>
      <w:r>
        <w:rPr>
          <w:rFonts w:ascii="Arial Narrow" w:eastAsia="Arial Narrow" w:hAnsi="Arial Narrow" w:cs="Arial Narrow"/>
          <w:spacing w:val="2"/>
        </w:rPr>
        <w:t>M</w:t>
      </w:r>
      <w:r>
        <w:rPr>
          <w:rFonts w:ascii="Arial Narrow" w:eastAsia="Arial Narrow" w:hAnsi="Arial Narrow" w:cs="Arial Narrow"/>
        </w:rPr>
        <w:t>ini-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T</w:t>
      </w:r>
      <w:r>
        <w:rPr>
          <w:rFonts w:ascii="Arial Narrow" w:eastAsia="Arial Narrow" w:hAnsi="Arial Narrow" w:cs="Arial Narrow"/>
        </w:rPr>
        <w:t>iger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  <w:spacing w:val="-1"/>
          <w:w w:val="99"/>
        </w:rPr>
        <w:t>P</w:t>
      </w:r>
      <w:r>
        <w:rPr>
          <w:rFonts w:ascii="Arial Narrow" w:eastAsia="Arial Narrow" w:hAnsi="Arial Narrow" w:cs="Arial Narrow"/>
          <w:w w:val="99"/>
        </w:rPr>
        <w:t>lan</w:t>
      </w:r>
      <w:r>
        <w:rPr>
          <w:rFonts w:ascii="Arial Narrow" w:eastAsia="Arial Narrow" w:hAnsi="Arial Narrow" w:cs="Arial Narrow"/>
          <w:spacing w:val="-33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...............................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sz w:val="24"/>
          <w:szCs w:val="24"/>
        </w:rPr>
        <w:t>...........................</w:t>
      </w:r>
      <w:r>
        <w:rPr>
          <w:rFonts w:ascii="Arial Narrow" w:eastAsia="Arial Narrow" w:hAnsi="Arial Narrow" w:cs="Arial Narrow"/>
          <w:spacing w:val="-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64</w:t>
      </w:r>
    </w:p>
    <w:p w:rsidR="007957CC" w:rsidRDefault="002D0107">
      <w:pPr>
        <w:ind w:left="113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</w:rPr>
        <w:t>2.3.7Small</w:t>
      </w:r>
      <w:r>
        <w:rPr>
          <w:rFonts w:ascii="Arial Narrow" w:eastAsia="Arial Narrow" w:hAnsi="Arial Narrow" w:cs="Arial Narrow"/>
          <w:spacing w:val="-8"/>
        </w:rPr>
        <w:t xml:space="preserve"> </w:t>
      </w:r>
      <w:r>
        <w:rPr>
          <w:rFonts w:ascii="Arial Narrow" w:eastAsia="Arial Narrow" w:hAnsi="Arial Narrow" w:cs="Arial Narrow"/>
        </w:rPr>
        <w:t>and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M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d</w:t>
      </w:r>
      <w:r>
        <w:rPr>
          <w:rFonts w:ascii="Arial Narrow" w:eastAsia="Arial Narrow" w:hAnsi="Arial Narrow" w:cs="Arial Narrow"/>
        </w:rPr>
        <w:t>ium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E</w:t>
      </w:r>
      <w:r>
        <w:rPr>
          <w:rFonts w:ascii="Arial Narrow" w:eastAsia="Arial Narrow" w:hAnsi="Arial Narrow" w:cs="Arial Narrow"/>
        </w:rPr>
        <w:t>nt</w:t>
      </w:r>
      <w:r>
        <w:rPr>
          <w:rFonts w:ascii="Arial Narrow" w:eastAsia="Arial Narrow" w:hAnsi="Arial Narrow" w:cs="Arial Narrow"/>
          <w:spacing w:val="1"/>
        </w:rPr>
        <w:t>er</w:t>
      </w:r>
      <w:r>
        <w:rPr>
          <w:rFonts w:ascii="Arial Narrow" w:eastAsia="Arial Narrow" w:hAnsi="Arial Narrow" w:cs="Arial Narrow"/>
        </w:rPr>
        <w:t>p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ise</w:t>
      </w:r>
      <w:r>
        <w:rPr>
          <w:rFonts w:ascii="Arial Narrow" w:eastAsia="Arial Narrow" w:hAnsi="Arial Narrow" w:cs="Arial Narrow"/>
          <w:spacing w:val="-7"/>
        </w:rPr>
        <w:t xml:space="preserve"> </w:t>
      </w:r>
      <w:r>
        <w:rPr>
          <w:rFonts w:ascii="Arial Narrow" w:eastAsia="Arial Narrow" w:hAnsi="Arial Narrow" w:cs="Arial Narrow"/>
        </w:rPr>
        <w:t>Develop</w:t>
      </w:r>
      <w:r>
        <w:rPr>
          <w:rFonts w:ascii="Arial Narrow" w:eastAsia="Arial Narrow" w:hAnsi="Arial Narrow" w:cs="Arial Narrow"/>
          <w:spacing w:val="1"/>
        </w:rPr>
        <w:t>m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n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-10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P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2"/>
        </w:rPr>
        <w:t>l</w:t>
      </w:r>
      <w:r>
        <w:rPr>
          <w:rFonts w:ascii="Arial Narrow" w:eastAsia="Arial Narrow" w:hAnsi="Arial Narrow" w:cs="Arial Narrow"/>
        </w:rPr>
        <w:t>icy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  <w:w w:val="99"/>
        </w:rPr>
        <w:t>20</w:t>
      </w:r>
      <w:r>
        <w:rPr>
          <w:rFonts w:ascii="Arial Narrow" w:eastAsia="Arial Narrow" w:hAnsi="Arial Narrow" w:cs="Arial Narrow"/>
          <w:spacing w:val="1"/>
          <w:w w:val="99"/>
        </w:rPr>
        <w:t>0</w:t>
      </w:r>
      <w:r>
        <w:rPr>
          <w:rFonts w:ascii="Arial Narrow" w:eastAsia="Arial Narrow" w:hAnsi="Arial Narrow" w:cs="Arial Narrow"/>
          <w:w w:val="99"/>
        </w:rPr>
        <w:t>2</w:t>
      </w:r>
      <w:r>
        <w:rPr>
          <w:rFonts w:ascii="Arial Narrow" w:eastAsia="Arial Narrow" w:hAnsi="Arial Narrow" w:cs="Arial Narrow"/>
          <w:spacing w:val="-17"/>
          <w:w w:val="99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....................</w:t>
      </w:r>
      <w:r>
        <w:rPr>
          <w:rFonts w:ascii="Arial Narrow" w:eastAsia="Arial Narrow" w:hAnsi="Arial Narrow" w:cs="Arial Narrow"/>
          <w:spacing w:val="-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65</w:t>
      </w:r>
    </w:p>
    <w:p w:rsidR="007957CC" w:rsidRDefault="002D0107">
      <w:pPr>
        <w:ind w:left="113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</w:rPr>
        <w:t>2.</w:t>
      </w:r>
      <w:r>
        <w:rPr>
          <w:rFonts w:ascii="Arial Narrow" w:eastAsia="Arial Narrow" w:hAnsi="Arial Narrow" w:cs="Arial Narrow"/>
          <w:spacing w:val="1"/>
        </w:rPr>
        <w:t>3</w:t>
      </w:r>
      <w:r>
        <w:rPr>
          <w:rFonts w:ascii="Arial Narrow" w:eastAsia="Arial Narrow" w:hAnsi="Arial Narrow" w:cs="Arial Narrow"/>
        </w:rPr>
        <w:t>.8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</w:rPr>
        <w:t>National</w:t>
      </w:r>
      <w:r>
        <w:rPr>
          <w:rFonts w:ascii="Arial Narrow" w:eastAsia="Arial Narrow" w:hAnsi="Arial Narrow" w:cs="Arial Narrow"/>
          <w:spacing w:val="-6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A</w:t>
      </w:r>
      <w:r>
        <w:rPr>
          <w:rFonts w:ascii="Arial Narrow" w:eastAsia="Arial Narrow" w:hAnsi="Arial Narrow" w:cs="Arial Narrow"/>
        </w:rPr>
        <w:t>g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ic</w:t>
      </w:r>
      <w:r>
        <w:rPr>
          <w:rFonts w:ascii="Arial Narrow" w:eastAsia="Arial Narrow" w:hAnsi="Arial Narrow" w:cs="Arial Narrow"/>
          <w:spacing w:val="2"/>
        </w:rPr>
        <w:t>u</w:t>
      </w:r>
      <w:r>
        <w:rPr>
          <w:rFonts w:ascii="Arial Narrow" w:eastAsia="Arial Narrow" w:hAnsi="Arial Narrow" w:cs="Arial Narrow"/>
        </w:rPr>
        <w:t>ltu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8"/>
        </w:rPr>
        <w:t xml:space="preserve"> </w:t>
      </w:r>
      <w:r>
        <w:rPr>
          <w:rFonts w:ascii="Arial Narrow" w:eastAsia="Arial Narrow" w:hAnsi="Arial Narrow" w:cs="Arial Narrow"/>
        </w:rPr>
        <w:t>Pol</w:t>
      </w:r>
      <w:r>
        <w:rPr>
          <w:rFonts w:ascii="Arial Narrow" w:eastAsia="Arial Narrow" w:hAnsi="Arial Narrow" w:cs="Arial Narrow"/>
          <w:spacing w:val="2"/>
        </w:rPr>
        <w:t>i</w:t>
      </w:r>
      <w:r>
        <w:rPr>
          <w:rFonts w:ascii="Arial Narrow" w:eastAsia="Arial Narrow" w:hAnsi="Arial Narrow" w:cs="Arial Narrow"/>
        </w:rPr>
        <w:t>cy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2</w:t>
      </w:r>
      <w:r>
        <w:rPr>
          <w:rFonts w:ascii="Arial Narrow" w:eastAsia="Arial Narrow" w:hAnsi="Arial Narrow" w:cs="Arial Narrow"/>
          <w:spacing w:val="1"/>
        </w:rPr>
        <w:t>0</w:t>
      </w:r>
      <w:r>
        <w:rPr>
          <w:rFonts w:ascii="Arial Narrow" w:eastAsia="Arial Narrow" w:hAnsi="Arial Narrow" w:cs="Arial Narrow"/>
        </w:rPr>
        <w:t>13</w:t>
      </w:r>
      <w:r>
        <w:rPr>
          <w:rFonts w:ascii="Arial Narrow" w:eastAsia="Arial Narrow" w:hAnsi="Arial Narrow" w:cs="Arial Narrow"/>
          <w:spacing w:val="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...............................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sz w:val="24"/>
          <w:szCs w:val="24"/>
        </w:rPr>
        <w:t>..................</w:t>
      </w:r>
      <w:r>
        <w:rPr>
          <w:rFonts w:ascii="Arial Narrow" w:eastAsia="Arial Narrow" w:hAnsi="Arial Narrow" w:cs="Arial Narrow"/>
          <w:spacing w:val="-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66</w:t>
      </w:r>
    </w:p>
    <w:p w:rsidR="007957CC" w:rsidRDefault="002D0107">
      <w:pPr>
        <w:spacing w:line="260" w:lineRule="exact"/>
        <w:ind w:left="113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</w:rPr>
        <w:t>2.</w:t>
      </w:r>
      <w:r>
        <w:rPr>
          <w:rFonts w:ascii="Arial Narrow" w:eastAsia="Arial Narrow" w:hAnsi="Arial Narrow" w:cs="Arial Narrow"/>
          <w:spacing w:val="1"/>
        </w:rPr>
        <w:t>3</w:t>
      </w:r>
      <w:r>
        <w:rPr>
          <w:rFonts w:ascii="Arial Narrow" w:eastAsia="Arial Narrow" w:hAnsi="Arial Narrow" w:cs="Arial Narrow"/>
        </w:rPr>
        <w:t>.9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</w:rPr>
        <w:t>National</w:t>
      </w:r>
      <w:r>
        <w:rPr>
          <w:rFonts w:ascii="Arial Narrow" w:eastAsia="Arial Narrow" w:hAnsi="Arial Narrow" w:cs="Arial Narrow"/>
          <w:spacing w:val="-6"/>
        </w:rPr>
        <w:t xml:space="preserve"> </w:t>
      </w:r>
      <w:r>
        <w:rPr>
          <w:rFonts w:ascii="Arial Narrow" w:eastAsia="Arial Narrow" w:hAnsi="Arial Narrow" w:cs="Arial Narrow"/>
        </w:rPr>
        <w:t>Livest</w:t>
      </w:r>
      <w:r>
        <w:rPr>
          <w:rFonts w:ascii="Arial Narrow" w:eastAsia="Arial Narrow" w:hAnsi="Arial Narrow" w:cs="Arial Narrow"/>
          <w:spacing w:val="3"/>
        </w:rPr>
        <w:t>o</w:t>
      </w:r>
      <w:r>
        <w:rPr>
          <w:rFonts w:ascii="Arial Narrow" w:eastAsia="Arial Narrow" w:hAnsi="Arial Narrow" w:cs="Arial Narrow"/>
        </w:rPr>
        <w:t>ck</w:t>
      </w:r>
      <w:r>
        <w:rPr>
          <w:rFonts w:ascii="Arial Narrow" w:eastAsia="Arial Narrow" w:hAnsi="Arial Narrow" w:cs="Arial Narrow"/>
          <w:spacing w:val="-7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P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2"/>
        </w:rPr>
        <w:t>l</w:t>
      </w:r>
      <w:r>
        <w:rPr>
          <w:rFonts w:ascii="Arial Narrow" w:eastAsia="Arial Narrow" w:hAnsi="Arial Narrow" w:cs="Arial Narrow"/>
        </w:rPr>
        <w:t>icy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</w:rPr>
        <w:t>2</w:t>
      </w:r>
      <w:r>
        <w:rPr>
          <w:rFonts w:ascii="Arial Narrow" w:eastAsia="Arial Narrow" w:hAnsi="Arial Narrow" w:cs="Arial Narrow"/>
          <w:spacing w:val="3"/>
        </w:rPr>
        <w:t>0</w:t>
      </w:r>
      <w:r>
        <w:rPr>
          <w:rFonts w:ascii="Arial Narrow" w:eastAsia="Arial Narrow" w:hAnsi="Arial Narrow" w:cs="Arial Narrow"/>
        </w:rPr>
        <w:t>06</w:t>
      </w:r>
      <w:r>
        <w:rPr>
          <w:rFonts w:ascii="Arial Narrow" w:eastAsia="Arial Narrow" w:hAnsi="Arial Narrow" w:cs="Arial Narrow"/>
          <w:spacing w:val="-6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...............................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sz w:val="24"/>
          <w:szCs w:val="24"/>
        </w:rPr>
        <w:t>....................</w:t>
      </w:r>
      <w:r>
        <w:rPr>
          <w:rFonts w:ascii="Arial Narrow" w:eastAsia="Arial Narrow" w:hAnsi="Arial Narrow" w:cs="Arial Narrow"/>
          <w:spacing w:val="-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67</w:t>
      </w:r>
    </w:p>
    <w:p w:rsidR="007957CC" w:rsidRDefault="002D0107">
      <w:pPr>
        <w:spacing w:before="1"/>
        <w:ind w:left="113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</w:rPr>
        <w:t>2.4</w:t>
      </w:r>
      <w:r>
        <w:rPr>
          <w:rFonts w:ascii="Arial Narrow" w:eastAsia="Arial Narrow" w:hAnsi="Arial Narrow" w:cs="Arial Narrow"/>
          <w:spacing w:val="-1"/>
        </w:rPr>
        <w:t xml:space="preserve"> S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n</w:t>
      </w:r>
      <w:r>
        <w:rPr>
          <w:rFonts w:ascii="Arial Narrow" w:eastAsia="Arial Narrow" w:hAnsi="Arial Narrow" w:cs="Arial Narrow"/>
        </w:rPr>
        <w:t>gt</w:t>
      </w:r>
      <w:r>
        <w:rPr>
          <w:rFonts w:ascii="Arial Narrow" w:eastAsia="Arial Narrow" w:hAnsi="Arial Narrow" w:cs="Arial Narrow"/>
          <w:spacing w:val="1"/>
        </w:rPr>
        <w:t>h</w:t>
      </w:r>
      <w:r>
        <w:rPr>
          <w:rFonts w:ascii="Arial Narrow" w:eastAsia="Arial Narrow" w:hAnsi="Arial Narrow" w:cs="Arial Narrow"/>
        </w:rPr>
        <w:t>,</w:t>
      </w:r>
      <w:r>
        <w:rPr>
          <w:rFonts w:ascii="Arial Narrow" w:eastAsia="Arial Narrow" w:hAnsi="Arial Narrow" w:cs="Arial Narrow"/>
          <w:spacing w:val="-7"/>
        </w:rPr>
        <w:t xml:space="preserve"> </w:t>
      </w:r>
      <w:r>
        <w:rPr>
          <w:rFonts w:ascii="Arial Narrow" w:eastAsia="Arial Narrow" w:hAnsi="Arial Narrow" w:cs="Arial Narrow"/>
        </w:rPr>
        <w:t>Weak</w:t>
      </w:r>
      <w:r>
        <w:rPr>
          <w:rFonts w:ascii="Arial Narrow" w:eastAsia="Arial Narrow" w:hAnsi="Arial Narrow" w:cs="Arial Narrow"/>
          <w:spacing w:val="1"/>
        </w:rPr>
        <w:t>n</w:t>
      </w:r>
      <w:r>
        <w:rPr>
          <w:rFonts w:ascii="Arial Narrow" w:eastAsia="Arial Narrow" w:hAnsi="Arial Narrow" w:cs="Arial Narrow"/>
        </w:rPr>
        <w:t>ess</w:t>
      </w:r>
      <w:r>
        <w:rPr>
          <w:rFonts w:ascii="Arial Narrow" w:eastAsia="Arial Narrow" w:hAnsi="Arial Narrow" w:cs="Arial Narrow"/>
          <w:spacing w:val="3"/>
        </w:rPr>
        <w:t>e</w:t>
      </w:r>
      <w:r>
        <w:rPr>
          <w:rFonts w:ascii="Arial Narrow" w:eastAsia="Arial Narrow" w:hAnsi="Arial Narrow" w:cs="Arial Narrow"/>
        </w:rPr>
        <w:t>s,</w:t>
      </w:r>
      <w:r>
        <w:rPr>
          <w:rFonts w:ascii="Arial Narrow" w:eastAsia="Arial Narrow" w:hAnsi="Arial Narrow" w:cs="Arial Narrow"/>
          <w:spacing w:val="-10"/>
        </w:rPr>
        <w:t xml:space="preserve"> 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1"/>
        </w:rPr>
        <w:t>p</w:t>
      </w:r>
      <w:r>
        <w:rPr>
          <w:rFonts w:ascii="Arial Narrow" w:eastAsia="Arial Narrow" w:hAnsi="Arial Narrow" w:cs="Arial Narrow"/>
        </w:rPr>
        <w:t>p</w:t>
      </w:r>
      <w:r>
        <w:rPr>
          <w:rFonts w:ascii="Arial Narrow" w:eastAsia="Arial Narrow" w:hAnsi="Arial Narrow" w:cs="Arial Narrow"/>
          <w:spacing w:val="3"/>
        </w:rPr>
        <w:t>o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tu</w:t>
      </w:r>
      <w:r>
        <w:rPr>
          <w:rFonts w:ascii="Arial Narrow" w:eastAsia="Arial Narrow" w:hAnsi="Arial Narrow" w:cs="Arial Narrow"/>
          <w:spacing w:val="1"/>
        </w:rPr>
        <w:t>n</w:t>
      </w:r>
      <w:r>
        <w:rPr>
          <w:rFonts w:ascii="Arial Narrow" w:eastAsia="Arial Narrow" w:hAnsi="Arial Narrow" w:cs="Arial Narrow"/>
        </w:rPr>
        <w:t>ities,</w:t>
      </w:r>
      <w:r>
        <w:rPr>
          <w:rFonts w:ascii="Arial Narrow" w:eastAsia="Arial Narrow" w:hAnsi="Arial Narrow" w:cs="Arial Narrow"/>
          <w:spacing w:val="-10"/>
        </w:rPr>
        <w:t xml:space="preserve"> </w:t>
      </w:r>
      <w:r>
        <w:rPr>
          <w:rFonts w:ascii="Arial Narrow" w:eastAsia="Arial Narrow" w:hAnsi="Arial Narrow" w:cs="Arial Narrow"/>
        </w:rPr>
        <w:t>and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</w:rPr>
        <w:t>Challe</w:t>
      </w:r>
      <w:r>
        <w:rPr>
          <w:rFonts w:ascii="Arial Narrow" w:eastAsia="Arial Narrow" w:hAnsi="Arial Narrow" w:cs="Arial Narrow"/>
          <w:spacing w:val="1"/>
        </w:rPr>
        <w:t>n</w:t>
      </w:r>
      <w:r>
        <w:rPr>
          <w:rFonts w:ascii="Arial Narrow" w:eastAsia="Arial Narrow" w:hAnsi="Arial Narrow" w:cs="Arial Narrow"/>
        </w:rPr>
        <w:t>g</w:t>
      </w:r>
      <w:r>
        <w:rPr>
          <w:rFonts w:ascii="Arial Narrow" w:eastAsia="Arial Narrow" w:hAnsi="Arial Narrow" w:cs="Arial Narrow"/>
          <w:spacing w:val="1"/>
        </w:rPr>
        <w:t>e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-8"/>
        </w:rPr>
        <w:t xml:space="preserve"> </w:t>
      </w:r>
      <w:r>
        <w:rPr>
          <w:rFonts w:ascii="Arial Narrow" w:eastAsia="Arial Narrow" w:hAnsi="Arial Narrow" w:cs="Arial Narrow"/>
          <w:spacing w:val="3"/>
        </w:rPr>
        <w:t>(</w:t>
      </w:r>
      <w:r>
        <w:rPr>
          <w:rFonts w:ascii="Arial Narrow" w:eastAsia="Arial Narrow" w:hAnsi="Arial Narrow" w:cs="Arial Narrow"/>
          <w:spacing w:val="-1"/>
        </w:rPr>
        <w:t>S</w:t>
      </w:r>
      <w:r>
        <w:rPr>
          <w:rFonts w:ascii="Arial Narrow" w:eastAsia="Arial Narrow" w:hAnsi="Arial Narrow" w:cs="Arial Narrow"/>
        </w:rPr>
        <w:t>W</w:t>
      </w:r>
      <w:r>
        <w:rPr>
          <w:rFonts w:ascii="Arial Narrow" w:eastAsia="Arial Narrow" w:hAnsi="Arial Narrow" w:cs="Arial Narrow"/>
          <w:spacing w:val="2"/>
        </w:rPr>
        <w:t>OC</w:t>
      </w:r>
      <w:r>
        <w:rPr>
          <w:rFonts w:ascii="Arial Narrow" w:eastAsia="Arial Narrow" w:hAnsi="Arial Narrow" w:cs="Arial Narrow"/>
        </w:rPr>
        <w:t>)</w:t>
      </w:r>
      <w:r>
        <w:rPr>
          <w:rFonts w:ascii="Arial Narrow" w:eastAsia="Arial Narrow" w:hAnsi="Arial Narrow" w:cs="Arial Narrow"/>
          <w:spacing w:val="-6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A</w:t>
      </w:r>
      <w:r>
        <w:rPr>
          <w:rFonts w:ascii="Arial Narrow" w:eastAsia="Arial Narrow" w:hAnsi="Arial Narrow" w:cs="Arial Narrow"/>
        </w:rPr>
        <w:t>n</w:t>
      </w:r>
      <w:r>
        <w:rPr>
          <w:rFonts w:ascii="Arial Narrow" w:eastAsia="Arial Narrow" w:hAnsi="Arial Narrow" w:cs="Arial Narrow"/>
          <w:spacing w:val="1"/>
        </w:rPr>
        <w:t>a</w:t>
      </w:r>
      <w:r>
        <w:rPr>
          <w:rFonts w:ascii="Arial Narrow" w:eastAsia="Arial Narrow" w:hAnsi="Arial Narrow" w:cs="Arial Narrow"/>
        </w:rPr>
        <w:t>lys</w:t>
      </w:r>
      <w:r>
        <w:rPr>
          <w:rFonts w:ascii="Arial Narrow" w:eastAsia="Arial Narrow" w:hAnsi="Arial Narrow" w:cs="Arial Narrow"/>
          <w:spacing w:val="-1"/>
        </w:rPr>
        <w:t>i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6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69</w:t>
      </w:r>
    </w:p>
    <w:p w:rsidR="007957CC" w:rsidRDefault="002D0107">
      <w:pPr>
        <w:ind w:left="113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</w:rPr>
        <w:t>2.5</w:t>
      </w:r>
      <w:r>
        <w:rPr>
          <w:rFonts w:ascii="Arial Narrow" w:eastAsia="Arial Narrow" w:hAnsi="Arial Narrow" w:cs="Arial Narrow"/>
          <w:spacing w:val="-1"/>
        </w:rPr>
        <w:t xml:space="preserve"> S</w:t>
      </w:r>
      <w:r>
        <w:rPr>
          <w:rFonts w:ascii="Arial Narrow" w:eastAsia="Arial Narrow" w:hAnsi="Arial Narrow" w:cs="Arial Narrow"/>
        </w:rPr>
        <w:t>tak</w:t>
      </w:r>
      <w:r>
        <w:rPr>
          <w:rFonts w:ascii="Arial Narrow" w:eastAsia="Arial Narrow" w:hAnsi="Arial Narrow" w:cs="Arial Narrow"/>
          <w:spacing w:val="1"/>
        </w:rPr>
        <w:t>e</w:t>
      </w:r>
      <w:r>
        <w:rPr>
          <w:rFonts w:ascii="Arial Narrow" w:eastAsia="Arial Narrow" w:hAnsi="Arial Narrow" w:cs="Arial Narrow"/>
        </w:rPr>
        <w:t>h</w:t>
      </w:r>
      <w:r>
        <w:rPr>
          <w:rFonts w:ascii="Arial Narrow" w:eastAsia="Arial Narrow" w:hAnsi="Arial Narrow" w:cs="Arial Narrow"/>
          <w:spacing w:val="1"/>
        </w:rPr>
        <w:t>o</w:t>
      </w:r>
      <w:r>
        <w:rPr>
          <w:rFonts w:ascii="Arial Narrow" w:eastAsia="Arial Narrow" w:hAnsi="Arial Narrow" w:cs="Arial Narrow"/>
        </w:rPr>
        <w:t>lde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-8"/>
        </w:rPr>
        <w:t xml:space="preserve"> </w:t>
      </w:r>
      <w:r>
        <w:rPr>
          <w:rFonts w:ascii="Arial Narrow" w:eastAsia="Arial Narrow" w:hAnsi="Arial Narrow" w:cs="Arial Narrow"/>
          <w:spacing w:val="-1"/>
          <w:w w:val="99"/>
        </w:rPr>
        <w:t>A</w:t>
      </w:r>
      <w:r>
        <w:rPr>
          <w:rFonts w:ascii="Arial Narrow" w:eastAsia="Arial Narrow" w:hAnsi="Arial Narrow" w:cs="Arial Narrow"/>
          <w:w w:val="99"/>
        </w:rPr>
        <w:t>n</w:t>
      </w:r>
      <w:r>
        <w:rPr>
          <w:rFonts w:ascii="Arial Narrow" w:eastAsia="Arial Narrow" w:hAnsi="Arial Narrow" w:cs="Arial Narrow"/>
          <w:spacing w:val="1"/>
          <w:w w:val="99"/>
        </w:rPr>
        <w:t>a</w:t>
      </w:r>
      <w:r>
        <w:rPr>
          <w:rFonts w:ascii="Arial Narrow" w:eastAsia="Arial Narrow" w:hAnsi="Arial Narrow" w:cs="Arial Narrow"/>
          <w:w w:val="99"/>
        </w:rPr>
        <w:t>lys</w:t>
      </w:r>
      <w:r>
        <w:rPr>
          <w:rFonts w:ascii="Arial Narrow" w:eastAsia="Arial Narrow" w:hAnsi="Arial Narrow" w:cs="Arial Narrow"/>
          <w:spacing w:val="-1"/>
          <w:w w:val="99"/>
        </w:rPr>
        <w:t>i</w:t>
      </w:r>
      <w:r>
        <w:rPr>
          <w:rFonts w:ascii="Arial Narrow" w:eastAsia="Arial Narrow" w:hAnsi="Arial Narrow" w:cs="Arial Narrow"/>
          <w:w w:val="99"/>
        </w:rPr>
        <w:t>s</w:t>
      </w:r>
      <w:r>
        <w:rPr>
          <w:rFonts w:ascii="Arial Narrow" w:eastAsia="Arial Narrow" w:hAnsi="Arial Narrow" w:cs="Arial Narrow"/>
          <w:spacing w:val="-25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...............................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sz w:val="24"/>
          <w:szCs w:val="24"/>
        </w:rPr>
        <w:t>...............................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sz w:val="24"/>
          <w:szCs w:val="24"/>
        </w:rPr>
        <w:t>..</w:t>
      </w:r>
      <w:r>
        <w:rPr>
          <w:rFonts w:ascii="Arial Narrow" w:eastAsia="Arial Narrow" w:hAnsi="Arial Narrow" w:cs="Arial Narrow"/>
          <w:spacing w:val="-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70</w:t>
      </w:r>
    </w:p>
    <w:p w:rsidR="007957CC" w:rsidRDefault="002D0107">
      <w:pPr>
        <w:ind w:left="113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</w:rPr>
        <w:t>2.6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Co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  <w:w w:val="99"/>
        </w:rPr>
        <w:t>Values</w:t>
      </w:r>
      <w:r>
        <w:rPr>
          <w:rFonts w:ascii="Arial Narrow" w:eastAsia="Arial Narrow" w:hAnsi="Arial Narrow" w:cs="Arial Narrow"/>
          <w:spacing w:val="-33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...............................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sz w:val="24"/>
          <w:szCs w:val="24"/>
        </w:rPr>
        <w:t>...............................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sz w:val="24"/>
          <w:szCs w:val="24"/>
        </w:rPr>
        <w:t>...............</w:t>
      </w:r>
      <w:r>
        <w:rPr>
          <w:rFonts w:ascii="Arial Narrow" w:eastAsia="Arial Narrow" w:hAnsi="Arial Narrow" w:cs="Arial Narrow"/>
          <w:spacing w:val="-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78</w:t>
      </w:r>
    </w:p>
    <w:p w:rsidR="007957CC" w:rsidRDefault="002D0107">
      <w:pPr>
        <w:spacing w:line="260" w:lineRule="exact"/>
        <w:ind w:left="113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</w:rPr>
        <w:t>C</w:t>
      </w:r>
      <w:r>
        <w:rPr>
          <w:rFonts w:ascii="Arial Narrow" w:eastAsia="Arial Narrow" w:hAnsi="Arial Narrow" w:cs="Arial Narrow"/>
          <w:spacing w:val="-1"/>
        </w:rPr>
        <w:t>H</w:t>
      </w:r>
      <w:r>
        <w:rPr>
          <w:rFonts w:ascii="Arial Narrow" w:eastAsia="Arial Narrow" w:hAnsi="Arial Narrow" w:cs="Arial Narrow"/>
          <w:spacing w:val="1"/>
        </w:rPr>
        <w:t>A</w:t>
      </w:r>
      <w:r>
        <w:rPr>
          <w:rFonts w:ascii="Arial Narrow" w:eastAsia="Arial Narrow" w:hAnsi="Arial Narrow" w:cs="Arial Narrow"/>
          <w:spacing w:val="-1"/>
        </w:rPr>
        <w:t>P</w:t>
      </w:r>
      <w:r>
        <w:rPr>
          <w:rFonts w:ascii="Arial Narrow" w:eastAsia="Arial Narrow" w:hAnsi="Arial Narrow" w:cs="Arial Narrow"/>
          <w:spacing w:val="1"/>
        </w:rPr>
        <w:t>T</w:t>
      </w:r>
      <w:r>
        <w:rPr>
          <w:rFonts w:ascii="Arial Narrow" w:eastAsia="Arial Narrow" w:hAnsi="Arial Narrow" w:cs="Arial Narrow"/>
          <w:spacing w:val="-1"/>
        </w:rPr>
        <w:t>E</w:t>
      </w:r>
      <w:r>
        <w:rPr>
          <w:rFonts w:ascii="Arial Narrow" w:eastAsia="Arial Narrow" w:hAnsi="Arial Narrow" w:cs="Arial Narrow"/>
        </w:rPr>
        <w:t>R</w:t>
      </w:r>
      <w:r>
        <w:rPr>
          <w:rFonts w:ascii="Arial Narrow" w:eastAsia="Arial Narrow" w:hAnsi="Arial Narrow" w:cs="Arial Narrow"/>
          <w:spacing w:val="-8"/>
        </w:rPr>
        <w:t xml:space="preserve"> </w:t>
      </w:r>
      <w:r>
        <w:rPr>
          <w:rFonts w:ascii="Arial Narrow" w:eastAsia="Arial Narrow" w:hAnsi="Arial Narrow" w:cs="Arial Narrow"/>
          <w:spacing w:val="3"/>
          <w:w w:val="99"/>
        </w:rPr>
        <w:t>T</w:t>
      </w:r>
      <w:r>
        <w:rPr>
          <w:rFonts w:ascii="Arial Narrow" w:eastAsia="Arial Narrow" w:hAnsi="Arial Narrow" w:cs="Arial Narrow"/>
          <w:w w:val="99"/>
        </w:rPr>
        <w:t>H</w:t>
      </w:r>
      <w:r>
        <w:rPr>
          <w:rFonts w:ascii="Arial Narrow" w:eastAsia="Arial Narrow" w:hAnsi="Arial Narrow" w:cs="Arial Narrow"/>
          <w:spacing w:val="-1"/>
          <w:w w:val="99"/>
        </w:rPr>
        <w:t>R</w:t>
      </w:r>
      <w:r>
        <w:rPr>
          <w:rFonts w:ascii="Arial Narrow" w:eastAsia="Arial Narrow" w:hAnsi="Arial Narrow" w:cs="Arial Narrow"/>
          <w:spacing w:val="1"/>
          <w:w w:val="99"/>
        </w:rPr>
        <w:t>E</w:t>
      </w:r>
      <w:r>
        <w:rPr>
          <w:rFonts w:ascii="Arial Narrow" w:eastAsia="Arial Narrow" w:hAnsi="Arial Narrow" w:cs="Arial Narrow"/>
          <w:w w:val="99"/>
        </w:rPr>
        <w:t>E</w:t>
      </w:r>
      <w:r>
        <w:rPr>
          <w:rFonts w:ascii="Arial Narrow" w:eastAsia="Arial Narrow" w:hAnsi="Arial Narrow" w:cs="Arial Narrow"/>
          <w:spacing w:val="-21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...............................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sz w:val="24"/>
          <w:szCs w:val="24"/>
        </w:rPr>
        <w:t>...............................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sz w:val="24"/>
          <w:szCs w:val="24"/>
        </w:rPr>
        <w:t>...........</w:t>
      </w:r>
      <w:r>
        <w:rPr>
          <w:rFonts w:ascii="Arial Narrow" w:eastAsia="Arial Narrow" w:hAnsi="Arial Narrow" w:cs="Arial Narrow"/>
          <w:spacing w:val="-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80</w:t>
      </w:r>
    </w:p>
    <w:p w:rsidR="007957CC" w:rsidRDefault="002D0107">
      <w:pPr>
        <w:spacing w:before="2"/>
        <w:ind w:left="113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pacing w:val="-1"/>
        </w:rPr>
        <w:t>PE</w:t>
      </w:r>
      <w:r>
        <w:rPr>
          <w:rFonts w:ascii="Arial Narrow" w:eastAsia="Arial Narrow" w:hAnsi="Arial Narrow" w:cs="Arial Narrow"/>
        </w:rPr>
        <w:t>RF</w:t>
      </w:r>
      <w:r>
        <w:rPr>
          <w:rFonts w:ascii="Arial Narrow" w:eastAsia="Arial Narrow" w:hAnsi="Arial Narrow" w:cs="Arial Narrow"/>
          <w:spacing w:val="2"/>
        </w:rPr>
        <w:t>O</w:t>
      </w:r>
      <w:r>
        <w:rPr>
          <w:rFonts w:ascii="Arial Narrow" w:eastAsia="Arial Narrow" w:hAnsi="Arial Narrow" w:cs="Arial Narrow"/>
        </w:rPr>
        <w:t>RM</w:t>
      </w:r>
      <w:r>
        <w:rPr>
          <w:rFonts w:ascii="Arial Narrow" w:eastAsia="Arial Narrow" w:hAnsi="Arial Narrow" w:cs="Arial Narrow"/>
          <w:spacing w:val="2"/>
        </w:rPr>
        <w:t>A</w:t>
      </w:r>
      <w:r>
        <w:rPr>
          <w:rFonts w:ascii="Arial Narrow" w:eastAsia="Arial Narrow" w:hAnsi="Arial Narrow" w:cs="Arial Narrow"/>
        </w:rPr>
        <w:t>N</w:t>
      </w:r>
      <w:r>
        <w:rPr>
          <w:rFonts w:ascii="Arial Narrow" w:eastAsia="Arial Narrow" w:hAnsi="Arial Narrow" w:cs="Arial Narrow"/>
          <w:spacing w:val="-1"/>
        </w:rPr>
        <w:t>C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12"/>
        </w:rPr>
        <w:t xml:space="preserve"> </w:t>
      </w:r>
      <w:r>
        <w:rPr>
          <w:rFonts w:ascii="Arial Narrow" w:eastAsia="Arial Narrow" w:hAnsi="Arial Narrow" w:cs="Arial Narrow"/>
        </w:rPr>
        <w:t>R</w:t>
      </w:r>
      <w:r>
        <w:rPr>
          <w:rFonts w:ascii="Arial Narrow" w:eastAsia="Arial Narrow" w:hAnsi="Arial Narrow" w:cs="Arial Narrow"/>
          <w:spacing w:val="1"/>
        </w:rPr>
        <w:t>E</w:t>
      </w:r>
      <w:r>
        <w:rPr>
          <w:rFonts w:ascii="Arial Narrow" w:eastAsia="Arial Narrow" w:hAnsi="Arial Narrow" w:cs="Arial Narrow"/>
          <w:spacing w:val="-1"/>
        </w:rPr>
        <w:t>V</w:t>
      </w:r>
      <w:r>
        <w:rPr>
          <w:rFonts w:ascii="Arial Narrow" w:eastAsia="Arial Narrow" w:hAnsi="Arial Narrow" w:cs="Arial Narrow"/>
          <w:spacing w:val="2"/>
        </w:rPr>
        <w:t>I</w:t>
      </w:r>
      <w:r>
        <w:rPr>
          <w:rFonts w:ascii="Arial Narrow" w:eastAsia="Arial Narrow" w:hAnsi="Arial Narrow" w:cs="Arial Narrow"/>
          <w:spacing w:val="-1"/>
        </w:rPr>
        <w:t>E</w:t>
      </w:r>
      <w:r>
        <w:rPr>
          <w:rFonts w:ascii="Arial Narrow" w:eastAsia="Arial Narrow" w:hAnsi="Arial Narrow" w:cs="Arial Narrow"/>
        </w:rPr>
        <w:t>W</w:t>
      </w:r>
      <w:r>
        <w:rPr>
          <w:rFonts w:ascii="Arial Narrow" w:eastAsia="Arial Narrow" w:hAnsi="Arial Narrow" w:cs="Arial Narrow"/>
          <w:spacing w:val="-6"/>
        </w:rPr>
        <w:t xml:space="preserve"> </w:t>
      </w:r>
      <w:r>
        <w:rPr>
          <w:rFonts w:ascii="Arial Narrow" w:eastAsia="Arial Narrow" w:hAnsi="Arial Narrow" w:cs="Arial Narrow"/>
          <w:spacing w:val="2"/>
        </w:rPr>
        <w:t>O</w:t>
      </w:r>
      <w:r>
        <w:rPr>
          <w:rFonts w:ascii="Arial Narrow" w:eastAsia="Arial Narrow" w:hAnsi="Arial Narrow" w:cs="Arial Narrow"/>
        </w:rPr>
        <w:t>N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T</w:t>
      </w:r>
      <w:r>
        <w:rPr>
          <w:rFonts w:ascii="Arial Narrow" w:eastAsia="Arial Narrow" w:hAnsi="Arial Narrow" w:cs="Arial Narrow"/>
        </w:rPr>
        <w:t>HE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1"/>
        </w:rPr>
        <w:t>M</w:t>
      </w:r>
      <w:r>
        <w:rPr>
          <w:rFonts w:ascii="Arial Narrow" w:eastAsia="Arial Narrow" w:hAnsi="Arial Narrow" w:cs="Arial Narrow"/>
          <w:spacing w:val="-1"/>
        </w:rPr>
        <w:t>P</w:t>
      </w:r>
      <w:r>
        <w:rPr>
          <w:rFonts w:ascii="Arial Narrow" w:eastAsia="Arial Narrow" w:hAnsi="Arial Narrow" w:cs="Arial Narrow"/>
          <w:spacing w:val="3"/>
        </w:rPr>
        <w:t>L</w:t>
      </w:r>
      <w:r>
        <w:rPr>
          <w:rFonts w:ascii="Arial Narrow" w:eastAsia="Arial Narrow" w:hAnsi="Arial Narrow" w:cs="Arial Narrow"/>
          <w:spacing w:val="-1"/>
        </w:rPr>
        <w:t>E</w:t>
      </w:r>
      <w:r>
        <w:rPr>
          <w:rFonts w:ascii="Arial Narrow" w:eastAsia="Arial Narrow" w:hAnsi="Arial Narrow" w:cs="Arial Narrow"/>
          <w:spacing w:val="3"/>
        </w:rPr>
        <w:t>M</w:t>
      </w:r>
      <w:r>
        <w:rPr>
          <w:rFonts w:ascii="Arial Narrow" w:eastAsia="Arial Narrow" w:hAnsi="Arial Narrow" w:cs="Arial Narrow"/>
          <w:spacing w:val="-1"/>
        </w:rPr>
        <w:t>E</w:t>
      </w:r>
      <w:r>
        <w:rPr>
          <w:rFonts w:ascii="Arial Narrow" w:eastAsia="Arial Narrow" w:hAnsi="Arial Narrow" w:cs="Arial Narrow"/>
        </w:rPr>
        <w:t>NT</w:t>
      </w:r>
      <w:r>
        <w:rPr>
          <w:rFonts w:ascii="Arial Narrow" w:eastAsia="Arial Narrow" w:hAnsi="Arial Narrow" w:cs="Arial Narrow"/>
          <w:spacing w:val="-1"/>
        </w:rPr>
        <w:t>A</w:t>
      </w:r>
      <w:r>
        <w:rPr>
          <w:rFonts w:ascii="Arial Narrow" w:eastAsia="Arial Narrow" w:hAnsi="Arial Narrow" w:cs="Arial Narrow"/>
          <w:spacing w:val="1"/>
        </w:rPr>
        <w:t>T</w:t>
      </w:r>
      <w:r>
        <w:rPr>
          <w:rFonts w:ascii="Arial Narrow" w:eastAsia="Arial Narrow" w:hAnsi="Arial Narrow" w:cs="Arial Narrow"/>
        </w:rPr>
        <w:t>ION</w:t>
      </w:r>
      <w:r>
        <w:rPr>
          <w:rFonts w:ascii="Arial Narrow" w:eastAsia="Arial Narrow" w:hAnsi="Arial Narrow" w:cs="Arial Narrow"/>
          <w:spacing w:val="-13"/>
        </w:rPr>
        <w:t xml:space="preserve"> </w:t>
      </w:r>
      <w:r>
        <w:rPr>
          <w:rFonts w:ascii="Arial Narrow" w:eastAsia="Arial Narrow" w:hAnsi="Arial Narrow" w:cs="Arial Narrow"/>
        </w:rPr>
        <w:t>OF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2</w:t>
      </w:r>
      <w:r>
        <w:rPr>
          <w:rFonts w:ascii="Arial Narrow" w:eastAsia="Arial Narrow" w:hAnsi="Arial Narrow" w:cs="Arial Narrow"/>
          <w:spacing w:val="1"/>
        </w:rPr>
        <w:t>0</w:t>
      </w:r>
      <w:r>
        <w:rPr>
          <w:rFonts w:ascii="Arial Narrow" w:eastAsia="Arial Narrow" w:hAnsi="Arial Narrow" w:cs="Arial Narrow"/>
        </w:rPr>
        <w:t>1</w:t>
      </w:r>
      <w:r>
        <w:rPr>
          <w:rFonts w:ascii="Arial Narrow" w:eastAsia="Arial Narrow" w:hAnsi="Arial Narrow" w:cs="Arial Narrow"/>
          <w:spacing w:val="1"/>
        </w:rPr>
        <w:t>3</w:t>
      </w:r>
      <w:r>
        <w:rPr>
          <w:rFonts w:ascii="Arial Narrow" w:eastAsia="Arial Narrow" w:hAnsi="Arial Narrow" w:cs="Arial Narrow"/>
        </w:rPr>
        <w:t>/2</w:t>
      </w:r>
      <w:r>
        <w:rPr>
          <w:rFonts w:ascii="Arial Narrow" w:eastAsia="Arial Narrow" w:hAnsi="Arial Narrow" w:cs="Arial Narrow"/>
          <w:spacing w:val="1"/>
        </w:rPr>
        <w:t>0</w:t>
      </w:r>
      <w:r>
        <w:rPr>
          <w:rFonts w:ascii="Arial Narrow" w:eastAsia="Arial Narrow" w:hAnsi="Arial Narrow" w:cs="Arial Narrow"/>
        </w:rPr>
        <w:t>1</w:t>
      </w:r>
      <w:r>
        <w:rPr>
          <w:rFonts w:ascii="Arial Narrow" w:eastAsia="Arial Narrow" w:hAnsi="Arial Narrow" w:cs="Arial Narrow"/>
          <w:spacing w:val="5"/>
        </w:rPr>
        <w:t>4</w:t>
      </w:r>
      <w:r>
        <w:rPr>
          <w:rFonts w:ascii="Arial Narrow" w:eastAsia="Arial Narrow" w:hAnsi="Arial Narrow" w:cs="Arial Narrow"/>
        </w:rPr>
        <w:t>-</w:t>
      </w:r>
    </w:p>
    <w:p w:rsidR="007957CC" w:rsidRDefault="002D0107">
      <w:pPr>
        <w:spacing w:line="260" w:lineRule="exact"/>
        <w:ind w:left="113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</w:rPr>
        <w:t>2017/2018</w:t>
      </w:r>
      <w:r>
        <w:rPr>
          <w:rFonts w:ascii="Arial Narrow" w:eastAsia="Arial Narrow" w:hAnsi="Arial Narrow" w:cs="Arial Narrow"/>
          <w:spacing w:val="-8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S</w:t>
      </w:r>
      <w:r>
        <w:rPr>
          <w:rFonts w:ascii="Arial Narrow" w:eastAsia="Arial Narrow" w:hAnsi="Arial Narrow" w:cs="Arial Narrow"/>
          <w:spacing w:val="1"/>
        </w:rPr>
        <w:t>T</w:t>
      </w:r>
      <w:r>
        <w:rPr>
          <w:rFonts w:ascii="Arial Narrow" w:eastAsia="Arial Narrow" w:hAnsi="Arial Narrow" w:cs="Arial Narrow"/>
        </w:rPr>
        <w:t>R</w:t>
      </w:r>
      <w:r>
        <w:rPr>
          <w:rFonts w:ascii="Arial Narrow" w:eastAsia="Arial Narrow" w:hAnsi="Arial Narrow" w:cs="Arial Narrow"/>
          <w:spacing w:val="-1"/>
        </w:rPr>
        <w:t>A</w:t>
      </w:r>
      <w:r>
        <w:rPr>
          <w:rFonts w:ascii="Arial Narrow" w:eastAsia="Arial Narrow" w:hAnsi="Arial Narrow" w:cs="Arial Narrow"/>
          <w:spacing w:val="3"/>
        </w:rPr>
        <w:t>T</w:t>
      </w:r>
      <w:r>
        <w:rPr>
          <w:rFonts w:ascii="Arial Narrow" w:eastAsia="Arial Narrow" w:hAnsi="Arial Narrow" w:cs="Arial Narrow"/>
          <w:spacing w:val="-1"/>
        </w:rPr>
        <w:t>E</w:t>
      </w:r>
      <w:r>
        <w:rPr>
          <w:rFonts w:ascii="Arial Narrow" w:eastAsia="Arial Narrow" w:hAnsi="Arial Narrow" w:cs="Arial Narrow"/>
        </w:rPr>
        <w:t>GIC</w:t>
      </w:r>
      <w:r>
        <w:rPr>
          <w:rFonts w:ascii="Arial Narrow" w:eastAsia="Arial Narrow" w:hAnsi="Arial Narrow" w:cs="Arial Narrow"/>
          <w:spacing w:val="-8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P</w:t>
      </w:r>
      <w:r>
        <w:rPr>
          <w:rFonts w:ascii="Arial Narrow" w:eastAsia="Arial Narrow" w:hAnsi="Arial Narrow" w:cs="Arial Narrow"/>
        </w:rPr>
        <w:t>L</w:t>
      </w:r>
      <w:r>
        <w:rPr>
          <w:rFonts w:ascii="Arial Narrow" w:eastAsia="Arial Narrow" w:hAnsi="Arial Narrow" w:cs="Arial Narrow"/>
          <w:spacing w:val="1"/>
        </w:rPr>
        <w:t>A</w:t>
      </w:r>
      <w:r>
        <w:rPr>
          <w:rFonts w:ascii="Arial Narrow" w:eastAsia="Arial Narrow" w:hAnsi="Arial Narrow" w:cs="Arial Narrow"/>
          <w:spacing w:val="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...............................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sz w:val="24"/>
          <w:szCs w:val="24"/>
        </w:rPr>
        <w:t>............................</w:t>
      </w:r>
      <w:r>
        <w:rPr>
          <w:rFonts w:ascii="Arial Narrow" w:eastAsia="Arial Narrow" w:hAnsi="Arial Narrow" w:cs="Arial Narrow"/>
          <w:spacing w:val="-1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80</w:t>
      </w:r>
    </w:p>
    <w:p w:rsidR="007957CC" w:rsidRDefault="002D0107">
      <w:pPr>
        <w:ind w:left="113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</w:rPr>
        <w:t>3.1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Introduct</w:t>
      </w:r>
      <w:r>
        <w:rPr>
          <w:rFonts w:ascii="Arial Narrow" w:eastAsia="Arial Narrow" w:hAnsi="Arial Narrow" w:cs="Arial Narrow"/>
          <w:spacing w:val="-1"/>
        </w:rPr>
        <w:t>i</w:t>
      </w:r>
      <w:r>
        <w:rPr>
          <w:rFonts w:ascii="Arial Narrow" w:eastAsia="Arial Narrow" w:hAnsi="Arial Narrow" w:cs="Arial Narrow"/>
        </w:rPr>
        <w:t>on</w:t>
      </w:r>
      <w:r>
        <w:rPr>
          <w:rFonts w:ascii="Arial Narrow" w:eastAsia="Arial Narrow" w:hAnsi="Arial Narrow" w:cs="Arial Narrow"/>
          <w:sz w:val="24"/>
          <w:szCs w:val="24"/>
        </w:rPr>
        <w:t>...............................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sz w:val="24"/>
          <w:szCs w:val="24"/>
        </w:rPr>
        <w:t>...............................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sz w:val="24"/>
          <w:szCs w:val="24"/>
        </w:rPr>
        <w:t>................</w:t>
      </w:r>
      <w:r>
        <w:rPr>
          <w:rFonts w:ascii="Arial Narrow" w:eastAsia="Arial Narrow" w:hAnsi="Arial Narrow" w:cs="Arial Narrow"/>
          <w:spacing w:val="-1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80</w:t>
      </w:r>
    </w:p>
    <w:p w:rsidR="007957CC" w:rsidRDefault="002D0107">
      <w:pPr>
        <w:spacing w:line="220" w:lineRule="exact"/>
        <w:ind w:left="113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3.2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Ratio</w:t>
      </w:r>
      <w:r>
        <w:rPr>
          <w:rFonts w:ascii="Arial Narrow" w:eastAsia="Arial Narrow" w:hAnsi="Arial Narrow" w:cs="Arial Narrow"/>
          <w:spacing w:val="1"/>
        </w:rPr>
        <w:t>n</w:t>
      </w:r>
      <w:r>
        <w:rPr>
          <w:rFonts w:ascii="Arial Narrow" w:eastAsia="Arial Narrow" w:hAnsi="Arial Narrow" w:cs="Arial Narrow"/>
        </w:rPr>
        <w:t>ale</w:t>
      </w:r>
      <w:r>
        <w:rPr>
          <w:rFonts w:ascii="Arial Narrow" w:eastAsia="Arial Narrow" w:hAnsi="Arial Narrow" w:cs="Arial Narrow"/>
          <w:spacing w:val="-7"/>
        </w:rPr>
        <w:t xml:space="preserve"> </w:t>
      </w:r>
      <w:r>
        <w:rPr>
          <w:rFonts w:ascii="Arial Narrow" w:eastAsia="Arial Narrow" w:hAnsi="Arial Narrow" w:cs="Arial Narrow"/>
        </w:rPr>
        <w:t>of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the</w:t>
      </w:r>
      <w:r>
        <w:rPr>
          <w:rFonts w:ascii="Arial Narrow" w:eastAsia="Arial Narrow" w:hAnsi="Arial Narrow" w:cs="Arial Narrow"/>
          <w:spacing w:val="-1"/>
        </w:rPr>
        <w:t xml:space="preserve"> P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fo</w:t>
      </w:r>
      <w:r>
        <w:rPr>
          <w:rFonts w:ascii="Arial Narrow" w:eastAsia="Arial Narrow" w:hAnsi="Arial Narrow" w:cs="Arial Narrow"/>
          <w:spacing w:val="1"/>
        </w:rPr>
        <w:t>rm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1"/>
        </w:rPr>
        <w:t>n</w:t>
      </w:r>
      <w:r>
        <w:rPr>
          <w:rFonts w:ascii="Arial Narrow" w:eastAsia="Arial Narrow" w:hAnsi="Arial Narrow" w:cs="Arial Narrow"/>
        </w:rPr>
        <w:t>ce</w:t>
      </w:r>
      <w:r>
        <w:rPr>
          <w:rFonts w:ascii="Arial Narrow" w:eastAsia="Arial Narrow" w:hAnsi="Arial Narrow" w:cs="Arial Narrow"/>
          <w:spacing w:val="-7"/>
        </w:rPr>
        <w:t xml:space="preserve"> </w:t>
      </w:r>
      <w:r>
        <w:rPr>
          <w:rFonts w:ascii="Arial Narrow" w:eastAsia="Arial Narrow" w:hAnsi="Arial Narrow" w:cs="Arial Narrow"/>
        </w:rPr>
        <w:t>Review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</w:rPr>
        <w:t>of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the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2</w:t>
      </w:r>
      <w:r>
        <w:rPr>
          <w:rFonts w:ascii="Arial Narrow" w:eastAsia="Arial Narrow" w:hAnsi="Arial Narrow" w:cs="Arial Narrow"/>
          <w:spacing w:val="1"/>
        </w:rPr>
        <w:t>0</w:t>
      </w:r>
      <w:r>
        <w:rPr>
          <w:rFonts w:ascii="Arial Narrow" w:eastAsia="Arial Narrow" w:hAnsi="Arial Narrow" w:cs="Arial Narrow"/>
        </w:rPr>
        <w:t>1</w:t>
      </w:r>
      <w:r>
        <w:rPr>
          <w:rFonts w:ascii="Arial Narrow" w:eastAsia="Arial Narrow" w:hAnsi="Arial Narrow" w:cs="Arial Narrow"/>
          <w:spacing w:val="1"/>
        </w:rPr>
        <w:t>3</w:t>
      </w:r>
      <w:r>
        <w:rPr>
          <w:rFonts w:ascii="Arial Narrow" w:eastAsia="Arial Narrow" w:hAnsi="Arial Narrow" w:cs="Arial Narrow"/>
        </w:rPr>
        <w:t>/2</w:t>
      </w:r>
      <w:r>
        <w:rPr>
          <w:rFonts w:ascii="Arial Narrow" w:eastAsia="Arial Narrow" w:hAnsi="Arial Narrow" w:cs="Arial Narrow"/>
          <w:spacing w:val="1"/>
        </w:rPr>
        <w:t>0</w:t>
      </w:r>
      <w:r>
        <w:rPr>
          <w:rFonts w:ascii="Arial Narrow" w:eastAsia="Arial Narrow" w:hAnsi="Arial Narrow" w:cs="Arial Narrow"/>
        </w:rPr>
        <w:t>1</w:t>
      </w:r>
      <w:r>
        <w:rPr>
          <w:rFonts w:ascii="Arial Narrow" w:eastAsia="Arial Narrow" w:hAnsi="Arial Narrow" w:cs="Arial Narrow"/>
          <w:spacing w:val="4"/>
        </w:rPr>
        <w:t>4</w:t>
      </w:r>
      <w:r>
        <w:rPr>
          <w:rFonts w:ascii="Arial Narrow" w:eastAsia="Arial Narrow" w:hAnsi="Arial Narrow" w:cs="Arial Narrow"/>
          <w:spacing w:val="1"/>
        </w:rPr>
        <w:t>-</w:t>
      </w:r>
      <w:r>
        <w:rPr>
          <w:rFonts w:ascii="Arial Narrow" w:eastAsia="Arial Narrow" w:hAnsi="Arial Narrow" w:cs="Arial Narrow"/>
        </w:rPr>
        <w:t>2</w:t>
      </w:r>
      <w:r>
        <w:rPr>
          <w:rFonts w:ascii="Arial Narrow" w:eastAsia="Arial Narrow" w:hAnsi="Arial Narrow" w:cs="Arial Narrow"/>
          <w:spacing w:val="1"/>
        </w:rPr>
        <w:t>0</w:t>
      </w:r>
      <w:r>
        <w:rPr>
          <w:rFonts w:ascii="Arial Narrow" w:eastAsia="Arial Narrow" w:hAnsi="Arial Narrow" w:cs="Arial Narrow"/>
        </w:rPr>
        <w:t>1</w:t>
      </w:r>
      <w:r>
        <w:rPr>
          <w:rFonts w:ascii="Arial Narrow" w:eastAsia="Arial Narrow" w:hAnsi="Arial Narrow" w:cs="Arial Narrow"/>
          <w:spacing w:val="1"/>
        </w:rPr>
        <w:t>7</w:t>
      </w:r>
      <w:r>
        <w:rPr>
          <w:rFonts w:ascii="Arial Narrow" w:eastAsia="Arial Narrow" w:hAnsi="Arial Narrow" w:cs="Arial Narrow"/>
        </w:rPr>
        <w:t>/</w:t>
      </w:r>
      <w:r>
        <w:rPr>
          <w:rFonts w:ascii="Arial Narrow" w:eastAsia="Arial Narrow" w:hAnsi="Arial Narrow" w:cs="Arial Narrow"/>
          <w:spacing w:val="3"/>
        </w:rPr>
        <w:t>2</w:t>
      </w:r>
      <w:r>
        <w:rPr>
          <w:rFonts w:ascii="Arial Narrow" w:eastAsia="Arial Narrow" w:hAnsi="Arial Narrow" w:cs="Arial Narrow"/>
        </w:rPr>
        <w:t>0</w:t>
      </w:r>
      <w:r>
        <w:rPr>
          <w:rFonts w:ascii="Arial Narrow" w:eastAsia="Arial Narrow" w:hAnsi="Arial Narrow" w:cs="Arial Narrow"/>
          <w:spacing w:val="1"/>
        </w:rPr>
        <w:t>1</w:t>
      </w:r>
      <w:r>
        <w:rPr>
          <w:rFonts w:ascii="Arial Narrow" w:eastAsia="Arial Narrow" w:hAnsi="Arial Narrow" w:cs="Arial Narrow"/>
        </w:rPr>
        <w:t>8</w:t>
      </w:r>
      <w:r>
        <w:rPr>
          <w:rFonts w:ascii="Arial Narrow" w:eastAsia="Arial Narrow" w:hAnsi="Arial Narrow" w:cs="Arial Narrow"/>
          <w:spacing w:val="-16"/>
        </w:rPr>
        <w:t xml:space="preserve"> </w:t>
      </w:r>
      <w:r>
        <w:rPr>
          <w:rFonts w:ascii="Arial Narrow" w:eastAsia="Arial Narrow" w:hAnsi="Arial Narrow" w:cs="Arial Narrow"/>
        </w:rPr>
        <w:t>Str</w:t>
      </w:r>
      <w:r>
        <w:rPr>
          <w:rFonts w:ascii="Arial Narrow" w:eastAsia="Arial Narrow" w:hAnsi="Arial Narrow" w:cs="Arial Narrow"/>
          <w:spacing w:val="1"/>
        </w:rPr>
        <w:t>a</w:t>
      </w:r>
      <w:r>
        <w:rPr>
          <w:rFonts w:ascii="Arial Narrow" w:eastAsia="Arial Narrow" w:hAnsi="Arial Narrow" w:cs="Arial Narrow"/>
        </w:rPr>
        <w:t>te</w:t>
      </w:r>
      <w:r>
        <w:rPr>
          <w:rFonts w:ascii="Arial Narrow" w:eastAsia="Arial Narrow" w:hAnsi="Arial Narrow" w:cs="Arial Narrow"/>
          <w:spacing w:val="1"/>
        </w:rPr>
        <w:t>g</w:t>
      </w:r>
      <w:r>
        <w:rPr>
          <w:rFonts w:ascii="Arial Narrow" w:eastAsia="Arial Narrow" w:hAnsi="Arial Narrow" w:cs="Arial Narrow"/>
        </w:rPr>
        <w:t>ic</w:t>
      </w:r>
    </w:p>
    <w:p w:rsidR="007957CC" w:rsidRDefault="002D0107">
      <w:pPr>
        <w:spacing w:line="260" w:lineRule="exact"/>
        <w:ind w:left="113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pacing w:val="-1"/>
        </w:rPr>
        <w:t>P</w:t>
      </w:r>
      <w:r>
        <w:rPr>
          <w:rFonts w:ascii="Arial Narrow" w:eastAsia="Arial Narrow" w:hAnsi="Arial Narrow" w:cs="Arial Narrow"/>
        </w:rPr>
        <w:t>lan</w:t>
      </w:r>
      <w:r>
        <w:rPr>
          <w:rFonts w:ascii="Arial Narrow" w:eastAsia="Arial Narrow" w:hAnsi="Arial Narrow" w:cs="Arial Narrow"/>
          <w:spacing w:val="-17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...............................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sz w:val="24"/>
          <w:szCs w:val="24"/>
        </w:rPr>
        <w:t>...............................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sz w:val="24"/>
          <w:szCs w:val="24"/>
        </w:rPr>
        <w:t>..............................</w:t>
      </w:r>
      <w:r>
        <w:rPr>
          <w:rFonts w:ascii="Arial Narrow" w:eastAsia="Arial Narrow" w:hAnsi="Arial Narrow" w:cs="Arial Narrow"/>
          <w:spacing w:val="-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80</w:t>
      </w:r>
    </w:p>
    <w:p w:rsidR="007957CC" w:rsidRDefault="002D0107">
      <w:pPr>
        <w:spacing w:before="2"/>
        <w:ind w:left="113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3.3</w:t>
      </w:r>
      <w:r>
        <w:rPr>
          <w:rFonts w:ascii="Arial Narrow" w:eastAsia="Arial Narrow" w:hAnsi="Arial Narrow" w:cs="Arial Narrow"/>
          <w:spacing w:val="-1"/>
        </w:rPr>
        <w:t xml:space="preserve"> P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fo</w:t>
      </w:r>
      <w:r>
        <w:rPr>
          <w:rFonts w:ascii="Arial Narrow" w:eastAsia="Arial Narrow" w:hAnsi="Arial Narrow" w:cs="Arial Narrow"/>
          <w:spacing w:val="1"/>
        </w:rPr>
        <w:t>rm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1"/>
        </w:rPr>
        <w:t>n</w:t>
      </w:r>
      <w:r>
        <w:rPr>
          <w:rFonts w:ascii="Arial Narrow" w:eastAsia="Arial Narrow" w:hAnsi="Arial Narrow" w:cs="Arial Narrow"/>
        </w:rPr>
        <w:t>ce</w:t>
      </w:r>
      <w:r>
        <w:rPr>
          <w:rFonts w:ascii="Arial Narrow" w:eastAsia="Arial Narrow" w:hAnsi="Arial Narrow" w:cs="Arial Narrow"/>
          <w:spacing w:val="-9"/>
        </w:rPr>
        <w:t xml:space="preserve"> </w:t>
      </w:r>
      <w:r>
        <w:rPr>
          <w:rFonts w:ascii="Arial Narrow" w:eastAsia="Arial Narrow" w:hAnsi="Arial Narrow" w:cs="Arial Narrow"/>
        </w:rPr>
        <w:t>As</w:t>
      </w:r>
      <w:r>
        <w:rPr>
          <w:rFonts w:ascii="Arial Narrow" w:eastAsia="Arial Narrow" w:hAnsi="Arial Narrow" w:cs="Arial Narrow"/>
          <w:spacing w:val="-1"/>
        </w:rPr>
        <w:t>s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3"/>
        </w:rPr>
        <w:t>s</w:t>
      </w:r>
      <w:r>
        <w:rPr>
          <w:rFonts w:ascii="Arial Narrow" w:eastAsia="Arial Narrow" w:hAnsi="Arial Narrow" w:cs="Arial Narrow"/>
        </w:rPr>
        <w:t>sme</w:t>
      </w:r>
      <w:r>
        <w:rPr>
          <w:rFonts w:ascii="Arial Narrow" w:eastAsia="Arial Narrow" w:hAnsi="Arial Narrow" w:cs="Arial Narrow"/>
          <w:spacing w:val="1"/>
        </w:rPr>
        <w:t>n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-9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o</w:t>
      </w:r>
      <w:r>
        <w:rPr>
          <w:rFonts w:ascii="Arial Narrow" w:eastAsia="Arial Narrow" w:hAnsi="Arial Narrow" w:cs="Arial Narrow"/>
        </w:rPr>
        <w:t>n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the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1"/>
        </w:rPr>
        <w:t>m</w:t>
      </w:r>
      <w:r>
        <w:rPr>
          <w:rFonts w:ascii="Arial Narrow" w:eastAsia="Arial Narrow" w:hAnsi="Arial Narrow" w:cs="Arial Narrow"/>
        </w:rPr>
        <w:t>ple</w:t>
      </w:r>
      <w:r>
        <w:rPr>
          <w:rFonts w:ascii="Arial Narrow" w:eastAsia="Arial Narrow" w:hAnsi="Arial Narrow" w:cs="Arial Narrow"/>
          <w:spacing w:val="1"/>
        </w:rPr>
        <w:t>m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n</w:t>
      </w:r>
      <w:r>
        <w:rPr>
          <w:rFonts w:ascii="Arial Narrow" w:eastAsia="Arial Narrow" w:hAnsi="Arial Narrow" w:cs="Arial Narrow"/>
        </w:rPr>
        <w:t>ta</w:t>
      </w:r>
      <w:r>
        <w:rPr>
          <w:rFonts w:ascii="Arial Narrow" w:eastAsia="Arial Narrow" w:hAnsi="Arial Narrow" w:cs="Arial Narrow"/>
          <w:spacing w:val="1"/>
        </w:rPr>
        <w:t>t</w:t>
      </w:r>
      <w:r>
        <w:rPr>
          <w:rFonts w:ascii="Arial Narrow" w:eastAsia="Arial Narrow" w:hAnsi="Arial Narrow" w:cs="Arial Narrow"/>
        </w:rPr>
        <w:t>ion</w:t>
      </w:r>
      <w:r>
        <w:rPr>
          <w:rFonts w:ascii="Arial Narrow" w:eastAsia="Arial Narrow" w:hAnsi="Arial Narrow" w:cs="Arial Narrow"/>
          <w:spacing w:val="-11"/>
        </w:rPr>
        <w:t xml:space="preserve"> </w:t>
      </w:r>
      <w:r>
        <w:rPr>
          <w:rFonts w:ascii="Arial Narrow" w:eastAsia="Arial Narrow" w:hAnsi="Arial Narrow" w:cs="Arial Narrow"/>
        </w:rPr>
        <w:t>of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the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2</w:t>
      </w:r>
      <w:r>
        <w:rPr>
          <w:rFonts w:ascii="Arial Narrow" w:eastAsia="Arial Narrow" w:hAnsi="Arial Narrow" w:cs="Arial Narrow"/>
          <w:spacing w:val="1"/>
        </w:rPr>
        <w:t>0</w:t>
      </w:r>
      <w:r>
        <w:rPr>
          <w:rFonts w:ascii="Arial Narrow" w:eastAsia="Arial Narrow" w:hAnsi="Arial Narrow" w:cs="Arial Narrow"/>
        </w:rPr>
        <w:t>1</w:t>
      </w:r>
      <w:r>
        <w:rPr>
          <w:rFonts w:ascii="Arial Narrow" w:eastAsia="Arial Narrow" w:hAnsi="Arial Narrow" w:cs="Arial Narrow"/>
          <w:spacing w:val="1"/>
        </w:rPr>
        <w:t>3</w:t>
      </w:r>
      <w:r>
        <w:rPr>
          <w:rFonts w:ascii="Arial Narrow" w:eastAsia="Arial Narrow" w:hAnsi="Arial Narrow" w:cs="Arial Narrow"/>
        </w:rPr>
        <w:t>/2</w:t>
      </w:r>
      <w:r>
        <w:rPr>
          <w:rFonts w:ascii="Arial Narrow" w:eastAsia="Arial Narrow" w:hAnsi="Arial Narrow" w:cs="Arial Narrow"/>
          <w:spacing w:val="1"/>
        </w:rPr>
        <w:t>0</w:t>
      </w:r>
      <w:r>
        <w:rPr>
          <w:rFonts w:ascii="Arial Narrow" w:eastAsia="Arial Narrow" w:hAnsi="Arial Narrow" w:cs="Arial Narrow"/>
        </w:rPr>
        <w:t>1</w:t>
      </w:r>
      <w:r>
        <w:rPr>
          <w:rFonts w:ascii="Arial Narrow" w:eastAsia="Arial Narrow" w:hAnsi="Arial Narrow" w:cs="Arial Narrow"/>
          <w:spacing w:val="5"/>
        </w:rPr>
        <w:t>4</w:t>
      </w:r>
      <w:r>
        <w:rPr>
          <w:rFonts w:ascii="Arial Narrow" w:eastAsia="Arial Narrow" w:hAnsi="Arial Narrow" w:cs="Arial Narrow"/>
        </w:rPr>
        <w:t>-</w:t>
      </w:r>
    </w:p>
    <w:p w:rsidR="007957CC" w:rsidRDefault="002D0107">
      <w:pPr>
        <w:spacing w:line="260" w:lineRule="exact"/>
        <w:ind w:left="113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</w:rPr>
        <w:t>2017/2018</w:t>
      </w:r>
      <w:r>
        <w:rPr>
          <w:rFonts w:ascii="Arial Narrow" w:eastAsia="Arial Narrow" w:hAnsi="Arial Narrow" w:cs="Arial Narrow"/>
          <w:spacing w:val="-8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S</w:t>
      </w:r>
      <w:r>
        <w:rPr>
          <w:rFonts w:ascii="Arial Narrow" w:eastAsia="Arial Narrow" w:hAnsi="Arial Narrow" w:cs="Arial Narrow"/>
        </w:rPr>
        <w:t>trategic</w:t>
      </w:r>
      <w:r>
        <w:rPr>
          <w:rFonts w:ascii="Arial Narrow" w:eastAsia="Arial Narrow" w:hAnsi="Arial Narrow" w:cs="Arial Narrow"/>
          <w:spacing w:val="-7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P</w:t>
      </w:r>
      <w:r>
        <w:rPr>
          <w:rFonts w:ascii="Arial Narrow" w:eastAsia="Arial Narrow" w:hAnsi="Arial Narrow" w:cs="Arial Narrow"/>
        </w:rPr>
        <w:t>la</w:t>
      </w:r>
      <w:r>
        <w:rPr>
          <w:rFonts w:ascii="Arial Narrow" w:eastAsia="Arial Narrow" w:hAnsi="Arial Narrow" w:cs="Arial Narrow"/>
          <w:spacing w:val="8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...............................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sz w:val="24"/>
          <w:szCs w:val="24"/>
        </w:rPr>
        <w:t>...............................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sz w:val="24"/>
          <w:szCs w:val="24"/>
        </w:rPr>
        <w:t>...</w:t>
      </w:r>
      <w:r>
        <w:rPr>
          <w:rFonts w:ascii="Arial Narrow" w:eastAsia="Arial Narrow" w:hAnsi="Arial Narrow" w:cs="Arial Narrow"/>
          <w:spacing w:val="-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81</w:t>
      </w:r>
    </w:p>
    <w:p w:rsidR="007957CC" w:rsidRDefault="002D0107">
      <w:pPr>
        <w:ind w:left="113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</w:rPr>
        <w:t>C</w:t>
      </w:r>
      <w:r>
        <w:rPr>
          <w:rFonts w:ascii="Arial Narrow" w:eastAsia="Arial Narrow" w:hAnsi="Arial Narrow" w:cs="Arial Narrow"/>
          <w:spacing w:val="-1"/>
        </w:rPr>
        <w:t>H</w:t>
      </w:r>
      <w:r>
        <w:rPr>
          <w:rFonts w:ascii="Arial Narrow" w:eastAsia="Arial Narrow" w:hAnsi="Arial Narrow" w:cs="Arial Narrow"/>
          <w:spacing w:val="1"/>
        </w:rPr>
        <w:t>A</w:t>
      </w:r>
      <w:r>
        <w:rPr>
          <w:rFonts w:ascii="Arial Narrow" w:eastAsia="Arial Narrow" w:hAnsi="Arial Narrow" w:cs="Arial Narrow"/>
          <w:spacing w:val="-1"/>
        </w:rPr>
        <w:t>P</w:t>
      </w:r>
      <w:r>
        <w:rPr>
          <w:rFonts w:ascii="Arial Narrow" w:eastAsia="Arial Narrow" w:hAnsi="Arial Narrow" w:cs="Arial Narrow"/>
          <w:spacing w:val="1"/>
        </w:rPr>
        <w:t>T</w:t>
      </w:r>
      <w:r>
        <w:rPr>
          <w:rFonts w:ascii="Arial Narrow" w:eastAsia="Arial Narrow" w:hAnsi="Arial Narrow" w:cs="Arial Narrow"/>
          <w:spacing w:val="-1"/>
        </w:rPr>
        <w:t>E</w:t>
      </w:r>
      <w:r>
        <w:rPr>
          <w:rFonts w:ascii="Arial Narrow" w:eastAsia="Arial Narrow" w:hAnsi="Arial Narrow" w:cs="Arial Narrow"/>
        </w:rPr>
        <w:t>R</w:t>
      </w:r>
      <w:r>
        <w:rPr>
          <w:rFonts w:ascii="Arial Narrow" w:eastAsia="Arial Narrow" w:hAnsi="Arial Narrow" w:cs="Arial Narrow"/>
          <w:spacing w:val="-8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F</w:t>
      </w:r>
      <w:r>
        <w:rPr>
          <w:rFonts w:ascii="Arial Narrow" w:eastAsia="Arial Narrow" w:hAnsi="Arial Narrow" w:cs="Arial Narrow"/>
          <w:spacing w:val="2"/>
        </w:rPr>
        <w:t>O</w:t>
      </w:r>
      <w:r>
        <w:rPr>
          <w:rFonts w:ascii="Arial Narrow" w:eastAsia="Arial Narrow" w:hAnsi="Arial Narrow" w:cs="Arial Narrow"/>
        </w:rPr>
        <w:t>U</w:t>
      </w:r>
      <w:r>
        <w:rPr>
          <w:rFonts w:ascii="Arial Narrow" w:eastAsia="Arial Narrow" w:hAnsi="Arial Narrow" w:cs="Arial Narrow"/>
          <w:spacing w:val="6"/>
        </w:rPr>
        <w:t>R</w:t>
      </w:r>
      <w:r>
        <w:rPr>
          <w:rFonts w:ascii="Arial Narrow" w:eastAsia="Arial Narrow" w:hAnsi="Arial Narrow" w:cs="Arial Narrow"/>
          <w:sz w:val="24"/>
          <w:szCs w:val="24"/>
        </w:rPr>
        <w:t>...............................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sz w:val="24"/>
          <w:szCs w:val="24"/>
        </w:rPr>
        <w:t>...............................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sz w:val="24"/>
          <w:szCs w:val="24"/>
        </w:rPr>
        <w:t>.............</w:t>
      </w:r>
      <w:r>
        <w:rPr>
          <w:rFonts w:ascii="Arial Narrow" w:eastAsia="Arial Narrow" w:hAnsi="Arial Narrow" w:cs="Arial Narrow"/>
          <w:spacing w:val="-1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86</w:t>
      </w:r>
    </w:p>
    <w:p w:rsidR="007957CC" w:rsidRDefault="002D0107">
      <w:pPr>
        <w:spacing w:before="2"/>
        <w:ind w:left="113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pacing w:val="-1"/>
        </w:rPr>
        <w:t>V</w:t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-1"/>
        </w:rPr>
        <w:t>S</w:t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3"/>
        </w:rPr>
        <w:t>O</w:t>
      </w:r>
      <w:r>
        <w:rPr>
          <w:rFonts w:ascii="Arial Narrow" w:eastAsia="Arial Narrow" w:hAnsi="Arial Narrow" w:cs="Arial Narrow"/>
        </w:rPr>
        <w:t>N,</w:t>
      </w:r>
      <w:r>
        <w:rPr>
          <w:rFonts w:ascii="Arial Narrow" w:eastAsia="Arial Narrow" w:hAnsi="Arial Narrow" w:cs="Arial Narrow"/>
          <w:spacing w:val="-6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M</w:t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  <w:spacing w:val="-1"/>
        </w:rPr>
        <w:t>S</w:t>
      </w:r>
      <w:r>
        <w:rPr>
          <w:rFonts w:ascii="Arial Narrow" w:eastAsia="Arial Narrow" w:hAnsi="Arial Narrow" w:cs="Arial Narrow"/>
        </w:rPr>
        <w:t>ION,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S</w:t>
      </w:r>
      <w:r>
        <w:rPr>
          <w:rFonts w:ascii="Arial Narrow" w:eastAsia="Arial Narrow" w:hAnsi="Arial Narrow" w:cs="Arial Narrow"/>
          <w:spacing w:val="1"/>
        </w:rPr>
        <w:t>T</w:t>
      </w:r>
      <w:r>
        <w:rPr>
          <w:rFonts w:ascii="Arial Narrow" w:eastAsia="Arial Narrow" w:hAnsi="Arial Narrow" w:cs="Arial Narrow"/>
          <w:spacing w:val="2"/>
        </w:rPr>
        <w:t>R</w:t>
      </w:r>
      <w:r>
        <w:rPr>
          <w:rFonts w:ascii="Arial Narrow" w:eastAsia="Arial Narrow" w:hAnsi="Arial Narrow" w:cs="Arial Narrow"/>
          <w:spacing w:val="-1"/>
        </w:rPr>
        <w:t>A</w:t>
      </w:r>
      <w:r>
        <w:rPr>
          <w:rFonts w:ascii="Arial Narrow" w:eastAsia="Arial Narrow" w:hAnsi="Arial Narrow" w:cs="Arial Narrow"/>
          <w:spacing w:val="1"/>
        </w:rPr>
        <w:t>T</w:t>
      </w:r>
      <w:r>
        <w:rPr>
          <w:rFonts w:ascii="Arial Narrow" w:eastAsia="Arial Narrow" w:hAnsi="Arial Narrow" w:cs="Arial Narrow"/>
          <w:spacing w:val="-1"/>
        </w:rPr>
        <w:t>E</w:t>
      </w:r>
      <w:r>
        <w:rPr>
          <w:rFonts w:ascii="Arial Narrow" w:eastAsia="Arial Narrow" w:hAnsi="Arial Narrow" w:cs="Arial Narrow"/>
        </w:rPr>
        <w:t>GIC</w:t>
      </w:r>
      <w:r>
        <w:rPr>
          <w:rFonts w:ascii="Arial Narrow" w:eastAsia="Arial Narrow" w:hAnsi="Arial Narrow" w:cs="Arial Narrow"/>
          <w:spacing w:val="-7"/>
        </w:rPr>
        <w:t xml:space="preserve"> 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-1"/>
        </w:rPr>
        <w:t>B</w:t>
      </w:r>
      <w:r>
        <w:rPr>
          <w:rFonts w:ascii="Arial Narrow" w:eastAsia="Arial Narrow" w:hAnsi="Arial Narrow" w:cs="Arial Narrow"/>
          <w:spacing w:val="2"/>
        </w:rPr>
        <w:t>J</w:t>
      </w:r>
      <w:r>
        <w:rPr>
          <w:rFonts w:ascii="Arial Narrow" w:eastAsia="Arial Narrow" w:hAnsi="Arial Narrow" w:cs="Arial Narrow"/>
          <w:spacing w:val="-1"/>
        </w:rPr>
        <w:t>E</w:t>
      </w:r>
      <w:r>
        <w:rPr>
          <w:rFonts w:ascii="Arial Narrow" w:eastAsia="Arial Narrow" w:hAnsi="Arial Narrow" w:cs="Arial Narrow"/>
        </w:rPr>
        <w:t>CTI</w:t>
      </w:r>
      <w:r>
        <w:rPr>
          <w:rFonts w:ascii="Arial Narrow" w:eastAsia="Arial Narrow" w:hAnsi="Arial Narrow" w:cs="Arial Narrow"/>
          <w:spacing w:val="1"/>
        </w:rPr>
        <w:t>V</w:t>
      </w:r>
      <w:r>
        <w:rPr>
          <w:rFonts w:ascii="Arial Narrow" w:eastAsia="Arial Narrow" w:hAnsi="Arial Narrow" w:cs="Arial Narrow"/>
          <w:spacing w:val="-1"/>
        </w:rPr>
        <w:t>ES</w:t>
      </w:r>
      <w:r>
        <w:rPr>
          <w:rFonts w:ascii="Arial Narrow" w:eastAsia="Arial Narrow" w:hAnsi="Arial Narrow" w:cs="Arial Narrow"/>
        </w:rPr>
        <w:t>,</w:t>
      </w:r>
      <w:r>
        <w:rPr>
          <w:rFonts w:ascii="Arial Narrow" w:eastAsia="Arial Narrow" w:hAnsi="Arial Narrow" w:cs="Arial Narrow"/>
          <w:spacing w:val="-11"/>
        </w:rPr>
        <w:t xml:space="preserve"> </w:t>
      </w:r>
      <w:r>
        <w:rPr>
          <w:rFonts w:ascii="Arial Narrow" w:eastAsia="Arial Narrow" w:hAnsi="Arial Narrow" w:cs="Arial Narrow"/>
          <w:spacing w:val="4"/>
        </w:rPr>
        <w:t>T</w:t>
      </w:r>
      <w:r>
        <w:rPr>
          <w:rFonts w:ascii="Arial Narrow" w:eastAsia="Arial Narrow" w:hAnsi="Arial Narrow" w:cs="Arial Narrow"/>
          <w:spacing w:val="-1"/>
        </w:rPr>
        <w:t>A</w:t>
      </w:r>
      <w:r>
        <w:rPr>
          <w:rFonts w:ascii="Arial Narrow" w:eastAsia="Arial Narrow" w:hAnsi="Arial Narrow" w:cs="Arial Narrow"/>
        </w:rPr>
        <w:t>R</w:t>
      </w:r>
      <w:r>
        <w:rPr>
          <w:rFonts w:ascii="Arial Narrow" w:eastAsia="Arial Narrow" w:hAnsi="Arial Narrow" w:cs="Arial Narrow"/>
          <w:spacing w:val="2"/>
        </w:rPr>
        <w:t>G</w:t>
      </w:r>
      <w:r>
        <w:rPr>
          <w:rFonts w:ascii="Arial Narrow" w:eastAsia="Arial Narrow" w:hAnsi="Arial Narrow" w:cs="Arial Narrow"/>
          <w:spacing w:val="-1"/>
        </w:rPr>
        <w:t>E</w:t>
      </w:r>
      <w:r>
        <w:rPr>
          <w:rFonts w:ascii="Arial Narrow" w:eastAsia="Arial Narrow" w:hAnsi="Arial Narrow" w:cs="Arial Narrow"/>
          <w:spacing w:val="1"/>
        </w:rPr>
        <w:t>T</w:t>
      </w:r>
      <w:r>
        <w:rPr>
          <w:rFonts w:ascii="Arial Narrow" w:eastAsia="Arial Narrow" w:hAnsi="Arial Narrow" w:cs="Arial Narrow"/>
          <w:spacing w:val="-1"/>
        </w:rPr>
        <w:t>S</w:t>
      </w:r>
      <w:r>
        <w:rPr>
          <w:rFonts w:ascii="Arial Narrow" w:eastAsia="Arial Narrow" w:hAnsi="Arial Narrow" w:cs="Arial Narrow"/>
        </w:rPr>
        <w:t>,</w:t>
      </w:r>
      <w:r>
        <w:rPr>
          <w:rFonts w:ascii="Arial Narrow" w:eastAsia="Arial Narrow" w:hAnsi="Arial Narrow" w:cs="Arial Narrow"/>
          <w:spacing w:val="-6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S</w:t>
      </w:r>
      <w:r>
        <w:rPr>
          <w:rFonts w:ascii="Arial Narrow" w:eastAsia="Arial Narrow" w:hAnsi="Arial Narrow" w:cs="Arial Narrow"/>
          <w:spacing w:val="1"/>
        </w:rPr>
        <w:t>T</w:t>
      </w:r>
      <w:r>
        <w:rPr>
          <w:rFonts w:ascii="Arial Narrow" w:eastAsia="Arial Narrow" w:hAnsi="Arial Narrow" w:cs="Arial Narrow"/>
        </w:rPr>
        <w:t>R</w:t>
      </w:r>
      <w:r>
        <w:rPr>
          <w:rFonts w:ascii="Arial Narrow" w:eastAsia="Arial Narrow" w:hAnsi="Arial Narrow" w:cs="Arial Narrow"/>
          <w:spacing w:val="1"/>
        </w:rPr>
        <w:t>AT</w:t>
      </w:r>
      <w:r>
        <w:rPr>
          <w:rFonts w:ascii="Arial Narrow" w:eastAsia="Arial Narrow" w:hAnsi="Arial Narrow" w:cs="Arial Narrow"/>
          <w:spacing w:val="-1"/>
        </w:rPr>
        <w:t>E</w:t>
      </w:r>
      <w:r>
        <w:rPr>
          <w:rFonts w:ascii="Arial Narrow" w:eastAsia="Arial Narrow" w:hAnsi="Arial Narrow" w:cs="Arial Narrow"/>
        </w:rPr>
        <w:t>GI</w:t>
      </w:r>
      <w:r>
        <w:rPr>
          <w:rFonts w:ascii="Arial Narrow" w:eastAsia="Arial Narrow" w:hAnsi="Arial Narrow" w:cs="Arial Narrow"/>
          <w:spacing w:val="2"/>
        </w:rPr>
        <w:t>E</w:t>
      </w:r>
      <w:r>
        <w:rPr>
          <w:rFonts w:ascii="Arial Narrow" w:eastAsia="Arial Narrow" w:hAnsi="Arial Narrow" w:cs="Arial Narrow"/>
        </w:rPr>
        <w:t>S</w:t>
      </w:r>
    </w:p>
    <w:p w:rsidR="007957CC" w:rsidRDefault="002D0107">
      <w:pPr>
        <w:spacing w:line="260" w:lineRule="exact"/>
        <w:ind w:left="113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pacing w:val="-1"/>
          <w:position w:val="-1"/>
        </w:rPr>
        <w:t>A</w:t>
      </w:r>
      <w:r>
        <w:rPr>
          <w:rFonts w:ascii="Arial Narrow" w:eastAsia="Arial Narrow" w:hAnsi="Arial Narrow" w:cs="Arial Narrow"/>
          <w:position w:val="-1"/>
        </w:rPr>
        <w:t>ND</w:t>
      </w:r>
      <w:r>
        <w:rPr>
          <w:rFonts w:ascii="Arial Narrow" w:eastAsia="Arial Narrow" w:hAnsi="Arial Narrow" w:cs="Arial Narrow"/>
          <w:spacing w:val="-1"/>
          <w:position w:val="-1"/>
        </w:rPr>
        <w:t xml:space="preserve"> P</w:t>
      </w:r>
      <w:r>
        <w:rPr>
          <w:rFonts w:ascii="Arial Narrow" w:eastAsia="Arial Narrow" w:hAnsi="Arial Narrow" w:cs="Arial Narrow"/>
          <w:spacing w:val="1"/>
          <w:position w:val="-1"/>
        </w:rPr>
        <w:t>E</w:t>
      </w:r>
      <w:r>
        <w:rPr>
          <w:rFonts w:ascii="Arial Narrow" w:eastAsia="Arial Narrow" w:hAnsi="Arial Narrow" w:cs="Arial Narrow"/>
          <w:position w:val="-1"/>
        </w:rPr>
        <w:t>RFORM</w:t>
      </w:r>
      <w:r>
        <w:rPr>
          <w:rFonts w:ascii="Arial Narrow" w:eastAsia="Arial Narrow" w:hAnsi="Arial Narrow" w:cs="Arial Narrow"/>
          <w:spacing w:val="2"/>
          <w:position w:val="-1"/>
        </w:rPr>
        <w:t>A</w:t>
      </w:r>
      <w:r>
        <w:rPr>
          <w:rFonts w:ascii="Arial Narrow" w:eastAsia="Arial Narrow" w:hAnsi="Arial Narrow" w:cs="Arial Narrow"/>
          <w:position w:val="-1"/>
        </w:rPr>
        <w:t>N</w:t>
      </w:r>
      <w:r>
        <w:rPr>
          <w:rFonts w:ascii="Arial Narrow" w:eastAsia="Arial Narrow" w:hAnsi="Arial Narrow" w:cs="Arial Narrow"/>
          <w:spacing w:val="2"/>
          <w:position w:val="-1"/>
        </w:rPr>
        <w:t>C</w:t>
      </w:r>
      <w:r>
        <w:rPr>
          <w:rFonts w:ascii="Arial Narrow" w:eastAsia="Arial Narrow" w:hAnsi="Arial Narrow" w:cs="Arial Narrow"/>
          <w:position w:val="-1"/>
        </w:rPr>
        <w:t xml:space="preserve">E    </w:t>
      </w:r>
      <w:r>
        <w:rPr>
          <w:rFonts w:ascii="Arial Narrow" w:eastAsia="Arial Narrow" w:hAnsi="Arial Narrow" w:cs="Arial Narrow"/>
          <w:spacing w:val="32"/>
          <w:position w:val="-1"/>
        </w:rPr>
        <w:t xml:space="preserve"> </w:t>
      </w:r>
      <w:r>
        <w:rPr>
          <w:rFonts w:ascii="Arial Narrow" w:eastAsia="Arial Narrow" w:hAnsi="Arial Narrow" w:cs="Arial Narrow"/>
          <w:position w:val="-1"/>
        </w:rPr>
        <w:t>IND</w:t>
      </w:r>
      <w:r>
        <w:rPr>
          <w:rFonts w:ascii="Arial Narrow" w:eastAsia="Arial Narrow" w:hAnsi="Arial Narrow" w:cs="Arial Narrow"/>
          <w:spacing w:val="2"/>
          <w:position w:val="-1"/>
        </w:rPr>
        <w:t>IC</w:t>
      </w:r>
      <w:r>
        <w:rPr>
          <w:rFonts w:ascii="Arial Narrow" w:eastAsia="Arial Narrow" w:hAnsi="Arial Narrow" w:cs="Arial Narrow"/>
          <w:spacing w:val="-1"/>
          <w:position w:val="-1"/>
        </w:rPr>
        <w:t>A</w:t>
      </w:r>
      <w:r>
        <w:rPr>
          <w:rFonts w:ascii="Arial Narrow" w:eastAsia="Arial Narrow" w:hAnsi="Arial Narrow" w:cs="Arial Narrow"/>
          <w:spacing w:val="1"/>
          <w:position w:val="-1"/>
        </w:rPr>
        <w:t>T</w:t>
      </w:r>
      <w:r>
        <w:rPr>
          <w:rFonts w:ascii="Arial Narrow" w:eastAsia="Arial Narrow" w:hAnsi="Arial Narrow" w:cs="Arial Narrow"/>
          <w:position w:val="-1"/>
        </w:rPr>
        <w:t>OR</w:t>
      </w:r>
      <w:r>
        <w:rPr>
          <w:rFonts w:ascii="Arial Narrow" w:eastAsia="Arial Narrow" w:hAnsi="Arial Narrow" w:cs="Arial Narrow"/>
          <w:spacing w:val="4"/>
          <w:position w:val="-1"/>
        </w:rPr>
        <w:t>S</w:t>
      </w:r>
      <w:r>
        <w:rPr>
          <w:rFonts w:ascii="Arial Narrow" w:eastAsia="Arial Narrow" w:hAnsi="Arial Narrow" w:cs="Arial Narrow"/>
          <w:position w:val="-1"/>
          <w:sz w:val="24"/>
          <w:szCs w:val="24"/>
        </w:rPr>
        <w:t>...............................</w:t>
      </w:r>
      <w:r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position w:val="-1"/>
          <w:sz w:val="24"/>
          <w:szCs w:val="24"/>
        </w:rPr>
        <w:t>...............</w:t>
      </w:r>
      <w:r>
        <w:rPr>
          <w:rFonts w:ascii="Arial Narrow" w:eastAsia="Arial Narrow" w:hAnsi="Arial Narrow" w:cs="Arial Narrow"/>
          <w:spacing w:val="-16"/>
          <w:position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>86</w:t>
      </w:r>
    </w:p>
    <w:p w:rsidR="007957CC" w:rsidRDefault="007957CC">
      <w:pPr>
        <w:spacing w:line="200" w:lineRule="exact"/>
      </w:pPr>
    </w:p>
    <w:p w:rsidR="007957CC" w:rsidRDefault="007957CC">
      <w:pPr>
        <w:spacing w:before="13" w:line="220" w:lineRule="exact"/>
        <w:rPr>
          <w:sz w:val="22"/>
          <w:szCs w:val="22"/>
        </w:rPr>
      </w:pPr>
    </w:p>
    <w:p w:rsidR="007957CC" w:rsidRDefault="002D0107">
      <w:pPr>
        <w:spacing w:before="16"/>
        <w:ind w:left="2885" w:right="3070"/>
        <w:jc w:val="center"/>
        <w:rPr>
          <w:rFonts w:ascii="Calibri" w:eastAsia="Calibri" w:hAnsi="Calibri" w:cs="Calibri"/>
          <w:sz w:val="22"/>
          <w:szCs w:val="22"/>
        </w:rPr>
        <w:sectPr w:rsidR="007957CC">
          <w:footerReference w:type="default" r:id="rId18"/>
          <w:pgSz w:w="8400" w:h="11920"/>
          <w:pgMar w:top="1040" w:right="1140" w:bottom="280" w:left="1020" w:header="0" w:footer="0" w:gutter="0"/>
          <w:cols w:space="720"/>
        </w:sectPr>
      </w:pP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ii</w:t>
      </w:r>
    </w:p>
    <w:p w:rsidR="007957CC" w:rsidRDefault="002D0107">
      <w:pPr>
        <w:spacing w:before="80"/>
        <w:ind w:left="113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</w:rPr>
        <w:lastRenderedPageBreak/>
        <w:t>4.1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Introduct</w:t>
      </w:r>
      <w:r>
        <w:rPr>
          <w:rFonts w:ascii="Arial Narrow" w:eastAsia="Arial Narrow" w:hAnsi="Arial Narrow" w:cs="Arial Narrow"/>
          <w:spacing w:val="-1"/>
        </w:rPr>
        <w:t>i</w:t>
      </w:r>
      <w:r>
        <w:rPr>
          <w:rFonts w:ascii="Arial Narrow" w:eastAsia="Arial Narrow" w:hAnsi="Arial Narrow" w:cs="Arial Narrow"/>
        </w:rPr>
        <w:t>on</w:t>
      </w:r>
      <w:r>
        <w:rPr>
          <w:rFonts w:ascii="Arial Narrow" w:eastAsia="Arial Narrow" w:hAnsi="Arial Narrow" w:cs="Arial Narrow"/>
          <w:sz w:val="24"/>
          <w:szCs w:val="24"/>
        </w:rPr>
        <w:t>...............................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sz w:val="24"/>
          <w:szCs w:val="24"/>
        </w:rPr>
        <w:t>...............................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sz w:val="24"/>
          <w:szCs w:val="24"/>
        </w:rPr>
        <w:t>................</w:t>
      </w:r>
      <w:r>
        <w:rPr>
          <w:rFonts w:ascii="Arial Narrow" w:eastAsia="Arial Narrow" w:hAnsi="Arial Narrow" w:cs="Arial Narrow"/>
          <w:spacing w:val="-1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86</w:t>
      </w:r>
    </w:p>
    <w:p w:rsidR="007957CC" w:rsidRDefault="002D0107">
      <w:pPr>
        <w:ind w:left="113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</w:rPr>
        <w:t>4.2</w:t>
      </w:r>
      <w:r>
        <w:rPr>
          <w:rFonts w:ascii="Arial Narrow" w:eastAsia="Arial Narrow" w:hAnsi="Arial Narrow" w:cs="Arial Narrow"/>
          <w:spacing w:val="-1"/>
        </w:rPr>
        <w:t xml:space="preserve"> V</w:t>
      </w:r>
      <w:r>
        <w:rPr>
          <w:rFonts w:ascii="Arial Narrow" w:eastAsia="Arial Narrow" w:hAnsi="Arial Narrow" w:cs="Arial Narrow"/>
        </w:rPr>
        <w:t>ision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</w:rPr>
        <w:t>and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M</w:t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2"/>
        </w:rPr>
        <w:t>s</w:t>
      </w:r>
      <w:r>
        <w:rPr>
          <w:rFonts w:ascii="Arial Narrow" w:eastAsia="Arial Narrow" w:hAnsi="Arial Narrow" w:cs="Arial Narrow"/>
        </w:rPr>
        <w:t>sion</w:t>
      </w:r>
      <w:r>
        <w:rPr>
          <w:rFonts w:ascii="Arial Narrow" w:eastAsia="Arial Narrow" w:hAnsi="Arial Narrow" w:cs="Arial Narrow"/>
          <w:spacing w:val="-7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...............................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sz w:val="24"/>
          <w:szCs w:val="24"/>
        </w:rPr>
        <w:t>...............................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sz w:val="24"/>
          <w:szCs w:val="24"/>
        </w:rPr>
        <w:t>......</w:t>
      </w:r>
      <w:r>
        <w:rPr>
          <w:rFonts w:ascii="Arial Narrow" w:eastAsia="Arial Narrow" w:hAnsi="Arial Narrow" w:cs="Arial Narrow"/>
          <w:spacing w:val="-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86</w:t>
      </w:r>
    </w:p>
    <w:p w:rsidR="007957CC" w:rsidRDefault="002D0107">
      <w:pPr>
        <w:ind w:left="113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</w:rPr>
        <w:t>4.3</w:t>
      </w:r>
      <w:r>
        <w:rPr>
          <w:rFonts w:ascii="Arial Narrow" w:eastAsia="Arial Narrow" w:hAnsi="Arial Narrow" w:cs="Arial Narrow"/>
          <w:spacing w:val="-1"/>
        </w:rPr>
        <w:t xml:space="preserve"> S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at</w:t>
      </w:r>
      <w:r>
        <w:rPr>
          <w:rFonts w:ascii="Arial Narrow" w:eastAsia="Arial Narrow" w:hAnsi="Arial Narrow" w:cs="Arial Narrow"/>
          <w:spacing w:val="1"/>
        </w:rPr>
        <w:t>e</w:t>
      </w:r>
      <w:r>
        <w:rPr>
          <w:rFonts w:ascii="Arial Narrow" w:eastAsia="Arial Narrow" w:hAnsi="Arial Narrow" w:cs="Arial Narrow"/>
        </w:rPr>
        <w:t>gic</w:t>
      </w:r>
      <w:r>
        <w:rPr>
          <w:rFonts w:ascii="Arial Narrow" w:eastAsia="Arial Narrow" w:hAnsi="Arial Narrow" w:cs="Arial Narrow"/>
          <w:spacing w:val="-6"/>
        </w:rPr>
        <w:t xml:space="preserve"> </w:t>
      </w:r>
      <w:r>
        <w:rPr>
          <w:rFonts w:ascii="Arial Narrow" w:eastAsia="Arial Narrow" w:hAnsi="Arial Narrow" w:cs="Arial Narrow"/>
        </w:rPr>
        <w:t>Object</w:t>
      </w:r>
      <w:r>
        <w:rPr>
          <w:rFonts w:ascii="Arial Narrow" w:eastAsia="Arial Narrow" w:hAnsi="Arial Narrow" w:cs="Arial Narrow"/>
          <w:spacing w:val="2"/>
        </w:rPr>
        <w:t>i</w:t>
      </w:r>
      <w:r>
        <w:rPr>
          <w:rFonts w:ascii="Arial Narrow" w:eastAsia="Arial Narrow" w:hAnsi="Arial Narrow" w:cs="Arial Narrow"/>
        </w:rPr>
        <w:t>ve</w:t>
      </w:r>
      <w:r>
        <w:rPr>
          <w:rFonts w:ascii="Arial Narrow" w:eastAsia="Arial Narrow" w:hAnsi="Arial Narrow" w:cs="Arial Narrow"/>
          <w:spacing w:val="9"/>
        </w:rPr>
        <w:t>s</w:t>
      </w:r>
      <w:r>
        <w:rPr>
          <w:rFonts w:ascii="Arial Narrow" w:eastAsia="Arial Narrow" w:hAnsi="Arial Narrow" w:cs="Arial Narrow"/>
          <w:sz w:val="24"/>
          <w:szCs w:val="24"/>
        </w:rPr>
        <w:t>...............................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sz w:val="24"/>
          <w:szCs w:val="24"/>
        </w:rPr>
        <w:t>...............................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sz w:val="24"/>
          <w:szCs w:val="24"/>
        </w:rPr>
        <w:t>.....</w:t>
      </w:r>
      <w:r>
        <w:rPr>
          <w:rFonts w:ascii="Arial Narrow" w:eastAsia="Arial Narrow" w:hAnsi="Arial Narrow" w:cs="Arial Narrow"/>
          <w:spacing w:val="-1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86</w:t>
      </w:r>
    </w:p>
    <w:p w:rsidR="007957CC" w:rsidRDefault="002D0107">
      <w:pPr>
        <w:ind w:left="113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</w:rPr>
        <w:t>4.4</w:t>
      </w:r>
      <w:r>
        <w:rPr>
          <w:rFonts w:ascii="Arial Narrow" w:eastAsia="Arial Narrow" w:hAnsi="Arial Narrow" w:cs="Arial Narrow"/>
          <w:spacing w:val="-1"/>
        </w:rPr>
        <w:t xml:space="preserve"> S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at</w:t>
      </w:r>
      <w:r>
        <w:rPr>
          <w:rFonts w:ascii="Arial Narrow" w:eastAsia="Arial Narrow" w:hAnsi="Arial Narrow" w:cs="Arial Narrow"/>
          <w:spacing w:val="1"/>
        </w:rPr>
        <w:t>e</w:t>
      </w:r>
      <w:r>
        <w:rPr>
          <w:rFonts w:ascii="Arial Narrow" w:eastAsia="Arial Narrow" w:hAnsi="Arial Narrow" w:cs="Arial Narrow"/>
        </w:rPr>
        <w:t>gic</w:t>
      </w:r>
      <w:r>
        <w:rPr>
          <w:rFonts w:ascii="Arial Narrow" w:eastAsia="Arial Narrow" w:hAnsi="Arial Narrow" w:cs="Arial Narrow"/>
          <w:spacing w:val="-6"/>
        </w:rPr>
        <w:t xml:space="preserve"> </w:t>
      </w:r>
      <w:r>
        <w:rPr>
          <w:rFonts w:ascii="Arial Narrow" w:eastAsia="Arial Narrow" w:hAnsi="Arial Narrow" w:cs="Arial Narrow"/>
        </w:rPr>
        <w:t>Object</w:t>
      </w:r>
      <w:r>
        <w:rPr>
          <w:rFonts w:ascii="Arial Narrow" w:eastAsia="Arial Narrow" w:hAnsi="Arial Narrow" w:cs="Arial Narrow"/>
          <w:spacing w:val="2"/>
        </w:rPr>
        <w:t>i</w:t>
      </w:r>
      <w:r>
        <w:rPr>
          <w:rFonts w:ascii="Arial Narrow" w:eastAsia="Arial Narrow" w:hAnsi="Arial Narrow" w:cs="Arial Narrow"/>
        </w:rPr>
        <w:t>ves,</w:t>
      </w:r>
      <w:r>
        <w:rPr>
          <w:rFonts w:ascii="Arial Narrow" w:eastAsia="Arial Narrow" w:hAnsi="Arial Narrow" w:cs="Arial Narrow"/>
          <w:spacing w:val="-8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T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g</w:t>
      </w:r>
      <w:r>
        <w:rPr>
          <w:rFonts w:ascii="Arial Narrow" w:eastAsia="Arial Narrow" w:hAnsi="Arial Narrow" w:cs="Arial Narrow"/>
          <w:spacing w:val="1"/>
        </w:rPr>
        <w:t>e</w:t>
      </w:r>
      <w:r>
        <w:rPr>
          <w:rFonts w:ascii="Arial Narrow" w:eastAsia="Arial Narrow" w:hAnsi="Arial Narrow" w:cs="Arial Narrow"/>
        </w:rPr>
        <w:t>ts,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S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at</w:t>
      </w:r>
      <w:r>
        <w:rPr>
          <w:rFonts w:ascii="Arial Narrow" w:eastAsia="Arial Narrow" w:hAnsi="Arial Narrow" w:cs="Arial Narrow"/>
          <w:spacing w:val="1"/>
        </w:rPr>
        <w:t>e</w:t>
      </w:r>
      <w:r>
        <w:rPr>
          <w:rFonts w:ascii="Arial Narrow" w:eastAsia="Arial Narrow" w:hAnsi="Arial Narrow" w:cs="Arial Narrow"/>
        </w:rPr>
        <w:t>gies</w:t>
      </w:r>
      <w:r>
        <w:rPr>
          <w:rFonts w:ascii="Arial Narrow" w:eastAsia="Arial Narrow" w:hAnsi="Arial Narrow" w:cs="Arial Narrow"/>
          <w:spacing w:val="-7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a</w:t>
      </w:r>
      <w:r>
        <w:rPr>
          <w:rFonts w:ascii="Arial Narrow" w:eastAsia="Arial Narrow" w:hAnsi="Arial Narrow" w:cs="Arial Narrow"/>
        </w:rPr>
        <w:t>nd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P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fo</w:t>
      </w:r>
      <w:r>
        <w:rPr>
          <w:rFonts w:ascii="Arial Narrow" w:eastAsia="Arial Narrow" w:hAnsi="Arial Narrow" w:cs="Arial Narrow"/>
          <w:spacing w:val="1"/>
        </w:rPr>
        <w:t>rm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1"/>
        </w:rPr>
        <w:t>n</w:t>
      </w:r>
      <w:r>
        <w:rPr>
          <w:rFonts w:ascii="Arial Narrow" w:eastAsia="Arial Narrow" w:hAnsi="Arial Narrow" w:cs="Arial Narrow"/>
        </w:rPr>
        <w:t>ce</w:t>
      </w:r>
      <w:r>
        <w:rPr>
          <w:rFonts w:ascii="Arial Narrow" w:eastAsia="Arial Narrow" w:hAnsi="Arial Narrow" w:cs="Arial Narrow"/>
          <w:spacing w:val="-9"/>
        </w:rPr>
        <w:t xml:space="preserve"> </w:t>
      </w:r>
      <w:r>
        <w:rPr>
          <w:rFonts w:ascii="Arial Narrow" w:eastAsia="Arial Narrow" w:hAnsi="Arial Narrow" w:cs="Arial Narrow"/>
        </w:rPr>
        <w:t>In</w:t>
      </w:r>
      <w:r>
        <w:rPr>
          <w:rFonts w:ascii="Arial Narrow" w:eastAsia="Arial Narrow" w:hAnsi="Arial Narrow" w:cs="Arial Narrow"/>
          <w:spacing w:val="1"/>
        </w:rPr>
        <w:t>d</w:t>
      </w:r>
      <w:r>
        <w:rPr>
          <w:rFonts w:ascii="Arial Narrow" w:eastAsia="Arial Narrow" w:hAnsi="Arial Narrow" w:cs="Arial Narrow"/>
          <w:spacing w:val="2"/>
        </w:rPr>
        <w:t>i</w:t>
      </w:r>
      <w:r>
        <w:rPr>
          <w:rFonts w:ascii="Arial Narrow" w:eastAsia="Arial Narrow" w:hAnsi="Arial Narrow" w:cs="Arial Narrow"/>
        </w:rPr>
        <w:t>cat</w:t>
      </w:r>
      <w:r>
        <w:rPr>
          <w:rFonts w:ascii="Arial Narrow" w:eastAsia="Arial Narrow" w:hAnsi="Arial Narrow" w:cs="Arial Narrow"/>
          <w:spacing w:val="1"/>
        </w:rPr>
        <w:t>or</w:t>
      </w:r>
      <w:r>
        <w:rPr>
          <w:rFonts w:ascii="Arial Narrow" w:eastAsia="Arial Narrow" w:hAnsi="Arial Narrow" w:cs="Arial Narrow"/>
          <w:spacing w:val="5"/>
        </w:rPr>
        <w:t>s</w:t>
      </w:r>
      <w:r>
        <w:rPr>
          <w:rFonts w:ascii="Arial Narrow" w:eastAsia="Arial Narrow" w:hAnsi="Arial Narrow" w:cs="Arial Narrow"/>
          <w:sz w:val="24"/>
          <w:szCs w:val="24"/>
        </w:rPr>
        <w:t>.....</w:t>
      </w:r>
      <w:r>
        <w:rPr>
          <w:rFonts w:ascii="Arial Narrow" w:eastAsia="Arial Narrow" w:hAnsi="Arial Narrow" w:cs="Arial Narrow"/>
          <w:spacing w:val="-1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87</w:t>
      </w:r>
    </w:p>
    <w:p w:rsidR="007957CC" w:rsidRDefault="002D0107">
      <w:pPr>
        <w:spacing w:line="260" w:lineRule="exact"/>
        <w:ind w:left="113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</w:rPr>
        <w:t>4.</w:t>
      </w:r>
      <w:r>
        <w:rPr>
          <w:rFonts w:ascii="Arial Narrow" w:eastAsia="Arial Narrow" w:hAnsi="Arial Narrow" w:cs="Arial Narrow"/>
          <w:spacing w:val="1"/>
        </w:rPr>
        <w:t>4</w:t>
      </w:r>
      <w:r>
        <w:rPr>
          <w:rFonts w:ascii="Arial Narrow" w:eastAsia="Arial Narrow" w:hAnsi="Arial Narrow" w:cs="Arial Narrow"/>
        </w:rPr>
        <w:t>.1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</w:rPr>
        <w:t>Result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</w:rPr>
        <w:t>Area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1</w:t>
      </w:r>
      <w:r>
        <w:rPr>
          <w:rFonts w:ascii="Arial Narrow" w:eastAsia="Arial Narrow" w:hAnsi="Arial Narrow" w:cs="Arial Narrow"/>
        </w:rPr>
        <w:t>: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A</w:t>
      </w:r>
      <w:r>
        <w:rPr>
          <w:rFonts w:ascii="Arial Narrow" w:eastAsia="Arial Narrow" w:hAnsi="Arial Narrow" w:cs="Arial Narrow"/>
        </w:rPr>
        <w:t>d</w:t>
      </w:r>
      <w:r>
        <w:rPr>
          <w:rFonts w:ascii="Arial Narrow" w:eastAsia="Arial Narrow" w:hAnsi="Arial Narrow" w:cs="Arial Narrow"/>
          <w:spacing w:val="1"/>
        </w:rPr>
        <w:t>m</w:t>
      </w:r>
      <w:r>
        <w:rPr>
          <w:rFonts w:ascii="Arial Narrow" w:eastAsia="Arial Narrow" w:hAnsi="Arial Narrow" w:cs="Arial Narrow"/>
        </w:rPr>
        <w:t>inist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ati</w:t>
      </w:r>
      <w:r>
        <w:rPr>
          <w:rFonts w:ascii="Arial Narrow" w:eastAsia="Arial Narrow" w:hAnsi="Arial Narrow" w:cs="Arial Narrow"/>
          <w:spacing w:val="3"/>
        </w:rPr>
        <w:t>o</w:t>
      </w:r>
      <w:r>
        <w:rPr>
          <w:rFonts w:ascii="Arial Narrow" w:eastAsia="Arial Narrow" w:hAnsi="Arial Narrow" w:cs="Arial Narrow"/>
        </w:rPr>
        <w:t>n</w:t>
      </w:r>
      <w:r>
        <w:rPr>
          <w:rFonts w:ascii="Arial Narrow" w:eastAsia="Arial Narrow" w:hAnsi="Arial Narrow" w:cs="Arial Narrow"/>
          <w:spacing w:val="-10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a</w:t>
      </w:r>
      <w:r>
        <w:rPr>
          <w:rFonts w:ascii="Arial Narrow" w:eastAsia="Arial Narrow" w:hAnsi="Arial Narrow" w:cs="Arial Narrow"/>
        </w:rPr>
        <w:t>nd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</w:rPr>
        <w:t>Hu</w:t>
      </w:r>
      <w:r>
        <w:rPr>
          <w:rFonts w:ascii="Arial Narrow" w:eastAsia="Arial Narrow" w:hAnsi="Arial Narrow" w:cs="Arial Narrow"/>
          <w:spacing w:val="1"/>
        </w:rPr>
        <w:t>m</w:t>
      </w:r>
      <w:r>
        <w:rPr>
          <w:rFonts w:ascii="Arial Narrow" w:eastAsia="Arial Narrow" w:hAnsi="Arial Narrow" w:cs="Arial Narrow"/>
        </w:rPr>
        <w:t>an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</w:rPr>
        <w:t>Reso</w:t>
      </w:r>
      <w:r>
        <w:rPr>
          <w:rFonts w:ascii="Arial Narrow" w:eastAsia="Arial Narrow" w:hAnsi="Arial Narrow" w:cs="Arial Narrow"/>
          <w:spacing w:val="1"/>
        </w:rPr>
        <w:t>ur</w:t>
      </w:r>
      <w:r>
        <w:rPr>
          <w:rFonts w:ascii="Arial Narrow" w:eastAsia="Arial Narrow" w:hAnsi="Arial Narrow" w:cs="Arial Narrow"/>
        </w:rPr>
        <w:t>c</w:t>
      </w:r>
      <w:r>
        <w:rPr>
          <w:rFonts w:ascii="Arial Narrow" w:eastAsia="Arial Narrow" w:hAnsi="Arial Narrow" w:cs="Arial Narrow"/>
          <w:spacing w:val="4"/>
        </w:rPr>
        <w:t>e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-8"/>
        </w:rPr>
        <w:t xml:space="preserve"> </w:t>
      </w:r>
      <w:r>
        <w:rPr>
          <w:rFonts w:ascii="Arial Narrow" w:eastAsia="Arial Narrow" w:hAnsi="Arial Narrow" w:cs="Arial Narrow"/>
        </w:rPr>
        <w:t>Dep</w:t>
      </w:r>
      <w:r>
        <w:rPr>
          <w:rFonts w:ascii="Arial Narrow" w:eastAsia="Arial Narrow" w:hAnsi="Arial Narrow" w:cs="Arial Narrow"/>
          <w:spacing w:val="1"/>
        </w:rPr>
        <w:t>ar</w:t>
      </w:r>
      <w:r>
        <w:rPr>
          <w:rFonts w:ascii="Arial Narrow" w:eastAsia="Arial Narrow" w:hAnsi="Arial Narrow" w:cs="Arial Narrow"/>
          <w:spacing w:val="2"/>
        </w:rPr>
        <w:t>t</w:t>
      </w:r>
      <w:r>
        <w:rPr>
          <w:rFonts w:ascii="Arial Narrow" w:eastAsia="Arial Narrow" w:hAnsi="Arial Narrow" w:cs="Arial Narrow"/>
          <w:spacing w:val="1"/>
        </w:rPr>
        <w:t>m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n</w:t>
      </w:r>
      <w:r>
        <w:rPr>
          <w:rFonts w:ascii="Arial Narrow" w:eastAsia="Arial Narrow" w:hAnsi="Arial Narrow" w:cs="Arial Narrow"/>
          <w:spacing w:val="2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>.......</w:t>
      </w:r>
      <w:r>
        <w:rPr>
          <w:rFonts w:ascii="Arial Narrow" w:eastAsia="Arial Narrow" w:hAnsi="Arial Narrow" w:cs="Arial Narrow"/>
          <w:spacing w:val="-1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87</w:t>
      </w:r>
    </w:p>
    <w:p w:rsidR="007957CC" w:rsidRDefault="002D0107">
      <w:pPr>
        <w:ind w:left="113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</w:rPr>
        <w:t>4.</w:t>
      </w:r>
      <w:r>
        <w:rPr>
          <w:rFonts w:ascii="Arial Narrow" w:eastAsia="Arial Narrow" w:hAnsi="Arial Narrow" w:cs="Arial Narrow"/>
          <w:spacing w:val="1"/>
        </w:rPr>
        <w:t>4</w:t>
      </w:r>
      <w:r>
        <w:rPr>
          <w:rFonts w:ascii="Arial Narrow" w:eastAsia="Arial Narrow" w:hAnsi="Arial Narrow" w:cs="Arial Narrow"/>
        </w:rPr>
        <w:t>.2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</w:rPr>
        <w:t>Result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</w:rPr>
        <w:t>Area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2</w:t>
      </w:r>
      <w:r>
        <w:rPr>
          <w:rFonts w:ascii="Arial Narrow" w:eastAsia="Arial Narrow" w:hAnsi="Arial Narrow" w:cs="Arial Narrow"/>
        </w:rPr>
        <w:t>: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A</w:t>
      </w:r>
      <w:r>
        <w:rPr>
          <w:rFonts w:ascii="Arial Narrow" w:eastAsia="Arial Narrow" w:hAnsi="Arial Narrow" w:cs="Arial Narrow"/>
        </w:rPr>
        <w:t>g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icultu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e,</w:t>
      </w:r>
      <w:r>
        <w:rPr>
          <w:rFonts w:ascii="Arial Narrow" w:eastAsia="Arial Narrow" w:hAnsi="Arial Narrow" w:cs="Arial Narrow"/>
          <w:spacing w:val="-8"/>
        </w:rPr>
        <w:t xml:space="preserve"> </w:t>
      </w:r>
      <w:r>
        <w:rPr>
          <w:rFonts w:ascii="Arial Narrow" w:eastAsia="Arial Narrow" w:hAnsi="Arial Narrow" w:cs="Arial Narrow"/>
          <w:spacing w:val="2"/>
        </w:rPr>
        <w:t>I</w:t>
      </w:r>
      <w:r>
        <w:rPr>
          <w:rFonts w:ascii="Arial Narrow" w:eastAsia="Arial Narrow" w:hAnsi="Arial Narrow" w:cs="Arial Narrow"/>
          <w:spacing w:val="1"/>
        </w:rPr>
        <w:t>rr</w:t>
      </w:r>
      <w:r>
        <w:rPr>
          <w:rFonts w:ascii="Arial Narrow" w:eastAsia="Arial Narrow" w:hAnsi="Arial Narrow" w:cs="Arial Narrow"/>
        </w:rPr>
        <w:t>igation</w:t>
      </w:r>
      <w:r>
        <w:rPr>
          <w:rFonts w:ascii="Arial Narrow" w:eastAsia="Arial Narrow" w:hAnsi="Arial Narrow" w:cs="Arial Narrow"/>
          <w:spacing w:val="-6"/>
        </w:rPr>
        <w:t xml:space="preserve"> 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1"/>
        </w:rPr>
        <w:t>n</w:t>
      </w:r>
      <w:r>
        <w:rPr>
          <w:rFonts w:ascii="Arial Narrow" w:eastAsia="Arial Narrow" w:hAnsi="Arial Narrow" w:cs="Arial Narrow"/>
        </w:rPr>
        <w:t>d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</w:rPr>
        <w:t>Co</w:t>
      </w:r>
      <w:r>
        <w:rPr>
          <w:rFonts w:ascii="Arial Narrow" w:eastAsia="Arial Narrow" w:hAnsi="Arial Narrow" w:cs="Arial Narrow"/>
          <w:spacing w:val="1"/>
        </w:rPr>
        <w:t>o</w:t>
      </w:r>
      <w:r>
        <w:rPr>
          <w:rFonts w:ascii="Arial Narrow" w:eastAsia="Arial Narrow" w:hAnsi="Arial Narrow" w:cs="Arial Narrow"/>
        </w:rPr>
        <w:t>p</w:t>
      </w:r>
      <w:r>
        <w:rPr>
          <w:rFonts w:ascii="Arial Narrow" w:eastAsia="Arial Narrow" w:hAnsi="Arial Narrow" w:cs="Arial Narrow"/>
          <w:spacing w:val="1"/>
        </w:rPr>
        <w:t>er</w:t>
      </w:r>
      <w:r>
        <w:rPr>
          <w:rFonts w:ascii="Arial Narrow" w:eastAsia="Arial Narrow" w:hAnsi="Arial Narrow" w:cs="Arial Narrow"/>
        </w:rPr>
        <w:t>atives</w:t>
      </w:r>
      <w:r>
        <w:rPr>
          <w:rFonts w:ascii="Arial Narrow" w:eastAsia="Arial Narrow" w:hAnsi="Arial Narrow" w:cs="Arial Narrow"/>
          <w:spacing w:val="-10"/>
        </w:rPr>
        <w:t xml:space="preserve"> </w:t>
      </w:r>
      <w:r>
        <w:rPr>
          <w:rFonts w:ascii="Arial Narrow" w:eastAsia="Arial Narrow" w:hAnsi="Arial Narrow" w:cs="Arial Narrow"/>
          <w:w w:val="99"/>
        </w:rPr>
        <w:t>Dep</w:t>
      </w:r>
      <w:r>
        <w:rPr>
          <w:rFonts w:ascii="Arial Narrow" w:eastAsia="Arial Narrow" w:hAnsi="Arial Narrow" w:cs="Arial Narrow"/>
          <w:spacing w:val="1"/>
          <w:w w:val="99"/>
        </w:rPr>
        <w:t>a</w:t>
      </w:r>
      <w:r>
        <w:rPr>
          <w:rFonts w:ascii="Arial Narrow" w:eastAsia="Arial Narrow" w:hAnsi="Arial Narrow" w:cs="Arial Narrow"/>
          <w:spacing w:val="3"/>
          <w:w w:val="99"/>
        </w:rPr>
        <w:t>r</w:t>
      </w:r>
      <w:r>
        <w:rPr>
          <w:rFonts w:ascii="Arial Narrow" w:eastAsia="Arial Narrow" w:hAnsi="Arial Narrow" w:cs="Arial Narrow"/>
          <w:w w:val="99"/>
        </w:rPr>
        <w:t>t</w:t>
      </w:r>
      <w:r>
        <w:rPr>
          <w:rFonts w:ascii="Arial Narrow" w:eastAsia="Arial Narrow" w:hAnsi="Arial Narrow" w:cs="Arial Narrow"/>
          <w:spacing w:val="1"/>
          <w:w w:val="99"/>
        </w:rPr>
        <w:t>m</w:t>
      </w:r>
      <w:r>
        <w:rPr>
          <w:rFonts w:ascii="Arial Narrow" w:eastAsia="Arial Narrow" w:hAnsi="Arial Narrow" w:cs="Arial Narrow"/>
          <w:w w:val="99"/>
        </w:rPr>
        <w:t>e</w:t>
      </w:r>
      <w:r>
        <w:rPr>
          <w:rFonts w:ascii="Arial Narrow" w:eastAsia="Arial Narrow" w:hAnsi="Arial Narrow" w:cs="Arial Narrow"/>
          <w:spacing w:val="1"/>
          <w:w w:val="99"/>
        </w:rPr>
        <w:t>n</w:t>
      </w:r>
      <w:r>
        <w:rPr>
          <w:rFonts w:ascii="Arial Narrow" w:eastAsia="Arial Narrow" w:hAnsi="Arial Narrow" w:cs="Arial Narrow"/>
          <w:w w:val="99"/>
        </w:rPr>
        <w:t>t</w:t>
      </w:r>
      <w:r>
        <w:rPr>
          <w:rFonts w:ascii="Arial Narrow" w:eastAsia="Arial Narrow" w:hAnsi="Arial Narrow" w:cs="Arial Narrow"/>
          <w:spacing w:val="-12"/>
          <w:w w:val="99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.....</w:t>
      </w:r>
      <w:r>
        <w:rPr>
          <w:rFonts w:ascii="Arial Narrow" w:eastAsia="Arial Narrow" w:hAnsi="Arial Narrow" w:cs="Arial Narrow"/>
          <w:spacing w:val="-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91</w:t>
      </w:r>
    </w:p>
    <w:p w:rsidR="007957CC" w:rsidRDefault="002D0107">
      <w:pPr>
        <w:ind w:left="113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</w:rPr>
        <w:t>4.</w:t>
      </w:r>
      <w:r>
        <w:rPr>
          <w:rFonts w:ascii="Arial Narrow" w:eastAsia="Arial Narrow" w:hAnsi="Arial Narrow" w:cs="Arial Narrow"/>
          <w:spacing w:val="1"/>
        </w:rPr>
        <w:t>4</w:t>
      </w:r>
      <w:r>
        <w:rPr>
          <w:rFonts w:ascii="Arial Narrow" w:eastAsia="Arial Narrow" w:hAnsi="Arial Narrow" w:cs="Arial Narrow"/>
        </w:rPr>
        <w:t>.3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</w:rPr>
        <w:t>Result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</w:rPr>
        <w:t>Area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3</w:t>
      </w:r>
      <w:r>
        <w:rPr>
          <w:rFonts w:ascii="Arial Narrow" w:eastAsia="Arial Narrow" w:hAnsi="Arial Narrow" w:cs="Arial Narrow"/>
        </w:rPr>
        <w:t>: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L</w:t>
      </w:r>
      <w:r>
        <w:rPr>
          <w:rFonts w:ascii="Arial Narrow" w:eastAsia="Arial Narrow" w:hAnsi="Arial Narrow" w:cs="Arial Narrow"/>
        </w:rPr>
        <w:t>iv</w:t>
      </w:r>
      <w:r>
        <w:rPr>
          <w:rFonts w:ascii="Arial Narrow" w:eastAsia="Arial Narrow" w:hAnsi="Arial Narrow" w:cs="Arial Narrow"/>
          <w:spacing w:val="2"/>
        </w:rPr>
        <w:t>e</w:t>
      </w:r>
      <w:r>
        <w:rPr>
          <w:rFonts w:ascii="Arial Narrow" w:eastAsia="Arial Narrow" w:hAnsi="Arial Narrow" w:cs="Arial Narrow"/>
        </w:rPr>
        <w:t>stock</w:t>
      </w:r>
      <w:r>
        <w:rPr>
          <w:rFonts w:ascii="Arial Narrow" w:eastAsia="Arial Narrow" w:hAnsi="Arial Narrow" w:cs="Arial Narrow"/>
          <w:spacing w:val="-7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a</w:t>
      </w:r>
      <w:r>
        <w:rPr>
          <w:rFonts w:ascii="Arial Narrow" w:eastAsia="Arial Narrow" w:hAnsi="Arial Narrow" w:cs="Arial Narrow"/>
          <w:spacing w:val="3"/>
        </w:rPr>
        <w:t>n</w:t>
      </w:r>
      <w:r>
        <w:rPr>
          <w:rFonts w:ascii="Arial Narrow" w:eastAsia="Arial Narrow" w:hAnsi="Arial Narrow" w:cs="Arial Narrow"/>
        </w:rPr>
        <w:t>d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  <w:spacing w:val="4"/>
        </w:rPr>
        <w:t>F</w:t>
      </w:r>
      <w:r>
        <w:rPr>
          <w:rFonts w:ascii="Arial Narrow" w:eastAsia="Arial Narrow" w:hAnsi="Arial Narrow" w:cs="Arial Narrow"/>
        </w:rPr>
        <w:t>ishe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ies</w:t>
      </w:r>
      <w:r>
        <w:rPr>
          <w:rFonts w:ascii="Arial Narrow" w:eastAsia="Arial Narrow" w:hAnsi="Arial Narrow" w:cs="Arial Narrow"/>
          <w:spacing w:val="-7"/>
        </w:rPr>
        <w:t xml:space="preserve"> </w:t>
      </w:r>
      <w:r>
        <w:rPr>
          <w:rFonts w:ascii="Arial Narrow" w:eastAsia="Arial Narrow" w:hAnsi="Arial Narrow" w:cs="Arial Narrow"/>
        </w:rPr>
        <w:t>Develop</w:t>
      </w:r>
      <w:r>
        <w:rPr>
          <w:rFonts w:ascii="Arial Narrow" w:eastAsia="Arial Narrow" w:hAnsi="Arial Narrow" w:cs="Arial Narrow"/>
          <w:spacing w:val="1"/>
        </w:rPr>
        <w:t>m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n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-10"/>
        </w:rPr>
        <w:t xml:space="preserve"> </w:t>
      </w:r>
      <w:r>
        <w:rPr>
          <w:rFonts w:ascii="Arial Narrow" w:eastAsia="Arial Narrow" w:hAnsi="Arial Narrow" w:cs="Arial Narrow"/>
        </w:rPr>
        <w:t>De</w:t>
      </w:r>
      <w:r>
        <w:rPr>
          <w:rFonts w:ascii="Arial Narrow" w:eastAsia="Arial Narrow" w:hAnsi="Arial Narrow" w:cs="Arial Narrow"/>
          <w:spacing w:val="1"/>
        </w:rPr>
        <w:t>p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  <w:spacing w:val="2"/>
        </w:rPr>
        <w:t>t</w:t>
      </w:r>
      <w:r>
        <w:rPr>
          <w:rFonts w:ascii="Arial Narrow" w:eastAsia="Arial Narrow" w:hAnsi="Arial Narrow" w:cs="Arial Narrow"/>
          <w:spacing w:val="1"/>
        </w:rPr>
        <w:t>m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n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-16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.......</w:t>
      </w:r>
      <w:r>
        <w:rPr>
          <w:rFonts w:ascii="Arial Narrow" w:eastAsia="Arial Narrow" w:hAnsi="Arial Narrow" w:cs="Arial Narrow"/>
          <w:spacing w:val="-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96</w:t>
      </w:r>
    </w:p>
    <w:p w:rsidR="007957CC" w:rsidRDefault="002D0107">
      <w:pPr>
        <w:ind w:left="113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</w:rPr>
        <w:t>4.</w:t>
      </w:r>
      <w:r>
        <w:rPr>
          <w:rFonts w:ascii="Arial Narrow" w:eastAsia="Arial Narrow" w:hAnsi="Arial Narrow" w:cs="Arial Narrow"/>
          <w:spacing w:val="1"/>
        </w:rPr>
        <w:t>4</w:t>
      </w:r>
      <w:r>
        <w:rPr>
          <w:rFonts w:ascii="Arial Narrow" w:eastAsia="Arial Narrow" w:hAnsi="Arial Narrow" w:cs="Arial Narrow"/>
        </w:rPr>
        <w:t>.4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</w:rPr>
        <w:t>Result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</w:rPr>
        <w:t>Area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4</w:t>
      </w:r>
      <w:r>
        <w:rPr>
          <w:rFonts w:ascii="Arial Narrow" w:eastAsia="Arial Narrow" w:hAnsi="Arial Narrow" w:cs="Arial Narrow"/>
        </w:rPr>
        <w:t>: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P</w:t>
      </w:r>
      <w:r>
        <w:rPr>
          <w:rFonts w:ascii="Arial Narrow" w:eastAsia="Arial Narrow" w:hAnsi="Arial Narrow" w:cs="Arial Narrow"/>
        </w:rPr>
        <w:t>lan</w:t>
      </w:r>
      <w:r>
        <w:rPr>
          <w:rFonts w:ascii="Arial Narrow" w:eastAsia="Arial Narrow" w:hAnsi="Arial Narrow" w:cs="Arial Narrow"/>
          <w:spacing w:val="1"/>
        </w:rPr>
        <w:t>n</w:t>
      </w:r>
      <w:r>
        <w:rPr>
          <w:rFonts w:ascii="Arial Narrow" w:eastAsia="Arial Narrow" w:hAnsi="Arial Narrow" w:cs="Arial Narrow"/>
        </w:rPr>
        <w:t>ing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S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3"/>
        </w:rPr>
        <w:t>a</w:t>
      </w:r>
      <w:r>
        <w:rPr>
          <w:rFonts w:ascii="Arial Narrow" w:eastAsia="Arial Narrow" w:hAnsi="Arial Narrow" w:cs="Arial Narrow"/>
        </w:rPr>
        <w:t>tistics</w:t>
      </w:r>
      <w:r>
        <w:rPr>
          <w:rFonts w:ascii="Arial Narrow" w:eastAsia="Arial Narrow" w:hAnsi="Arial Narrow" w:cs="Arial Narrow"/>
          <w:spacing w:val="-7"/>
        </w:rPr>
        <w:t xml:space="preserve"> </w:t>
      </w:r>
      <w:r>
        <w:rPr>
          <w:rFonts w:ascii="Arial Narrow" w:eastAsia="Arial Narrow" w:hAnsi="Arial Narrow" w:cs="Arial Narrow"/>
        </w:rPr>
        <w:t>and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M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1"/>
        </w:rPr>
        <w:t>n</w:t>
      </w:r>
      <w:r>
        <w:rPr>
          <w:rFonts w:ascii="Arial Narrow" w:eastAsia="Arial Narrow" w:hAnsi="Arial Narrow" w:cs="Arial Narrow"/>
        </w:rPr>
        <w:t>ito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ing</w:t>
      </w:r>
      <w:r>
        <w:rPr>
          <w:rFonts w:ascii="Arial Narrow" w:eastAsia="Arial Narrow" w:hAnsi="Arial Narrow" w:cs="Arial Narrow"/>
          <w:spacing w:val="-8"/>
        </w:rPr>
        <w:t xml:space="preserve"> </w:t>
      </w:r>
      <w:r>
        <w:rPr>
          <w:rFonts w:ascii="Arial Narrow" w:eastAsia="Arial Narrow" w:hAnsi="Arial Narrow" w:cs="Arial Narrow"/>
          <w:w w:val="99"/>
        </w:rPr>
        <w:t>Dep</w:t>
      </w:r>
      <w:r>
        <w:rPr>
          <w:rFonts w:ascii="Arial Narrow" w:eastAsia="Arial Narrow" w:hAnsi="Arial Narrow" w:cs="Arial Narrow"/>
          <w:spacing w:val="1"/>
          <w:w w:val="99"/>
        </w:rPr>
        <w:t>ar</w:t>
      </w:r>
      <w:r>
        <w:rPr>
          <w:rFonts w:ascii="Arial Narrow" w:eastAsia="Arial Narrow" w:hAnsi="Arial Narrow" w:cs="Arial Narrow"/>
          <w:w w:val="99"/>
        </w:rPr>
        <w:t>t</w:t>
      </w:r>
      <w:r>
        <w:rPr>
          <w:rFonts w:ascii="Arial Narrow" w:eastAsia="Arial Narrow" w:hAnsi="Arial Narrow" w:cs="Arial Narrow"/>
          <w:spacing w:val="1"/>
          <w:w w:val="99"/>
        </w:rPr>
        <w:t>m</w:t>
      </w:r>
      <w:r>
        <w:rPr>
          <w:rFonts w:ascii="Arial Narrow" w:eastAsia="Arial Narrow" w:hAnsi="Arial Narrow" w:cs="Arial Narrow"/>
          <w:w w:val="99"/>
        </w:rPr>
        <w:t>e</w:t>
      </w:r>
      <w:r>
        <w:rPr>
          <w:rFonts w:ascii="Arial Narrow" w:eastAsia="Arial Narrow" w:hAnsi="Arial Narrow" w:cs="Arial Narrow"/>
          <w:spacing w:val="1"/>
          <w:w w:val="99"/>
        </w:rPr>
        <w:t>n</w:t>
      </w:r>
      <w:r>
        <w:rPr>
          <w:rFonts w:ascii="Arial Narrow" w:eastAsia="Arial Narrow" w:hAnsi="Arial Narrow" w:cs="Arial Narrow"/>
          <w:w w:val="99"/>
        </w:rPr>
        <w:t>t</w:t>
      </w:r>
      <w:r>
        <w:rPr>
          <w:rFonts w:ascii="Arial Narrow" w:eastAsia="Arial Narrow" w:hAnsi="Arial Narrow" w:cs="Arial Narrow"/>
          <w:spacing w:val="-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..........</w:t>
      </w:r>
      <w:r>
        <w:rPr>
          <w:rFonts w:ascii="Arial Narrow" w:eastAsia="Arial Narrow" w:hAnsi="Arial Narrow" w:cs="Arial Narrow"/>
          <w:spacing w:val="-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100</w:t>
      </w:r>
    </w:p>
    <w:p w:rsidR="007957CC" w:rsidRDefault="002D0107">
      <w:pPr>
        <w:spacing w:line="260" w:lineRule="exact"/>
        <w:ind w:left="113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</w:rPr>
        <w:t>4.</w:t>
      </w:r>
      <w:r>
        <w:rPr>
          <w:rFonts w:ascii="Arial Narrow" w:eastAsia="Arial Narrow" w:hAnsi="Arial Narrow" w:cs="Arial Narrow"/>
          <w:spacing w:val="1"/>
        </w:rPr>
        <w:t>4</w:t>
      </w:r>
      <w:r>
        <w:rPr>
          <w:rFonts w:ascii="Arial Narrow" w:eastAsia="Arial Narrow" w:hAnsi="Arial Narrow" w:cs="Arial Narrow"/>
        </w:rPr>
        <w:t>.5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</w:rPr>
        <w:t>Result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</w:rPr>
        <w:t>Area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5</w:t>
      </w:r>
      <w:r>
        <w:rPr>
          <w:rFonts w:ascii="Arial Narrow" w:eastAsia="Arial Narrow" w:hAnsi="Arial Narrow" w:cs="Arial Narrow"/>
        </w:rPr>
        <w:t>: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H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3"/>
        </w:rPr>
        <w:t>a</w:t>
      </w:r>
      <w:r>
        <w:rPr>
          <w:rFonts w:ascii="Arial Narrow" w:eastAsia="Arial Narrow" w:hAnsi="Arial Narrow" w:cs="Arial Narrow"/>
        </w:rPr>
        <w:t>lth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  <w:w w:val="99"/>
        </w:rPr>
        <w:t>De</w:t>
      </w:r>
      <w:r>
        <w:rPr>
          <w:rFonts w:ascii="Arial Narrow" w:eastAsia="Arial Narrow" w:hAnsi="Arial Narrow" w:cs="Arial Narrow"/>
          <w:spacing w:val="1"/>
          <w:w w:val="99"/>
        </w:rPr>
        <w:t>p</w:t>
      </w:r>
      <w:r>
        <w:rPr>
          <w:rFonts w:ascii="Arial Narrow" w:eastAsia="Arial Narrow" w:hAnsi="Arial Narrow" w:cs="Arial Narrow"/>
          <w:spacing w:val="3"/>
          <w:w w:val="99"/>
        </w:rPr>
        <w:t>a</w:t>
      </w:r>
      <w:r>
        <w:rPr>
          <w:rFonts w:ascii="Arial Narrow" w:eastAsia="Arial Narrow" w:hAnsi="Arial Narrow" w:cs="Arial Narrow"/>
          <w:spacing w:val="1"/>
          <w:w w:val="99"/>
        </w:rPr>
        <w:t>r</w:t>
      </w:r>
      <w:r>
        <w:rPr>
          <w:rFonts w:ascii="Arial Narrow" w:eastAsia="Arial Narrow" w:hAnsi="Arial Narrow" w:cs="Arial Narrow"/>
          <w:w w:val="99"/>
        </w:rPr>
        <w:t>t</w:t>
      </w:r>
      <w:r>
        <w:rPr>
          <w:rFonts w:ascii="Arial Narrow" w:eastAsia="Arial Narrow" w:hAnsi="Arial Narrow" w:cs="Arial Narrow"/>
          <w:spacing w:val="1"/>
          <w:w w:val="99"/>
        </w:rPr>
        <w:t>m</w:t>
      </w:r>
      <w:r>
        <w:rPr>
          <w:rFonts w:ascii="Arial Narrow" w:eastAsia="Arial Narrow" w:hAnsi="Arial Narrow" w:cs="Arial Narrow"/>
          <w:w w:val="99"/>
        </w:rPr>
        <w:t>e</w:t>
      </w:r>
      <w:r>
        <w:rPr>
          <w:rFonts w:ascii="Arial Narrow" w:eastAsia="Arial Narrow" w:hAnsi="Arial Narrow" w:cs="Arial Narrow"/>
          <w:spacing w:val="1"/>
          <w:w w:val="99"/>
        </w:rPr>
        <w:t>n</w:t>
      </w:r>
      <w:r>
        <w:rPr>
          <w:rFonts w:ascii="Arial Narrow" w:eastAsia="Arial Narrow" w:hAnsi="Arial Narrow" w:cs="Arial Narrow"/>
          <w:w w:val="99"/>
        </w:rPr>
        <w:t>t</w:t>
      </w:r>
      <w:r>
        <w:rPr>
          <w:rFonts w:ascii="Arial Narrow" w:eastAsia="Arial Narrow" w:hAnsi="Arial Narrow" w:cs="Arial Narrow"/>
          <w:spacing w:val="-20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...............................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sz w:val="24"/>
          <w:szCs w:val="24"/>
        </w:rPr>
        <w:t>..............</w:t>
      </w:r>
      <w:r>
        <w:rPr>
          <w:rFonts w:ascii="Arial Narrow" w:eastAsia="Arial Narrow" w:hAnsi="Arial Narrow" w:cs="Arial Narrow"/>
          <w:spacing w:val="-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103</w:t>
      </w:r>
    </w:p>
    <w:p w:rsidR="007957CC" w:rsidRDefault="002D0107">
      <w:pPr>
        <w:ind w:left="113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</w:rPr>
        <w:t>4.</w:t>
      </w:r>
      <w:r>
        <w:rPr>
          <w:rFonts w:ascii="Arial Narrow" w:eastAsia="Arial Narrow" w:hAnsi="Arial Narrow" w:cs="Arial Narrow"/>
          <w:spacing w:val="1"/>
        </w:rPr>
        <w:t>4</w:t>
      </w:r>
      <w:r>
        <w:rPr>
          <w:rFonts w:ascii="Arial Narrow" w:eastAsia="Arial Narrow" w:hAnsi="Arial Narrow" w:cs="Arial Narrow"/>
        </w:rPr>
        <w:t>.6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</w:rPr>
        <w:t>Result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</w:rPr>
        <w:t>Area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6</w:t>
      </w:r>
      <w:r>
        <w:rPr>
          <w:rFonts w:ascii="Arial Narrow" w:eastAsia="Arial Narrow" w:hAnsi="Arial Narrow" w:cs="Arial Narrow"/>
        </w:rPr>
        <w:t>: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P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im</w:t>
      </w:r>
      <w:r>
        <w:rPr>
          <w:rFonts w:ascii="Arial Narrow" w:eastAsia="Arial Narrow" w:hAnsi="Arial Narrow" w:cs="Arial Narrow"/>
          <w:spacing w:val="1"/>
        </w:rPr>
        <w:t>ar</w:t>
      </w:r>
      <w:r>
        <w:rPr>
          <w:rFonts w:ascii="Arial Narrow" w:eastAsia="Arial Narrow" w:hAnsi="Arial Narrow" w:cs="Arial Narrow"/>
        </w:rPr>
        <w:t>y</w:t>
      </w:r>
      <w:r>
        <w:rPr>
          <w:rFonts w:ascii="Arial Narrow" w:eastAsia="Arial Narrow" w:hAnsi="Arial Narrow" w:cs="Arial Narrow"/>
          <w:spacing w:val="-6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E</w:t>
      </w:r>
      <w:r>
        <w:rPr>
          <w:rFonts w:ascii="Arial Narrow" w:eastAsia="Arial Narrow" w:hAnsi="Arial Narrow" w:cs="Arial Narrow"/>
        </w:rPr>
        <w:t>d</w:t>
      </w:r>
      <w:r>
        <w:rPr>
          <w:rFonts w:ascii="Arial Narrow" w:eastAsia="Arial Narrow" w:hAnsi="Arial Narrow" w:cs="Arial Narrow"/>
          <w:spacing w:val="3"/>
        </w:rPr>
        <w:t>u</w:t>
      </w:r>
      <w:r>
        <w:rPr>
          <w:rFonts w:ascii="Arial Narrow" w:eastAsia="Arial Narrow" w:hAnsi="Arial Narrow" w:cs="Arial Narrow"/>
        </w:rPr>
        <w:t>cation</w:t>
      </w:r>
      <w:r>
        <w:rPr>
          <w:rFonts w:ascii="Arial Narrow" w:eastAsia="Arial Narrow" w:hAnsi="Arial Narrow" w:cs="Arial Narrow"/>
          <w:spacing w:val="-6"/>
        </w:rPr>
        <w:t xml:space="preserve"> </w:t>
      </w:r>
      <w:r>
        <w:rPr>
          <w:rFonts w:ascii="Arial Narrow" w:eastAsia="Arial Narrow" w:hAnsi="Arial Narrow" w:cs="Arial Narrow"/>
        </w:rPr>
        <w:t>Dep</w:t>
      </w:r>
      <w:r>
        <w:rPr>
          <w:rFonts w:ascii="Arial Narrow" w:eastAsia="Arial Narrow" w:hAnsi="Arial Narrow" w:cs="Arial Narrow"/>
          <w:spacing w:val="1"/>
        </w:rPr>
        <w:t>ar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1"/>
        </w:rPr>
        <w:t>m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n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-8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..............................</w:t>
      </w:r>
      <w:r>
        <w:rPr>
          <w:rFonts w:ascii="Arial Narrow" w:eastAsia="Arial Narrow" w:hAnsi="Arial Narrow" w:cs="Arial Narrow"/>
          <w:spacing w:val="-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111</w:t>
      </w:r>
    </w:p>
    <w:p w:rsidR="007957CC" w:rsidRDefault="002D0107">
      <w:pPr>
        <w:spacing w:before="1"/>
        <w:ind w:left="113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</w:rPr>
        <w:t>4.</w:t>
      </w:r>
      <w:r>
        <w:rPr>
          <w:rFonts w:ascii="Arial Narrow" w:eastAsia="Arial Narrow" w:hAnsi="Arial Narrow" w:cs="Arial Narrow"/>
          <w:spacing w:val="1"/>
        </w:rPr>
        <w:t>4</w:t>
      </w:r>
      <w:r>
        <w:rPr>
          <w:rFonts w:ascii="Arial Narrow" w:eastAsia="Arial Narrow" w:hAnsi="Arial Narrow" w:cs="Arial Narrow"/>
        </w:rPr>
        <w:t>.7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</w:rPr>
        <w:t>Result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</w:rPr>
        <w:t>Area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7</w:t>
      </w:r>
      <w:r>
        <w:rPr>
          <w:rFonts w:ascii="Arial Narrow" w:eastAsia="Arial Narrow" w:hAnsi="Arial Narrow" w:cs="Arial Narrow"/>
        </w:rPr>
        <w:t>: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S</w:t>
      </w:r>
      <w:r>
        <w:rPr>
          <w:rFonts w:ascii="Arial Narrow" w:eastAsia="Arial Narrow" w:hAnsi="Arial Narrow" w:cs="Arial Narrow"/>
        </w:rPr>
        <w:t>econ</w:t>
      </w:r>
      <w:r>
        <w:rPr>
          <w:rFonts w:ascii="Arial Narrow" w:eastAsia="Arial Narrow" w:hAnsi="Arial Narrow" w:cs="Arial Narrow"/>
          <w:spacing w:val="1"/>
        </w:rPr>
        <w:t>d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y</w:t>
      </w:r>
      <w:r>
        <w:rPr>
          <w:rFonts w:ascii="Arial Narrow" w:eastAsia="Arial Narrow" w:hAnsi="Arial Narrow" w:cs="Arial Narrow"/>
          <w:spacing w:val="-8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E</w:t>
      </w:r>
      <w:r>
        <w:rPr>
          <w:rFonts w:ascii="Arial Narrow" w:eastAsia="Arial Narrow" w:hAnsi="Arial Narrow" w:cs="Arial Narrow"/>
        </w:rPr>
        <w:t>d</w:t>
      </w:r>
      <w:r>
        <w:rPr>
          <w:rFonts w:ascii="Arial Narrow" w:eastAsia="Arial Narrow" w:hAnsi="Arial Narrow" w:cs="Arial Narrow"/>
          <w:spacing w:val="1"/>
        </w:rPr>
        <w:t>u</w:t>
      </w:r>
      <w:r>
        <w:rPr>
          <w:rFonts w:ascii="Arial Narrow" w:eastAsia="Arial Narrow" w:hAnsi="Arial Narrow" w:cs="Arial Narrow"/>
        </w:rPr>
        <w:t>cation</w:t>
      </w:r>
      <w:r>
        <w:rPr>
          <w:rFonts w:ascii="Arial Narrow" w:eastAsia="Arial Narrow" w:hAnsi="Arial Narrow" w:cs="Arial Narrow"/>
          <w:spacing w:val="-6"/>
        </w:rPr>
        <w:t xml:space="preserve"> </w:t>
      </w:r>
      <w:r>
        <w:rPr>
          <w:rFonts w:ascii="Arial Narrow" w:eastAsia="Arial Narrow" w:hAnsi="Arial Narrow" w:cs="Arial Narrow"/>
        </w:rPr>
        <w:t>Dep</w:t>
      </w:r>
      <w:r>
        <w:rPr>
          <w:rFonts w:ascii="Arial Narrow" w:eastAsia="Arial Narrow" w:hAnsi="Arial Narrow" w:cs="Arial Narrow"/>
          <w:spacing w:val="1"/>
        </w:rPr>
        <w:t>ar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1"/>
        </w:rPr>
        <w:t>m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n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..........................</w:t>
      </w:r>
      <w:r>
        <w:rPr>
          <w:rFonts w:ascii="Arial Narrow" w:eastAsia="Arial Narrow" w:hAnsi="Arial Narrow" w:cs="Arial Narrow"/>
          <w:spacing w:val="-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116</w:t>
      </w:r>
    </w:p>
    <w:p w:rsidR="007957CC" w:rsidRDefault="002D0107">
      <w:pPr>
        <w:ind w:left="113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</w:rPr>
        <w:t>4.</w:t>
      </w:r>
      <w:r>
        <w:rPr>
          <w:rFonts w:ascii="Arial Narrow" w:eastAsia="Arial Narrow" w:hAnsi="Arial Narrow" w:cs="Arial Narrow"/>
          <w:spacing w:val="1"/>
        </w:rPr>
        <w:t>4</w:t>
      </w:r>
      <w:r>
        <w:rPr>
          <w:rFonts w:ascii="Arial Narrow" w:eastAsia="Arial Narrow" w:hAnsi="Arial Narrow" w:cs="Arial Narrow"/>
        </w:rPr>
        <w:t>.8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</w:rPr>
        <w:t>Result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</w:rPr>
        <w:t>Area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8</w:t>
      </w:r>
      <w:r>
        <w:rPr>
          <w:rFonts w:ascii="Arial Narrow" w:eastAsia="Arial Narrow" w:hAnsi="Arial Narrow" w:cs="Arial Narrow"/>
        </w:rPr>
        <w:t>: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Water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1"/>
        </w:rPr>
        <w:t>n</w:t>
      </w:r>
      <w:r>
        <w:rPr>
          <w:rFonts w:ascii="Arial Narrow" w:eastAsia="Arial Narrow" w:hAnsi="Arial Narrow" w:cs="Arial Narrow"/>
        </w:rPr>
        <w:t>d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  <w:spacing w:val="2"/>
        </w:rPr>
        <w:t>S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1"/>
        </w:rPr>
        <w:t>n</w:t>
      </w:r>
      <w:r>
        <w:rPr>
          <w:rFonts w:ascii="Arial Narrow" w:eastAsia="Arial Narrow" w:hAnsi="Arial Narrow" w:cs="Arial Narrow"/>
        </w:rPr>
        <w:t>itation</w:t>
      </w:r>
      <w:r>
        <w:rPr>
          <w:rFonts w:ascii="Arial Narrow" w:eastAsia="Arial Narrow" w:hAnsi="Arial Narrow" w:cs="Arial Narrow"/>
          <w:spacing w:val="-6"/>
        </w:rPr>
        <w:t xml:space="preserve"> </w:t>
      </w:r>
      <w:r>
        <w:rPr>
          <w:rFonts w:ascii="Arial Narrow" w:eastAsia="Arial Narrow" w:hAnsi="Arial Narrow" w:cs="Arial Narrow"/>
          <w:w w:val="99"/>
        </w:rPr>
        <w:t>Dep</w:t>
      </w:r>
      <w:r>
        <w:rPr>
          <w:rFonts w:ascii="Arial Narrow" w:eastAsia="Arial Narrow" w:hAnsi="Arial Narrow" w:cs="Arial Narrow"/>
          <w:spacing w:val="1"/>
          <w:w w:val="99"/>
        </w:rPr>
        <w:t>ar</w:t>
      </w:r>
      <w:r>
        <w:rPr>
          <w:rFonts w:ascii="Arial Narrow" w:eastAsia="Arial Narrow" w:hAnsi="Arial Narrow" w:cs="Arial Narrow"/>
          <w:w w:val="99"/>
        </w:rPr>
        <w:t>t</w:t>
      </w:r>
      <w:r>
        <w:rPr>
          <w:rFonts w:ascii="Arial Narrow" w:eastAsia="Arial Narrow" w:hAnsi="Arial Narrow" w:cs="Arial Narrow"/>
          <w:spacing w:val="1"/>
          <w:w w:val="99"/>
        </w:rPr>
        <w:t>m</w:t>
      </w:r>
      <w:r>
        <w:rPr>
          <w:rFonts w:ascii="Arial Narrow" w:eastAsia="Arial Narrow" w:hAnsi="Arial Narrow" w:cs="Arial Narrow"/>
          <w:w w:val="99"/>
        </w:rPr>
        <w:t>e</w:t>
      </w:r>
      <w:r>
        <w:rPr>
          <w:rFonts w:ascii="Arial Narrow" w:eastAsia="Arial Narrow" w:hAnsi="Arial Narrow" w:cs="Arial Narrow"/>
          <w:spacing w:val="1"/>
          <w:w w:val="99"/>
        </w:rPr>
        <w:t>n</w:t>
      </w:r>
      <w:r>
        <w:rPr>
          <w:rFonts w:ascii="Arial Narrow" w:eastAsia="Arial Narrow" w:hAnsi="Arial Narrow" w:cs="Arial Narrow"/>
          <w:w w:val="99"/>
        </w:rPr>
        <w:t>t</w:t>
      </w:r>
      <w:r>
        <w:rPr>
          <w:rFonts w:ascii="Arial Narrow" w:eastAsia="Arial Narrow" w:hAnsi="Arial Narrow" w:cs="Arial Narrow"/>
          <w:spacing w:val="-26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...........................</w:t>
      </w:r>
      <w:r>
        <w:rPr>
          <w:rFonts w:ascii="Arial Narrow" w:eastAsia="Arial Narrow" w:hAnsi="Arial Narrow" w:cs="Arial Narrow"/>
          <w:spacing w:val="-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122</w:t>
      </w:r>
    </w:p>
    <w:p w:rsidR="007957CC" w:rsidRDefault="002D0107">
      <w:pPr>
        <w:spacing w:line="260" w:lineRule="exact"/>
        <w:ind w:left="113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</w:rPr>
        <w:t>4.</w:t>
      </w:r>
      <w:r>
        <w:rPr>
          <w:rFonts w:ascii="Arial Narrow" w:eastAsia="Arial Narrow" w:hAnsi="Arial Narrow" w:cs="Arial Narrow"/>
          <w:spacing w:val="1"/>
        </w:rPr>
        <w:t>4</w:t>
      </w:r>
      <w:r>
        <w:rPr>
          <w:rFonts w:ascii="Arial Narrow" w:eastAsia="Arial Narrow" w:hAnsi="Arial Narrow" w:cs="Arial Narrow"/>
        </w:rPr>
        <w:t>.9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</w:rPr>
        <w:t>Result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</w:rPr>
        <w:t>Area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9</w:t>
      </w:r>
      <w:r>
        <w:rPr>
          <w:rFonts w:ascii="Arial Narrow" w:eastAsia="Arial Narrow" w:hAnsi="Arial Narrow" w:cs="Arial Narrow"/>
        </w:rPr>
        <w:t>: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Works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</w:rPr>
        <w:t>Dep</w:t>
      </w:r>
      <w:r>
        <w:rPr>
          <w:rFonts w:ascii="Arial Narrow" w:eastAsia="Arial Narrow" w:hAnsi="Arial Narrow" w:cs="Arial Narrow"/>
          <w:spacing w:val="1"/>
        </w:rPr>
        <w:t>a</w:t>
      </w:r>
      <w:r>
        <w:rPr>
          <w:rFonts w:ascii="Arial Narrow" w:eastAsia="Arial Narrow" w:hAnsi="Arial Narrow" w:cs="Arial Narrow"/>
          <w:spacing w:val="3"/>
        </w:rPr>
        <w:t>r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1"/>
        </w:rPr>
        <w:t>m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n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-18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...............................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sz w:val="24"/>
          <w:szCs w:val="24"/>
        </w:rPr>
        <w:t>..............</w:t>
      </w:r>
      <w:r>
        <w:rPr>
          <w:rFonts w:ascii="Arial Narrow" w:eastAsia="Arial Narrow" w:hAnsi="Arial Narrow" w:cs="Arial Narrow"/>
          <w:spacing w:val="-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125</w:t>
      </w:r>
    </w:p>
    <w:p w:rsidR="007957CC" w:rsidRDefault="002D0107">
      <w:pPr>
        <w:ind w:left="113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</w:rPr>
        <w:t>4.4.10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R</w:t>
      </w:r>
      <w:r>
        <w:rPr>
          <w:rFonts w:ascii="Arial Narrow" w:eastAsia="Arial Narrow" w:hAnsi="Arial Narrow" w:cs="Arial Narrow"/>
        </w:rPr>
        <w:t>esu</w:t>
      </w:r>
      <w:r>
        <w:rPr>
          <w:rFonts w:ascii="Arial Narrow" w:eastAsia="Arial Narrow" w:hAnsi="Arial Narrow" w:cs="Arial Narrow"/>
          <w:spacing w:val="-1"/>
        </w:rPr>
        <w:t>l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A</w:t>
      </w:r>
      <w:r>
        <w:rPr>
          <w:rFonts w:ascii="Arial Narrow" w:eastAsia="Arial Narrow" w:hAnsi="Arial Narrow" w:cs="Arial Narrow"/>
        </w:rPr>
        <w:t>rea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10: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Legal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Unit</w:t>
      </w:r>
      <w:r>
        <w:rPr>
          <w:rFonts w:ascii="Arial Narrow" w:eastAsia="Arial Narrow" w:hAnsi="Arial Narrow" w:cs="Arial Narrow"/>
          <w:spacing w:val="-7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...............................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sz w:val="24"/>
          <w:szCs w:val="24"/>
        </w:rPr>
        <w:t>......................</w:t>
      </w:r>
      <w:r>
        <w:rPr>
          <w:rFonts w:ascii="Arial Narrow" w:eastAsia="Arial Narrow" w:hAnsi="Arial Narrow" w:cs="Arial Narrow"/>
          <w:spacing w:val="-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127</w:t>
      </w:r>
    </w:p>
    <w:p w:rsidR="007957CC" w:rsidRDefault="002D0107">
      <w:pPr>
        <w:ind w:left="113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</w:rPr>
        <w:t>4.4.11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R</w:t>
      </w:r>
      <w:r>
        <w:rPr>
          <w:rFonts w:ascii="Arial Narrow" w:eastAsia="Arial Narrow" w:hAnsi="Arial Narrow" w:cs="Arial Narrow"/>
        </w:rPr>
        <w:t>esu</w:t>
      </w:r>
      <w:r>
        <w:rPr>
          <w:rFonts w:ascii="Arial Narrow" w:eastAsia="Arial Narrow" w:hAnsi="Arial Narrow" w:cs="Arial Narrow"/>
          <w:spacing w:val="-1"/>
        </w:rPr>
        <w:t>l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A</w:t>
      </w:r>
      <w:r>
        <w:rPr>
          <w:rFonts w:ascii="Arial Narrow" w:eastAsia="Arial Narrow" w:hAnsi="Arial Narrow" w:cs="Arial Narrow"/>
        </w:rPr>
        <w:t>rea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11: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E</w:t>
      </w:r>
      <w:r>
        <w:rPr>
          <w:rFonts w:ascii="Arial Narrow" w:eastAsia="Arial Narrow" w:hAnsi="Arial Narrow" w:cs="Arial Narrow"/>
        </w:rPr>
        <w:t>nv</w:t>
      </w:r>
      <w:r>
        <w:rPr>
          <w:rFonts w:ascii="Arial Narrow" w:eastAsia="Arial Narrow" w:hAnsi="Arial Narrow" w:cs="Arial Narrow"/>
          <w:spacing w:val="-1"/>
        </w:rPr>
        <w:t>i</w:t>
      </w:r>
      <w:r>
        <w:rPr>
          <w:rFonts w:ascii="Arial Narrow" w:eastAsia="Arial Narrow" w:hAnsi="Arial Narrow" w:cs="Arial Narrow"/>
        </w:rPr>
        <w:t>ron</w:t>
      </w:r>
      <w:r>
        <w:rPr>
          <w:rFonts w:ascii="Arial Narrow" w:eastAsia="Arial Narrow" w:hAnsi="Arial Narrow" w:cs="Arial Narrow"/>
          <w:spacing w:val="3"/>
        </w:rPr>
        <w:t>m</w:t>
      </w:r>
      <w:r>
        <w:rPr>
          <w:rFonts w:ascii="Arial Narrow" w:eastAsia="Arial Narrow" w:hAnsi="Arial Narrow" w:cs="Arial Narrow"/>
        </w:rPr>
        <w:t>ent</w:t>
      </w:r>
      <w:r>
        <w:rPr>
          <w:rFonts w:ascii="Arial Narrow" w:eastAsia="Arial Narrow" w:hAnsi="Arial Narrow" w:cs="Arial Narrow"/>
          <w:spacing w:val="-8"/>
        </w:rPr>
        <w:t xml:space="preserve"> </w:t>
      </w:r>
      <w:r>
        <w:rPr>
          <w:rFonts w:ascii="Arial Narrow" w:eastAsia="Arial Narrow" w:hAnsi="Arial Narrow" w:cs="Arial Narrow"/>
        </w:rPr>
        <w:t>and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C</w:t>
      </w:r>
      <w:r>
        <w:rPr>
          <w:rFonts w:ascii="Arial Narrow" w:eastAsia="Arial Narrow" w:hAnsi="Arial Narrow" w:cs="Arial Narrow"/>
        </w:rPr>
        <w:t>leans</w:t>
      </w:r>
      <w:r>
        <w:rPr>
          <w:rFonts w:ascii="Arial Narrow" w:eastAsia="Arial Narrow" w:hAnsi="Arial Narrow" w:cs="Arial Narrow"/>
          <w:spacing w:val="-1"/>
        </w:rPr>
        <w:t>i</w:t>
      </w:r>
      <w:r>
        <w:rPr>
          <w:rFonts w:ascii="Arial Narrow" w:eastAsia="Arial Narrow" w:hAnsi="Arial Narrow" w:cs="Arial Narrow"/>
        </w:rPr>
        <w:t>ng</w:t>
      </w:r>
      <w:r>
        <w:rPr>
          <w:rFonts w:ascii="Arial Narrow" w:eastAsia="Arial Narrow" w:hAnsi="Arial Narrow" w:cs="Arial Narrow"/>
          <w:spacing w:val="-6"/>
        </w:rPr>
        <w:t xml:space="preserve"> </w:t>
      </w:r>
      <w:r>
        <w:rPr>
          <w:rFonts w:ascii="Arial Narrow" w:eastAsia="Arial Narrow" w:hAnsi="Arial Narrow" w:cs="Arial Narrow"/>
          <w:w w:val="99"/>
        </w:rPr>
        <w:t>Depart</w:t>
      </w:r>
      <w:r>
        <w:rPr>
          <w:rFonts w:ascii="Arial Narrow" w:eastAsia="Arial Narrow" w:hAnsi="Arial Narrow" w:cs="Arial Narrow"/>
          <w:spacing w:val="1"/>
          <w:w w:val="99"/>
        </w:rPr>
        <w:t>m</w:t>
      </w:r>
      <w:r>
        <w:rPr>
          <w:rFonts w:ascii="Arial Narrow" w:eastAsia="Arial Narrow" w:hAnsi="Arial Narrow" w:cs="Arial Narrow"/>
          <w:w w:val="99"/>
        </w:rPr>
        <w:t>ent</w:t>
      </w:r>
      <w:r>
        <w:rPr>
          <w:rFonts w:ascii="Arial Narrow" w:eastAsia="Arial Narrow" w:hAnsi="Arial Narrow" w:cs="Arial Narrow"/>
          <w:spacing w:val="-29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...............</w:t>
      </w:r>
      <w:r>
        <w:rPr>
          <w:rFonts w:ascii="Arial Narrow" w:eastAsia="Arial Narrow" w:hAnsi="Arial Narrow" w:cs="Arial Narrow"/>
          <w:spacing w:val="-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128</w:t>
      </w:r>
    </w:p>
    <w:p w:rsidR="007957CC" w:rsidRDefault="002D0107">
      <w:pPr>
        <w:ind w:left="113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</w:rPr>
        <w:t>4.4.12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R</w:t>
      </w:r>
      <w:r>
        <w:rPr>
          <w:rFonts w:ascii="Arial Narrow" w:eastAsia="Arial Narrow" w:hAnsi="Arial Narrow" w:cs="Arial Narrow"/>
        </w:rPr>
        <w:t>esu</w:t>
      </w:r>
      <w:r>
        <w:rPr>
          <w:rFonts w:ascii="Arial Narrow" w:eastAsia="Arial Narrow" w:hAnsi="Arial Narrow" w:cs="Arial Narrow"/>
          <w:spacing w:val="-1"/>
        </w:rPr>
        <w:t>l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A</w:t>
      </w:r>
      <w:r>
        <w:rPr>
          <w:rFonts w:ascii="Arial Narrow" w:eastAsia="Arial Narrow" w:hAnsi="Arial Narrow" w:cs="Arial Narrow"/>
        </w:rPr>
        <w:t>rea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12: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Com</w:t>
      </w:r>
      <w:r>
        <w:rPr>
          <w:rFonts w:ascii="Arial Narrow" w:eastAsia="Arial Narrow" w:hAnsi="Arial Narrow" w:cs="Arial Narrow"/>
          <w:spacing w:val="1"/>
        </w:rPr>
        <w:t>m</w:t>
      </w:r>
      <w:r>
        <w:rPr>
          <w:rFonts w:ascii="Arial Narrow" w:eastAsia="Arial Narrow" w:hAnsi="Arial Narrow" w:cs="Arial Narrow"/>
        </w:rPr>
        <w:t>uni</w:t>
      </w:r>
      <w:r>
        <w:rPr>
          <w:rFonts w:ascii="Arial Narrow" w:eastAsia="Arial Narrow" w:hAnsi="Arial Narrow" w:cs="Arial Narrow"/>
          <w:spacing w:val="2"/>
        </w:rPr>
        <w:t>t</w:t>
      </w:r>
      <w:r>
        <w:rPr>
          <w:rFonts w:ascii="Arial Narrow" w:eastAsia="Arial Narrow" w:hAnsi="Arial Narrow" w:cs="Arial Narrow"/>
        </w:rPr>
        <w:t>y</w:t>
      </w:r>
      <w:r>
        <w:rPr>
          <w:rFonts w:ascii="Arial Narrow" w:eastAsia="Arial Narrow" w:hAnsi="Arial Narrow" w:cs="Arial Narrow"/>
          <w:spacing w:val="-8"/>
        </w:rPr>
        <w:t xml:space="preserve"> </w:t>
      </w:r>
      <w:r>
        <w:rPr>
          <w:rFonts w:ascii="Arial Narrow" w:eastAsia="Arial Narrow" w:hAnsi="Arial Narrow" w:cs="Arial Narrow"/>
        </w:rPr>
        <w:t>Deve</w:t>
      </w:r>
      <w:r>
        <w:rPr>
          <w:rFonts w:ascii="Arial Narrow" w:eastAsia="Arial Narrow" w:hAnsi="Arial Narrow" w:cs="Arial Narrow"/>
          <w:spacing w:val="-1"/>
        </w:rPr>
        <w:t>l</w:t>
      </w:r>
      <w:r>
        <w:rPr>
          <w:rFonts w:ascii="Arial Narrow" w:eastAsia="Arial Narrow" w:hAnsi="Arial Narrow" w:cs="Arial Narrow"/>
        </w:rPr>
        <w:t>opment</w:t>
      </w:r>
      <w:r>
        <w:rPr>
          <w:rFonts w:ascii="Arial Narrow" w:eastAsia="Arial Narrow" w:hAnsi="Arial Narrow" w:cs="Arial Narrow"/>
          <w:spacing w:val="-10"/>
        </w:rPr>
        <w:t xml:space="preserve"> </w:t>
      </w:r>
      <w:r>
        <w:rPr>
          <w:rFonts w:ascii="Arial Narrow" w:eastAsia="Arial Narrow" w:hAnsi="Arial Narrow" w:cs="Arial Narrow"/>
        </w:rPr>
        <w:t>and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Y</w:t>
      </w:r>
      <w:r>
        <w:rPr>
          <w:rFonts w:ascii="Arial Narrow" w:eastAsia="Arial Narrow" w:hAnsi="Arial Narrow" w:cs="Arial Narrow"/>
        </w:rPr>
        <w:t>outh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Depar</w:t>
      </w:r>
      <w:r>
        <w:rPr>
          <w:rFonts w:ascii="Arial Narrow" w:eastAsia="Arial Narrow" w:hAnsi="Arial Narrow" w:cs="Arial Narrow"/>
          <w:spacing w:val="3"/>
        </w:rPr>
        <w:t>t</w:t>
      </w:r>
      <w:r>
        <w:rPr>
          <w:rFonts w:ascii="Arial Narrow" w:eastAsia="Arial Narrow" w:hAnsi="Arial Narrow" w:cs="Arial Narrow"/>
        </w:rPr>
        <w:t>men</w:t>
      </w:r>
      <w:r>
        <w:rPr>
          <w:rFonts w:ascii="Arial Narrow" w:eastAsia="Arial Narrow" w:hAnsi="Arial Narrow" w:cs="Arial Narrow"/>
          <w:spacing w:val="2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>....</w:t>
      </w:r>
      <w:r>
        <w:rPr>
          <w:rFonts w:ascii="Arial Narrow" w:eastAsia="Arial Narrow" w:hAnsi="Arial Narrow" w:cs="Arial Narrow"/>
          <w:spacing w:val="-1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131</w:t>
      </w:r>
    </w:p>
    <w:p w:rsidR="007957CC" w:rsidRDefault="002D0107">
      <w:pPr>
        <w:spacing w:line="260" w:lineRule="exact"/>
        <w:ind w:left="113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</w:rPr>
        <w:t>4.4.13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R</w:t>
      </w:r>
      <w:r>
        <w:rPr>
          <w:rFonts w:ascii="Arial Narrow" w:eastAsia="Arial Narrow" w:hAnsi="Arial Narrow" w:cs="Arial Narrow"/>
        </w:rPr>
        <w:t>esu</w:t>
      </w:r>
      <w:r>
        <w:rPr>
          <w:rFonts w:ascii="Arial Narrow" w:eastAsia="Arial Narrow" w:hAnsi="Arial Narrow" w:cs="Arial Narrow"/>
          <w:spacing w:val="-1"/>
        </w:rPr>
        <w:t>l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A</w:t>
      </w:r>
      <w:r>
        <w:rPr>
          <w:rFonts w:ascii="Arial Narrow" w:eastAsia="Arial Narrow" w:hAnsi="Arial Narrow" w:cs="Arial Narrow"/>
        </w:rPr>
        <w:t>rea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13: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Finance</w:t>
      </w:r>
      <w:r>
        <w:rPr>
          <w:rFonts w:ascii="Arial Narrow" w:eastAsia="Arial Narrow" w:hAnsi="Arial Narrow" w:cs="Arial Narrow"/>
          <w:spacing w:val="-6"/>
        </w:rPr>
        <w:t xml:space="preserve"> </w:t>
      </w:r>
      <w:r>
        <w:rPr>
          <w:rFonts w:ascii="Arial Narrow" w:eastAsia="Arial Narrow" w:hAnsi="Arial Narrow" w:cs="Arial Narrow"/>
          <w:spacing w:val="3"/>
        </w:rPr>
        <w:t>a</w:t>
      </w:r>
      <w:r>
        <w:rPr>
          <w:rFonts w:ascii="Arial Narrow" w:eastAsia="Arial Narrow" w:hAnsi="Arial Narrow" w:cs="Arial Narrow"/>
        </w:rPr>
        <w:t>nd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ade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</w:rPr>
        <w:t>Depart</w:t>
      </w:r>
      <w:r>
        <w:rPr>
          <w:rFonts w:ascii="Arial Narrow" w:eastAsia="Arial Narrow" w:hAnsi="Arial Narrow" w:cs="Arial Narrow"/>
          <w:spacing w:val="1"/>
        </w:rPr>
        <w:t>m</w:t>
      </w:r>
      <w:r>
        <w:rPr>
          <w:rFonts w:ascii="Arial Narrow" w:eastAsia="Arial Narrow" w:hAnsi="Arial Narrow" w:cs="Arial Narrow"/>
        </w:rPr>
        <w:t>ent</w:t>
      </w:r>
      <w:r>
        <w:rPr>
          <w:rFonts w:ascii="Arial Narrow" w:eastAsia="Arial Narrow" w:hAnsi="Arial Narrow" w:cs="Arial Narrow"/>
          <w:spacing w:val="-10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..........................</w:t>
      </w:r>
      <w:r>
        <w:rPr>
          <w:rFonts w:ascii="Arial Narrow" w:eastAsia="Arial Narrow" w:hAnsi="Arial Narrow" w:cs="Arial Narrow"/>
          <w:spacing w:val="-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135</w:t>
      </w:r>
    </w:p>
    <w:p w:rsidR="007957CC" w:rsidRDefault="002D0107">
      <w:pPr>
        <w:ind w:left="113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</w:rPr>
        <w:t>4.4.14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R</w:t>
      </w:r>
      <w:r>
        <w:rPr>
          <w:rFonts w:ascii="Arial Narrow" w:eastAsia="Arial Narrow" w:hAnsi="Arial Narrow" w:cs="Arial Narrow"/>
        </w:rPr>
        <w:t>esu</w:t>
      </w:r>
      <w:r>
        <w:rPr>
          <w:rFonts w:ascii="Arial Narrow" w:eastAsia="Arial Narrow" w:hAnsi="Arial Narrow" w:cs="Arial Narrow"/>
          <w:spacing w:val="-1"/>
        </w:rPr>
        <w:t>l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A</w:t>
      </w:r>
      <w:r>
        <w:rPr>
          <w:rFonts w:ascii="Arial Narrow" w:eastAsia="Arial Narrow" w:hAnsi="Arial Narrow" w:cs="Arial Narrow"/>
        </w:rPr>
        <w:t>rea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14: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Internal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A</w:t>
      </w:r>
      <w:r>
        <w:rPr>
          <w:rFonts w:ascii="Arial Narrow" w:eastAsia="Arial Narrow" w:hAnsi="Arial Narrow" w:cs="Arial Narrow"/>
        </w:rPr>
        <w:t>udit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  <w:spacing w:val="-1"/>
          <w:w w:val="99"/>
        </w:rPr>
        <w:t>U</w:t>
      </w:r>
      <w:r>
        <w:rPr>
          <w:rFonts w:ascii="Arial Narrow" w:eastAsia="Arial Narrow" w:hAnsi="Arial Narrow" w:cs="Arial Narrow"/>
          <w:w w:val="99"/>
        </w:rPr>
        <w:t>nit</w:t>
      </w:r>
      <w:r>
        <w:rPr>
          <w:rFonts w:ascii="Arial Narrow" w:eastAsia="Arial Narrow" w:hAnsi="Arial Narrow" w:cs="Arial Narrow"/>
          <w:spacing w:val="-18"/>
          <w:w w:val="99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...............................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sz w:val="24"/>
          <w:szCs w:val="24"/>
        </w:rPr>
        <w:t>............</w:t>
      </w:r>
      <w:r>
        <w:rPr>
          <w:rFonts w:ascii="Arial Narrow" w:eastAsia="Arial Narrow" w:hAnsi="Arial Narrow" w:cs="Arial Narrow"/>
          <w:spacing w:val="-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137</w:t>
      </w:r>
    </w:p>
    <w:p w:rsidR="007957CC" w:rsidRDefault="002D0107">
      <w:pPr>
        <w:spacing w:before="2"/>
        <w:ind w:left="113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4.4.15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R</w:t>
      </w:r>
      <w:r>
        <w:rPr>
          <w:rFonts w:ascii="Arial Narrow" w:eastAsia="Arial Narrow" w:hAnsi="Arial Narrow" w:cs="Arial Narrow"/>
        </w:rPr>
        <w:t>esu</w:t>
      </w:r>
      <w:r>
        <w:rPr>
          <w:rFonts w:ascii="Arial Narrow" w:eastAsia="Arial Narrow" w:hAnsi="Arial Narrow" w:cs="Arial Narrow"/>
          <w:spacing w:val="-1"/>
        </w:rPr>
        <w:t>l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A</w:t>
      </w:r>
      <w:r>
        <w:rPr>
          <w:rFonts w:ascii="Arial Narrow" w:eastAsia="Arial Narrow" w:hAnsi="Arial Narrow" w:cs="Arial Narrow"/>
        </w:rPr>
        <w:t>rea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15: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Informati</w:t>
      </w:r>
      <w:r>
        <w:rPr>
          <w:rFonts w:ascii="Arial Narrow" w:eastAsia="Arial Narrow" w:hAnsi="Arial Narrow" w:cs="Arial Narrow"/>
          <w:spacing w:val="2"/>
        </w:rPr>
        <w:t>o</w:t>
      </w:r>
      <w:r>
        <w:rPr>
          <w:rFonts w:ascii="Arial Narrow" w:eastAsia="Arial Narrow" w:hAnsi="Arial Narrow" w:cs="Arial Narrow"/>
        </w:rPr>
        <w:t>n</w:t>
      </w:r>
      <w:r>
        <w:rPr>
          <w:rFonts w:ascii="Arial Narrow" w:eastAsia="Arial Narrow" w:hAnsi="Arial Narrow" w:cs="Arial Narrow"/>
          <w:spacing w:val="-7"/>
        </w:rPr>
        <w:t xml:space="preserve"> </w:t>
      </w:r>
      <w:r>
        <w:rPr>
          <w:rFonts w:ascii="Arial Narrow" w:eastAsia="Arial Narrow" w:hAnsi="Arial Narrow" w:cs="Arial Narrow"/>
        </w:rPr>
        <w:t>Com</w:t>
      </w:r>
      <w:r>
        <w:rPr>
          <w:rFonts w:ascii="Arial Narrow" w:eastAsia="Arial Narrow" w:hAnsi="Arial Narrow" w:cs="Arial Narrow"/>
          <w:spacing w:val="1"/>
        </w:rPr>
        <w:t>m</w:t>
      </w:r>
      <w:r>
        <w:rPr>
          <w:rFonts w:ascii="Arial Narrow" w:eastAsia="Arial Narrow" w:hAnsi="Arial Narrow" w:cs="Arial Narrow"/>
        </w:rPr>
        <w:t>unication</w:t>
      </w:r>
      <w:r>
        <w:rPr>
          <w:rFonts w:ascii="Arial Narrow" w:eastAsia="Arial Narrow" w:hAnsi="Arial Narrow" w:cs="Arial Narrow"/>
          <w:spacing w:val="-10"/>
        </w:rPr>
        <w:t xml:space="preserve"> </w:t>
      </w:r>
      <w:r>
        <w:rPr>
          <w:rFonts w:ascii="Arial Narrow" w:eastAsia="Arial Narrow" w:hAnsi="Arial Narrow" w:cs="Arial Narrow"/>
        </w:rPr>
        <w:t>Technology</w:t>
      </w:r>
      <w:r>
        <w:rPr>
          <w:rFonts w:ascii="Arial Narrow" w:eastAsia="Arial Narrow" w:hAnsi="Arial Narrow" w:cs="Arial Narrow"/>
          <w:spacing w:val="-8"/>
        </w:rPr>
        <w:t xml:space="preserve"> 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3"/>
        </w:rPr>
        <w:t>n</w:t>
      </w:r>
      <w:r>
        <w:rPr>
          <w:rFonts w:ascii="Arial Narrow" w:eastAsia="Arial Narrow" w:hAnsi="Arial Narrow" w:cs="Arial Narrow"/>
        </w:rPr>
        <w:t>d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P</w:t>
      </w:r>
      <w:r>
        <w:rPr>
          <w:rFonts w:ascii="Arial Narrow" w:eastAsia="Arial Narrow" w:hAnsi="Arial Narrow" w:cs="Arial Narrow"/>
        </w:rPr>
        <w:t>ublic</w:t>
      </w:r>
    </w:p>
    <w:p w:rsidR="007957CC" w:rsidRDefault="002D0107">
      <w:pPr>
        <w:spacing w:line="260" w:lineRule="exact"/>
        <w:ind w:left="113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</w:rPr>
        <w:t>Relation</w:t>
      </w:r>
      <w:r>
        <w:rPr>
          <w:rFonts w:ascii="Arial Narrow" w:eastAsia="Arial Narrow" w:hAnsi="Arial Narrow" w:cs="Arial Narrow"/>
          <w:spacing w:val="-6"/>
        </w:rPr>
        <w:t xml:space="preserve"> </w:t>
      </w:r>
      <w:r>
        <w:rPr>
          <w:rFonts w:ascii="Arial Narrow" w:eastAsia="Arial Narrow" w:hAnsi="Arial Narrow" w:cs="Arial Narrow"/>
          <w:w w:val="99"/>
        </w:rPr>
        <w:t>Unit</w:t>
      </w:r>
      <w:r>
        <w:rPr>
          <w:rFonts w:ascii="Arial Narrow" w:eastAsia="Arial Narrow" w:hAnsi="Arial Narrow" w:cs="Arial Narrow"/>
          <w:spacing w:val="-17"/>
          <w:w w:val="99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...............................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sz w:val="24"/>
          <w:szCs w:val="24"/>
        </w:rPr>
        <w:t>...............................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sz w:val="24"/>
          <w:szCs w:val="24"/>
        </w:rPr>
        <w:t>.................</w:t>
      </w:r>
      <w:r>
        <w:rPr>
          <w:rFonts w:ascii="Arial Narrow" w:eastAsia="Arial Narrow" w:hAnsi="Arial Narrow" w:cs="Arial Narrow"/>
          <w:spacing w:val="-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140</w:t>
      </w:r>
    </w:p>
    <w:p w:rsidR="007957CC" w:rsidRDefault="002D0107">
      <w:pPr>
        <w:spacing w:line="260" w:lineRule="exact"/>
        <w:ind w:left="113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</w:rPr>
        <w:t>4.4.16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R</w:t>
      </w:r>
      <w:r>
        <w:rPr>
          <w:rFonts w:ascii="Arial Narrow" w:eastAsia="Arial Narrow" w:hAnsi="Arial Narrow" w:cs="Arial Narrow"/>
        </w:rPr>
        <w:t>esu</w:t>
      </w:r>
      <w:r>
        <w:rPr>
          <w:rFonts w:ascii="Arial Narrow" w:eastAsia="Arial Narrow" w:hAnsi="Arial Narrow" w:cs="Arial Narrow"/>
          <w:spacing w:val="-1"/>
        </w:rPr>
        <w:t>l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A</w:t>
      </w:r>
      <w:r>
        <w:rPr>
          <w:rFonts w:ascii="Arial Narrow" w:eastAsia="Arial Narrow" w:hAnsi="Arial Narrow" w:cs="Arial Narrow"/>
        </w:rPr>
        <w:t>rea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16: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Lands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</w:rPr>
        <w:t>and Natural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R</w:t>
      </w:r>
      <w:r>
        <w:rPr>
          <w:rFonts w:ascii="Arial Narrow" w:eastAsia="Arial Narrow" w:hAnsi="Arial Narrow" w:cs="Arial Narrow"/>
        </w:rPr>
        <w:t>esources</w:t>
      </w:r>
      <w:r>
        <w:rPr>
          <w:rFonts w:ascii="Arial Narrow" w:eastAsia="Arial Narrow" w:hAnsi="Arial Narrow" w:cs="Arial Narrow"/>
          <w:spacing w:val="-8"/>
        </w:rPr>
        <w:t xml:space="preserve"> </w:t>
      </w:r>
      <w:r>
        <w:rPr>
          <w:rFonts w:ascii="Arial Narrow" w:eastAsia="Arial Narrow" w:hAnsi="Arial Narrow" w:cs="Arial Narrow"/>
          <w:w w:val="99"/>
        </w:rPr>
        <w:t>Depart</w:t>
      </w:r>
      <w:r>
        <w:rPr>
          <w:rFonts w:ascii="Arial Narrow" w:eastAsia="Arial Narrow" w:hAnsi="Arial Narrow" w:cs="Arial Narrow"/>
          <w:spacing w:val="1"/>
          <w:w w:val="99"/>
        </w:rPr>
        <w:t>m</w:t>
      </w:r>
      <w:r>
        <w:rPr>
          <w:rFonts w:ascii="Arial Narrow" w:eastAsia="Arial Narrow" w:hAnsi="Arial Narrow" w:cs="Arial Narrow"/>
          <w:w w:val="99"/>
        </w:rPr>
        <w:t>ent</w:t>
      </w:r>
      <w:r>
        <w:rPr>
          <w:rFonts w:ascii="Arial Narrow" w:eastAsia="Arial Narrow" w:hAnsi="Arial Narrow" w:cs="Arial Narrow"/>
          <w:spacing w:val="-17"/>
          <w:w w:val="99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............</w:t>
      </w:r>
      <w:r>
        <w:rPr>
          <w:rFonts w:ascii="Arial Narrow" w:eastAsia="Arial Narrow" w:hAnsi="Arial Narrow" w:cs="Arial Narrow"/>
          <w:spacing w:val="-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142</w:t>
      </w:r>
    </w:p>
    <w:p w:rsidR="007957CC" w:rsidRDefault="002D0107">
      <w:pPr>
        <w:ind w:left="113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</w:rPr>
        <w:t>4.4.17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R</w:t>
      </w:r>
      <w:r>
        <w:rPr>
          <w:rFonts w:ascii="Arial Narrow" w:eastAsia="Arial Narrow" w:hAnsi="Arial Narrow" w:cs="Arial Narrow"/>
        </w:rPr>
        <w:t>esu</w:t>
      </w:r>
      <w:r>
        <w:rPr>
          <w:rFonts w:ascii="Arial Narrow" w:eastAsia="Arial Narrow" w:hAnsi="Arial Narrow" w:cs="Arial Narrow"/>
          <w:spacing w:val="-1"/>
        </w:rPr>
        <w:t>l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A</w:t>
      </w:r>
      <w:r>
        <w:rPr>
          <w:rFonts w:ascii="Arial Narrow" w:eastAsia="Arial Narrow" w:hAnsi="Arial Narrow" w:cs="Arial Narrow"/>
        </w:rPr>
        <w:t>rea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17: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P</w:t>
      </w:r>
      <w:r>
        <w:rPr>
          <w:rFonts w:ascii="Arial Narrow" w:eastAsia="Arial Narrow" w:hAnsi="Arial Narrow" w:cs="Arial Narrow"/>
        </w:rPr>
        <w:t>rocure</w:t>
      </w:r>
      <w:r>
        <w:rPr>
          <w:rFonts w:ascii="Arial Narrow" w:eastAsia="Arial Narrow" w:hAnsi="Arial Narrow" w:cs="Arial Narrow"/>
          <w:spacing w:val="1"/>
        </w:rPr>
        <w:t>m</w:t>
      </w:r>
      <w:r>
        <w:rPr>
          <w:rFonts w:ascii="Arial Narrow" w:eastAsia="Arial Narrow" w:hAnsi="Arial Narrow" w:cs="Arial Narrow"/>
        </w:rPr>
        <w:t>ent</w:t>
      </w:r>
      <w:r>
        <w:rPr>
          <w:rFonts w:ascii="Arial Narrow" w:eastAsia="Arial Narrow" w:hAnsi="Arial Narrow" w:cs="Arial Narrow"/>
          <w:spacing w:val="-8"/>
        </w:rPr>
        <w:t xml:space="preserve"> </w:t>
      </w:r>
      <w:r>
        <w:rPr>
          <w:rFonts w:ascii="Arial Narrow" w:eastAsia="Arial Narrow" w:hAnsi="Arial Narrow" w:cs="Arial Narrow"/>
        </w:rPr>
        <w:t>Management</w:t>
      </w:r>
      <w:r>
        <w:rPr>
          <w:rFonts w:ascii="Arial Narrow" w:eastAsia="Arial Narrow" w:hAnsi="Arial Narrow" w:cs="Arial Narrow"/>
          <w:spacing w:val="-10"/>
        </w:rPr>
        <w:t xml:space="preserve"> </w:t>
      </w:r>
      <w:r>
        <w:rPr>
          <w:rFonts w:ascii="Arial Narrow" w:eastAsia="Arial Narrow" w:hAnsi="Arial Narrow" w:cs="Arial Narrow"/>
        </w:rPr>
        <w:t>Unit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..........................</w:t>
      </w:r>
      <w:r>
        <w:rPr>
          <w:rFonts w:ascii="Arial Narrow" w:eastAsia="Arial Narrow" w:hAnsi="Arial Narrow" w:cs="Arial Narrow"/>
          <w:spacing w:val="-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147</w:t>
      </w:r>
    </w:p>
    <w:p w:rsidR="007957CC" w:rsidRDefault="002D0107">
      <w:pPr>
        <w:ind w:left="113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</w:rPr>
        <w:t>4.4.18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R</w:t>
      </w:r>
      <w:r>
        <w:rPr>
          <w:rFonts w:ascii="Arial Narrow" w:eastAsia="Arial Narrow" w:hAnsi="Arial Narrow" w:cs="Arial Narrow"/>
        </w:rPr>
        <w:t>esu</w:t>
      </w:r>
      <w:r>
        <w:rPr>
          <w:rFonts w:ascii="Arial Narrow" w:eastAsia="Arial Narrow" w:hAnsi="Arial Narrow" w:cs="Arial Narrow"/>
          <w:spacing w:val="-1"/>
        </w:rPr>
        <w:t>l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A</w:t>
      </w:r>
      <w:r>
        <w:rPr>
          <w:rFonts w:ascii="Arial Narrow" w:eastAsia="Arial Narrow" w:hAnsi="Arial Narrow" w:cs="Arial Narrow"/>
        </w:rPr>
        <w:t>rea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18: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E</w:t>
      </w:r>
      <w:r>
        <w:rPr>
          <w:rFonts w:ascii="Arial Narrow" w:eastAsia="Arial Narrow" w:hAnsi="Arial Narrow" w:cs="Arial Narrow"/>
        </w:rPr>
        <w:t>lection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  <w:spacing w:val="2"/>
          <w:w w:val="99"/>
        </w:rPr>
        <w:t>U</w:t>
      </w:r>
      <w:r>
        <w:rPr>
          <w:rFonts w:ascii="Arial Narrow" w:eastAsia="Arial Narrow" w:hAnsi="Arial Narrow" w:cs="Arial Narrow"/>
          <w:w w:val="99"/>
        </w:rPr>
        <w:t>nit</w:t>
      </w:r>
      <w:r>
        <w:rPr>
          <w:rFonts w:ascii="Arial Narrow" w:eastAsia="Arial Narrow" w:hAnsi="Arial Narrow" w:cs="Arial Narrow"/>
          <w:spacing w:val="-23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...............................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sz w:val="24"/>
          <w:szCs w:val="24"/>
        </w:rPr>
        <w:t>...................</w:t>
      </w:r>
      <w:r>
        <w:rPr>
          <w:rFonts w:ascii="Arial Narrow" w:eastAsia="Arial Narrow" w:hAnsi="Arial Narrow" w:cs="Arial Narrow"/>
          <w:spacing w:val="-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148</w:t>
      </w:r>
    </w:p>
    <w:p w:rsidR="007957CC" w:rsidRDefault="002D0107">
      <w:pPr>
        <w:ind w:left="113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</w:rPr>
        <w:t>4.4.19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R</w:t>
      </w:r>
      <w:r>
        <w:rPr>
          <w:rFonts w:ascii="Arial Narrow" w:eastAsia="Arial Narrow" w:hAnsi="Arial Narrow" w:cs="Arial Narrow"/>
        </w:rPr>
        <w:t>esu</w:t>
      </w:r>
      <w:r>
        <w:rPr>
          <w:rFonts w:ascii="Arial Narrow" w:eastAsia="Arial Narrow" w:hAnsi="Arial Narrow" w:cs="Arial Narrow"/>
          <w:spacing w:val="-1"/>
        </w:rPr>
        <w:t>l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A</w:t>
      </w:r>
      <w:r>
        <w:rPr>
          <w:rFonts w:ascii="Arial Narrow" w:eastAsia="Arial Narrow" w:hAnsi="Arial Narrow" w:cs="Arial Narrow"/>
        </w:rPr>
        <w:t>rea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19: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B</w:t>
      </w:r>
      <w:r>
        <w:rPr>
          <w:rFonts w:ascii="Arial Narrow" w:eastAsia="Arial Narrow" w:hAnsi="Arial Narrow" w:cs="Arial Narrow"/>
        </w:rPr>
        <w:t>eekeep</w:t>
      </w:r>
      <w:r>
        <w:rPr>
          <w:rFonts w:ascii="Arial Narrow" w:eastAsia="Arial Narrow" w:hAnsi="Arial Narrow" w:cs="Arial Narrow"/>
          <w:spacing w:val="-1"/>
        </w:rPr>
        <w:t>i</w:t>
      </w:r>
      <w:r>
        <w:rPr>
          <w:rFonts w:ascii="Arial Narrow" w:eastAsia="Arial Narrow" w:hAnsi="Arial Narrow" w:cs="Arial Narrow"/>
          <w:spacing w:val="3"/>
        </w:rPr>
        <w:t>n</w:t>
      </w:r>
      <w:r>
        <w:rPr>
          <w:rFonts w:ascii="Arial Narrow" w:eastAsia="Arial Narrow" w:hAnsi="Arial Narrow" w:cs="Arial Narrow"/>
        </w:rPr>
        <w:t>g</w:t>
      </w:r>
      <w:r>
        <w:rPr>
          <w:rFonts w:ascii="Arial Narrow" w:eastAsia="Arial Narrow" w:hAnsi="Arial Narrow" w:cs="Arial Narrow"/>
          <w:spacing w:val="-8"/>
        </w:rPr>
        <w:t xml:space="preserve"> </w:t>
      </w:r>
      <w:r>
        <w:rPr>
          <w:rFonts w:ascii="Arial Narrow" w:eastAsia="Arial Narrow" w:hAnsi="Arial Narrow" w:cs="Arial Narrow"/>
          <w:w w:val="99"/>
        </w:rPr>
        <w:t>Unit</w:t>
      </w:r>
      <w:r>
        <w:rPr>
          <w:rFonts w:ascii="Arial Narrow" w:eastAsia="Arial Narrow" w:hAnsi="Arial Narrow" w:cs="Arial Narrow"/>
          <w:spacing w:val="-28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...............................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sz w:val="24"/>
          <w:szCs w:val="24"/>
        </w:rPr>
        <w:t>..............</w:t>
      </w:r>
      <w:r>
        <w:rPr>
          <w:rFonts w:ascii="Arial Narrow" w:eastAsia="Arial Narrow" w:hAnsi="Arial Narrow" w:cs="Arial Narrow"/>
          <w:spacing w:val="-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150</w:t>
      </w:r>
    </w:p>
    <w:p w:rsidR="007957CC" w:rsidRDefault="002D0107">
      <w:pPr>
        <w:spacing w:line="260" w:lineRule="exact"/>
        <w:ind w:left="113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</w:rPr>
        <w:t>C</w:t>
      </w:r>
      <w:r>
        <w:rPr>
          <w:rFonts w:ascii="Arial Narrow" w:eastAsia="Arial Narrow" w:hAnsi="Arial Narrow" w:cs="Arial Narrow"/>
          <w:spacing w:val="-1"/>
        </w:rPr>
        <w:t>H</w:t>
      </w:r>
      <w:r>
        <w:rPr>
          <w:rFonts w:ascii="Arial Narrow" w:eastAsia="Arial Narrow" w:hAnsi="Arial Narrow" w:cs="Arial Narrow"/>
          <w:spacing w:val="1"/>
        </w:rPr>
        <w:t>A</w:t>
      </w:r>
      <w:r>
        <w:rPr>
          <w:rFonts w:ascii="Arial Narrow" w:eastAsia="Arial Narrow" w:hAnsi="Arial Narrow" w:cs="Arial Narrow"/>
          <w:spacing w:val="-1"/>
        </w:rPr>
        <w:t>P</w:t>
      </w:r>
      <w:r>
        <w:rPr>
          <w:rFonts w:ascii="Arial Narrow" w:eastAsia="Arial Narrow" w:hAnsi="Arial Narrow" w:cs="Arial Narrow"/>
          <w:spacing w:val="1"/>
        </w:rPr>
        <w:t>T</w:t>
      </w:r>
      <w:r>
        <w:rPr>
          <w:rFonts w:ascii="Arial Narrow" w:eastAsia="Arial Narrow" w:hAnsi="Arial Narrow" w:cs="Arial Narrow"/>
          <w:spacing w:val="-1"/>
        </w:rPr>
        <w:t>E</w:t>
      </w:r>
      <w:r>
        <w:rPr>
          <w:rFonts w:ascii="Arial Narrow" w:eastAsia="Arial Narrow" w:hAnsi="Arial Narrow" w:cs="Arial Narrow"/>
        </w:rPr>
        <w:t>R</w:t>
      </w:r>
      <w:r>
        <w:rPr>
          <w:rFonts w:ascii="Arial Narrow" w:eastAsia="Arial Narrow" w:hAnsi="Arial Narrow" w:cs="Arial Narrow"/>
          <w:spacing w:val="-8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F</w:t>
      </w:r>
      <w:r>
        <w:rPr>
          <w:rFonts w:ascii="Arial Narrow" w:eastAsia="Arial Narrow" w:hAnsi="Arial Narrow" w:cs="Arial Narrow"/>
          <w:spacing w:val="2"/>
        </w:rPr>
        <w:t>I</w:t>
      </w:r>
      <w:r>
        <w:rPr>
          <w:rFonts w:ascii="Arial Narrow" w:eastAsia="Arial Narrow" w:hAnsi="Arial Narrow" w:cs="Arial Narrow"/>
          <w:spacing w:val="-1"/>
        </w:rPr>
        <w:t>V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...............................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sz w:val="24"/>
          <w:szCs w:val="24"/>
        </w:rPr>
        <w:t>...............................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sz w:val="24"/>
          <w:szCs w:val="24"/>
        </w:rPr>
        <w:t>............</w:t>
      </w:r>
      <w:r>
        <w:rPr>
          <w:rFonts w:ascii="Arial Narrow" w:eastAsia="Arial Narrow" w:hAnsi="Arial Narrow" w:cs="Arial Narrow"/>
          <w:spacing w:val="-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153</w:t>
      </w:r>
    </w:p>
    <w:p w:rsidR="007957CC" w:rsidRDefault="002D0107">
      <w:pPr>
        <w:spacing w:before="2"/>
        <w:ind w:left="113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pacing w:val="-1"/>
        </w:rPr>
        <w:t>A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  <w:spacing w:val="-1"/>
        </w:rPr>
        <w:t>S</w:t>
      </w:r>
      <w:r>
        <w:rPr>
          <w:rFonts w:ascii="Arial Narrow" w:eastAsia="Arial Narrow" w:hAnsi="Arial Narrow" w:cs="Arial Narrow"/>
        </w:rPr>
        <w:t>U</w:t>
      </w:r>
      <w:r>
        <w:rPr>
          <w:rFonts w:ascii="Arial Narrow" w:eastAsia="Arial Narrow" w:hAnsi="Arial Narrow" w:cs="Arial Narrow"/>
          <w:spacing w:val="3"/>
        </w:rPr>
        <w:t>M</w:t>
      </w:r>
      <w:r>
        <w:rPr>
          <w:rFonts w:ascii="Arial Narrow" w:eastAsia="Arial Narrow" w:hAnsi="Arial Narrow" w:cs="Arial Narrow"/>
          <w:spacing w:val="-1"/>
        </w:rPr>
        <w:t>P</w:t>
      </w:r>
      <w:r>
        <w:rPr>
          <w:rFonts w:ascii="Arial Narrow" w:eastAsia="Arial Narrow" w:hAnsi="Arial Narrow" w:cs="Arial Narrow"/>
          <w:spacing w:val="1"/>
        </w:rPr>
        <w:t>T</w:t>
      </w:r>
      <w:r>
        <w:rPr>
          <w:rFonts w:ascii="Arial Narrow" w:eastAsia="Arial Narrow" w:hAnsi="Arial Narrow" w:cs="Arial Narrow"/>
        </w:rPr>
        <w:t>ION</w:t>
      </w:r>
      <w:r>
        <w:rPr>
          <w:rFonts w:ascii="Arial Narrow" w:eastAsia="Arial Narrow" w:hAnsi="Arial Narrow" w:cs="Arial Narrow"/>
          <w:spacing w:val="-1"/>
        </w:rPr>
        <w:t>S</w:t>
      </w:r>
      <w:r>
        <w:rPr>
          <w:rFonts w:ascii="Arial Narrow" w:eastAsia="Arial Narrow" w:hAnsi="Arial Narrow" w:cs="Arial Narrow"/>
        </w:rPr>
        <w:t>,</w:t>
      </w:r>
      <w:r>
        <w:rPr>
          <w:rFonts w:ascii="Arial Narrow" w:eastAsia="Arial Narrow" w:hAnsi="Arial Narrow" w:cs="Arial Narrow"/>
          <w:spacing w:val="-12"/>
        </w:rPr>
        <w:t xml:space="preserve"> </w:t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4"/>
        </w:rPr>
        <w:t>M</w:t>
      </w:r>
      <w:r>
        <w:rPr>
          <w:rFonts w:ascii="Arial Narrow" w:eastAsia="Arial Narrow" w:hAnsi="Arial Narrow" w:cs="Arial Narrow"/>
          <w:spacing w:val="-1"/>
        </w:rPr>
        <w:t>P</w:t>
      </w:r>
      <w:r>
        <w:rPr>
          <w:rFonts w:ascii="Arial Narrow" w:eastAsia="Arial Narrow" w:hAnsi="Arial Narrow" w:cs="Arial Narrow"/>
        </w:rPr>
        <w:t>L</w:t>
      </w:r>
      <w:r>
        <w:rPr>
          <w:rFonts w:ascii="Arial Narrow" w:eastAsia="Arial Narrow" w:hAnsi="Arial Narrow" w:cs="Arial Narrow"/>
          <w:spacing w:val="-1"/>
        </w:rPr>
        <w:t>E</w:t>
      </w:r>
      <w:r>
        <w:rPr>
          <w:rFonts w:ascii="Arial Narrow" w:eastAsia="Arial Narrow" w:hAnsi="Arial Narrow" w:cs="Arial Narrow"/>
          <w:spacing w:val="3"/>
        </w:rPr>
        <w:t>M</w:t>
      </w:r>
      <w:r>
        <w:rPr>
          <w:rFonts w:ascii="Arial Narrow" w:eastAsia="Arial Narrow" w:hAnsi="Arial Narrow" w:cs="Arial Narrow"/>
          <w:spacing w:val="-1"/>
        </w:rPr>
        <w:t>E</w:t>
      </w:r>
      <w:r>
        <w:rPr>
          <w:rFonts w:ascii="Arial Narrow" w:eastAsia="Arial Narrow" w:hAnsi="Arial Narrow" w:cs="Arial Narrow"/>
        </w:rPr>
        <w:t>N</w:t>
      </w:r>
      <w:r>
        <w:rPr>
          <w:rFonts w:ascii="Arial Narrow" w:eastAsia="Arial Narrow" w:hAnsi="Arial Narrow" w:cs="Arial Narrow"/>
          <w:spacing w:val="3"/>
        </w:rPr>
        <w:t>T</w:t>
      </w:r>
      <w:r>
        <w:rPr>
          <w:rFonts w:ascii="Arial Narrow" w:eastAsia="Arial Narrow" w:hAnsi="Arial Narrow" w:cs="Arial Narrow"/>
          <w:spacing w:val="-1"/>
        </w:rPr>
        <w:t>A</w:t>
      </w:r>
      <w:r>
        <w:rPr>
          <w:rFonts w:ascii="Arial Narrow" w:eastAsia="Arial Narrow" w:hAnsi="Arial Narrow" w:cs="Arial Narrow"/>
          <w:spacing w:val="1"/>
        </w:rPr>
        <w:t>T</w:t>
      </w:r>
      <w:r>
        <w:rPr>
          <w:rFonts w:ascii="Arial Narrow" w:eastAsia="Arial Narrow" w:hAnsi="Arial Narrow" w:cs="Arial Narrow"/>
        </w:rPr>
        <w:t>ION,</w:t>
      </w:r>
      <w:r>
        <w:rPr>
          <w:rFonts w:ascii="Arial Narrow" w:eastAsia="Arial Narrow" w:hAnsi="Arial Narrow" w:cs="Arial Narrow"/>
          <w:spacing w:val="-15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M</w:t>
      </w:r>
      <w:r>
        <w:rPr>
          <w:rFonts w:ascii="Arial Narrow" w:eastAsia="Arial Narrow" w:hAnsi="Arial Narrow" w:cs="Arial Narrow"/>
        </w:rPr>
        <w:t>ONI</w:t>
      </w:r>
      <w:r>
        <w:rPr>
          <w:rFonts w:ascii="Arial Narrow" w:eastAsia="Arial Narrow" w:hAnsi="Arial Narrow" w:cs="Arial Narrow"/>
          <w:spacing w:val="1"/>
        </w:rPr>
        <w:t>T</w:t>
      </w:r>
      <w:r>
        <w:rPr>
          <w:rFonts w:ascii="Arial Narrow" w:eastAsia="Arial Narrow" w:hAnsi="Arial Narrow" w:cs="Arial Narrow"/>
        </w:rPr>
        <w:t>OR</w:t>
      </w:r>
      <w:r>
        <w:rPr>
          <w:rFonts w:ascii="Arial Narrow" w:eastAsia="Arial Narrow" w:hAnsi="Arial Narrow" w:cs="Arial Narrow"/>
          <w:spacing w:val="2"/>
        </w:rPr>
        <w:t>I</w:t>
      </w:r>
      <w:r>
        <w:rPr>
          <w:rFonts w:ascii="Arial Narrow" w:eastAsia="Arial Narrow" w:hAnsi="Arial Narrow" w:cs="Arial Narrow"/>
        </w:rPr>
        <w:t>NG,</w:t>
      </w:r>
      <w:r>
        <w:rPr>
          <w:rFonts w:ascii="Arial Narrow" w:eastAsia="Arial Narrow" w:hAnsi="Arial Narrow" w:cs="Arial Narrow"/>
          <w:spacing w:val="-11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E</w:t>
      </w:r>
      <w:r>
        <w:rPr>
          <w:rFonts w:ascii="Arial Narrow" w:eastAsia="Arial Narrow" w:hAnsi="Arial Narrow" w:cs="Arial Narrow"/>
          <w:spacing w:val="-1"/>
        </w:rPr>
        <w:t>VA</w:t>
      </w:r>
      <w:r>
        <w:rPr>
          <w:rFonts w:ascii="Arial Narrow" w:eastAsia="Arial Narrow" w:hAnsi="Arial Narrow" w:cs="Arial Narrow"/>
          <w:spacing w:val="3"/>
        </w:rPr>
        <w:t>L</w:t>
      </w:r>
      <w:r>
        <w:rPr>
          <w:rFonts w:ascii="Arial Narrow" w:eastAsia="Arial Narrow" w:hAnsi="Arial Narrow" w:cs="Arial Narrow"/>
        </w:rPr>
        <w:t>U</w:t>
      </w:r>
      <w:r>
        <w:rPr>
          <w:rFonts w:ascii="Arial Narrow" w:eastAsia="Arial Narrow" w:hAnsi="Arial Narrow" w:cs="Arial Narrow"/>
          <w:spacing w:val="-1"/>
        </w:rPr>
        <w:t>A</w:t>
      </w:r>
      <w:r>
        <w:rPr>
          <w:rFonts w:ascii="Arial Narrow" w:eastAsia="Arial Narrow" w:hAnsi="Arial Narrow" w:cs="Arial Narrow"/>
          <w:spacing w:val="1"/>
        </w:rPr>
        <w:t>T</w:t>
      </w:r>
      <w:r>
        <w:rPr>
          <w:rFonts w:ascii="Arial Narrow" w:eastAsia="Arial Narrow" w:hAnsi="Arial Narrow" w:cs="Arial Narrow"/>
          <w:spacing w:val="2"/>
        </w:rPr>
        <w:t>I</w:t>
      </w:r>
      <w:r>
        <w:rPr>
          <w:rFonts w:ascii="Arial Narrow" w:eastAsia="Arial Narrow" w:hAnsi="Arial Narrow" w:cs="Arial Narrow"/>
        </w:rPr>
        <w:t>ON,</w:t>
      </w:r>
    </w:p>
    <w:p w:rsidR="007957CC" w:rsidRDefault="002D0107">
      <w:pPr>
        <w:spacing w:line="260" w:lineRule="exact"/>
        <w:ind w:left="113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</w:rPr>
        <w:t>R</w:t>
      </w:r>
      <w:r>
        <w:rPr>
          <w:rFonts w:ascii="Arial Narrow" w:eastAsia="Arial Narrow" w:hAnsi="Arial Narrow" w:cs="Arial Narrow"/>
          <w:spacing w:val="-1"/>
        </w:rPr>
        <w:t>EV</w:t>
      </w:r>
      <w:r>
        <w:rPr>
          <w:rFonts w:ascii="Arial Narrow" w:eastAsia="Arial Narrow" w:hAnsi="Arial Narrow" w:cs="Arial Narrow"/>
          <w:spacing w:val="2"/>
        </w:rPr>
        <w:t>I</w:t>
      </w:r>
      <w:r>
        <w:rPr>
          <w:rFonts w:ascii="Arial Narrow" w:eastAsia="Arial Narrow" w:hAnsi="Arial Narrow" w:cs="Arial Narrow"/>
          <w:spacing w:val="1"/>
        </w:rPr>
        <w:t>E</w:t>
      </w:r>
      <w:r>
        <w:rPr>
          <w:rFonts w:ascii="Arial Narrow" w:eastAsia="Arial Narrow" w:hAnsi="Arial Narrow" w:cs="Arial Narrow"/>
        </w:rPr>
        <w:t>W,</w:t>
      </w:r>
      <w:r>
        <w:rPr>
          <w:rFonts w:ascii="Arial Narrow" w:eastAsia="Arial Narrow" w:hAnsi="Arial Narrow" w:cs="Arial Narrow"/>
          <w:spacing w:val="-7"/>
        </w:rPr>
        <w:t xml:space="preserve"> </w:t>
      </w:r>
      <w:r>
        <w:rPr>
          <w:rFonts w:ascii="Arial Narrow" w:eastAsia="Arial Narrow" w:hAnsi="Arial Narrow" w:cs="Arial Narrow"/>
        </w:rPr>
        <w:t>R</w:t>
      </w:r>
      <w:r>
        <w:rPr>
          <w:rFonts w:ascii="Arial Narrow" w:eastAsia="Arial Narrow" w:hAnsi="Arial Narrow" w:cs="Arial Narrow"/>
          <w:spacing w:val="1"/>
        </w:rPr>
        <w:t>E</w:t>
      </w:r>
      <w:r>
        <w:rPr>
          <w:rFonts w:ascii="Arial Narrow" w:eastAsia="Arial Narrow" w:hAnsi="Arial Narrow" w:cs="Arial Narrow"/>
          <w:spacing w:val="-1"/>
        </w:rPr>
        <w:t>P</w:t>
      </w:r>
      <w:r>
        <w:rPr>
          <w:rFonts w:ascii="Arial Narrow" w:eastAsia="Arial Narrow" w:hAnsi="Arial Narrow" w:cs="Arial Narrow"/>
          <w:spacing w:val="2"/>
        </w:rPr>
        <w:t>O</w:t>
      </w:r>
      <w:r>
        <w:rPr>
          <w:rFonts w:ascii="Arial Narrow" w:eastAsia="Arial Narrow" w:hAnsi="Arial Narrow" w:cs="Arial Narrow"/>
        </w:rPr>
        <w:t>RTING</w:t>
      </w:r>
      <w:r>
        <w:rPr>
          <w:rFonts w:ascii="Arial Narrow" w:eastAsia="Arial Narrow" w:hAnsi="Arial Narrow" w:cs="Arial Narrow"/>
          <w:spacing w:val="-10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P</w:t>
      </w:r>
      <w:r>
        <w:rPr>
          <w:rFonts w:ascii="Arial Narrow" w:eastAsia="Arial Narrow" w:hAnsi="Arial Narrow" w:cs="Arial Narrow"/>
          <w:spacing w:val="3"/>
        </w:rPr>
        <w:t>L</w:t>
      </w:r>
      <w:r>
        <w:rPr>
          <w:rFonts w:ascii="Arial Narrow" w:eastAsia="Arial Narrow" w:hAnsi="Arial Narrow" w:cs="Arial Narrow"/>
          <w:spacing w:val="-1"/>
        </w:rPr>
        <w:t>A</w:t>
      </w:r>
      <w:r>
        <w:rPr>
          <w:rFonts w:ascii="Arial Narrow" w:eastAsia="Arial Narrow" w:hAnsi="Arial Narrow" w:cs="Arial Narrow"/>
        </w:rPr>
        <w:t>N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A</w:t>
      </w:r>
      <w:r>
        <w:rPr>
          <w:rFonts w:ascii="Arial Narrow" w:eastAsia="Arial Narrow" w:hAnsi="Arial Narrow" w:cs="Arial Narrow"/>
        </w:rPr>
        <w:t>ND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</w:rPr>
        <w:t>R</w:t>
      </w:r>
      <w:r>
        <w:rPr>
          <w:rFonts w:ascii="Arial Narrow" w:eastAsia="Arial Narrow" w:hAnsi="Arial Narrow" w:cs="Arial Narrow"/>
          <w:spacing w:val="2"/>
        </w:rPr>
        <w:t>I</w:t>
      </w:r>
      <w:r>
        <w:rPr>
          <w:rFonts w:ascii="Arial Narrow" w:eastAsia="Arial Narrow" w:hAnsi="Arial Narrow" w:cs="Arial Narrow"/>
          <w:spacing w:val="-1"/>
        </w:rPr>
        <w:t>S</w:t>
      </w:r>
      <w:r>
        <w:rPr>
          <w:rFonts w:ascii="Arial Narrow" w:eastAsia="Arial Narrow" w:hAnsi="Arial Narrow" w:cs="Arial Narrow"/>
        </w:rPr>
        <w:t>K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  <w:spacing w:val="3"/>
        </w:rPr>
        <w:t>M</w:t>
      </w:r>
      <w:r>
        <w:rPr>
          <w:rFonts w:ascii="Arial Narrow" w:eastAsia="Arial Narrow" w:hAnsi="Arial Narrow" w:cs="Arial Narrow"/>
          <w:spacing w:val="-1"/>
        </w:rPr>
        <w:t>A</w:t>
      </w:r>
      <w:r>
        <w:rPr>
          <w:rFonts w:ascii="Arial Narrow" w:eastAsia="Arial Narrow" w:hAnsi="Arial Narrow" w:cs="Arial Narrow"/>
          <w:spacing w:val="2"/>
        </w:rPr>
        <w:t>N</w:t>
      </w:r>
      <w:r>
        <w:rPr>
          <w:rFonts w:ascii="Arial Narrow" w:eastAsia="Arial Narrow" w:hAnsi="Arial Narrow" w:cs="Arial Narrow"/>
          <w:spacing w:val="-1"/>
        </w:rPr>
        <w:t>A</w:t>
      </w:r>
      <w:r>
        <w:rPr>
          <w:rFonts w:ascii="Arial Narrow" w:eastAsia="Arial Narrow" w:hAnsi="Arial Narrow" w:cs="Arial Narrow"/>
        </w:rPr>
        <w:t>G</w:t>
      </w:r>
      <w:r>
        <w:rPr>
          <w:rFonts w:ascii="Arial Narrow" w:eastAsia="Arial Narrow" w:hAnsi="Arial Narrow" w:cs="Arial Narrow"/>
          <w:spacing w:val="-1"/>
        </w:rPr>
        <w:t>E</w:t>
      </w:r>
      <w:r>
        <w:rPr>
          <w:rFonts w:ascii="Arial Narrow" w:eastAsia="Arial Narrow" w:hAnsi="Arial Narrow" w:cs="Arial Narrow"/>
          <w:spacing w:val="3"/>
        </w:rPr>
        <w:t>M</w:t>
      </w:r>
      <w:r>
        <w:rPr>
          <w:rFonts w:ascii="Arial Narrow" w:eastAsia="Arial Narrow" w:hAnsi="Arial Narrow" w:cs="Arial Narrow"/>
          <w:spacing w:val="-1"/>
        </w:rPr>
        <w:t>E</w:t>
      </w:r>
      <w:r>
        <w:rPr>
          <w:rFonts w:ascii="Arial Narrow" w:eastAsia="Arial Narrow" w:hAnsi="Arial Narrow" w:cs="Arial Narrow"/>
        </w:rPr>
        <w:t>NT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.....................</w:t>
      </w:r>
      <w:r>
        <w:rPr>
          <w:rFonts w:ascii="Arial Narrow" w:eastAsia="Arial Narrow" w:hAnsi="Arial Narrow" w:cs="Arial Narrow"/>
          <w:spacing w:val="-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153</w:t>
      </w:r>
    </w:p>
    <w:p w:rsidR="007957CC" w:rsidRDefault="002D0107">
      <w:pPr>
        <w:spacing w:line="260" w:lineRule="exact"/>
        <w:ind w:left="113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</w:rPr>
        <w:t>5.1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  <w:spacing w:val="-1"/>
          <w:w w:val="99"/>
        </w:rPr>
        <w:t>A</w:t>
      </w:r>
      <w:r>
        <w:rPr>
          <w:rFonts w:ascii="Arial Narrow" w:eastAsia="Arial Narrow" w:hAnsi="Arial Narrow" w:cs="Arial Narrow"/>
          <w:w w:val="99"/>
        </w:rPr>
        <w:t>ssu</w:t>
      </w:r>
      <w:r>
        <w:rPr>
          <w:rFonts w:ascii="Arial Narrow" w:eastAsia="Arial Narrow" w:hAnsi="Arial Narrow" w:cs="Arial Narrow"/>
          <w:spacing w:val="1"/>
          <w:w w:val="99"/>
        </w:rPr>
        <w:t>m</w:t>
      </w:r>
      <w:r>
        <w:rPr>
          <w:rFonts w:ascii="Arial Narrow" w:eastAsia="Arial Narrow" w:hAnsi="Arial Narrow" w:cs="Arial Narrow"/>
          <w:w w:val="99"/>
        </w:rPr>
        <w:t>ptions</w:t>
      </w:r>
      <w:r>
        <w:rPr>
          <w:rFonts w:ascii="Arial Narrow" w:eastAsia="Arial Narrow" w:hAnsi="Arial Narrow" w:cs="Arial Narrow"/>
          <w:spacing w:val="-14"/>
          <w:w w:val="99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...............................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sz w:val="24"/>
          <w:szCs w:val="24"/>
        </w:rPr>
        <w:t>...............................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sz w:val="24"/>
          <w:szCs w:val="24"/>
        </w:rPr>
        <w:t>............</w:t>
      </w:r>
      <w:r>
        <w:rPr>
          <w:rFonts w:ascii="Arial Narrow" w:eastAsia="Arial Narrow" w:hAnsi="Arial Narrow" w:cs="Arial Narrow"/>
          <w:spacing w:val="-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153</w:t>
      </w:r>
    </w:p>
    <w:p w:rsidR="007957CC" w:rsidRDefault="002D0107">
      <w:pPr>
        <w:ind w:left="113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</w:rPr>
        <w:t>5.2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  <w:w w:val="99"/>
        </w:rPr>
        <w:t>I</w:t>
      </w:r>
      <w:r>
        <w:rPr>
          <w:rFonts w:ascii="Arial Narrow" w:eastAsia="Arial Narrow" w:hAnsi="Arial Narrow" w:cs="Arial Narrow"/>
          <w:spacing w:val="1"/>
          <w:w w:val="99"/>
        </w:rPr>
        <w:t>m</w:t>
      </w:r>
      <w:r>
        <w:rPr>
          <w:rFonts w:ascii="Arial Narrow" w:eastAsia="Arial Narrow" w:hAnsi="Arial Narrow" w:cs="Arial Narrow"/>
          <w:w w:val="99"/>
        </w:rPr>
        <w:t>ple</w:t>
      </w:r>
      <w:r>
        <w:rPr>
          <w:rFonts w:ascii="Arial Narrow" w:eastAsia="Arial Narrow" w:hAnsi="Arial Narrow" w:cs="Arial Narrow"/>
          <w:spacing w:val="1"/>
          <w:w w:val="99"/>
        </w:rPr>
        <w:t>m</w:t>
      </w:r>
      <w:r>
        <w:rPr>
          <w:rFonts w:ascii="Arial Narrow" w:eastAsia="Arial Narrow" w:hAnsi="Arial Narrow" w:cs="Arial Narrow"/>
          <w:w w:val="99"/>
        </w:rPr>
        <w:t>e</w:t>
      </w:r>
      <w:r>
        <w:rPr>
          <w:rFonts w:ascii="Arial Narrow" w:eastAsia="Arial Narrow" w:hAnsi="Arial Narrow" w:cs="Arial Narrow"/>
          <w:spacing w:val="1"/>
          <w:w w:val="99"/>
        </w:rPr>
        <w:t>n</w:t>
      </w:r>
      <w:r>
        <w:rPr>
          <w:rFonts w:ascii="Arial Narrow" w:eastAsia="Arial Narrow" w:hAnsi="Arial Narrow" w:cs="Arial Narrow"/>
          <w:w w:val="99"/>
        </w:rPr>
        <w:t>ta</w:t>
      </w:r>
      <w:r>
        <w:rPr>
          <w:rFonts w:ascii="Arial Narrow" w:eastAsia="Arial Narrow" w:hAnsi="Arial Narrow" w:cs="Arial Narrow"/>
          <w:spacing w:val="1"/>
          <w:w w:val="99"/>
        </w:rPr>
        <w:t>t</w:t>
      </w:r>
      <w:r>
        <w:rPr>
          <w:rFonts w:ascii="Arial Narrow" w:eastAsia="Arial Narrow" w:hAnsi="Arial Narrow" w:cs="Arial Narrow"/>
          <w:w w:val="99"/>
        </w:rPr>
        <w:t>ion</w:t>
      </w:r>
      <w:r>
        <w:rPr>
          <w:rFonts w:ascii="Arial Narrow" w:eastAsia="Arial Narrow" w:hAnsi="Arial Narrow" w:cs="Arial Narrow"/>
          <w:spacing w:val="-32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...............................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sz w:val="24"/>
          <w:szCs w:val="24"/>
        </w:rPr>
        <w:t>...............................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sz w:val="24"/>
          <w:szCs w:val="24"/>
        </w:rPr>
        <w:t>.........</w:t>
      </w:r>
      <w:r>
        <w:rPr>
          <w:rFonts w:ascii="Arial Narrow" w:eastAsia="Arial Narrow" w:hAnsi="Arial Narrow" w:cs="Arial Narrow"/>
          <w:spacing w:val="-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154</w:t>
      </w:r>
    </w:p>
    <w:p w:rsidR="007957CC" w:rsidRDefault="002D0107">
      <w:pPr>
        <w:ind w:left="113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</w:rPr>
        <w:t>5.3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M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1"/>
        </w:rPr>
        <w:t>n</w:t>
      </w:r>
      <w:r>
        <w:rPr>
          <w:rFonts w:ascii="Arial Narrow" w:eastAsia="Arial Narrow" w:hAnsi="Arial Narrow" w:cs="Arial Narrow"/>
        </w:rPr>
        <w:t>ito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ing</w:t>
      </w:r>
      <w:r>
        <w:rPr>
          <w:rFonts w:ascii="Arial Narrow" w:eastAsia="Arial Narrow" w:hAnsi="Arial Narrow" w:cs="Arial Narrow"/>
          <w:spacing w:val="-17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...............................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sz w:val="24"/>
          <w:szCs w:val="24"/>
        </w:rPr>
        <w:t>...............................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sz w:val="24"/>
          <w:szCs w:val="24"/>
        </w:rPr>
        <w:t>...............</w:t>
      </w:r>
      <w:r>
        <w:rPr>
          <w:rFonts w:ascii="Arial Narrow" w:eastAsia="Arial Narrow" w:hAnsi="Arial Narrow" w:cs="Arial Narrow"/>
          <w:spacing w:val="-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155</w:t>
      </w:r>
    </w:p>
    <w:p w:rsidR="007957CC" w:rsidRDefault="002D0107">
      <w:pPr>
        <w:spacing w:before="1"/>
        <w:ind w:left="113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</w:rPr>
        <w:t>5.4</w:t>
      </w:r>
      <w:r>
        <w:rPr>
          <w:rFonts w:ascii="Arial Narrow" w:eastAsia="Arial Narrow" w:hAnsi="Arial Narrow" w:cs="Arial Narrow"/>
          <w:spacing w:val="-1"/>
        </w:rPr>
        <w:t xml:space="preserve"> E</w:t>
      </w:r>
      <w:r>
        <w:rPr>
          <w:rFonts w:ascii="Arial Narrow" w:eastAsia="Arial Narrow" w:hAnsi="Arial Narrow" w:cs="Arial Narrow"/>
        </w:rPr>
        <w:t>valu</w:t>
      </w:r>
      <w:r>
        <w:rPr>
          <w:rFonts w:ascii="Arial Narrow" w:eastAsia="Arial Narrow" w:hAnsi="Arial Narrow" w:cs="Arial Narrow"/>
          <w:spacing w:val="1"/>
        </w:rPr>
        <w:t>a</w:t>
      </w:r>
      <w:r>
        <w:rPr>
          <w:rFonts w:ascii="Arial Narrow" w:eastAsia="Arial Narrow" w:hAnsi="Arial Narrow" w:cs="Arial Narrow"/>
        </w:rPr>
        <w:t>tion</w:t>
      </w:r>
      <w:r>
        <w:rPr>
          <w:rFonts w:ascii="Arial Narrow" w:eastAsia="Arial Narrow" w:hAnsi="Arial Narrow" w:cs="Arial Narrow"/>
          <w:spacing w:val="-1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...............................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sz w:val="24"/>
          <w:szCs w:val="24"/>
        </w:rPr>
        <w:t>...............................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sz w:val="24"/>
          <w:szCs w:val="24"/>
        </w:rPr>
        <w:t>...............</w:t>
      </w:r>
      <w:r>
        <w:rPr>
          <w:rFonts w:ascii="Arial Narrow" w:eastAsia="Arial Narrow" w:hAnsi="Arial Narrow" w:cs="Arial Narrow"/>
          <w:spacing w:val="-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156</w:t>
      </w:r>
    </w:p>
    <w:p w:rsidR="007957CC" w:rsidRDefault="002D0107">
      <w:pPr>
        <w:spacing w:line="260" w:lineRule="exact"/>
        <w:ind w:left="113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</w:rPr>
        <w:t>5.5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Linking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S</w:t>
      </w:r>
      <w:r>
        <w:rPr>
          <w:rFonts w:ascii="Arial Narrow" w:eastAsia="Arial Narrow" w:hAnsi="Arial Narrow" w:cs="Arial Narrow"/>
        </w:rPr>
        <w:t>ta</w:t>
      </w:r>
      <w:r>
        <w:rPr>
          <w:rFonts w:ascii="Arial Narrow" w:eastAsia="Arial Narrow" w:hAnsi="Arial Narrow" w:cs="Arial Narrow"/>
          <w:spacing w:val="1"/>
        </w:rPr>
        <w:t>f</w:t>
      </w:r>
      <w:r>
        <w:rPr>
          <w:rFonts w:ascii="Arial Narrow" w:eastAsia="Arial Narrow" w:hAnsi="Arial Narrow" w:cs="Arial Narrow"/>
        </w:rPr>
        <w:t>f</w:t>
      </w:r>
      <w:r>
        <w:rPr>
          <w:rFonts w:ascii="Arial Narrow" w:eastAsia="Arial Narrow" w:hAnsi="Arial Narrow" w:cs="Arial Narrow"/>
          <w:spacing w:val="-1"/>
        </w:rPr>
        <w:t xml:space="preserve"> P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fo</w:t>
      </w:r>
      <w:r>
        <w:rPr>
          <w:rFonts w:ascii="Arial Narrow" w:eastAsia="Arial Narrow" w:hAnsi="Arial Narrow" w:cs="Arial Narrow"/>
          <w:spacing w:val="1"/>
        </w:rPr>
        <w:t>rm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1"/>
        </w:rPr>
        <w:t>n</w:t>
      </w:r>
      <w:r>
        <w:rPr>
          <w:rFonts w:ascii="Arial Narrow" w:eastAsia="Arial Narrow" w:hAnsi="Arial Narrow" w:cs="Arial Narrow"/>
        </w:rPr>
        <w:t>ce</w:t>
      </w:r>
      <w:r>
        <w:rPr>
          <w:rFonts w:ascii="Arial Narrow" w:eastAsia="Arial Narrow" w:hAnsi="Arial Narrow" w:cs="Arial Narrow"/>
          <w:spacing w:val="-9"/>
        </w:rPr>
        <w:t xml:space="preserve"> </w:t>
      </w:r>
      <w:r>
        <w:rPr>
          <w:rFonts w:ascii="Arial Narrow" w:eastAsia="Arial Narrow" w:hAnsi="Arial Narrow" w:cs="Arial Narrow"/>
        </w:rPr>
        <w:t>wi</w:t>
      </w:r>
      <w:r>
        <w:rPr>
          <w:rFonts w:ascii="Arial Narrow" w:eastAsia="Arial Narrow" w:hAnsi="Arial Narrow" w:cs="Arial Narrow"/>
          <w:spacing w:val="2"/>
        </w:rPr>
        <w:t>t</w:t>
      </w:r>
      <w:r>
        <w:rPr>
          <w:rFonts w:ascii="Arial Narrow" w:eastAsia="Arial Narrow" w:hAnsi="Arial Narrow" w:cs="Arial Narrow"/>
        </w:rPr>
        <w:t>h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t</w:t>
      </w:r>
      <w:r>
        <w:rPr>
          <w:rFonts w:ascii="Arial Narrow" w:eastAsia="Arial Narrow" w:hAnsi="Arial Narrow" w:cs="Arial Narrow"/>
        </w:rPr>
        <w:t>he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S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at</w:t>
      </w:r>
      <w:r>
        <w:rPr>
          <w:rFonts w:ascii="Arial Narrow" w:eastAsia="Arial Narrow" w:hAnsi="Arial Narrow" w:cs="Arial Narrow"/>
          <w:spacing w:val="1"/>
        </w:rPr>
        <w:t>e</w:t>
      </w:r>
      <w:r>
        <w:rPr>
          <w:rFonts w:ascii="Arial Narrow" w:eastAsia="Arial Narrow" w:hAnsi="Arial Narrow" w:cs="Arial Narrow"/>
        </w:rPr>
        <w:t>gic</w:t>
      </w:r>
      <w:r>
        <w:rPr>
          <w:rFonts w:ascii="Arial Narrow" w:eastAsia="Arial Narrow" w:hAnsi="Arial Narrow" w:cs="Arial Narrow"/>
          <w:spacing w:val="-6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P</w:t>
      </w:r>
      <w:r>
        <w:rPr>
          <w:rFonts w:ascii="Arial Narrow" w:eastAsia="Arial Narrow" w:hAnsi="Arial Narrow" w:cs="Arial Narrow"/>
        </w:rPr>
        <w:t>lan</w:t>
      </w:r>
      <w:r>
        <w:rPr>
          <w:rFonts w:ascii="Arial Narrow" w:eastAsia="Arial Narrow" w:hAnsi="Arial Narrow" w:cs="Arial Narrow"/>
          <w:spacing w:val="8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............................</w:t>
      </w:r>
      <w:r>
        <w:rPr>
          <w:rFonts w:ascii="Arial Narrow" w:eastAsia="Arial Narrow" w:hAnsi="Arial Narrow" w:cs="Arial Narrow"/>
          <w:spacing w:val="-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157</w:t>
      </w:r>
    </w:p>
    <w:p w:rsidR="007957CC" w:rsidRDefault="002D0107">
      <w:pPr>
        <w:ind w:left="113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</w:rPr>
        <w:t>5.6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Review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...............................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sz w:val="24"/>
          <w:szCs w:val="24"/>
        </w:rPr>
        <w:t>...............................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sz w:val="24"/>
          <w:szCs w:val="24"/>
        </w:rPr>
        <w:t>...................</w:t>
      </w:r>
      <w:r>
        <w:rPr>
          <w:rFonts w:ascii="Arial Narrow" w:eastAsia="Arial Narrow" w:hAnsi="Arial Narrow" w:cs="Arial Narrow"/>
          <w:spacing w:val="-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158</w:t>
      </w:r>
    </w:p>
    <w:p w:rsidR="007957CC" w:rsidRDefault="002D0107">
      <w:pPr>
        <w:ind w:left="113"/>
        <w:rPr>
          <w:rFonts w:ascii="Arial Narrow" w:eastAsia="Arial Narrow" w:hAnsi="Arial Narrow" w:cs="Arial Narrow"/>
          <w:sz w:val="24"/>
          <w:szCs w:val="24"/>
        </w:rPr>
        <w:sectPr w:rsidR="007957CC">
          <w:footerReference w:type="default" r:id="rId19"/>
          <w:pgSz w:w="8400" w:h="11920"/>
          <w:pgMar w:top="1040" w:right="1140" w:bottom="280" w:left="1020" w:header="0" w:footer="1003" w:gutter="0"/>
          <w:pgNumType w:start="8"/>
          <w:cols w:space="720"/>
        </w:sectPr>
      </w:pPr>
      <w:r>
        <w:rPr>
          <w:rFonts w:ascii="Arial Narrow" w:eastAsia="Arial Narrow" w:hAnsi="Arial Narrow" w:cs="Arial Narrow"/>
        </w:rPr>
        <w:t>5.7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Internal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R</w:t>
      </w:r>
      <w:r>
        <w:rPr>
          <w:rFonts w:ascii="Arial Narrow" w:eastAsia="Arial Narrow" w:hAnsi="Arial Narrow" w:cs="Arial Narrow"/>
        </w:rPr>
        <w:t>epo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ting</w:t>
      </w:r>
      <w:r>
        <w:rPr>
          <w:rFonts w:ascii="Arial Narrow" w:eastAsia="Arial Narrow" w:hAnsi="Arial Narrow" w:cs="Arial Narrow"/>
          <w:spacing w:val="-7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P</w:t>
      </w:r>
      <w:r>
        <w:rPr>
          <w:rFonts w:ascii="Arial Narrow" w:eastAsia="Arial Narrow" w:hAnsi="Arial Narrow" w:cs="Arial Narrow"/>
        </w:rPr>
        <w:t>la</w:t>
      </w:r>
      <w:r>
        <w:rPr>
          <w:rFonts w:ascii="Arial Narrow" w:eastAsia="Arial Narrow" w:hAnsi="Arial Narrow" w:cs="Arial Narrow"/>
          <w:spacing w:val="10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...............................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sz w:val="24"/>
          <w:szCs w:val="24"/>
        </w:rPr>
        <w:t>...............................</w:t>
      </w:r>
      <w:r>
        <w:rPr>
          <w:rFonts w:ascii="Arial Narrow" w:eastAsia="Arial Narrow" w:hAnsi="Arial Narrow" w:cs="Arial Narrow"/>
          <w:spacing w:val="-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159</w:t>
      </w:r>
    </w:p>
    <w:p w:rsidR="007957CC" w:rsidRDefault="002D0107">
      <w:pPr>
        <w:spacing w:before="80"/>
        <w:ind w:left="113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</w:rPr>
        <w:lastRenderedPageBreak/>
        <w:t>5.8</w:t>
      </w:r>
      <w:r>
        <w:rPr>
          <w:rFonts w:ascii="Arial Narrow" w:eastAsia="Arial Narrow" w:hAnsi="Arial Narrow" w:cs="Arial Narrow"/>
          <w:spacing w:val="-1"/>
        </w:rPr>
        <w:t xml:space="preserve"> E</w:t>
      </w:r>
      <w:r>
        <w:rPr>
          <w:rFonts w:ascii="Arial Narrow" w:eastAsia="Arial Narrow" w:hAnsi="Arial Narrow" w:cs="Arial Narrow"/>
        </w:rPr>
        <w:t>xte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n</w:t>
      </w:r>
      <w:r>
        <w:rPr>
          <w:rFonts w:ascii="Arial Narrow" w:eastAsia="Arial Narrow" w:hAnsi="Arial Narrow" w:cs="Arial Narrow"/>
          <w:spacing w:val="1"/>
        </w:rPr>
        <w:t>a</w:t>
      </w:r>
      <w:r>
        <w:rPr>
          <w:rFonts w:ascii="Arial Narrow" w:eastAsia="Arial Narrow" w:hAnsi="Arial Narrow" w:cs="Arial Narrow"/>
        </w:rPr>
        <w:t>l</w:t>
      </w:r>
      <w:r>
        <w:rPr>
          <w:rFonts w:ascii="Arial Narrow" w:eastAsia="Arial Narrow" w:hAnsi="Arial Narrow" w:cs="Arial Narrow"/>
          <w:spacing w:val="-6"/>
        </w:rPr>
        <w:t xml:space="preserve"> </w:t>
      </w:r>
      <w:r>
        <w:rPr>
          <w:rFonts w:ascii="Arial Narrow" w:eastAsia="Arial Narrow" w:hAnsi="Arial Narrow" w:cs="Arial Narrow"/>
        </w:rPr>
        <w:t>Repo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ting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  <w:spacing w:val="-1"/>
          <w:w w:val="99"/>
        </w:rPr>
        <w:t>P</w:t>
      </w:r>
      <w:r>
        <w:rPr>
          <w:rFonts w:ascii="Arial Narrow" w:eastAsia="Arial Narrow" w:hAnsi="Arial Narrow" w:cs="Arial Narrow"/>
          <w:w w:val="99"/>
        </w:rPr>
        <w:t>lan</w:t>
      </w:r>
      <w:r>
        <w:rPr>
          <w:rFonts w:ascii="Arial Narrow" w:eastAsia="Arial Narrow" w:hAnsi="Arial Narrow" w:cs="Arial Narrow"/>
          <w:spacing w:val="-33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...............................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sz w:val="24"/>
          <w:szCs w:val="24"/>
        </w:rPr>
        <w:t>..............................</w:t>
      </w:r>
      <w:r>
        <w:rPr>
          <w:rFonts w:ascii="Arial Narrow" w:eastAsia="Arial Narrow" w:hAnsi="Arial Narrow" w:cs="Arial Narrow"/>
          <w:spacing w:val="-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160</w:t>
      </w:r>
    </w:p>
    <w:p w:rsidR="007957CC" w:rsidRDefault="002D0107">
      <w:pPr>
        <w:ind w:left="113"/>
        <w:rPr>
          <w:rFonts w:ascii="Arial Narrow" w:eastAsia="Arial Narrow" w:hAnsi="Arial Narrow" w:cs="Arial Narrow"/>
          <w:sz w:val="24"/>
          <w:szCs w:val="24"/>
        </w:rPr>
        <w:sectPr w:rsidR="007957CC">
          <w:footerReference w:type="default" r:id="rId20"/>
          <w:pgSz w:w="8400" w:h="11920"/>
          <w:pgMar w:top="1040" w:right="1140" w:bottom="280" w:left="1020" w:header="0" w:footer="1003" w:gutter="0"/>
          <w:pgNumType w:start="9"/>
          <w:cols w:space="720"/>
        </w:sectPr>
      </w:pPr>
      <w:r>
        <w:rPr>
          <w:rFonts w:ascii="Arial Narrow" w:eastAsia="Arial Narrow" w:hAnsi="Arial Narrow" w:cs="Arial Narrow"/>
        </w:rPr>
        <w:t>5.9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Risk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  <w:w w:val="99"/>
        </w:rPr>
        <w:t>M</w:t>
      </w:r>
      <w:r>
        <w:rPr>
          <w:rFonts w:ascii="Arial Narrow" w:eastAsia="Arial Narrow" w:hAnsi="Arial Narrow" w:cs="Arial Narrow"/>
          <w:spacing w:val="1"/>
          <w:w w:val="99"/>
        </w:rPr>
        <w:t>a</w:t>
      </w:r>
      <w:r>
        <w:rPr>
          <w:rFonts w:ascii="Arial Narrow" w:eastAsia="Arial Narrow" w:hAnsi="Arial Narrow" w:cs="Arial Narrow"/>
          <w:w w:val="99"/>
        </w:rPr>
        <w:t>n</w:t>
      </w:r>
      <w:r>
        <w:rPr>
          <w:rFonts w:ascii="Arial Narrow" w:eastAsia="Arial Narrow" w:hAnsi="Arial Narrow" w:cs="Arial Narrow"/>
          <w:spacing w:val="1"/>
          <w:w w:val="99"/>
        </w:rPr>
        <w:t>a</w:t>
      </w:r>
      <w:r>
        <w:rPr>
          <w:rFonts w:ascii="Arial Narrow" w:eastAsia="Arial Narrow" w:hAnsi="Arial Narrow" w:cs="Arial Narrow"/>
          <w:w w:val="99"/>
        </w:rPr>
        <w:t>g</w:t>
      </w:r>
      <w:r>
        <w:rPr>
          <w:rFonts w:ascii="Arial Narrow" w:eastAsia="Arial Narrow" w:hAnsi="Arial Narrow" w:cs="Arial Narrow"/>
          <w:spacing w:val="1"/>
          <w:w w:val="99"/>
        </w:rPr>
        <w:t>em</w:t>
      </w:r>
      <w:r>
        <w:rPr>
          <w:rFonts w:ascii="Arial Narrow" w:eastAsia="Arial Narrow" w:hAnsi="Arial Narrow" w:cs="Arial Narrow"/>
          <w:w w:val="99"/>
        </w:rPr>
        <w:t>e</w:t>
      </w:r>
      <w:r>
        <w:rPr>
          <w:rFonts w:ascii="Arial Narrow" w:eastAsia="Arial Narrow" w:hAnsi="Arial Narrow" w:cs="Arial Narrow"/>
          <w:spacing w:val="1"/>
          <w:w w:val="99"/>
        </w:rPr>
        <w:t>n</w:t>
      </w:r>
      <w:r>
        <w:rPr>
          <w:rFonts w:ascii="Arial Narrow" w:eastAsia="Arial Narrow" w:hAnsi="Arial Narrow" w:cs="Arial Narrow"/>
          <w:w w:val="99"/>
        </w:rPr>
        <w:t>t</w:t>
      </w:r>
      <w:r>
        <w:rPr>
          <w:rFonts w:ascii="Arial Narrow" w:eastAsia="Arial Narrow" w:hAnsi="Arial Narrow" w:cs="Arial Narrow"/>
          <w:spacing w:val="-9"/>
          <w:w w:val="99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...............................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sz w:val="24"/>
          <w:szCs w:val="24"/>
        </w:rPr>
        <w:t>...............................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sz w:val="24"/>
          <w:szCs w:val="24"/>
        </w:rPr>
        <w:t>.....</w:t>
      </w:r>
      <w:r>
        <w:rPr>
          <w:rFonts w:ascii="Arial Narrow" w:eastAsia="Arial Narrow" w:hAnsi="Arial Narrow" w:cs="Arial Narrow"/>
          <w:spacing w:val="-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162</w:t>
      </w:r>
    </w:p>
    <w:p w:rsidR="007957CC" w:rsidRDefault="002D0107">
      <w:pPr>
        <w:spacing w:before="81"/>
        <w:ind w:left="2093" w:right="2280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lastRenderedPageBreak/>
        <w:t>LIST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F T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B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S</w:t>
      </w:r>
    </w:p>
    <w:p w:rsidR="007957CC" w:rsidRDefault="002D0107">
      <w:pPr>
        <w:spacing w:before="4"/>
        <w:ind w:left="113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Table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1: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partm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nt of Hu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 xml:space="preserve">n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our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e Ma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age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ent 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d</w:t>
      </w:r>
    </w:p>
    <w:p w:rsidR="007957CC" w:rsidRDefault="002D0107">
      <w:pPr>
        <w:spacing w:line="240" w:lineRule="exact"/>
        <w:ind w:left="113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dm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strati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n.</w:t>
      </w:r>
      <w:r>
        <w:rPr>
          <w:rFonts w:ascii="Arial Narrow" w:eastAsia="Arial Narrow" w:hAnsi="Arial Narrow" w:cs="Arial Narrow"/>
          <w:spacing w:val="-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...............................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.</w:t>
      </w:r>
      <w:r>
        <w:rPr>
          <w:rFonts w:ascii="Arial Narrow" w:eastAsia="Arial Narrow" w:hAnsi="Arial Narrow" w:cs="Arial Narrow"/>
          <w:sz w:val="22"/>
          <w:szCs w:val="22"/>
        </w:rPr>
        <w:t>........................................................</w:t>
      </w:r>
      <w:r>
        <w:rPr>
          <w:rFonts w:ascii="Arial Narrow" w:eastAsia="Arial Narrow" w:hAnsi="Arial Narrow" w:cs="Arial Narrow"/>
          <w:spacing w:val="-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7</w:t>
      </w:r>
    </w:p>
    <w:p w:rsidR="007957CC" w:rsidRDefault="002D0107">
      <w:pPr>
        <w:spacing w:line="240" w:lineRule="exact"/>
        <w:ind w:left="113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Table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2: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r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p P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odu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tion T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d (tone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)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sal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from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2</w:t>
      </w:r>
      <w:r>
        <w:rPr>
          <w:rFonts w:ascii="Arial Narrow" w:eastAsia="Arial Narrow" w:hAnsi="Arial Narrow" w:cs="Arial Narrow"/>
          <w:sz w:val="22"/>
          <w:szCs w:val="22"/>
        </w:rPr>
        <w:t>013/2</w:t>
      </w:r>
      <w:r>
        <w:rPr>
          <w:rFonts w:ascii="Arial Narrow" w:eastAsia="Arial Narrow" w:hAnsi="Arial Narrow" w:cs="Arial Narrow"/>
          <w:spacing w:val="4"/>
          <w:sz w:val="22"/>
          <w:szCs w:val="22"/>
        </w:rPr>
        <w:t>0</w:t>
      </w:r>
      <w:r>
        <w:rPr>
          <w:rFonts w:ascii="Arial Narrow" w:eastAsia="Arial Narrow" w:hAnsi="Arial Narrow" w:cs="Arial Narrow"/>
          <w:sz w:val="22"/>
          <w:szCs w:val="22"/>
        </w:rPr>
        <w:t>14</w:t>
      </w:r>
    </w:p>
    <w:p w:rsidR="007957CC" w:rsidRDefault="002D0107">
      <w:pPr>
        <w:spacing w:line="240" w:lineRule="exact"/>
        <w:ind w:left="113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to 2016/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2</w:t>
      </w:r>
      <w:r>
        <w:rPr>
          <w:rFonts w:ascii="Arial Narrow" w:eastAsia="Arial Narrow" w:hAnsi="Arial Narrow" w:cs="Arial Narrow"/>
          <w:sz w:val="22"/>
          <w:szCs w:val="22"/>
        </w:rPr>
        <w:t>017</w:t>
      </w:r>
      <w:r>
        <w:rPr>
          <w:rFonts w:ascii="Arial Narrow" w:eastAsia="Arial Narrow" w:hAnsi="Arial Narrow" w:cs="Arial Narrow"/>
          <w:spacing w:val="-2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.........................................................................................</w:t>
      </w:r>
      <w:r>
        <w:rPr>
          <w:rFonts w:ascii="Arial Narrow" w:eastAsia="Arial Narrow" w:hAnsi="Arial Narrow" w:cs="Arial Narrow"/>
          <w:spacing w:val="-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10</w:t>
      </w:r>
    </w:p>
    <w:p w:rsidR="007957CC" w:rsidRDefault="002D0107">
      <w:pPr>
        <w:spacing w:before="2"/>
        <w:ind w:left="113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Table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3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otal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r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a under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irrig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tion and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pote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tial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area for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Irri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g</w:t>
      </w:r>
      <w:r>
        <w:rPr>
          <w:rFonts w:ascii="Arial Narrow" w:eastAsia="Arial Narrow" w:hAnsi="Arial Narrow" w:cs="Arial Narrow"/>
          <w:sz w:val="22"/>
          <w:szCs w:val="22"/>
        </w:rPr>
        <w:t>at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on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</w:t>
      </w:r>
    </w:p>
    <w:p w:rsidR="007957CC" w:rsidRDefault="002D0107">
      <w:pPr>
        <w:spacing w:line="240" w:lineRule="exact"/>
        <w:ind w:left="113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al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stri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 xml:space="preserve">t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un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3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.........................................................................</w:t>
      </w:r>
      <w:r>
        <w:rPr>
          <w:rFonts w:ascii="Arial Narrow" w:eastAsia="Arial Narrow" w:hAnsi="Arial Narrow" w:cs="Arial Narrow"/>
          <w:spacing w:val="-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11</w:t>
      </w:r>
    </w:p>
    <w:p w:rsidR="007957CC" w:rsidRDefault="002D0107">
      <w:pPr>
        <w:spacing w:line="240" w:lineRule="exact"/>
        <w:ind w:left="113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Table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4: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Typ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of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erat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ve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iet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es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n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sala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 xml:space="preserve">a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 xml:space="preserve">t 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oun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6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.....</w:t>
      </w:r>
      <w:r>
        <w:rPr>
          <w:rFonts w:ascii="Arial Narrow" w:eastAsia="Arial Narrow" w:hAnsi="Arial Narrow" w:cs="Arial Narrow"/>
          <w:spacing w:val="-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12</w:t>
      </w:r>
    </w:p>
    <w:p w:rsidR="007957CC" w:rsidRDefault="002D0107">
      <w:pPr>
        <w:spacing w:line="240" w:lineRule="exact"/>
        <w:ind w:left="113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Table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5: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mber of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ck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kept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ala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 xml:space="preserve">a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ct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for 5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y</w:t>
      </w:r>
      <w:r>
        <w:rPr>
          <w:rFonts w:ascii="Arial Narrow" w:eastAsia="Arial Narrow" w:hAnsi="Arial Narrow" w:cs="Arial Narrow"/>
          <w:sz w:val="22"/>
          <w:szCs w:val="22"/>
        </w:rPr>
        <w:t>ears,</w:t>
      </w:r>
    </w:p>
    <w:p w:rsidR="007957CC" w:rsidRDefault="002D0107">
      <w:pPr>
        <w:spacing w:line="240" w:lineRule="exact"/>
        <w:ind w:left="113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2011/12 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o 201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6</w:t>
      </w:r>
      <w:r>
        <w:rPr>
          <w:rFonts w:ascii="Arial Narrow" w:eastAsia="Arial Narrow" w:hAnsi="Arial Narrow" w:cs="Arial Narrow"/>
          <w:sz w:val="22"/>
          <w:szCs w:val="22"/>
        </w:rPr>
        <w:t>/17</w:t>
      </w:r>
      <w:r>
        <w:rPr>
          <w:rFonts w:ascii="Arial Narrow" w:eastAsia="Arial Narrow" w:hAnsi="Arial Narrow" w:cs="Arial Narrow"/>
          <w:spacing w:val="-1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...............................................................................</w:t>
      </w:r>
      <w:r>
        <w:rPr>
          <w:rFonts w:ascii="Arial Narrow" w:eastAsia="Arial Narrow" w:hAnsi="Arial Narrow" w:cs="Arial Narrow"/>
          <w:spacing w:val="-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16</w:t>
      </w:r>
    </w:p>
    <w:p w:rsidR="007957CC" w:rsidRDefault="002D0107">
      <w:pPr>
        <w:spacing w:before="2"/>
        <w:ind w:left="113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Table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6: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Type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 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 xml:space="preserve">mber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f 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ve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ck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nd f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sheri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frastr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ctures</w:t>
      </w:r>
      <w:r>
        <w:rPr>
          <w:rFonts w:ascii="Arial Narrow" w:eastAsia="Arial Narrow" w:hAnsi="Arial Narrow" w:cs="Arial Narrow"/>
          <w:spacing w:val="-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....</w:t>
      </w:r>
      <w:r>
        <w:rPr>
          <w:rFonts w:ascii="Arial Narrow" w:eastAsia="Arial Narrow" w:hAnsi="Arial Narrow" w:cs="Arial Narrow"/>
          <w:spacing w:val="-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16</w:t>
      </w:r>
    </w:p>
    <w:p w:rsidR="007957CC" w:rsidRDefault="002D0107">
      <w:pPr>
        <w:ind w:left="113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Table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7: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mber of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Farme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nd f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pon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ail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 xml:space="preserve">ble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n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lala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stri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</w:t>
      </w:r>
    </w:p>
    <w:p w:rsidR="007957CC" w:rsidRDefault="002D0107">
      <w:pPr>
        <w:spacing w:line="240" w:lineRule="exact"/>
        <w:ind w:left="113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oun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.</w:t>
      </w:r>
      <w:r>
        <w:rPr>
          <w:rFonts w:ascii="Arial Narrow" w:eastAsia="Arial Narrow" w:hAnsi="Arial Narrow" w:cs="Arial Narrow"/>
          <w:spacing w:val="-2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.................................................................................................</w:t>
      </w:r>
      <w:r>
        <w:rPr>
          <w:rFonts w:ascii="Arial Narrow" w:eastAsia="Arial Narrow" w:hAnsi="Arial Narrow" w:cs="Arial Narrow"/>
          <w:spacing w:val="-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18</w:t>
      </w:r>
    </w:p>
    <w:p w:rsidR="007957CC" w:rsidRDefault="002D0107">
      <w:pPr>
        <w:spacing w:line="240" w:lineRule="exact"/>
        <w:ind w:left="113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Table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8: S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uden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s’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en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ol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ment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  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lala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str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ct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cil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 xml:space="preserve">m 2015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o</w:t>
      </w:r>
    </w:p>
    <w:p w:rsidR="007957CC" w:rsidRDefault="002D0107">
      <w:pPr>
        <w:spacing w:line="240" w:lineRule="exact"/>
        <w:ind w:left="113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2018</w:t>
      </w:r>
      <w:r>
        <w:rPr>
          <w:rFonts w:ascii="Arial Narrow" w:eastAsia="Arial Narrow" w:hAnsi="Arial Narrow" w:cs="Arial Narrow"/>
          <w:spacing w:val="-2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......................................................................................................</w:t>
      </w:r>
      <w:r>
        <w:rPr>
          <w:rFonts w:ascii="Arial Narrow" w:eastAsia="Arial Narrow" w:hAnsi="Arial Narrow" w:cs="Arial Narrow"/>
          <w:spacing w:val="-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24</w:t>
      </w:r>
    </w:p>
    <w:p w:rsidR="007957CC" w:rsidRDefault="002D0107">
      <w:pPr>
        <w:spacing w:line="240" w:lineRule="exact"/>
        <w:ind w:left="113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Table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9: 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vai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ab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e,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requi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ed 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 xml:space="preserve">d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hort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ge of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infrast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ture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al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la</w:t>
      </w:r>
    </w:p>
    <w:p w:rsidR="007957CC" w:rsidRDefault="002D0107">
      <w:pPr>
        <w:spacing w:before="2"/>
        <w:ind w:left="113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tri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 xml:space="preserve">t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un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3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.....................................................................................</w:t>
      </w:r>
      <w:r>
        <w:rPr>
          <w:rFonts w:ascii="Arial Narrow" w:eastAsia="Arial Narrow" w:hAnsi="Arial Narrow" w:cs="Arial Narrow"/>
          <w:spacing w:val="-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25</w:t>
      </w:r>
    </w:p>
    <w:p w:rsidR="007957CC" w:rsidRDefault="002D0107">
      <w:pPr>
        <w:spacing w:line="220" w:lineRule="exact"/>
        <w:ind w:left="113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pacing w:val="1"/>
        </w:rPr>
        <w:t>T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1"/>
        </w:rPr>
        <w:t>b</w:t>
      </w:r>
      <w:r>
        <w:rPr>
          <w:rFonts w:ascii="Arial Narrow" w:eastAsia="Arial Narrow" w:hAnsi="Arial Narrow" w:cs="Arial Narrow"/>
        </w:rPr>
        <w:t>le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</w:rPr>
        <w:t>10: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A</w:t>
      </w:r>
      <w:r>
        <w:rPr>
          <w:rFonts w:ascii="Arial Narrow" w:eastAsia="Arial Narrow" w:hAnsi="Arial Narrow" w:cs="Arial Narrow"/>
        </w:rPr>
        <w:t>vailable,</w:t>
      </w:r>
      <w:r>
        <w:rPr>
          <w:rFonts w:ascii="Arial Narrow" w:eastAsia="Arial Narrow" w:hAnsi="Arial Narrow" w:cs="Arial Narrow"/>
          <w:spacing w:val="-7"/>
        </w:rPr>
        <w:t xml:space="preserve"> </w:t>
      </w:r>
      <w:r>
        <w:rPr>
          <w:rFonts w:ascii="Arial Narrow" w:eastAsia="Arial Narrow" w:hAnsi="Arial Narrow" w:cs="Arial Narrow"/>
          <w:spacing w:val="3"/>
        </w:rPr>
        <w:t>s</w:t>
      </w:r>
      <w:r>
        <w:rPr>
          <w:rFonts w:ascii="Arial Narrow" w:eastAsia="Arial Narrow" w:hAnsi="Arial Narrow" w:cs="Arial Narrow"/>
        </w:rPr>
        <w:t>h</w:t>
      </w:r>
      <w:r>
        <w:rPr>
          <w:rFonts w:ascii="Arial Narrow" w:eastAsia="Arial Narrow" w:hAnsi="Arial Narrow" w:cs="Arial Narrow"/>
          <w:spacing w:val="1"/>
        </w:rPr>
        <w:t>or</w:t>
      </w:r>
      <w:r>
        <w:rPr>
          <w:rFonts w:ascii="Arial Narrow" w:eastAsia="Arial Narrow" w:hAnsi="Arial Narrow" w:cs="Arial Narrow"/>
        </w:rPr>
        <w:t>ta</w:t>
      </w:r>
      <w:r>
        <w:rPr>
          <w:rFonts w:ascii="Arial Narrow" w:eastAsia="Arial Narrow" w:hAnsi="Arial Narrow" w:cs="Arial Narrow"/>
          <w:spacing w:val="1"/>
        </w:rPr>
        <w:t>g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6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a</w:t>
      </w:r>
      <w:r>
        <w:rPr>
          <w:rFonts w:ascii="Arial Narrow" w:eastAsia="Arial Narrow" w:hAnsi="Arial Narrow" w:cs="Arial Narrow"/>
        </w:rPr>
        <w:t>nd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q</w:t>
      </w:r>
      <w:r>
        <w:rPr>
          <w:rFonts w:ascii="Arial Narrow" w:eastAsia="Arial Narrow" w:hAnsi="Arial Narrow" w:cs="Arial Narrow"/>
        </w:rPr>
        <w:t>ui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ed</w:t>
      </w:r>
      <w:r>
        <w:rPr>
          <w:rFonts w:ascii="Arial Narrow" w:eastAsia="Arial Narrow" w:hAnsi="Arial Narrow" w:cs="Arial Narrow"/>
          <w:spacing w:val="-6"/>
        </w:rPr>
        <w:t xml:space="preserve"> </w:t>
      </w:r>
      <w:r>
        <w:rPr>
          <w:rFonts w:ascii="Arial Narrow" w:eastAsia="Arial Narrow" w:hAnsi="Arial Narrow" w:cs="Arial Narrow"/>
        </w:rPr>
        <w:t>sch</w:t>
      </w:r>
      <w:r>
        <w:rPr>
          <w:rFonts w:ascii="Arial Narrow" w:eastAsia="Arial Narrow" w:hAnsi="Arial Narrow" w:cs="Arial Narrow"/>
          <w:spacing w:val="1"/>
        </w:rPr>
        <w:t>o</w:t>
      </w:r>
      <w:r>
        <w:rPr>
          <w:rFonts w:ascii="Arial Narrow" w:eastAsia="Arial Narrow" w:hAnsi="Arial Narrow" w:cs="Arial Narrow"/>
        </w:rPr>
        <w:t>ol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</w:rPr>
        <w:t>f</w:t>
      </w:r>
      <w:r>
        <w:rPr>
          <w:rFonts w:ascii="Arial Narrow" w:eastAsia="Arial Narrow" w:hAnsi="Arial Narrow" w:cs="Arial Narrow"/>
          <w:spacing w:val="1"/>
        </w:rPr>
        <w:t>ur</w:t>
      </w:r>
      <w:r>
        <w:rPr>
          <w:rFonts w:ascii="Arial Narrow" w:eastAsia="Arial Narrow" w:hAnsi="Arial Narrow" w:cs="Arial Narrow"/>
        </w:rPr>
        <w:t>nitu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6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a</w:t>
      </w:r>
      <w:r>
        <w:rPr>
          <w:rFonts w:ascii="Arial Narrow" w:eastAsia="Arial Narrow" w:hAnsi="Arial Narrow" w:cs="Arial Narrow"/>
        </w:rPr>
        <w:t>nd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  <w:w w:val="99"/>
        </w:rPr>
        <w:t>f</w:t>
      </w:r>
      <w:r>
        <w:rPr>
          <w:rFonts w:ascii="Arial Narrow" w:eastAsia="Arial Narrow" w:hAnsi="Arial Narrow" w:cs="Arial Narrow"/>
          <w:spacing w:val="1"/>
          <w:w w:val="99"/>
        </w:rPr>
        <w:t>a</w:t>
      </w:r>
      <w:r>
        <w:rPr>
          <w:rFonts w:ascii="Arial Narrow" w:eastAsia="Arial Narrow" w:hAnsi="Arial Narrow" w:cs="Arial Narrow"/>
          <w:w w:val="99"/>
        </w:rPr>
        <w:t>cil</w:t>
      </w:r>
      <w:r>
        <w:rPr>
          <w:rFonts w:ascii="Arial Narrow" w:eastAsia="Arial Narrow" w:hAnsi="Arial Narrow" w:cs="Arial Narrow"/>
          <w:spacing w:val="-1"/>
          <w:w w:val="99"/>
        </w:rPr>
        <w:t>i</w:t>
      </w:r>
      <w:r>
        <w:rPr>
          <w:rFonts w:ascii="Arial Narrow" w:eastAsia="Arial Narrow" w:hAnsi="Arial Narrow" w:cs="Arial Narrow"/>
          <w:w w:val="99"/>
        </w:rPr>
        <w:t>tie</w:t>
      </w:r>
      <w:r>
        <w:rPr>
          <w:rFonts w:ascii="Arial Narrow" w:eastAsia="Arial Narrow" w:hAnsi="Arial Narrow" w:cs="Arial Narrow"/>
          <w:spacing w:val="6"/>
          <w:w w:val="99"/>
        </w:rPr>
        <w:t>s</w:t>
      </w:r>
      <w:r>
        <w:rPr>
          <w:rFonts w:ascii="Arial Narrow" w:eastAsia="Arial Narrow" w:hAnsi="Arial Narrow" w:cs="Arial Narrow"/>
          <w:spacing w:val="3"/>
          <w:w w:val="99"/>
        </w:rPr>
        <w:t>:</w:t>
      </w:r>
      <w:r>
        <w:rPr>
          <w:rFonts w:ascii="Arial Narrow" w:eastAsia="Arial Narrow" w:hAnsi="Arial Narrow" w:cs="Arial Narrow"/>
          <w:w w:val="99"/>
        </w:rPr>
        <w:t>........</w:t>
      </w:r>
      <w:r>
        <w:rPr>
          <w:rFonts w:ascii="Arial Narrow" w:eastAsia="Arial Narrow" w:hAnsi="Arial Narrow" w:cs="Arial Narrow"/>
          <w:spacing w:val="-31"/>
        </w:rPr>
        <w:t xml:space="preserve"> </w:t>
      </w:r>
      <w:r>
        <w:rPr>
          <w:rFonts w:ascii="Arial Narrow" w:eastAsia="Arial Narrow" w:hAnsi="Arial Narrow" w:cs="Arial Narrow"/>
        </w:rPr>
        <w:t>25</w:t>
      </w:r>
    </w:p>
    <w:p w:rsidR="007957CC" w:rsidRDefault="002D0107">
      <w:pPr>
        <w:spacing w:before="1"/>
        <w:ind w:left="113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Table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1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1</w:t>
      </w:r>
      <w:r>
        <w:rPr>
          <w:rFonts w:ascii="Arial Narrow" w:eastAsia="Arial Narrow" w:hAnsi="Arial Narrow" w:cs="Arial Narrow"/>
          <w:sz w:val="22"/>
          <w:szCs w:val="22"/>
        </w:rPr>
        <w:t>: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equ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r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d, Av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b</w:t>
      </w:r>
      <w:r>
        <w:rPr>
          <w:rFonts w:ascii="Arial Narrow" w:eastAsia="Arial Narrow" w:hAnsi="Arial Narrow" w:cs="Arial Narrow"/>
          <w:sz w:val="22"/>
          <w:szCs w:val="22"/>
        </w:rPr>
        <w:t>le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 Shorta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g</w:t>
      </w:r>
      <w:r>
        <w:rPr>
          <w:rFonts w:ascii="Arial Narrow" w:eastAsia="Arial Narrow" w:hAnsi="Arial Narrow" w:cs="Arial Narrow"/>
          <w:sz w:val="22"/>
          <w:szCs w:val="22"/>
        </w:rPr>
        <w:t>e of Inf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cture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for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rimary</w:t>
      </w:r>
    </w:p>
    <w:p w:rsidR="007957CC" w:rsidRDefault="002D0107">
      <w:pPr>
        <w:spacing w:before="2"/>
        <w:ind w:left="113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choo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 xml:space="preserve">s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lala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str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ct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un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il</w:t>
      </w:r>
      <w:r>
        <w:rPr>
          <w:rFonts w:ascii="Arial Narrow" w:eastAsia="Arial Narrow" w:hAnsi="Arial Narrow" w:cs="Arial Narrow"/>
          <w:spacing w:val="-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......................................................</w:t>
      </w:r>
      <w:r>
        <w:rPr>
          <w:rFonts w:ascii="Arial Narrow" w:eastAsia="Arial Narrow" w:hAnsi="Arial Narrow" w:cs="Arial Narrow"/>
          <w:spacing w:val="-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28</w:t>
      </w:r>
    </w:p>
    <w:p w:rsidR="007957CC" w:rsidRDefault="002D0107">
      <w:pPr>
        <w:spacing w:line="240" w:lineRule="exact"/>
        <w:ind w:left="113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Table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1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2</w:t>
      </w:r>
      <w:r>
        <w:rPr>
          <w:rFonts w:ascii="Arial Narrow" w:eastAsia="Arial Narrow" w:hAnsi="Arial Narrow" w:cs="Arial Narrow"/>
          <w:sz w:val="22"/>
          <w:szCs w:val="22"/>
        </w:rPr>
        <w:t xml:space="preserve">: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at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o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f pu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aga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st 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b</w:t>
      </w:r>
      <w:r>
        <w:rPr>
          <w:rFonts w:ascii="Arial Narrow" w:eastAsia="Arial Narrow" w:hAnsi="Arial Narrow" w:cs="Arial Narrow"/>
          <w:sz w:val="22"/>
          <w:szCs w:val="22"/>
        </w:rPr>
        <w:t>le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frastr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ctur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al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la</w:t>
      </w:r>
    </w:p>
    <w:p w:rsidR="007957CC" w:rsidRDefault="002D0107">
      <w:pPr>
        <w:spacing w:line="240" w:lineRule="exact"/>
        <w:ind w:left="113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tri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 xml:space="preserve">t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un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f</w:t>
      </w:r>
      <w:r>
        <w:rPr>
          <w:rFonts w:ascii="Arial Narrow" w:eastAsia="Arial Narrow" w:hAnsi="Arial Narrow" w:cs="Arial Narrow"/>
          <w:sz w:val="22"/>
          <w:szCs w:val="22"/>
        </w:rPr>
        <w:t>rom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2014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to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2</w:t>
      </w:r>
      <w:r>
        <w:rPr>
          <w:rFonts w:ascii="Arial Narrow" w:eastAsia="Arial Narrow" w:hAnsi="Arial Narrow" w:cs="Arial Narrow"/>
          <w:sz w:val="22"/>
          <w:szCs w:val="22"/>
        </w:rPr>
        <w:t>018.</w:t>
      </w:r>
      <w:r>
        <w:rPr>
          <w:rFonts w:ascii="Arial Narrow" w:eastAsia="Arial Narrow" w:hAnsi="Arial Narrow" w:cs="Arial Narrow"/>
          <w:spacing w:val="-2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.......................................................</w:t>
      </w:r>
      <w:r>
        <w:rPr>
          <w:rFonts w:ascii="Arial Narrow" w:eastAsia="Arial Narrow" w:hAnsi="Arial Narrow" w:cs="Arial Narrow"/>
          <w:spacing w:val="-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29</w:t>
      </w:r>
    </w:p>
    <w:p w:rsidR="007957CC" w:rsidRDefault="002D0107">
      <w:pPr>
        <w:ind w:left="113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Table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1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3</w:t>
      </w:r>
      <w:r>
        <w:rPr>
          <w:rFonts w:ascii="Arial Narrow" w:eastAsia="Arial Narrow" w:hAnsi="Arial Narrow" w:cs="Arial Narrow"/>
          <w:sz w:val="22"/>
          <w:szCs w:val="22"/>
        </w:rPr>
        <w:t xml:space="preserve">: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rima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y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ch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ol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pi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 xml:space="preserve">’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nr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t from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2014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o 2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0</w:t>
      </w:r>
      <w:r>
        <w:rPr>
          <w:rFonts w:ascii="Arial Narrow" w:eastAsia="Arial Narrow" w:hAnsi="Arial Narrow" w:cs="Arial Narrow"/>
          <w:sz w:val="22"/>
          <w:szCs w:val="22"/>
        </w:rPr>
        <w:t>18.</w:t>
      </w:r>
      <w:r>
        <w:rPr>
          <w:rFonts w:ascii="Arial Narrow" w:eastAsia="Arial Narrow" w:hAnsi="Arial Narrow" w:cs="Arial Narrow"/>
          <w:spacing w:val="-2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.........</w:t>
      </w:r>
      <w:r>
        <w:rPr>
          <w:rFonts w:ascii="Arial Narrow" w:eastAsia="Arial Narrow" w:hAnsi="Arial Narrow" w:cs="Arial Narrow"/>
          <w:spacing w:val="-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29</w:t>
      </w:r>
    </w:p>
    <w:p w:rsidR="007957CC" w:rsidRDefault="002D0107">
      <w:pPr>
        <w:spacing w:line="240" w:lineRule="exact"/>
        <w:ind w:left="113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Table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1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4</w:t>
      </w:r>
      <w:r>
        <w:rPr>
          <w:rFonts w:ascii="Arial Narrow" w:eastAsia="Arial Narrow" w:hAnsi="Arial Narrow" w:cs="Arial Narrow"/>
          <w:sz w:val="22"/>
          <w:szCs w:val="22"/>
        </w:rPr>
        <w:t xml:space="preserve">: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up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p out</w:t>
      </w:r>
      <w:r>
        <w:rPr>
          <w:rFonts w:ascii="Arial Narrow" w:eastAsia="Arial Narrow" w:hAnsi="Arial Narrow" w:cs="Arial Narrow"/>
          <w:spacing w:val="5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ro</w:t>
      </w:r>
      <w:r>
        <w:rPr>
          <w:rFonts w:ascii="Arial Narrow" w:eastAsia="Arial Narrow" w:hAnsi="Arial Narrow" w:cs="Arial Narrow"/>
          <w:sz w:val="22"/>
          <w:szCs w:val="22"/>
        </w:rPr>
        <w:t xml:space="preserve">m 2014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 xml:space="preserve">o 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>2</w:t>
      </w:r>
      <w:r>
        <w:rPr>
          <w:rFonts w:ascii="Arial Narrow" w:eastAsia="Arial Narrow" w:hAnsi="Arial Narrow" w:cs="Arial Narrow"/>
          <w:sz w:val="22"/>
          <w:szCs w:val="22"/>
        </w:rPr>
        <w:t>017</w:t>
      </w:r>
      <w:r>
        <w:rPr>
          <w:rFonts w:ascii="Arial Narrow" w:eastAsia="Arial Narrow" w:hAnsi="Arial Narrow" w:cs="Arial Narrow"/>
          <w:spacing w:val="-1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.......................................</w:t>
      </w:r>
      <w:r>
        <w:rPr>
          <w:rFonts w:ascii="Arial Narrow" w:eastAsia="Arial Narrow" w:hAnsi="Arial Narrow" w:cs="Arial Narrow"/>
          <w:spacing w:val="-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30</w:t>
      </w:r>
    </w:p>
    <w:p w:rsidR="007957CC" w:rsidRDefault="002D0107">
      <w:pPr>
        <w:spacing w:before="2"/>
        <w:ind w:left="113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Table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1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5</w:t>
      </w:r>
      <w:r>
        <w:rPr>
          <w:rFonts w:ascii="Arial Narrow" w:eastAsia="Arial Narrow" w:hAnsi="Arial Narrow" w:cs="Arial Narrow"/>
          <w:sz w:val="22"/>
          <w:szCs w:val="22"/>
        </w:rPr>
        <w:t xml:space="preserve">: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PS</w:t>
      </w:r>
      <w:r>
        <w:rPr>
          <w:rFonts w:ascii="Arial Narrow" w:eastAsia="Arial Narrow" w:hAnsi="Arial Narrow" w:cs="Arial Narrow"/>
          <w:sz w:val="22"/>
          <w:szCs w:val="22"/>
        </w:rPr>
        <w:t xml:space="preserve">LE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ul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for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20</w:t>
      </w:r>
      <w:r>
        <w:rPr>
          <w:rFonts w:ascii="Arial Narrow" w:eastAsia="Arial Narrow" w:hAnsi="Arial Narrow" w:cs="Arial Narrow"/>
          <w:sz w:val="22"/>
          <w:szCs w:val="22"/>
        </w:rPr>
        <w:t>14, 2015,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2016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 2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0</w:t>
      </w:r>
      <w:r>
        <w:rPr>
          <w:rFonts w:ascii="Arial Narrow" w:eastAsia="Arial Narrow" w:hAnsi="Arial Narrow" w:cs="Arial Narrow"/>
          <w:sz w:val="22"/>
          <w:szCs w:val="22"/>
        </w:rPr>
        <w:t xml:space="preserve">17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M</w:t>
      </w:r>
      <w:r>
        <w:rPr>
          <w:rFonts w:ascii="Arial Narrow" w:eastAsia="Arial Narrow" w:hAnsi="Arial Narrow" w:cs="Arial Narrow"/>
          <w:sz w:val="22"/>
          <w:szCs w:val="22"/>
        </w:rPr>
        <w:t>sala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a</w:t>
      </w:r>
    </w:p>
    <w:p w:rsidR="007957CC" w:rsidRDefault="002D0107">
      <w:pPr>
        <w:spacing w:line="240" w:lineRule="exact"/>
        <w:ind w:left="113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tri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 xml:space="preserve">t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un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1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...............................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.</w:t>
      </w:r>
      <w:r>
        <w:rPr>
          <w:rFonts w:ascii="Arial Narrow" w:eastAsia="Arial Narrow" w:hAnsi="Arial Narrow" w:cs="Arial Narrow"/>
          <w:sz w:val="22"/>
          <w:szCs w:val="22"/>
        </w:rPr>
        <w:t>......................................................</w:t>
      </w:r>
      <w:r>
        <w:rPr>
          <w:rFonts w:ascii="Arial Narrow" w:eastAsia="Arial Narrow" w:hAnsi="Arial Narrow" w:cs="Arial Narrow"/>
          <w:spacing w:val="-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30</w:t>
      </w:r>
    </w:p>
    <w:p w:rsidR="007957CC" w:rsidRDefault="002D0107">
      <w:pPr>
        <w:spacing w:line="240" w:lineRule="exact"/>
        <w:ind w:left="113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Table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1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6</w:t>
      </w:r>
      <w:r>
        <w:rPr>
          <w:rFonts w:ascii="Arial Narrow" w:eastAsia="Arial Narrow" w:hAnsi="Arial Narrow" w:cs="Arial Narrow"/>
          <w:sz w:val="22"/>
          <w:szCs w:val="22"/>
        </w:rPr>
        <w:t xml:space="preserve">: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rima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y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ch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ols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h Adult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cat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n Lear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ers (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BE</w:t>
      </w:r>
      <w:r>
        <w:rPr>
          <w:rFonts w:ascii="Arial Narrow" w:eastAsia="Arial Narrow" w:hAnsi="Arial Narrow" w:cs="Arial Narrow"/>
          <w:sz w:val="22"/>
          <w:szCs w:val="22"/>
        </w:rPr>
        <w:t>T) in</w:t>
      </w:r>
    </w:p>
    <w:p w:rsidR="007957CC" w:rsidRDefault="002D0107">
      <w:pPr>
        <w:spacing w:line="240" w:lineRule="exact"/>
        <w:ind w:left="113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al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stri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 xml:space="preserve">t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un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3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.........................................................................</w:t>
      </w:r>
      <w:r>
        <w:rPr>
          <w:rFonts w:ascii="Arial Narrow" w:eastAsia="Arial Narrow" w:hAnsi="Arial Narrow" w:cs="Arial Narrow"/>
          <w:spacing w:val="-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31</w:t>
      </w:r>
    </w:p>
    <w:p w:rsidR="007957CC" w:rsidRDefault="002D0107">
      <w:pPr>
        <w:spacing w:line="240" w:lineRule="exact"/>
        <w:ind w:left="113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Table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1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7</w:t>
      </w:r>
      <w:r>
        <w:rPr>
          <w:rFonts w:ascii="Arial Narrow" w:eastAsia="Arial Narrow" w:hAnsi="Arial Narrow" w:cs="Arial Narrow"/>
          <w:sz w:val="22"/>
          <w:szCs w:val="22"/>
        </w:rPr>
        <w:t xml:space="preserve">: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rima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y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ch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ols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 xml:space="preserve">h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pe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ial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nee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sa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 xml:space="preserve">ala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</w:t>
      </w:r>
    </w:p>
    <w:p w:rsidR="007957CC" w:rsidRDefault="002D0107">
      <w:pPr>
        <w:spacing w:line="240" w:lineRule="exact"/>
        <w:ind w:left="113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oun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il</w:t>
      </w:r>
      <w:r>
        <w:rPr>
          <w:rFonts w:ascii="Arial Narrow" w:eastAsia="Arial Narrow" w:hAnsi="Arial Narrow" w:cs="Arial Narrow"/>
          <w:spacing w:val="-2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..................................................................................................</w:t>
      </w:r>
      <w:r>
        <w:rPr>
          <w:rFonts w:ascii="Arial Narrow" w:eastAsia="Arial Narrow" w:hAnsi="Arial Narrow" w:cs="Arial Narrow"/>
          <w:spacing w:val="-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31</w:t>
      </w:r>
    </w:p>
    <w:p w:rsidR="007957CC" w:rsidRDefault="002D0107">
      <w:pPr>
        <w:spacing w:before="2"/>
        <w:ind w:left="113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Table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1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8</w:t>
      </w:r>
      <w:r>
        <w:rPr>
          <w:rFonts w:ascii="Arial Narrow" w:eastAsia="Arial Narrow" w:hAnsi="Arial Narrow" w:cs="Arial Narrow"/>
          <w:sz w:val="22"/>
          <w:szCs w:val="22"/>
        </w:rPr>
        <w:t xml:space="preserve">: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rev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len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 xml:space="preserve">e of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on d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s/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ea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h pro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b</w:t>
      </w:r>
      <w:r>
        <w:rPr>
          <w:rFonts w:ascii="Arial Narrow" w:eastAsia="Arial Narrow" w:hAnsi="Arial Narrow" w:cs="Arial Narrow"/>
          <w:sz w:val="22"/>
          <w:szCs w:val="22"/>
        </w:rPr>
        <w:t>lems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 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lala</w:t>
      </w:r>
    </w:p>
    <w:p w:rsidR="007957CC" w:rsidRDefault="002D0107">
      <w:pPr>
        <w:spacing w:line="240" w:lineRule="exact"/>
        <w:ind w:left="113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tri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 xml:space="preserve">t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un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1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...............................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.</w:t>
      </w:r>
      <w:r>
        <w:rPr>
          <w:rFonts w:ascii="Arial Narrow" w:eastAsia="Arial Narrow" w:hAnsi="Arial Narrow" w:cs="Arial Narrow"/>
          <w:sz w:val="22"/>
          <w:szCs w:val="22"/>
        </w:rPr>
        <w:t>......................................................</w:t>
      </w:r>
      <w:r>
        <w:rPr>
          <w:rFonts w:ascii="Arial Narrow" w:eastAsia="Arial Narrow" w:hAnsi="Arial Narrow" w:cs="Arial Narrow"/>
          <w:spacing w:val="-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34</w:t>
      </w:r>
    </w:p>
    <w:p w:rsidR="007957CC" w:rsidRDefault="002D0107">
      <w:pPr>
        <w:ind w:left="113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Table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1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9</w:t>
      </w:r>
      <w:r>
        <w:rPr>
          <w:rFonts w:ascii="Arial Narrow" w:eastAsia="Arial Narrow" w:hAnsi="Arial Narrow" w:cs="Arial Narrow"/>
          <w:sz w:val="22"/>
          <w:szCs w:val="22"/>
        </w:rPr>
        <w:t>: To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n Pla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ning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dra</w:t>
      </w:r>
      <w:r>
        <w:rPr>
          <w:rFonts w:ascii="Arial Narrow" w:eastAsia="Arial Narrow" w:hAnsi="Arial Narrow" w:cs="Arial Narrow"/>
          <w:spacing w:val="-4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ings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nd 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mber of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plo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.......................</w:t>
      </w:r>
      <w:r>
        <w:rPr>
          <w:rFonts w:ascii="Arial Narrow" w:eastAsia="Arial Narrow" w:hAnsi="Arial Narrow" w:cs="Arial Narrow"/>
          <w:spacing w:val="-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37</w:t>
      </w:r>
    </w:p>
    <w:p w:rsidR="007957CC" w:rsidRDefault="002D0107">
      <w:pPr>
        <w:spacing w:line="240" w:lineRule="exact"/>
        <w:ind w:left="113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Table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2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0</w:t>
      </w:r>
      <w:r>
        <w:rPr>
          <w:rFonts w:ascii="Arial Narrow" w:eastAsia="Arial Narrow" w:hAnsi="Arial Narrow" w:cs="Arial Narrow"/>
          <w:sz w:val="22"/>
          <w:szCs w:val="22"/>
        </w:rPr>
        <w:t>: Land R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 xml:space="preserve">nt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io</w:t>
      </w:r>
      <w:r>
        <w:rPr>
          <w:rFonts w:ascii="Arial Narrow" w:eastAsia="Arial Narrow" w:hAnsi="Arial Narrow" w:cs="Arial Narrow"/>
          <w:sz w:val="22"/>
          <w:szCs w:val="22"/>
        </w:rPr>
        <w:t>n for the Year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2015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/</w:t>
      </w:r>
      <w:r>
        <w:rPr>
          <w:rFonts w:ascii="Arial Narrow" w:eastAsia="Arial Narrow" w:hAnsi="Arial Narrow" w:cs="Arial Narrow"/>
          <w:sz w:val="22"/>
          <w:szCs w:val="22"/>
        </w:rPr>
        <w:t xml:space="preserve">2016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o 2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0</w:t>
      </w:r>
      <w:r>
        <w:rPr>
          <w:rFonts w:ascii="Arial Narrow" w:eastAsia="Arial Narrow" w:hAnsi="Arial Narrow" w:cs="Arial Narrow"/>
          <w:sz w:val="22"/>
          <w:szCs w:val="22"/>
        </w:rPr>
        <w:t>17/2018</w:t>
      </w:r>
      <w:r>
        <w:rPr>
          <w:rFonts w:ascii="Arial Narrow" w:eastAsia="Arial Narrow" w:hAnsi="Arial Narrow" w:cs="Arial Narrow"/>
          <w:spacing w:val="-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.</w:t>
      </w:r>
      <w:r>
        <w:rPr>
          <w:rFonts w:ascii="Arial Narrow" w:eastAsia="Arial Narrow" w:hAnsi="Arial Narrow" w:cs="Arial Narrow"/>
          <w:spacing w:val="-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39</w:t>
      </w:r>
    </w:p>
    <w:p w:rsidR="007957CC" w:rsidRDefault="002D0107">
      <w:pPr>
        <w:spacing w:line="240" w:lineRule="exact"/>
        <w:ind w:left="113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Table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2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1</w:t>
      </w:r>
      <w:r>
        <w:rPr>
          <w:rFonts w:ascii="Arial Narrow" w:eastAsia="Arial Narrow" w:hAnsi="Arial Narrow" w:cs="Arial Narrow"/>
          <w:sz w:val="22"/>
          <w:szCs w:val="22"/>
        </w:rPr>
        <w:t xml:space="preserve">: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lan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ed Budg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t and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ctual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lec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 xml:space="preserve">ion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 xml:space="preserve">f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n Sou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ce</w:t>
      </w:r>
    </w:p>
    <w:p w:rsidR="007957CC" w:rsidRDefault="002D0107">
      <w:pPr>
        <w:spacing w:before="2"/>
        <w:ind w:left="113"/>
        <w:rPr>
          <w:rFonts w:ascii="Arial Narrow" w:eastAsia="Arial Narrow" w:hAnsi="Arial Narrow" w:cs="Arial Narrow"/>
          <w:sz w:val="22"/>
          <w:szCs w:val="22"/>
        </w:rPr>
        <w:sectPr w:rsidR="007957CC">
          <w:pgSz w:w="8400" w:h="11920"/>
          <w:pgMar w:top="1040" w:right="1140" w:bottom="280" w:left="1020" w:header="0" w:footer="1003" w:gutter="0"/>
          <w:cols w:space="720"/>
        </w:sectPr>
      </w:pPr>
      <w:r>
        <w:rPr>
          <w:rFonts w:ascii="Arial Narrow" w:eastAsia="Arial Narrow" w:hAnsi="Arial Narrow" w:cs="Arial Narrow"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enue  f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om 2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0</w:t>
      </w:r>
      <w:r>
        <w:rPr>
          <w:rFonts w:ascii="Arial Narrow" w:eastAsia="Arial Narrow" w:hAnsi="Arial Narrow" w:cs="Arial Narrow"/>
          <w:sz w:val="22"/>
          <w:szCs w:val="22"/>
        </w:rPr>
        <w:t>15/20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1</w:t>
      </w:r>
      <w:r>
        <w:rPr>
          <w:rFonts w:ascii="Arial Narrow" w:eastAsia="Arial Narrow" w:hAnsi="Arial Narrow" w:cs="Arial Narrow"/>
          <w:sz w:val="22"/>
          <w:szCs w:val="22"/>
        </w:rPr>
        <w:t xml:space="preserve">6 to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2</w:t>
      </w:r>
      <w:r>
        <w:rPr>
          <w:rFonts w:ascii="Arial Narrow" w:eastAsia="Arial Narrow" w:hAnsi="Arial Narrow" w:cs="Arial Narrow"/>
          <w:sz w:val="22"/>
          <w:szCs w:val="22"/>
        </w:rPr>
        <w:t>017/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>2</w:t>
      </w:r>
      <w:r>
        <w:rPr>
          <w:rFonts w:ascii="Arial Narrow" w:eastAsia="Arial Narrow" w:hAnsi="Arial Narrow" w:cs="Arial Narrow"/>
          <w:sz w:val="22"/>
          <w:szCs w:val="22"/>
        </w:rPr>
        <w:t>01</w:t>
      </w:r>
      <w:r>
        <w:rPr>
          <w:rFonts w:ascii="Arial Narrow" w:eastAsia="Arial Narrow" w:hAnsi="Arial Narrow" w:cs="Arial Narrow"/>
          <w:spacing w:val="7"/>
          <w:sz w:val="22"/>
          <w:szCs w:val="22"/>
        </w:rPr>
        <w:t>8</w:t>
      </w:r>
      <w:r>
        <w:rPr>
          <w:rFonts w:ascii="Arial Narrow" w:eastAsia="Arial Narrow" w:hAnsi="Arial Narrow" w:cs="Arial Narrow"/>
          <w:sz w:val="22"/>
          <w:szCs w:val="22"/>
        </w:rPr>
        <w:t>...............................................</w:t>
      </w:r>
      <w:r>
        <w:rPr>
          <w:rFonts w:ascii="Arial Narrow" w:eastAsia="Arial Narrow" w:hAnsi="Arial Narrow" w:cs="Arial Narrow"/>
          <w:spacing w:val="-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44</w:t>
      </w:r>
    </w:p>
    <w:p w:rsidR="007957CC" w:rsidRDefault="002D0107">
      <w:pPr>
        <w:spacing w:before="64"/>
        <w:ind w:left="113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lastRenderedPageBreak/>
        <w:t>Table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2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2</w:t>
      </w:r>
      <w:r>
        <w:rPr>
          <w:rFonts w:ascii="Arial Narrow" w:eastAsia="Arial Narrow" w:hAnsi="Arial Narrow" w:cs="Arial Narrow"/>
          <w:sz w:val="22"/>
          <w:szCs w:val="22"/>
        </w:rPr>
        <w:t>: Typ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 xml:space="preserve">d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umber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 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o Enterp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 xml:space="preserve">a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ct</w:t>
      </w:r>
    </w:p>
    <w:p w:rsidR="007957CC" w:rsidRDefault="002D0107">
      <w:pPr>
        <w:spacing w:before="2"/>
        <w:ind w:left="113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oun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il</w:t>
      </w:r>
      <w:r>
        <w:rPr>
          <w:rFonts w:ascii="Arial Narrow" w:eastAsia="Arial Narrow" w:hAnsi="Arial Narrow" w:cs="Arial Narrow"/>
          <w:spacing w:val="-2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..................................................................................................</w:t>
      </w:r>
      <w:r>
        <w:rPr>
          <w:rFonts w:ascii="Arial Narrow" w:eastAsia="Arial Narrow" w:hAnsi="Arial Narrow" w:cs="Arial Narrow"/>
          <w:spacing w:val="-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45</w:t>
      </w:r>
    </w:p>
    <w:p w:rsidR="007957CC" w:rsidRDefault="002D0107">
      <w:pPr>
        <w:spacing w:line="240" w:lineRule="exact"/>
        <w:ind w:left="113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Table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2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3</w:t>
      </w:r>
      <w:r>
        <w:rPr>
          <w:rFonts w:ascii="Arial Narrow" w:eastAsia="Arial Narrow" w:hAnsi="Arial Narrow" w:cs="Arial Narrow"/>
          <w:sz w:val="22"/>
          <w:szCs w:val="22"/>
        </w:rPr>
        <w:t xml:space="preserve">: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k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ho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de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na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y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is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for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 xml:space="preserve">a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stri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 xml:space="preserve">t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oun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il................</w:t>
      </w:r>
      <w:r>
        <w:rPr>
          <w:rFonts w:ascii="Arial Narrow" w:eastAsia="Arial Narrow" w:hAnsi="Arial Narrow" w:cs="Arial Narrow"/>
          <w:spacing w:val="-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71</w:t>
      </w:r>
    </w:p>
    <w:p w:rsidR="007957CC" w:rsidRDefault="002D0107">
      <w:pPr>
        <w:spacing w:line="240" w:lineRule="exact"/>
        <w:ind w:left="113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Table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2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4</w:t>
      </w:r>
      <w:r>
        <w:rPr>
          <w:rFonts w:ascii="Arial Narrow" w:eastAsia="Arial Narrow" w:hAnsi="Arial Narrow" w:cs="Arial Narrow"/>
          <w:sz w:val="22"/>
          <w:szCs w:val="22"/>
        </w:rPr>
        <w:t xml:space="preserve">: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xa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 xml:space="preserve">ple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f im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le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me</w:t>
      </w:r>
      <w:r>
        <w:rPr>
          <w:rFonts w:ascii="Arial Narrow" w:eastAsia="Arial Narrow" w:hAnsi="Arial Narrow" w:cs="Arial Narrow"/>
          <w:sz w:val="22"/>
          <w:szCs w:val="22"/>
        </w:rPr>
        <w:t>ntat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plan: 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lann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ng Sta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ic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</w:t>
      </w:r>
    </w:p>
    <w:p w:rsidR="007957CC" w:rsidRDefault="002D0107">
      <w:pPr>
        <w:spacing w:line="240" w:lineRule="exact"/>
        <w:ind w:left="113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Mon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to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 xml:space="preserve">ing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epa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tmen</w:t>
      </w:r>
      <w:r>
        <w:rPr>
          <w:rFonts w:ascii="Arial Narrow" w:eastAsia="Arial Narrow" w:hAnsi="Arial Narrow" w:cs="Arial Narrow"/>
          <w:spacing w:val="4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........................................................................</w:t>
      </w:r>
      <w:r>
        <w:rPr>
          <w:rFonts w:ascii="Arial Narrow" w:eastAsia="Arial Narrow" w:hAnsi="Arial Narrow" w:cs="Arial Narrow"/>
          <w:spacing w:val="-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154</w:t>
      </w:r>
    </w:p>
    <w:p w:rsidR="007957CC" w:rsidRDefault="002D0107">
      <w:pPr>
        <w:spacing w:line="240" w:lineRule="exact"/>
        <w:ind w:left="113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Table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2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5</w:t>
      </w:r>
      <w:r>
        <w:rPr>
          <w:rFonts w:ascii="Arial Narrow" w:eastAsia="Arial Narrow" w:hAnsi="Arial Narrow" w:cs="Arial Narrow"/>
          <w:sz w:val="22"/>
          <w:szCs w:val="22"/>
        </w:rPr>
        <w:t>: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xa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le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quarte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ly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progre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report</w:t>
      </w:r>
      <w:r>
        <w:rPr>
          <w:rFonts w:ascii="Arial Narrow" w:eastAsia="Arial Narrow" w:hAnsi="Arial Narrow" w:cs="Arial Narrow"/>
          <w:spacing w:val="-2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...................................</w:t>
      </w:r>
      <w:r>
        <w:rPr>
          <w:rFonts w:ascii="Arial Narrow" w:eastAsia="Arial Narrow" w:hAnsi="Arial Narrow" w:cs="Arial Narrow"/>
          <w:spacing w:val="-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155</w:t>
      </w:r>
    </w:p>
    <w:p w:rsidR="007957CC" w:rsidRDefault="002D0107">
      <w:pPr>
        <w:spacing w:before="2"/>
        <w:ind w:left="113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Table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2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6</w:t>
      </w:r>
      <w:r>
        <w:rPr>
          <w:rFonts w:ascii="Arial Narrow" w:eastAsia="Arial Narrow" w:hAnsi="Arial Narrow" w:cs="Arial Narrow"/>
          <w:sz w:val="22"/>
          <w:szCs w:val="22"/>
        </w:rPr>
        <w:t>: :  Fr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mewo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k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v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luat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lan</w:t>
      </w:r>
      <w:r>
        <w:rPr>
          <w:rFonts w:ascii="Arial Narrow" w:eastAsia="Arial Narrow" w:hAnsi="Arial Narrow" w:cs="Arial Narrow"/>
          <w:spacing w:val="-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.........................................</w:t>
      </w:r>
      <w:r>
        <w:rPr>
          <w:rFonts w:ascii="Arial Narrow" w:eastAsia="Arial Narrow" w:hAnsi="Arial Narrow" w:cs="Arial Narrow"/>
          <w:spacing w:val="-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156</w:t>
      </w:r>
    </w:p>
    <w:p w:rsidR="007957CC" w:rsidRDefault="002D0107">
      <w:pPr>
        <w:spacing w:line="240" w:lineRule="exact"/>
        <w:ind w:left="113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Table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2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7</w:t>
      </w:r>
      <w:r>
        <w:rPr>
          <w:rFonts w:ascii="Arial Narrow" w:eastAsia="Arial Narrow" w:hAnsi="Arial Narrow" w:cs="Arial Narrow"/>
          <w:sz w:val="22"/>
          <w:szCs w:val="22"/>
        </w:rPr>
        <w:t xml:space="preserve">: A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iew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 xml:space="preserve"> 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an</w:t>
      </w:r>
      <w:r>
        <w:rPr>
          <w:rFonts w:ascii="Arial Narrow" w:eastAsia="Arial Narrow" w:hAnsi="Arial Narrow" w:cs="Arial Narrow"/>
          <w:spacing w:val="-3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.....................................................................</w:t>
      </w:r>
      <w:r>
        <w:rPr>
          <w:rFonts w:ascii="Arial Narrow" w:eastAsia="Arial Narrow" w:hAnsi="Arial Narrow" w:cs="Arial Narrow"/>
          <w:spacing w:val="-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158</w:t>
      </w:r>
    </w:p>
    <w:p w:rsidR="007957CC" w:rsidRDefault="002D0107">
      <w:pPr>
        <w:spacing w:line="240" w:lineRule="exact"/>
        <w:ind w:left="113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Table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2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8</w:t>
      </w:r>
      <w:r>
        <w:rPr>
          <w:rFonts w:ascii="Arial Narrow" w:eastAsia="Arial Narrow" w:hAnsi="Arial Narrow" w:cs="Arial Narrow"/>
          <w:sz w:val="22"/>
          <w:szCs w:val="22"/>
        </w:rPr>
        <w:t>: Inter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al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epor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ing 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an .......................................................</w:t>
      </w:r>
      <w:r>
        <w:rPr>
          <w:rFonts w:ascii="Arial Narrow" w:eastAsia="Arial Narrow" w:hAnsi="Arial Narrow" w:cs="Arial Narrow"/>
          <w:spacing w:val="-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159</w:t>
      </w:r>
    </w:p>
    <w:p w:rsidR="007957CC" w:rsidRDefault="002D0107">
      <w:pPr>
        <w:spacing w:line="240" w:lineRule="exact"/>
        <w:ind w:left="113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Table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2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9</w:t>
      </w:r>
      <w:r>
        <w:rPr>
          <w:rFonts w:ascii="Arial Narrow" w:eastAsia="Arial Narrow" w:hAnsi="Arial Narrow" w:cs="Arial Narrow"/>
          <w:sz w:val="22"/>
          <w:szCs w:val="22"/>
        </w:rPr>
        <w:t xml:space="preserve">: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xter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al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epor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ing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lan</w:t>
      </w:r>
      <w:r>
        <w:rPr>
          <w:rFonts w:ascii="Arial Narrow" w:eastAsia="Arial Narrow" w:hAnsi="Arial Narrow" w:cs="Arial Narrow"/>
          <w:spacing w:val="-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......................................................</w:t>
      </w:r>
      <w:r>
        <w:rPr>
          <w:rFonts w:ascii="Arial Narrow" w:eastAsia="Arial Narrow" w:hAnsi="Arial Narrow" w:cs="Arial Narrow"/>
          <w:spacing w:val="-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160</w:t>
      </w:r>
    </w:p>
    <w:p w:rsidR="007957CC" w:rsidRDefault="002D0107">
      <w:pPr>
        <w:spacing w:line="240" w:lineRule="exact"/>
        <w:ind w:left="113"/>
        <w:rPr>
          <w:rFonts w:ascii="Arial Narrow" w:eastAsia="Arial Narrow" w:hAnsi="Arial Narrow" w:cs="Arial Narrow"/>
          <w:sz w:val="22"/>
          <w:szCs w:val="22"/>
        </w:rPr>
        <w:sectPr w:rsidR="007957CC">
          <w:pgSz w:w="8400" w:h="11920"/>
          <w:pgMar w:top="1060" w:right="1140" w:bottom="280" w:left="1020" w:header="0" w:footer="1003" w:gutter="0"/>
          <w:cols w:space="720"/>
        </w:sectPr>
      </w:pPr>
      <w:r>
        <w:rPr>
          <w:rFonts w:ascii="Arial Narrow" w:eastAsia="Arial Narrow" w:hAnsi="Arial Narrow" w:cs="Arial Narrow"/>
          <w:sz w:val="22"/>
          <w:szCs w:val="22"/>
        </w:rPr>
        <w:t>Table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3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0</w:t>
      </w:r>
      <w:r>
        <w:rPr>
          <w:rFonts w:ascii="Arial Narrow" w:eastAsia="Arial Narrow" w:hAnsi="Arial Narrow" w:cs="Arial Narrow"/>
          <w:sz w:val="22"/>
          <w:szCs w:val="22"/>
        </w:rPr>
        <w:t xml:space="preserve">: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k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agem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nt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Matr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x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For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sal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 xml:space="preserve">t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un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il</w:t>
      </w:r>
      <w:r>
        <w:rPr>
          <w:rFonts w:ascii="Arial Narrow" w:eastAsia="Arial Narrow" w:hAnsi="Arial Narrow" w:cs="Arial Narrow"/>
          <w:spacing w:val="-2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........</w:t>
      </w:r>
      <w:r>
        <w:rPr>
          <w:rFonts w:ascii="Arial Narrow" w:eastAsia="Arial Narrow" w:hAnsi="Arial Narrow" w:cs="Arial Narrow"/>
          <w:spacing w:val="-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162</w:t>
      </w:r>
    </w:p>
    <w:p w:rsidR="007957CC" w:rsidRDefault="002D0107">
      <w:pPr>
        <w:spacing w:before="81"/>
        <w:ind w:left="2209" w:right="995" w:hanging="136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lastRenderedPageBreak/>
        <w:t>S</w:t>
      </w:r>
      <w:r>
        <w:rPr>
          <w:rFonts w:ascii="Arial" w:eastAsia="Arial" w:hAnsi="Arial" w:cs="Arial"/>
          <w:b/>
          <w:spacing w:val="2"/>
          <w:sz w:val="22"/>
          <w:szCs w:val="22"/>
        </w:rPr>
        <w:t>T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T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 xml:space="preserve">F </w:t>
      </w:r>
      <w:r>
        <w:rPr>
          <w:rFonts w:ascii="Arial" w:eastAsia="Arial" w:hAnsi="Arial" w:cs="Arial"/>
          <w:b/>
          <w:spacing w:val="-2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H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C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UNC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L 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4"/>
          <w:sz w:val="22"/>
          <w:szCs w:val="22"/>
        </w:rPr>
        <w:t>H</w:t>
      </w:r>
      <w:r>
        <w:rPr>
          <w:rFonts w:ascii="Arial" w:eastAsia="Arial" w:hAnsi="Arial" w:cs="Arial"/>
          <w:b/>
          <w:spacing w:val="-8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P</w:t>
      </w:r>
      <w:r>
        <w:rPr>
          <w:rFonts w:ascii="Arial" w:eastAsia="Arial" w:hAnsi="Arial" w:cs="Arial"/>
          <w:b/>
          <w:spacing w:val="-1"/>
          <w:sz w:val="22"/>
          <w:szCs w:val="22"/>
        </w:rPr>
        <w:t>ERS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N</w:t>
      </w:r>
    </w:p>
    <w:p w:rsidR="007957CC" w:rsidRDefault="007957CC">
      <w:pPr>
        <w:spacing w:before="5" w:line="180" w:lineRule="exact"/>
        <w:rPr>
          <w:sz w:val="18"/>
          <w:szCs w:val="18"/>
        </w:rPr>
      </w:pPr>
    </w:p>
    <w:p w:rsidR="007957CC" w:rsidRDefault="002D0107">
      <w:pPr>
        <w:spacing w:line="276" w:lineRule="auto"/>
        <w:ind w:left="113" w:right="258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al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la</w:t>
      </w:r>
      <w:r>
        <w:rPr>
          <w:rFonts w:ascii="Arial Narrow" w:eastAsia="Arial Narrow" w:hAnsi="Arial Narrow" w:cs="Arial Narrow"/>
          <w:spacing w:val="1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str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ct</w:t>
      </w:r>
      <w:r>
        <w:rPr>
          <w:rFonts w:ascii="Arial Narrow" w:eastAsia="Arial Narrow" w:hAnsi="Arial Narrow" w:cs="Arial Narrow"/>
          <w:spacing w:val="1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cil</w:t>
      </w:r>
      <w:r>
        <w:rPr>
          <w:rFonts w:ascii="Arial Narrow" w:eastAsia="Arial Narrow" w:hAnsi="Arial Narrow" w:cs="Arial Narrow"/>
          <w:spacing w:val="1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is</w:t>
      </w:r>
      <w:r>
        <w:rPr>
          <w:rFonts w:ascii="Arial Narrow" w:eastAsia="Arial Narrow" w:hAnsi="Arial Narrow" w:cs="Arial Narrow"/>
          <w:spacing w:val="1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le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ed</w:t>
      </w:r>
      <w:r>
        <w:rPr>
          <w:rFonts w:ascii="Arial Narrow" w:eastAsia="Arial Narrow" w:hAnsi="Arial Narrow" w:cs="Arial Narrow"/>
          <w:spacing w:val="1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1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sent</w:t>
      </w:r>
      <w:r>
        <w:rPr>
          <w:rFonts w:ascii="Arial Narrow" w:eastAsia="Arial Narrow" w:hAnsi="Arial Narrow" w:cs="Arial Narrow"/>
          <w:spacing w:val="1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its</w:t>
      </w:r>
      <w:r>
        <w:rPr>
          <w:rFonts w:ascii="Arial Narrow" w:eastAsia="Arial Narrow" w:hAnsi="Arial Narrow" w:cs="Arial Narrow"/>
          <w:spacing w:val="1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nd</w:t>
      </w:r>
      <w:r>
        <w:rPr>
          <w:rFonts w:ascii="Arial Narrow" w:eastAsia="Arial Narrow" w:hAnsi="Arial Narrow" w:cs="Arial Narrow"/>
          <w:spacing w:val="1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rategic</w:t>
      </w:r>
      <w:r>
        <w:rPr>
          <w:rFonts w:ascii="Arial Narrow" w:eastAsia="Arial Narrow" w:hAnsi="Arial Narrow" w:cs="Arial Narrow"/>
          <w:spacing w:val="1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lan for</w:t>
      </w:r>
      <w:r>
        <w:rPr>
          <w:rFonts w:ascii="Arial Narrow" w:eastAsia="Arial Narrow" w:hAnsi="Arial Narrow" w:cs="Arial Narrow"/>
          <w:spacing w:val="2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2018/20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1</w:t>
      </w:r>
      <w:r>
        <w:rPr>
          <w:rFonts w:ascii="Arial Narrow" w:eastAsia="Arial Narrow" w:hAnsi="Arial Narrow" w:cs="Arial Narrow"/>
          <w:sz w:val="22"/>
          <w:szCs w:val="22"/>
        </w:rPr>
        <w:t>9</w:t>
      </w:r>
      <w:r>
        <w:rPr>
          <w:rFonts w:ascii="Arial Narrow" w:eastAsia="Arial Narrow" w:hAnsi="Arial Narrow" w:cs="Arial Narrow"/>
          <w:spacing w:val="2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to</w:t>
      </w:r>
      <w:r>
        <w:rPr>
          <w:rFonts w:ascii="Arial Narrow" w:eastAsia="Arial Narrow" w:hAnsi="Arial Narrow" w:cs="Arial Narrow"/>
          <w:spacing w:val="2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2022/20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2</w:t>
      </w:r>
      <w:r>
        <w:rPr>
          <w:rFonts w:ascii="Arial Narrow" w:eastAsia="Arial Narrow" w:hAnsi="Arial Narrow" w:cs="Arial Narrow"/>
          <w:sz w:val="22"/>
          <w:szCs w:val="22"/>
        </w:rPr>
        <w:t>3.</w:t>
      </w:r>
      <w:r>
        <w:rPr>
          <w:rFonts w:ascii="Arial Narrow" w:eastAsia="Arial Narrow" w:hAnsi="Arial Narrow" w:cs="Arial Narrow"/>
          <w:spacing w:val="2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This</w:t>
      </w:r>
      <w:r>
        <w:rPr>
          <w:rFonts w:ascii="Arial Narrow" w:eastAsia="Arial Narrow" w:hAnsi="Arial Narrow" w:cs="Arial Narrow"/>
          <w:spacing w:val="2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an</w:t>
      </w:r>
      <w:r>
        <w:rPr>
          <w:rFonts w:ascii="Arial Narrow" w:eastAsia="Arial Narrow" w:hAnsi="Arial Narrow" w:cs="Arial Narrow"/>
          <w:spacing w:val="2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ets</w:t>
      </w:r>
      <w:r>
        <w:rPr>
          <w:rFonts w:ascii="Arial Narrow" w:eastAsia="Arial Narrow" w:hAnsi="Arial Narrow" w:cs="Arial Narrow"/>
          <w:spacing w:val="2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our</w:t>
      </w:r>
      <w:r>
        <w:rPr>
          <w:rFonts w:ascii="Arial Narrow" w:eastAsia="Arial Narrow" w:hAnsi="Arial Narrow" w:cs="Arial Narrow"/>
          <w:spacing w:val="2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dir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cti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2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</w:t>
      </w:r>
      <w:r>
        <w:rPr>
          <w:rFonts w:ascii="Arial Narrow" w:eastAsia="Arial Narrow" w:hAnsi="Arial Narrow" w:cs="Arial Narrow"/>
          <w:spacing w:val="2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us</w:t>
      </w:r>
      <w:r>
        <w:rPr>
          <w:rFonts w:ascii="Arial Narrow" w:eastAsia="Arial Narrow" w:hAnsi="Arial Narrow" w:cs="Arial Narrow"/>
          <w:spacing w:val="2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r the ne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x</w:t>
      </w:r>
      <w:r>
        <w:rPr>
          <w:rFonts w:ascii="Arial Narrow" w:eastAsia="Arial Narrow" w:hAnsi="Arial Narrow" w:cs="Arial Narrow"/>
          <w:sz w:val="22"/>
          <w:szCs w:val="22"/>
        </w:rPr>
        <w:t>t five y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ars in pro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id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ng qua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y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serv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ce to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 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un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ty and sta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k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olde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3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rFonts w:ascii="Arial Narrow" w:eastAsia="Arial Narrow" w:hAnsi="Arial Narrow" w:cs="Arial Narrow"/>
          <w:spacing w:val="3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sal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la</w:t>
      </w:r>
      <w:r>
        <w:rPr>
          <w:rFonts w:ascii="Arial Narrow" w:eastAsia="Arial Narrow" w:hAnsi="Arial Narrow" w:cs="Arial Narrow"/>
          <w:spacing w:val="3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3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oun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.</w:t>
      </w:r>
      <w:r>
        <w:rPr>
          <w:rFonts w:ascii="Arial Narrow" w:eastAsia="Arial Narrow" w:hAnsi="Arial Narrow" w:cs="Arial Narrow"/>
          <w:spacing w:val="3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is</w:t>
      </w:r>
      <w:r>
        <w:rPr>
          <w:rFonts w:ascii="Arial Narrow" w:eastAsia="Arial Narrow" w:hAnsi="Arial Narrow" w:cs="Arial Narrow"/>
          <w:spacing w:val="3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trat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gic</w:t>
      </w:r>
      <w:r>
        <w:rPr>
          <w:rFonts w:ascii="Arial Narrow" w:eastAsia="Arial Narrow" w:hAnsi="Arial Narrow" w:cs="Arial Narrow"/>
          <w:spacing w:val="3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an</w:t>
      </w:r>
      <w:r>
        <w:rPr>
          <w:rFonts w:ascii="Arial Narrow" w:eastAsia="Arial Narrow" w:hAnsi="Arial Narrow" w:cs="Arial Narrow"/>
          <w:spacing w:val="3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iden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ifi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 key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es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af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f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ng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cil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vid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stra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eg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to reinfor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the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vis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on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alu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cil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and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mun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y.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ala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tri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l therefore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lo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ks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for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ard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to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ork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ng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tners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ip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ith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 com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ity, go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ment,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no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-</w:t>
      </w:r>
      <w:r>
        <w:rPr>
          <w:rFonts w:ascii="Arial Narrow" w:eastAsia="Arial Narrow" w:hAnsi="Arial Narrow" w:cs="Arial Narrow"/>
          <w:sz w:val="22"/>
          <w:szCs w:val="22"/>
        </w:rPr>
        <w:t>state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ctors and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other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sta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k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ho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ers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to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pleme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 strateg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es</w:t>
      </w:r>
      <w:r>
        <w:rPr>
          <w:rFonts w:ascii="Arial Narrow" w:eastAsia="Arial Narrow" w:hAnsi="Arial Narrow" w:cs="Arial Narrow"/>
          <w:spacing w:val="2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</w:t>
      </w:r>
      <w:r>
        <w:rPr>
          <w:rFonts w:ascii="Arial Narrow" w:eastAsia="Arial Narrow" w:hAnsi="Arial Narrow" w:cs="Arial Narrow"/>
          <w:spacing w:val="2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his</w:t>
      </w:r>
      <w:r>
        <w:rPr>
          <w:rFonts w:ascii="Arial Narrow" w:eastAsia="Arial Narrow" w:hAnsi="Arial Narrow" w:cs="Arial Narrow"/>
          <w:spacing w:val="2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an</w:t>
      </w:r>
      <w:r>
        <w:rPr>
          <w:rFonts w:ascii="Arial Narrow" w:eastAsia="Arial Narrow" w:hAnsi="Arial Narrow" w:cs="Arial Narrow"/>
          <w:spacing w:val="2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so</w:t>
      </w:r>
      <w:r>
        <w:rPr>
          <w:rFonts w:ascii="Arial Narrow" w:eastAsia="Arial Narrow" w:hAnsi="Arial Narrow" w:cs="Arial Narrow"/>
          <w:spacing w:val="2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2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to</w:t>
      </w:r>
      <w:r>
        <w:rPr>
          <w:rFonts w:ascii="Arial Narrow" w:eastAsia="Arial Narrow" w:hAnsi="Arial Narrow" w:cs="Arial Narrow"/>
          <w:spacing w:val="2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hi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ve</w:t>
      </w:r>
      <w:r>
        <w:rPr>
          <w:rFonts w:ascii="Arial Narrow" w:eastAsia="Arial Narrow" w:hAnsi="Arial Narrow" w:cs="Arial Narrow"/>
          <w:spacing w:val="2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2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2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tar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g</w:t>
      </w:r>
      <w:r>
        <w:rPr>
          <w:rFonts w:ascii="Arial Narrow" w:eastAsia="Arial Narrow" w:hAnsi="Arial Narrow" w:cs="Arial Narrow"/>
          <w:sz w:val="22"/>
          <w:szCs w:val="22"/>
        </w:rPr>
        <w:t>ets</w:t>
      </w:r>
      <w:r>
        <w:rPr>
          <w:rFonts w:ascii="Arial Narrow" w:eastAsia="Arial Narrow" w:hAnsi="Arial Narrow" w:cs="Arial Narrow"/>
          <w:spacing w:val="3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2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ob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j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 and hen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e re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ze the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oun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l vi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n.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 prepara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 xml:space="preserve">ion of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 xml:space="preserve">his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trateg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c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lan</w:t>
      </w:r>
      <w:r>
        <w:rPr>
          <w:rFonts w:ascii="Arial Narrow" w:eastAsia="Arial Narrow" w:hAnsi="Arial Narrow" w:cs="Arial Narrow"/>
          <w:spacing w:val="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be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cl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si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 parti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pato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y</w:t>
      </w:r>
      <w:r>
        <w:rPr>
          <w:rFonts w:ascii="Arial Narrow" w:eastAsia="Arial Narrow" w:hAnsi="Arial Narrow" w:cs="Arial Narrow"/>
          <w:spacing w:val="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here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de</w:t>
      </w:r>
      <w:r>
        <w:rPr>
          <w:rFonts w:ascii="Arial Narrow" w:eastAsia="Arial Narrow" w:hAnsi="Arial Narrow" w:cs="Arial Narrow"/>
          <w:spacing w:val="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ultat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ith com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un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y,  cou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 xml:space="preserve">cil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pl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y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es  and  var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ous  st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keh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lde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s  has  been made.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his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regar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,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h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to 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x</w:t>
      </w:r>
      <w:r>
        <w:rPr>
          <w:rFonts w:ascii="Arial Narrow" w:eastAsia="Arial Narrow" w:hAnsi="Arial Narrow" w:cs="Arial Narrow"/>
          <w:sz w:val="22"/>
          <w:szCs w:val="22"/>
        </w:rPr>
        <w:t>tend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y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k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to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ct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x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cut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ve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ire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tor</w:t>
      </w:r>
      <w:r>
        <w:rPr>
          <w:rFonts w:ascii="Arial Narrow" w:eastAsia="Arial Narrow" w:hAnsi="Arial Narrow" w:cs="Arial Narrow"/>
          <w:spacing w:val="3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</w:t>
      </w:r>
      <w:r>
        <w:rPr>
          <w:rFonts w:ascii="Arial Narrow" w:eastAsia="Arial Narrow" w:hAnsi="Arial Narrow" w:cs="Arial Narrow"/>
          <w:spacing w:val="3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3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3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nage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nt</w:t>
      </w:r>
      <w:r>
        <w:rPr>
          <w:rFonts w:ascii="Arial Narrow" w:eastAsia="Arial Narrow" w:hAnsi="Arial Narrow" w:cs="Arial Narrow"/>
          <w:spacing w:val="3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Team</w:t>
      </w:r>
      <w:r>
        <w:rPr>
          <w:rFonts w:ascii="Arial Narrow" w:eastAsia="Arial Narrow" w:hAnsi="Arial Narrow" w:cs="Arial Narrow"/>
          <w:spacing w:val="3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for</w:t>
      </w:r>
      <w:r>
        <w:rPr>
          <w:rFonts w:ascii="Arial Narrow" w:eastAsia="Arial Narrow" w:hAnsi="Arial Narrow" w:cs="Arial Narrow"/>
          <w:spacing w:val="3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ir</w:t>
      </w:r>
      <w:r>
        <w:rPr>
          <w:rFonts w:ascii="Arial Narrow" w:eastAsia="Arial Narrow" w:hAnsi="Arial Narrow" w:cs="Arial Narrow"/>
          <w:spacing w:val="3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va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uab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3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effor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s and su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 xml:space="preserve">port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 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proc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op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ng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>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 xml:space="preserve">ortant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king 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ol.</w:t>
      </w:r>
    </w:p>
    <w:p w:rsidR="007957CC" w:rsidRDefault="002D0107">
      <w:pPr>
        <w:spacing w:line="276" w:lineRule="auto"/>
        <w:ind w:left="113" w:right="258"/>
        <w:jc w:val="both"/>
        <w:rPr>
          <w:rFonts w:ascii="Arial Narrow" w:eastAsia="Arial Narrow" w:hAnsi="Arial Narrow" w:cs="Arial Narrow"/>
          <w:sz w:val="22"/>
          <w:szCs w:val="22"/>
        </w:rPr>
        <w:sectPr w:rsidR="007957CC">
          <w:footerReference w:type="default" r:id="rId21"/>
          <w:pgSz w:w="8400" w:h="11920"/>
          <w:pgMar w:top="1040" w:right="1140" w:bottom="280" w:left="1020" w:header="0" w:footer="1003" w:gutter="0"/>
          <w:cols w:space="720"/>
        </w:sectPr>
      </w:pPr>
      <w:r>
        <w:rPr>
          <w:rFonts w:ascii="Arial Narrow" w:eastAsia="Arial Narrow" w:hAnsi="Arial Narrow" w:cs="Arial Narrow"/>
          <w:sz w:val="22"/>
          <w:szCs w:val="22"/>
        </w:rPr>
        <w:t>On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b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ha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f of</w:t>
      </w:r>
      <w:r>
        <w:rPr>
          <w:rFonts w:ascii="Arial Narrow" w:eastAsia="Arial Narrow" w:hAnsi="Arial Narrow" w:cs="Arial Narrow"/>
          <w:spacing w:val="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sal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la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str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ct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oun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, I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ld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k</w:t>
      </w:r>
      <w:r>
        <w:rPr>
          <w:rFonts w:ascii="Arial Narrow" w:eastAsia="Arial Narrow" w:hAnsi="Arial Narrow" w:cs="Arial Narrow"/>
          <w:sz w:val="22"/>
          <w:szCs w:val="22"/>
        </w:rPr>
        <w:t>e to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xtend my</w:t>
      </w:r>
      <w:r>
        <w:rPr>
          <w:rFonts w:ascii="Arial Narrow" w:eastAsia="Arial Narrow" w:hAnsi="Arial Narrow" w:cs="Arial Narrow"/>
          <w:spacing w:val="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gratit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de to the 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stitu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 xml:space="preserve">e of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ur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lo</w:t>
      </w:r>
      <w:r>
        <w:rPr>
          <w:rFonts w:ascii="Arial Narrow" w:eastAsia="Arial Narrow" w:hAnsi="Arial Narrow" w:cs="Arial Narrow"/>
          <w:sz w:val="22"/>
          <w:szCs w:val="22"/>
        </w:rPr>
        <w:t xml:space="preserve">pment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ann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g for pro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f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io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al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it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tion in the preparat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on of th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 v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al</w:t>
      </w:r>
      <w:r>
        <w:rPr>
          <w:rFonts w:ascii="Arial Narrow" w:eastAsia="Arial Narrow" w:hAnsi="Arial Narrow" w:cs="Arial Narrow"/>
          <w:sz w:val="22"/>
          <w:szCs w:val="22"/>
        </w:rPr>
        <w:t>uab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e do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 xml:space="preserve">ument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spe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ial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y the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r end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ss com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itm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nt</w:t>
      </w:r>
      <w:r>
        <w:rPr>
          <w:rFonts w:ascii="Arial Narrow" w:eastAsia="Arial Narrow" w:hAnsi="Arial Narrow" w:cs="Arial Narrow"/>
          <w:spacing w:val="1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to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ar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2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1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plet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on</w:t>
      </w:r>
      <w:r>
        <w:rPr>
          <w:rFonts w:ascii="Arial Narrow" w:eastAsia="Arial Narrow" w:hAnsi="Arial Narrow" w:cs="Arial Narrow"/>
          <w:spacing w:val="1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</w:t>
      </w:r>
      <w:r>
        <w:rPr>
          <w:rFonts w:ascii="Arial Narrow" w:eastAsia="Arial Narrow" w:hAnsi="Arial Narrow" w:cs="Arial Narrow"/>
          <w:spacing w:val="1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prod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ction</w:t>
      </w:r>
      <w:r>
        <w:rPr>
          <w:rFonts w:ascii="Arial Narrow" w:eastAsia="Arial Narrow" w:hAnsi="Arial Narrow" w:cs="Arial Narrow"/>
          <w:spacing w:val="1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rFonts w:ascii="Arial Narrow" w:eastAsia="Arial Narrow" w:hAnsi="Arial Narrow" w:cs="Arial Narrow"/>
          <w:spacing w:val="1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final</w:t>
      </w:r>
      <w:r>
        <w:rPr>
          <w:rFonts w:ascii="Arial Narrow" w:eastAsia="Arial Narrow" w:hAnsi="Arial Narrow" w:cs="Arial Narrow"/>
          <w:spacing w:val="1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ver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ion of</w:t>
      </w:r>
      <w:r>
        <w:rPr>
          <w:rFonts w:ascii="Arial Narrow" w:eastAsia="Arial Narrow" w:hAnsi="Arial Narrow" w:cs="Arial Narrow"/>
          <w:spacing w:val="4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4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cu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ent.</w:t>
      </w:r>
      <w:r>
        <w:rPr>
          <w:rFonts w:ascii="Arial Narrow" w:eastAsia="Arial Narrow" w:hAnsi="Arial Narrow" w:cs="Arial Narrow"/>
          <w:spacing w:val="4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3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so</w:t>
      </w:r>
      <w:r>
        <w:rPr>
          <w:rFonts w:ascii="Arial Narrow" w:eastAsia="Arial Narrow" w:hAnsi="Arial Narrow" w:cs="Arial Narrow"/>
          <w:spacing w:val="4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is</w:t>
      </w:r>
      <w:r>
        <w:rPr>
          <w:rFonts w:ascii="Arial Narrow" w:eastAsia="Arial Narrow" w:hAnsi="Arial Narrow" w:cs="Arial Narrow"/>
          <w:sz w:val="22"/>
          <w:szCs w:val="22"/>
        </w:rPr>
        <w:t>h</w:t>
      </w:r>
      <w:r>
        <w:rPr>
          <w:rFonts w:ascii="Arial Narrow" w:eastAsia="Arial Narrow" w:hAnsi="Arial Narrow" w:cs="Arial Narrow"/>
          <w:spacing w:val="4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to</w:t>
      </w:r>
      <w:r>
        <w:rPr>
          <w:rFonts w:ascii="Arial Narrow" w:eastAsia="Arial Narrow" w:hAnsi="Arial Narrow" w:cs="Arial Narrow"/>
          <w:spacing w:val="4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hank</w:t>
      </w:r>
      <w:r>
        <w:rPr>
          <w:rFonts w:ascii="Arial Narrow" w:eastAsia="Arial Narrow" w:hAnsi="Arial Narrow" w:cs="Arial Narrow"/>
          <w:spacing w:val="3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4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k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olde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s,</w:t>
      </w:r>
      <w:r>
        <w:rPr>
          <w:rFonts w:ascii="Arial Narrow" w:eastAsia="Arial Narrow" w:hAnsi="Arial Narrow" w:cs="Arial Narrow"/>
          <w:spacing w:val="4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lu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ing</w:t>
      </w:r>
      <w:r>
        <w:rPr>
          <w:rFonts w:ascii="Arial Narrow" w:eastAsia="Arial Narrow" w:hAnsi="Arial Narrow" w:cs="Arial Narrow"/>
          <w:spacing w:val="4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 xml:space="preserve">he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on-Go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nmen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 xml:space="preserve">al </w:t>
      </w:r>
      <w:r>
        <w:rPr>
          <w:rFonts w:ascii="Arial Narrow" w:eastAsia="Arial Narrow" w:hAnsi="Arial Narrow" w:cs="Arial Narrow"/>
          <w:spacing w:val="5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Orga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z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tion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 xml:space="preserve">,   Faith </w:t>
      </w:r>
      <w:r>
        <w:rPr>
          <w:rFonts w:ascii="Arial Narrow" w:eastAsia="Arial Narrow" w:hAnsi="Arial Narrow" w:cs="Arial Narrow"/>
          <w:spacing w:val="4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B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 xml:space="preserve">d 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gan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iz</w:t>
      </w:r>
      <w:r>
        <w:rPr>
          <w:rFonts w:ascii="Arial Narrow" w:eastAsia="Arial Narrow" w:hAnsi="Arial Narrow" w:cs="Arial Narrow"/>
          <w:sz w:val="22"/>
          <w:szCs w:val="22"/>
        </w:rPr>
        <w:t>at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ons </w:t>
      </w:r>
      <w:r>
        <w:rPr>
          <w:rFonts w:ascii="Arial Narrow" w:eastAsia="Arial Narrow" w:hAnsi="Arial Narrow" w:cs="Arial Narrow"/>
          <w:spacing w:val="4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and,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ri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ate</w:t>
      </w:r>
      <w:r>
        <w:rPr>
          <w:rFonts w:ascii="Arial Narrow" w:eastAsia="Arial Narrow" w:hAnsi="Arial Narrow" w:cs="Arial Narrow"/>
          <w:spacing w:val="3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ctor</w:t>
      </w:r>
      <w:r>
        <w:rPr>
          <w:rFonts w:ascii="Arial Narrow" w:eastAsia="Arial Narrow" w:hAnsi="Arial Narrow" w:cs="Arial Narrow"/>
          <w:spacing w:val="3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for</w:t>
      </w:r>
      <w:r>
        <w:rPr>
          <w:rFonts w:ascii="Arial Narrow" w:eastAsia="Arial Narrow" w:hAnsi="Arial Narrow" w:cs="Arial Narrow"/>
          <w:spacing w:val="3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r</w:t>
      </w:r>
      <w:r>
        <w:rPr>
          <w:rFonts w:ascii="Arial Narrow" w:eastAsia="Arial Narrow" w:hAnsi="Arial Narrow" w:cs="Arial Narrow"/>
          <w:spacing w:val="3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va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ble</w:t>
      </w:r>
      <w:r>
        <w:rPr>
          <w:rFonts w:ascii="Arial Narrow" w:eastAsia="Arial Narrow" w:hAnsi="Arial Narrow" w:cs="Arial Narrow"/>
          <w:spacing w:val="3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ntribu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ion</w:t>
      </w:r>
      <w:r>
        <w:rPr>
          <w:rFonts w:ascii="Arial Narrow" w:eastAsia="Arial Narrow" w:hAnsi="Arial Narrow" w:cs="Arial Narrow"/>
          <w:spacing w:val="3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during</w:t>
      </w:r>
      <w:r>
        <w:rPr>
          <w:rFonts w:ascii="Arial Narrow" w:eastAsia="Arial Narrow" w:hAnsi="Arial Narrow" w:cs="Arial Narrow"/>
          <w:spacing w:val="3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3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eparat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3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 th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s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trate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g</w:t>
      </w:r>
      <w:r>
        <w:rPr>
          <w:rFonts w:ascii="Arial Narrow" w:eastAsia="Arial Narrow" w:hAnsi="Arial Narrow" w:cs="Arial Narrow"/>
          <w:sz w:val="22"/>
          <w:szCs w:val="22"/>
        </w:rPr>
        <w:t xml:space="preserve">ic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 xml:space="preserve">lan. The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ontr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but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on of the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mun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y in 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is cont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xt is high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y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pre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iated.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 pro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epari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g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is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prov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n opportu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ity for 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 xml:space="preserve">lala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 xml:space="preserve">t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oun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il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to come up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 xml:space="preserve">ith a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ef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ned v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sion and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ion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 xml:space="preserve">h are very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ear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pira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ional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to gu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de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our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lo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>g</w:t>
      </w:r>
      <w:r>
        <w:rPr>
          <w:rFonts w:ascii="Arial Narrow" w:eastAsia="Arial Narrow" w:hAnsi="Arial Narrow" w:cs="Arial Narrow"/>
          <w:sz w:val="22"/>
          <w:szCs w:val="22"/>
        </w:rPr>
        <w:t>-term persp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cti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col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abora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 xml:space="preserve">ion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ith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all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stratum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elo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 xml:space="preserve">ment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artners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 co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l.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xpe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vel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pmen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al</w:t>
      </w:r>
      <w:r>
        <w:rPr>
          <w:rFonts w:ascii="Arial Narrow" w:eastAsia="Arial Narrow" w:hAnsi="Arial Narrow" w:cs="Arial Narrow"/>
          <w:spacing w:val="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sul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are inpu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s from e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ery 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e.</w:t>
      </w:r>
    </w:p>
    <w:p w:rsidR="007957CC" w:rsidRDefault="002D0107">
      <w:pPr>
        <w:spacing w:before="82" w:line="276" w:lineRule="auto"/>
        <w:ind w:left="113" w:right="260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lastRenderedPageBreak/>
        <w:t>There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no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r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cy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on the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ac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that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sal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la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tri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un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ith numero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ia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,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ono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ic and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en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ir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nme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tal</w:t>
      </w:r>
      <w:r>
        <w:rPr>
          <w:rFonts w:ascii="Arial Narrow" w:eastAsia="Arial Narrow" w:hAnsi="Arial Narrow" w:cs="Arial Narrow"/>
          <w:spacing w:val="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g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h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as dis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se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,  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vert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>y</w:t>
      </w:r>
      <w:r>
        <w:rPr>
          <w:rFonts w:ascii="Arial Narrow" w:eastAsia="Arial Narrow" w:hAnsi="Arial Narrow" w:cs="Arial Narrow"/>
          <w:sz w:val="22"/>
          <w:szCs w:val="22"/>
        </w:rPr>
        <w:t xml:space="preserve">,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g</w:t>
      </w:r>
      <w:r>
        <w:rPr>
          <w:rFonts w:ascii="Arial Narrow" w:eastAsia="Arial Narrow" w:hAnsi="Arial Narrow" w:cs="Arial Narrow"/>
          <w:sz w:val="22"/>
          <w:szCs w:val="22"/>
        </w:rPr>
        <w:t>nora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ce,</w:t>
      </w:r>
      <w:r>
        <w:rPr>
          <w:rFonts w:ascii="Arial Narrow" w:eastAsia="Arial Narrow" w:hAnsi="Arial Narrow" w:cs="Arial Narrow"/>
          <w:spacing w:val="4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rapid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popu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ion  gro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 xml:space="preserve">th,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viron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ental degrada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ion,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poor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infr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str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ct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res,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gender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spari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ies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and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/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to menti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2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2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.</w:t>
      </w:r>
      <w:r>
        <w:rPr>
          <w:rFonts w:ascii="Arial Narrow" w:eastAsia="Arial Narrow" w:hAnsi="Arial Narrow" w:cs="Arial Narrow"/>
          <w:spacing w:val="2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ddres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ing</w:t>
      </w:r>
      <w:r>
        <w:rPr>
          <w:rFonts w:ascii="Arial Narrow" w:eastAsia="Arial Narrow" w:hAnsi="Arial Narrow" w:cs="Arial Narrow"/>
          <w:spacing w:val="2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2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all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nges</w:t>
      </w:r>
      <w:r>
        <w:rPr>
          <w:rFonts w:ascii="Arial Narrow" w:eastAsia="Arial Narrow" w:hAnsi="Arial Narrow" w:cs="Arial Narrow"/>
          <w:spacing w:val="2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eds</w:t>
      </w:r>
      <w:r>
        <w:rPr>
          <w:rFonts w:ascii="Arial Narrow" w:eastAsia="Arial Narrow" w:hAnsi="Arial Narrow" w:cs="Arial Narrow"/>
          <w:spacing w:val="2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erted</w:t>
      </w:r>
      <w:r>
        <w:rPr>
          <w:rFonts w:ascii="Arial Narrow" w:eastAsia="Arial Narrow" w:hAnsi="Arial Narrow" w:cs="Arial Narrow"/>
          <w:spacing w:val="2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efforts of</w:t>
      </w:r>
      <w:r>
        <w:rPr>
          <w:rFonts w:ascii="Arial Narrow" w:eastAsia="Arial Narrow" w:hAnsi="Arial Narrow" w:cs="Arial Narrow"/>
          <w:spacing w:val="3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all</w:t>
      </w:r>
      <w:r>
        <w:rPr>
          <w:rFonts w:ascii="Arial Narrow" w:eastAsia="Arial Narrow" w:hAnsi="Arial Narrow" w:cs="Arial Narrow"/>
          <w:spacing w:val="3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sta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k</w:t>
      </w:r>
      <w:r>
        <w:rPr>
          <w:rFonts w:ascii="Arial Narrow" w:eastAsia="Arial Narrow" w:hAnsi="Arial Narrow" w:cs="Arial Narrow"/>
          <w:sz w:val="22"/>
          <w:szCs w:val="22"/>
        </w:rPr>
        <w:t>eho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ers.</w:t>
      </w:r>
      <w:r>
        <w:rPr>
          <w:rFonts w:ascii="Arial Narrow" w:eastAsia="Arial Narrow" w:hAnsi="Arial Narrow" w:cs="Arial Narrow"/>
          <w:spacing w:val="3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It</w:t>
      </w:r>
      <w:r>
        <w:rPr>
          <w:rFonts w:ascii="Arial Narrow" w:eastAsia="Arial Narrow" w:hAnsi="Arial Narrow" w:cs="Arial Narrow"/>
          <w:spacing w:val="3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is</w:t>
      </w:r>
      <w:r>
        <w:rPr>
          <w:rFonts w:ascii="Arial Narrow" w:eastAsia="Arial Narrow" w:hAnsi="Arial Narrow" w:cs="Arial Narrow"/>
          <w:spacing w:val="3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my</w:t>
      </w:r>
      <w:r>
        <w:rPr>
          <w:rFonts w:ascii="Arial Narrow" w:eastAsia="Arial Narrow" w:hAnsi="Arial Narrow" w:cs="Arial Narrow"/>
          <w:spacing w:val="3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plea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3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to</w:t>
      </w:r>
      <w:r>
        <w:rPr>
          <w:rFonts w:ascii="Arial Narrow" w:eastAsia="Arial Narrow" w:hAnsi="Arial Narrow" w:cs="Arial Narrow"/>
          <w:spacing w:val="3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3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all</w:t>
      </w:r>
      <w:r>
        <w:rPr>
          <w:rFonts w:ascii="Arial Narrow" w:eastAsia="Arial Narrow" w:hAnsi="Arial Narrow" w:cs="Arial Narrow"/>
          <w:spacing w:val="4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our</w:t>
      </w:r>
      <w:r>
        <w:rPr>
          <w:rFonts w:ascii="Arial Narrow" w:eastAsia="Arial Narrow" w:hAnsi="Arial Narrow" w:cs="Arial Narrow"/>
          <w:spacing w:val="3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ta</w:t>
      </w:r>
      <w:r>
        <w:rPr>
          <w:rFonts w:ascii="Arial Narrow" w:eastAsia="Arial Narrow" w:hAnsi="Arial Narrow" w:cs="Arial Narrow"/>
          <w:sz w:val="22"/>
          <w:szCs w:val="22"/>
        </w:rPr>
        <w:t>keho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ers</w:t>
      </w:r>
      <w:r>
        <w:rPr>
          <w:rFonts w:ascii="Arial Narrow" w:eastAsia="Arial Narrow" w:hAnsi="Arial Narrow" w:cs="Arial Narrow"/>
          <w:spacing w:val="3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to come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gether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labor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vely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mp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ement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his strate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g</w:t>
      </w:r>
      <w:r>
        <w:rPr>
          <w:rFonts w:ascii="Arial Narrow" w:eastAsia="Arial Narrow" w:hAnsi="Arial Narrow" w:cs="Arial Narrow"/>
          <w:sz w:val="22"/>
          <w:szCs w:val="22"/>
        </w:rPr>
        <w:t>ic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plan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for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 betterm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nt of 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e M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ala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 xml:space="preserve">a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ri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 xml:space="preserve">t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ci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.</w:t>
      </w:r>
    </w:p>
    <w:p w:rsidR="007957CC" w:rsidRDefault="002D0107">
      <w:pPr>
        <w:spacing w:line="276" w:lineRule="auto"/>
        <w:ind w:left="113" w:right="258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This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trate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g</w:t>
      </w:r>
      <w:r>
        <w:rPr>
          <w:rFonts w:ascii="Arial Narrow" w:eastAsia="Arial Narrow" w:hAnsi="Arial Narrow" w:cs="Arial Narrow"/>
          <w:sz w:val="22"/>
          <w:szCs w:val="22"/>
        </w:rPr>
        <w:t>ic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g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ide us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on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our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y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to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day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ct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vit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es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if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 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pl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ment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ccor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ing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>y</w:t>
      </w:r>
      <w:r>
        <w:rPr>
          <w:rFonts w:ascii="Arial Narrow" w:eastAsia="Arial Narrow" w:hAnsi="Arial Narrow" w:cs="Arial Narrow"/>
          <w:sz w:val="22"/>
          <w:szCs w:val="22"/>
        </w:rPr>
        <w:t>,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he coun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il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ll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ea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ze its drea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.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ince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e are com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itted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lem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ntat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on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rFonts w:ascii="Arial Narrow" w:eastAsia="Arial Narrow" w:hAnsi="Arial Narrow" w:cs="Arial Narrow"/>
          <w:spacing w:val="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our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trateg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n,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our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ream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be real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z</w:t>
      </w:r>
      <w:r>
        <w:rPr>
          <w:rFonts w:ascii="Arial Narrow" w:eastAsia="Arial Narrow" w:hAnsi="Arial Narrow" w:cs="Arial Narrow"/>
          <w:sz w:val="22"/>
          <w:szCs w:val="22"/>
        </w:rPr>
        <w:t>ab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e by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Ju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2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0</w:t>
      </w:r>
      <w:r>
        <w:rPr>
          <w:rFonts w:ascii="Arial Narrow" w:eastAsia="Arial Narrow" w:hAnsi="Arial Narrow" w:cs="Arial Narrow"/>
          <w:sz w:val="22"/>
          <w:szCs w:val="22"/>
        </w:rPr>
        <w:t>2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>3</w:t>
      </w:r>
      <w:r>
        <w:rPr>
          <w:rFonts w:ascii="Arial Narrow" w:eastAsia="Arial Narrow" w:hAnsi="Arial Narrow" w:cs="Arial Narrow"/>
          <w:sz w:val="22"/>
          <w:szCs w:val="22"/>
        </w:rPr>
        <w:t>.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true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that “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K</w:t>
      </w:r>
      <w:r>
        <w:rPr>
          <w:rFonts w:ascii="Arial Narrow" w:eastAsia="Arial Narrow" w:hAnsi="Arial Narrow" w:cs="Arial Narrow"/>
          <w:sz w:val="22"/>
          <w:szCs w:val="22"/>
        </w:rPr>
        <w:t>upa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ga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K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cha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g</w:t>
      </w:r>
      <w:r>
        <w:rPr>
          <w:rFonts w:ascii="Arial Narrow" w:eastAsia="Arial Narrow" w:hAnsi="Arial Narrow" w:cs="Arial Narrow"/>
          <w:sz w:val="22"/>
          <w:szCs w:val="22"/>
        </w:rPr>
        <w:t>ua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>”</w:t>
      </w:r>
      <w:r>
        <w:rPr>
          <w:rFonts w:ascii="Arial Narrow" w:eastAsia="Arial Narrow" w:hAnsi="Arial Narrow" w:cs="Arial Narrow"/>
          <w:sz w:val="22"/>
          <w:szCs w:val="22"/>
        </w:rPr>
        <w:t>,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sal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 xml:space="preserve">la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tri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 xml:space="preserve">t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oun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il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 ch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os</w:t>
      </w:r>
      <w:r>
        <w:rPr>
          <w:rFonts w:ascii="Arial Narrow" w:eastAsia="Arial Narrow" w:hAnsi="Arial Narrow" w:cs="Arial Narrow"/>
          <w:sz w:val="22"/>
          <w:szCs w:val="22"/>
        </w:rPr>
        <w:t>en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dir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cti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n,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us sta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together to real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z</w:t>
      </w:r>
      <w:r>
        <w:rPr>
          <w:rFonts w:ascii="Arial Narrow" w:eastAsia="Arial Narrow" w:hAnsi="Arial Narrow" w:cs="Arial Narrow"/>
          <w:sz w:val="22"/>
          <w:szCs w:val="22"/>
        </w:rPr>
        <w:t>e 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 xml:space="preserve">r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re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m.</w:t>
      </w:r>
    </w:p>
    <w:p w:rsidR="007957CC" w:rsidRDefault="002D0107">
      <w:pPr>
        <w:spacing w:before="2"/>
        <w:ind w:left="655" w:right="842"/>
        <w:jc w:val="center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>Mungu Iba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iki 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b/>
          <w:sz w:val="22"/>
          <w:szCs w:val="22"/>
        </w:rPr>
        <w:t>anzan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i</w:t>
      </w:r>
      <w:r>
        <w:rPr>
          <w:rFonts w:ascii="Arial Narrow" w:eastAsia="Arial Narrow" w:hAnsi="Arial Narrow" w:cs="Arial Narrow"/>
          <w:b/>
          <w:sz w:val="22"/>
          <w:szCs w:val="22"/>
        </w:rPr>
        <w:t>a, M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b/>
          <w:sz w:val="22"/>
          <w:szCs w:val="22"/>
        </w:rPr>
        <w:t>ngu Iba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iki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H</w:t>
      </w:r>
      <w:r>
        <w:rPr>
          <w:rFonts w:ascii="Arial Narrow" w:eastAsia="Arial Narrow" w:hAnsi="Arial Narrow" w:cs="Arial Narrow"/>
          <w:b/>
          <w:sz w:val="22"/>
          <w:szCs w:val="22"/>
        </w:rPr>
        <w:t>alm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b/>
          <w:sz w:val="22"/>
          <w:szCs w:val="22"/>
        </w:rPr>
        <w:t>shau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i ya</w:t>
      </w:r>
    </w:p>
    <w:p w:rsidR="007957CC" w:rsidRDefault="002D0107">
      <w:pPr>
        <w:spacing w:before="18"/>
        <w:ind w:left="2168" w:right="2352"/>
        <w:jc w:val="center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>Wilaya ya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Msal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b/>
          <w:sz w:val="22"/>
          <w:szCs w:val="22"/>
        </w:rPr>
        <w:t>la!</w:t>
      </w:r>
      <w:r>
        <w:rPr>
          <w:rFonts w:ascii="Arial Narrow" w:eastAsia="Arial Narrow" w:hAnsi="Arial Narrow" w:cs="Arial Narrow"/>
          <w:sz w:val="22"/>
          <w:szCs w:val="22"/>
        </w:rPr>
        <w:t>.</w:t>
      </w:r>
    </w:p>
    <w:p w:rsidR="007957CC" w:rsidRDefault="007957CC">
      <w:pPr>
        <w:spacing w:before="8" w:line="120" w:lineRule="exact"/>
        <w:rPr>
          <w:sz w:val="12"/>
          <w:szCs w:val="12"/>
        </w:rPr>
      </w:pPr>
    </w:p>
    <w:p w:rsidR="007957CC" w:rsidRDefault="007957CC">
      <w:pPr>
        <w:spacing w:line="200" w:lineRule="exact"/>
      </w:pPr>
    </w:p>
    <w:p w:rsidR="007957CC" w:rsidRDefault="005457C4">
      <w:pPr>
        <w:ind w:left="2056"/>
      </w:pPr>
      <w:r>
        <w:rPr>
          <w:noProof/>
        </w:rPr>
        <w:drawing>
          <wp:inline distT="0" distB="0" distL="0" distR="0">
            <wp:extent cx="1118870" cy="441325"/>
            <wp:effectExtent l="0" t="0" r="0" b="0"/>
            <wp:docPr id="1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870" cy="44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7CC" w:rsidRDefault="002D0107">
      <w:pPr>
        <w:spacing w:before="92"/>
        <w:ind w:left="2196" w:right="2378"/>
        <w:jc w:val="center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>Mibako L.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Mabubu</w:t>
      </w:r>
    </w:p>
    <w:p w:rsidR="007957CC" w:rsidRDefault="002D0107">
      <w:pPr>
        <w:spacing w:before="21" w:line="257" w:lineRule="auto"/>
        <w:ind w:left="1686" w:right="1872" w:hanging="3"/>
        <w:jc w:val="center"/>
        <w:rPr>
          <w:rFonts w:ascii="Arial Narrow" w:eastAsia="Arial Narrow" w:hAnsi="Arial Narrow" w:cs="Arial Narrow"/>
          <w:sz w:val="22"/>
          <w:szCs w:val="22"/>
        </w:rPr>
        <w:sectPr w:rsidR="007957CC">
          <w:footerReference w:type="default" r:id="rId23"/>
          <w:pgSz w:w="8400" w:h="11920"/>
          <w:pgMar w:top="1040" w:right="1140" w:bottom="280" w:left="1020" w:header="0" w:footer="1003" w:gutter="0"/>
          <w:pgNumType w:start="13"/>
          <w:cols w:space="720"/>
        </w:sectPr>
      </w:pP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CHA</w:t>
      </w:r>
      <w:r>
        <w:rPr>
          <w:rFonts w:ascii="Arial Narrow" w:eastAsia="Arial Narrow" w:hAnsi="Arial Narrow" w:cs="Arial Narrow"/>
          <w:b/>
          <w:sz w:val="22"/>
          <w:szCs w:val="22"/>
        </w:rPr>
        <w:t>I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M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b/>
          <w:sz w:val="22"/>
          <w:szCs w:val="22"/>
        </w:rPr>
        <w:t>N MS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b/>
          <w:sz w:val="22"/>
          <w:szCs w:val="22"/>
        </w:rPr>
        <w:t>L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b/>
          <w:sz w:val="22"/>
          <w:szCs w:val="22"/>
        </w:rPr>
        <w:t>LA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 xml:space="preserve"> D</w:t>
      </w:r>
      <w:r>
        <w:rPr>
          <w:rFonts w:ascii="Arial Narrow" w:eastAsia="Arial Narrow" w:hAnsi="Arial Narrow" w:cs="Arial Narrow"/>
          <w:b/>
          <w:sz w:val="22"/>
          <w:szCs w:val="22"/>
        </w:rPr>
        <w:t>I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b/>
          <w:sz w:val="22"/>
          <w:szCs w:val="22"/>
        </w:rPr>
        <w:t>T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I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T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b/>
          <w:sz w:val="22"/>
          <w:szCs w:val="22"/>
        </w:rPr>
        <w:t>O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U</w:t>
      </w:r>
      <w:r>
        <w:rPr>
          <w:rFonts w:ascii="Arial Narrow" w:eastAsia="Arial Narrow" w:hAnsi="Arial Narrow" w:cs="Arial Narrow"/>
          <w:b/>
          <w:spacing w:val="1"/>
          <w:sz w:val="22"/>
          <w:szCs w:val="22"/>
        </w:rPr>
        <w:t>N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b/>
          <w:sz w:val="22"/>
          <w:szCs w:val="22"/>
        </w:rPr>
        <w:t>IL</w:t>
      </w:r>
    </w:p>
    <w:p w:rsidR="007957CC" w:rsidRDefault="002D0107">
      <w:pPr>
        <w:spacing w:before="64" w:line="257" w:lineRule="auto"/>
        <w:ind w:left="94" w:right="277" w:hanging="7"/>
        <w:jc w:val="center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lastRenderedPageBreak/>
        <w:t>S</w:t>
      </w:r>
      <w:r>
        <w:rPr>
          <w:rFonts w:ascii="Arial Narrow" w:eastAsia="Arial Narrow" w:hAnsi="Arial Narrow" w:cs="Arial Narrow"/>
          <w:b/>
          <w:sz w:val="22"/>
          <w:szCs w:val="22"/>
        </w:rPr>
        <w:t>T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b/>
          <w:sz w:val="22"/>
          <w:szCs w:val="22"/>
        </w:rPr>
        <w:t>T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E</w:t>
      </w:r>
      <w:r>
        <w:rPr>
          <w:rFonts w:ascii="Arial Narrow" w:eastAsia="Arial Narrow" w:hAnsi="Arial Narrow" w:cs="Arial Narrow"/>
          <w:b/>
          <w:sz w:val="22"/>
          <w:szCs w:val="22"/>
        </w:rPr>
        <w:t>ME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N</w:t>
      </w:r>
      <w:r>
        <w:rPr>
          <w:rFonts w:ascii="Arial Narrow" w:eastAsia="Arial Narrow" w:hAnsi="Arial Narrow" w:cs="Arial Narrow"/>
          <w:b/>
          <w:sz w:val="22"/>
          <w:szCs w:val="22"/>
        </w:rPr>
        <w:t>T OF T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H</w:t>
      </w:r>
      <w:r>
        <w:rPr>
          <w:rFonts w:ascii="Arial Narrow" w:eastAsia="Arial Narrow" w:hAnsi="Arial Narrow" w:cs="Arial Narrow"/>
          <w:b/>
          <w:sz w:val="22"/>
          <w:szCs w:val="22"/>
        </w:rPr>
        <w:t>E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 xml:space="preserve"> D</w:t>
      </w:r>
      <w:r>
        <w:rPr>
          <w:rFonts w:ascii="Arial Narrow" w:eastAsia="Arial Narrow" w:hAnsi="Arial Narrow" w:cs="Arial Narrow"/>
          <w:b/>
          <w:sz w:val="22"/>
          <w:szCs w:val="22"/>
        </w:rPr>
        <w:t>I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b/>
          <w:sz w:val="22"/>
          <w:szCs w:val="22"/>
        </w:rPr>
        <w:t>T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I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T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EXECU</w:t>
      </w:r>
      <w:r>
        <w:rPr>
          <w:rFonts w:ascii="Arial Narrow" w:eastAsia="Arial Narrow" w:hAnsi="Arial Narrow" w:cs="Arial Narrow"/>
          <w:b/>
          <w:sz w:val="22"/>
          <w:szCs w:val="22"/>
        </w:rPr>
        <w:t>TI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V</w:t>
      </w:r>
      <w:r>
        <w:rPr>
          <w:rFonts w:ascii="Arial Narrow" w:eastAsia="Arial Narrow" w:hAnsi="Arial Narrow" w:cs="Arial Narrow"/>
          <w:b/>
          <w:sz w:val="22"/>
          <w:szCs w:val="22"/>
        </w:rPr>
        <w:t>E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 xml:space="preserve"> D</w:t>
      </w:r>
      <w:r>
        <w:rPr>
          <w:rFonts w:ascii="Arial Narrow" w:eastAsia="Arial Narrow" w:hAnsi="Arial Narrow" w:cs="Arial Narrow"/>
          <w:b/>
          <w:sz w:val="22"/>
          <w:szCs w:val="22"/>
        </w:rPr>
        <w:t>I</w:t>
      </w:r>
      <w:r>
        <w:rPr>
          <w:rFonts w:ascii="Arial Narrow" w:eastAsia="Arial Narrow" w:hAnsi="Arial Narrow" w:cs="Arial Narrow"/>
          <w:b/>
          <w:spacing w:val="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EC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TOR </w:t>
      </w: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al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 xml:space="preserve">la </w:t>
      </w:r>
      <w:r>
        <w:rPr>
          <w:rFonts w:ascii="Arial Narrow" w:eastAsia="Arial Narrow" w:hAnsi="Arial Narrow" w:cs="Arial Narrow"/>
          <w:spacing w:val="-1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3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cil</w:t>
      </w:r>
      <w:r>
        <w:rPr>
          <w:rFonts w:ascii="Arial Narrow" w:eastAsia="Arial Narrow" w:hAnsi="Arial Narrow" w:cs="Arial Narrow"/>
          <w:spacing w:val="3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3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prepared</w:t>
      </w:r>
      <w:r>
        <w:rPr>
          <w:rFonts w:ascii="Arial Narrow" w:eastAsia="Arial Narrow" w:hAnsi="Arial Narrow" w:cs="Arial Narrow"/>
          <w:spacing w:val="3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3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4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trateg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4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lan</w:t>
      </w:r>
      <w:r>
        <w:rPr>
          <w:rFonts w:ascii="Arial Narrow" w:eastAsia="Arial Narrow" w:hAnsi="Arial Narrow" w:cs="Arial Narrow"/>
          <w:spacing w:val="3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af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er 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pl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men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 xml:space="preserve">ing </w:t>
      </w:r>
      <w:r>
        <w:rPr>
          <w:rFonts w:ascii="Arial Narrow" w:eastAsia="Arial Narrow" w:hAnsi="Arial Narrow" w:cs="Arial Narrow"/>
          <w:spacing w:val="1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the </w:t>
      </w:r>
      <w:r>
        <w:rPr>
          <w:rFonts w:ascii="Arial Narrow" w:eastAsia="Arial Narrow" w:hAnsi="Arial Narrow" w:cs="Arial Narrow"/>
          <w:spacing w:val="1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fi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 xml:space="preserve">st </w:t>
      </w:r>
      <w:r>
        <w:rPr>
          <w:rFonts w:ascii="Arial Narrow" w:eastAsia="Arial Narrow" w:hAnsi="Arial Narrow" w:cs="Arial Narrow"/>
          <w:spacing w:val="1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stra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te</w:t>
      </w:r>
      <w:r>
        <w:rPr>
          <w:rFonts w:ascii="Arial Narrow" w:eastAsia="Arial Narrow" w:hAnsi="Arial Narrow" w:cs="Arial Narrow"/>
          <w:sz w:val="22"/>
          <w:szCs w:val="22"/>
        </w:rPr>
        <w:t xml:space="preserve">gic </w:t>
      </w:r>
      <w:r>
        <w:rPr>
          <w:rFonts w:ascii="Arial Narrow" w:eastAsia="Arial Narrow" w:hAnsi="Arial Narrow" w:cs="Arial Narrow"/>
          <w:spacing w:val="1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 xml:space="preserve">n </w:t>
      </w:r>
      <w:r>
        <w:rPr>
          <w:rFonts w:ascii="Arial Narrow" w:eastAsia="Arial Narrow" w:hAnsi="Arial Narrow" w:cs="Arial Narrow"/>
          <w:spacing w:val="1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 xml:space="preserve">ith </w:t>
      </w:r>
      <w:r>
        <w:rPr>
          <w:rFonts w:ascii="Arial Narrow" w:eastAsia="Arial Narrow" w:hAnsi="Arial Narrow" w:cs="Arial Narrow"/>
          <w:spacing w:val="1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rema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kab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 xml:space="preserve">e </w:t>
      </w:r>
      <w:r>
        <w:rPr>
          <w:rFonts w:ascii="Arial Narrow" w:eastAsia="Arial Narrow" w:hAnsi="Arial Narrow" w:cs="Arial Narrow"/>
          <w:spacing w:val="1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ac</w:t>
      </w:r>
      <w:r>
        <w:rPr>
          <w:rFonts w:ascii="Arial Narrow" w:eastAsia="Arial Narrow" w:hAnsi="Arial Narrow" w:cs="Arial Narrow"/>
          <w:sz w:val="22"/>
          <w:szCs w:val="22"/>
        </w:rPr>
        <w:t>hie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men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.</w:t>
      </w:r>
    </w:p>
    <w:p w:rsidR="007957CC" w:rsidRDefault="002D0107">
      <w:pPr>
        <w:spacing w:before="19"/>
        <w:ind w:left="113" w:right="263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Imp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menta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ion</w:t>
      </w:r>
      <w:r>
        <w:rPr>
          <w:rFonts w:ascii="Arial Narrow" w:eastAsia="Arial Narrow" w:hAnsi="Arial Narrow" w:cs="Arial Narrow"/>
          <w:spacing w:val="1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rFonts w:ascii="Arial Narrow" w:eastAsia="Arial Narrow" w:hAnsi="Arial Narrow" w:cs="Arial Narrow"/>
          <w:spacing w:val="1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2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1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trateg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2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2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for</w:t>
      </w:r>
      <w:r>
        <w:rPr>
          <w:rFonts w:ascii="Arial Narrow" w:eastAsia="Arial Narrow" w:hAnsi="Arial Narrow" w:cs="Arial Narrow"/>
          <w:spacing w:val="1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2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year</w:t>
      </w:r>
      <w:r>
        <w:rPr>
          <w:rFonts w:ascii="Arial Narrow" w:eastAsia="Arial Narrow" w:hAnsi="Arial Narrow" w:cs="Arial Narrow"/>
          <w:spacing w:val="1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20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>1</w:t>
      </w:r>
      <w:r>
        <w:rPr>
          <w:rFonts w:ascii="Arial Narrow" w:eastAsia="Arial Narrow" w:hAnsi="Arial Narrow" w:cs="Arial Narrow"/>
          <w:sz w:val="22"/>
          <w:szCs w:val="22"/>
        </w:rPr>
        <w:t>8/20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1</w:t>
      </w:r>
      <w:r>
        <w:rPr>
          <w:rFonts w:ascii="Arial Narrow" w:eastAsia="Arial Narrow" w:hAnsi="Arial Narrow" w:cs="Arial Narrow"/>
          <w:sz w:val="22"/>
          <w:szCs w:val="22"/>
        </w:rPr>
        <w:t>9</w:t>
      </w:r>
      <w:r>
        <w:rPr>
          <w:rFonts w:ascii="Arial Narrow" w:eastAsia="Arial Narrow" w:hAnsi="Arial Narrow" w:cs="Arial Narrow"/>
          <w:spacing w:val="2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–</w:t>
      </w:r>
    </w:p>
    <w:p w:rsidR="007957CC" w:rsidRDefault="002D0107">
      <w:pPr>
        <w:spacing w:before="38" w:line="276" w:lineRule="auto"/>
        <w:ind w:left="113" w:right="258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2022/20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2</w:t>
      </w:r>
      <w:r>
        <w:rPr>
          <w:rFonts w:ascii="Arial Narrow" w:eastAsia="Arial Narrow" w:hAnsi="Arial Narrow" w:cs="Arial Narrow"/>
          <w:sz w:val="22"/>
          <w:szCs w:val="22"/>
        </w:rPr>
        <w:t>3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ends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on se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eral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ctors,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clu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ing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strong leade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shi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, te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hn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cal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 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stitu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ion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apa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y,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ll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io</w:t>
      </w:r>
      <w:r>
        <w:rPr>
          <w:rFonts w:ascii="Arial Narrow" w:eastAsia="Arial Narrow" w:hAnsi="Arial Narrow" w:cs="Arial Narrow"/>
          <w:spacing w:val="4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z</w:t>
      </w:r>
      <w:r>
        <w:rPr>
          <w:rFonts w:ascii="Arial Narrow" w:eastAsia="Arial Narrow" w:hAnsi="Arial Narrow" w:cs="Arial Narrow"/>
          <w:sz w:val="22"/>
          <w:szCs w:val="22"/>
        </w:rPr>
        <w:t>ed pro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j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ts, rel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ab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e resour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es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ough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ut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stra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eg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lan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e hor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zon,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chan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g</w:t>
      </w:r>
      <w:r>
        <w:rPr>
          <w:rFonts w:ascii="Arial Narrow" w:eastAsia="Arial Narrow" w:hAnsi="Arial Narrow" w:cs="Arial Narrow"/>
          <w:sz w:val="22"/>
          <w:szCs w:val="22"/>
        </w:rPr>
        <w:t>e of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-set and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epta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ce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an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fo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tion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f</w:t>
      </w:r>
      <w:r>
        <w:rPr>
          <w:rFonts w:ascii="Arial Narrow" w:eastAsia="Arial Narrow" w:hAnsi="Arial Narrow" w:cs="Arial Narrow"/>
          <w:sz w:val="22"/>
          <w:szCs w:val="22"/>
        </w:rPr>
        <w:t>fe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 com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un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ion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stra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eg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y</w:t>
      </w:r>
      <w:r>
        <w:rPr>
          <w:rFonts w:ascii="Arial Narrow" w:eastAsia="Arial Narrow" w:hAnsi="Arial Narrow" w:cs="Arial Narrow"/>
          <w:sz w:val="22"/>
          <w:szCs w:val="22"/>
        </w:rPr>
        <w:t>. This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trat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gic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 xml:space="preserve">lan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g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 xml:space="preserve">ided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b</w:t>
      </w:r>
      <w:r>
        <w:rPr>
          <w:rFonts w:ascii="Arial Narrow" w:eastAsia="Arial Narrow" w:hAnsi="Arial Narrow" w:cs="Arial Narrow"/>
          <w:sz w:val="22"/>
          <w:szCs w:val="22"/>
        </w:rPr>
        <w:t>y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nine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(</w:t>
      </w:r>
      <w:r>
        <w:rPr>
          <w:rFonts w:ascii="Arial Narrow" w:eastAsia="Arial Narrow" w:hAnsi="Arial Narrow" w:cs="Arial Narrow"/>
          <w:sz w:val="22"/>
          <w:szCs w:val="22"/>
        </w:rPr>
        <w:t xml:space="preserve">9)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trate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g</w:t>
      </w:r>
      <w:r>
        <w:rPr>
          <w:rFonts w:ascii="Arial Narrow" w:eastAsia="Arial Narrow" w:hAnsi="Arial Narrow" w:cs="Arial Narrow"/>
          <w:sz w:val="22"/>
          <w:szCs w:val="22"/>
        </w:rPr>
        <w:t>ic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Obj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cti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es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coded “A 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o I”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hich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are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.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Impr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ved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/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Infe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tio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 xml:space="preserve">s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edu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 xml:space="preserve">; </w:t>
      </w:r>
      <w:r>
        <w:rPr>
          <w:rFonts w:ascii="Arial Narrow" w:eastAsia="Arial Narrow" w:hAnsi="Arial Narrow" w:cs="Arial Narrow"/>
          <w:spacing w:val="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B</w:t>
      </w:r>
      <w:r>
        <w:rPr>
          <w:rFonts w:ascii="Arial Narrow" w:eastAsia="Arial Narrow" w:hAnsi="Arial Narrow" w:cs="Arial Narrow"/>
          <w:sz w:val="22"/>
          <w:szCs w:val="22"/>
        </w:rPr>
        <w:t xml:space="preserve">.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at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onal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-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orrupt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on 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pleme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tat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 xml:space="preserve">n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trate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g</w:t>
      </w:r>
      <w:r>
        <w:rPr>
          <w:rFonts w:ascii="Arial Narrow" w:eastAsia="Arial Narrow" w:hAnsi="Arial Narrow" w:cs="Arial Narrow"/>
          <w:sz w:val="22"/>
          <w:szCs w:val="22"/>
        </w:rPr>
        <w:t xml:space="preserve">y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an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 xml:space="preserve">ed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 xml:space="preserve">nd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 xml:space="preserve">d; 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 xml:space="preserve">.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cc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 xml:space="preserve">ss to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Q</w:t>
      </w:r>
      <w:r>
        <w:rPr>
          <w:rFonts w:ascii="Arial Narrow" w:eastAsia="Arial Narrow" w:hAnsi="Arial Narrow" w:cs="Arial Narrow"/>
          <w:sz w:val="22"/>
          <w:szCs w:val="22"/>
        </w:rPr>
        <w:t>ua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 xml:space="preserve">ity and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q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ita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b</w:t>
      </w:r>
      <w:r>
        <w:rPr>
          <w:rFonts w:ascii="Arial Narrow" w:eastAsia="Arial Narrow" w:hAnsi="Arial Narrow" w:cs="Arial Narrow"/>
          <w:sz w:val="22"/>
          <w:szCs w:val="22"/>
        </w:rPr>
        <w:t xml:space="preserve">le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al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erv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ces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el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ve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y Impro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 xml:space="preserve">d;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. Qua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 xml:space="preserve">y and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Q</w:t>
      </w:r>
      <w:r>
        <w:rPr>
          <w:rFonts w:ascii="Arial Narrow" w:eastAsia="Arial Narrow" w:hAnsi="Arial Narrow" w:cs="Arial Narrow"/>
          <w:sz w:val="22"/>
          <w:szCs w:val="22"/>
        </w:rPr>
        <w:t>uant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ty of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4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-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co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om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c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erv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 xml:space="preserve">s 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nd Infrastr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cture In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 xml:space="preserve">;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. Good G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verna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 xml:space="preserve">ce and 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dm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strat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ve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erv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nha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ce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;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F</w:t>
      </w:r>
      <w:r>
        <w:rPr>
          <w:rFonts w:ascii="Arial Narrow" w:eastAsia="Arial Narrow" w:hAnsi="Arial Narrow" w:cs="Arial Narrow"/>
          <w:sz w:val="22"/>
          <w:szCs w:val="22"/>
        </w:rPr>
        <w:t>.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cial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elfare, Ge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der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and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un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ty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mpowerment  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prov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 xml:space="preserve">;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G.</w:t>
      </w:r>
      <w:r>
        <w:rPr>
          <w:rFonts w:ascii="Arial Narrow" w:eastAsia="Arial Narrow" w:hAnsi="Arial Narrow" w:cs="Arial Narrow"/>
          <w:spacing w:val="4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Managem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 xml:space="preserve">nt  of 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 xml:space="preserve">atural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ourc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 xml:space="preserve">s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and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iron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ent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nh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ed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nd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;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. Lo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con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elo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 xml:space="preserve">ment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oordinat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on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nh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ed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I.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merge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cy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ter Manag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ment Impro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 xml:space="preserve">d. 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 xml:space="preserve">is 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tra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eg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c 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 xml:space="preserve">an 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cri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b</w:t>
      </w:r>
      <w:r>
        <w:rPr>
          <w:rFonts w:ascii="Arial Narrow" w:eastAsia="Arial Narrow" w:hAnsi="Arial Narrow" w:cs="Arial Narrow"/>
          <w:sz w:val="22"/>
          <w:szCs w:val="22"/>
        </w:rPr>
        <w:t xml:space="preserve">es 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 xml:space="preserve">ur 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ion,  M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ssio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 xml:space="preserve">, 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 xml:space="preserve">ore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alue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,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trat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gic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bj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cti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, Targets,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trat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gies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nd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K</w:t>
      </w:r>
      <w:r>
        <w:rPr>
          <w:rFonts w:ascii="Arial Narrow" w:eastAsia="Arial Narrow" w:hAnsi="Arial Narrow" w:cs="Arial Narrow"/>
          <w:sz w:val="22"/>
          <w:szCs w:val="22"/>
        </w:rPr>
        <w:t xml:space="preserve">ey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erforman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e Ind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ors.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tra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eg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lan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prov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es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portu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ity to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an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la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e Go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ment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genda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nd 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, 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pirat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ons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nd per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sp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o meani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gful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f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s.</w:t>
      </w:r>
    </w:p>
    <w:p w:rsidR="007957CC" w:rsidRDefault="007957CC">
      <w:pPr>
        <w:spacing w:before="11" w:line="280" w:lineRule="exact"/>
        <w:rPr>
          <w:sz w:val="28"/>
          <w:szCs w:val="28"/>
        </w:rPr>
      </w:pPr>
    </w:p>
    <w:p w:rsidR="007957CC" w:rsidRDefault="002D0107">
      <w:pPr>
        <w:spacing w:line="276" w:lineRule="auto"/>
        <w:ind w:left="113" w:right="260"/>
        <w:jc w:val="both"/>
        <w:rPr>
          <w:rFonts w:ascii="Arial Narrow" w:eastAsia="Arial Narrow" w:hAnsi="Arial Narrow" w:cs="Arial Narrow"/>
          <w:sz w:val="22"/>
          <w:szCs w:val="22"/>
        </w:rPr>
        <w:sectPr w:rsidR="007957CC">
          <w:pgSz w:w="8400" w:h="11920"/>
          <w:pgMar w:top="1060" w:right="1140" w:bottom="280" w:left="1020" w:header="0" w:footer="1003" w:gutter="0"/>
          <w:cols w:space="720"/>
        </w:sectPr>
      </w:pP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trateg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lan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k</w:t>
      </w:r>
      <w:r>
        <w:rPr>
          <w:rFonts w:ascii="Arial Narrow" w:eastAsia="Arial Narrow" w:hAnsi="Arial Narrow" w:cs="Arial Narrow"/>
          <w:sz w:val="22"/>
          <w:szCs w:val="22"/>
        </w:rPr>
        <w:t>en into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cou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Tanza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ia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elo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me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 xml:space="preserve">t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ion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(T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DV</w:t>
      </w:r>
      <w:r>
        <w:rPr>
          <w:rFonts w:ascii="Arial Narrow" w:eastAsia="Arial Narrow" w:hAnsi="Arial Narrow" w:cs="Arial Narrow"/>
          <w:sz w:val="22"/>
          <w:szCs w:val="22"/>
        </w:rPr>
        <w:t>) 2025,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nd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at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onal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Y</w:t>
      </w:r>
      <w:r>
        <w:rPr>
          <w:rFonts w:ascii="Arial Narrow" w:eastAsia="Arial Narrow" w:hAnsi="Arial Narrow" w:cs="Arial Narrow"/>
          <w:sz w:val="22"/>
          <w:szCs w:val="22"/>
        </w:rPr>
        <w:t xml:space="preserve">ear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opment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lan (F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YDP</w:t>
      </w:r>
      <w:r>
        <w:rPr>
          <w:rFonts w:ascii="Arial Narrow" w:eastAsia="Arial Narrow" w:hAnsi="Arial Narrow" w:cs="Arial Narrow"/>
          <w:sz w:val="22"/>
          <w:szCs w:val="22"/>
        </w:rPr>
        <w:t>II),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tor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teg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c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an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,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iorit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es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cti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r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gramme of 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stri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 xml:space="preserve">s, 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epartmen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 xml:space="preserve">s 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and 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gen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 xml:space="preserve">s 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(M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DA</w:t>
      </w:r>
      <w:r>
        <w:rPr>
          <w:rFonts w:ascii="Arial Narrow" w:eastAsia="Arial Narrow" w:hAnsi="Arial Narrow" w:cs="Arial Narrow"/>
          <w:sz w:val="22"/>
          <w:szCs w:val="22"/>
        </w:rPr>
        <w:t xml:space="preserve">s), 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b</w:t>
      </w:r>
      <w:r>
        <w:rPr>
          <w:rFonts w:ascii="Arial Narrow" w:eastAsia="Arial Narrow" w:hAnsi="Arial Narrow" w:cs="Arial Narrow"/>
          <w:sz w:val="22"/>
          <w:szCs w:val="22"/>
        </w:rPr>
        <w:t xml:space="preserve">le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elo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ment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G</w:t>
      </w:r>
      <w:r>
        <w:rPr>
          <w:rFonts w:ascii="Arial Narrow" w:eastAsia="Arial Narrow" w:hAnsi="Arial Narrow" w:cs="Arial Narrow"/>
          <w:sz w:val="22"/>
          <w:szCs w:val="22"/>
        </w:rPr>
        <w:t>oa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,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toral po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ies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 xml:space="preserve">d </w:t>
      </w:r>
      <w:r>
        <w:rPr>
          <w:rFonts w:ascii="Arial Narrow" w:eastAsia="Arial Narrow" w:hAnsi="Arial Narrow" w:cs="Arial Narrow"/>
          <w:spacing w:val="1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2015-2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0</w:t>
      </w:r>
      <w:r>
        <w:rPr>
          <w:rFonts w:ascii="Arial Narrow" w:eastAsia="Arial Narrow" w:hAnsi="Arial Narrow" w:cs="Arial Narrow"/>
          <w:sz w:val="22"/>
          <w:szCs w:val="22"/>
        </w:rPr>
        <w:t>20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CC</w:t>
      </w: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lecti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n Man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f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sto.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is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trat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gic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lan has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be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der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ved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ailed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view proce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s   in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ludi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 xml:space="preserve">g  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k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ol</w:t>
      </w:r>
      <w:r>
        <w:rPr>
          <w:rFonts w:ascii="Arial Narrow" w:eastAsia="Arial Narrow" w:hAnsi="Arial Narrow" w:cs="Arial Narrow"/>
          <w:sz w:val="22"/>
          <w:szCs w:val="22"/>
        </w:rPr>
        <w:t xml:space="preserve">ders  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na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y</w:t>
      </w:r>
      <w:r>
        <w:rPr>
          <w:rFonts w:ascii="Arial Narrow" w:eastAsia="Arial Narrow" w:hAnsi="Arial Narrow" w:cs="Arial Narrow"/>
          <w:sz w:val="22"/>
          <w:szCs w:val="22"/>
        </w:rPr>
        <w:t>si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 xml:space="preserve">, 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y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 xml:space="preserve">is 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 xml:space="preserve">f 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trength, Weakn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ss,</w:t>
      </w:r>
      <w:r>
        <w:rPr>
          <w:rFonts w:ascii="Arial Narrow" w:eastAsia="Arial Narrow" w:hAnsi="Arial Narrow" w:cs="Arial Narrow"/>
          <w:spacing w:val="3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portun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ties</w:t>
      </w:r>
      <w:r>
        <w:rPr>
          <w:rFonts w:ascii="Arial Narrow" w:eastAsia="Arial Narrow" w:hAnsi="Arial Narrow" w:cs="Arial Narrow"/>
          <w:spacing w:val="3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3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ha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leng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3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(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WO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),</w:t>
      </w:r>
      <w:r>
        <w:rPr>
          <w:rFonts w:ascii="Arial Narrow" w:eastAsia="Arial Narrow" w:hAnsi="Arial Narrow" w:cs="Arial Narrow"/>
          <w:spacing w:val="3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k</w:t>
      </w:r>
      <w:r>
        <w:rPr>
          <w:rFonts w:ascii="Arial Narrow" w:eastAsia="Arial Narrow" w:hAnsi="Arial Narrow" w:cs="Arial Narrow"/>
          <w:spacing w:val="3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y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is</w:t>
      </w:r>
      <w:r>
        <w:rPr>
          <w:rFonts w:ascii="Arial Narrow" w:eastAsia="Arial Narrow" w:hAnsi="Arial Narrow" w:cs="Arial Narrow"/>
          <w:spacing w:val="3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</w:t>
      </w:r>
    </w:p>
    <w:p w:rsidR="007957CC" w:rsidRDefault="002D0107">
      <w:pPr>
        <w:spacing w:before="82" w:line="276" w:lineRule="auto"/>
        <w:ind w:left="113" w:right="258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lastRenderedPageBreak/>
        <w:t>Manag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ment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ateg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.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 xml:space="preserve">he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roc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ss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as</w:t>
      </w:r>
      <w:r>
        <w:rPr>
          <w:rFonts w:ascii="Arial Narrow" w:eastAsia="Arial Narrow" w:hAnsi="Arial Narrow" w:cs="Arial Narrow"/>
          <w:spacing w:val="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b</w:t>
      </w:r>
      <w:r>
        <w:rPr>
          <w:rFonts w:ascii="Arial Narrow" w:eastAsia="Arial Narrow" w:hAnsi="Arial Narrow" w:cs="Arial Narrow"/>
          <w:sz w:val="22"/>
          <w:szCs w:val="22"/>
        </w:rPr>
        <w:t>enef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ted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m the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ut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of many  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 xml:space="preserve">ple  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   sta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k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ho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 xml:space="preserve">ders.  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ala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 xml:space="preserve">a  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tri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 xml:space="preserve">t  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oun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’</w:t>
      </w:r>
      <w:r>
        <w:rPr>
          <w:rFonts w:ascii="Arial Narrow" w:eastAsia="Arial Narrow" w:hAnsi="Arial Narrow" w:cs="Arial Narrow"/>
          <w:sz w:val="22"/>
          <w:szCs w:val="22"/>
        </w:rPr>
        <w:t xml:space="preserve">s  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staf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f</w:t>
      </w:r>
      <w:r>
        <w:rPr>
          <w:rFonts w:ascii="Arial Narrow" w:eastAsia="Arial Narrow" w:hAnsi="Arial Narrow" w:cs="Arial Narrow"/>
          <w:sz w:val="22"/>
          <w:szCs w:val="22"/>
        </w:rPr>
        <w:t>, coun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her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key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keho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ers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ted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r v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ab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to en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ure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hat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is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ment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nta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 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pi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at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on of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ity of 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al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stri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 xml:space="preserve">t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un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.</w:t>
      </w:r>
    </w:p>
    <w:p w:rsidR="007957CC" w:rsidRDefault="007957CC">
      <w:pPr>
        <w:spacing w:before="11" w:line="280" w:lineRule="exact"/>
        <w:rPr>
          <w:sz w:val="28"/>
          <w:szCs w:val="28"/>
        </w:rPr>
      </w:pPr>
    </w:p>
    <w:p w:rsidR="007957CC" w:rsidRDefault="002D0107">
      <w:pPr>
        <w:spacing w:line="276" w:lineRule="auto"/>
        <w:ind w:left="113" w:right="257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There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no do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bt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at</w:t>
      </w:r>
      <w:r>
        <w:rPr>
          <w:rFonts w:ascii="Arial Narrow" w:eastAsia="Arial Narrow" w:hAnsi="Arial Narrow" w:cs="Arial Narrow"/>
          <w:spacing w:val="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sal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ct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cil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erac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ith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nu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ber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 sta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k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olde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s.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theref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re 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p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rtant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note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effe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 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pl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ment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tion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is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stra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g</w:t>
      </w:r>
      <w:r>
        <w:rPr>
          <w:rFonts w:ascii="Arial Narrow" w:eastAsia="Arial Narrow" w:hAnsi="Arial Narrow" w:cs="Arial Narrow"/>
          <w:sz w:val="22"/>
          <w:szCs w:val="22"/>
        </w:rPr>
        <w:t>ic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plan</w:t>
      </w:r>
      <w:r>
        <w:rPr>
          <w:rFonts w:ascii="Arial Narrow" w:eastAsia="Arial Narrow" w:hAnsi="Arial Narrow" w:cs="Arial Narrow"/>
          <w:spacing w:val="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pen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on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ay the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oun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l engag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her sta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k</w:t>
      </w:r>
      <w:r>
        <w:rPr>
          <w:rFonts w:ascii="Arial Narrow" w:eastAsia="Arial Narrow" w:hAnsi="Arial Narrow" w:cs="Arial Narrow"/>
          <w:sz w:val="22"/>
          <w:szCs w:val="22"/>
        </w:rPr>
        <w:t>eho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ers in the day to day opera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s. This</w:t>
      </w:r>
      <w:r>
        <w:rPr>
          <w:rFonts w:ascii="Arial Narrow" w:eastAsia="Arial Narrow" w:hAnsi="Arial Narrow" w:cs="Arial Narrow"/>
          <w:spacing w:val="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 xml:space="preserve">d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trateg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lan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therefore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erve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as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road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map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to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un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il</w:t>
      </w:r>
      <w:r>
        <w:rPr>
          <w:rFonts w:ascii="Arial Narrow" w:eastAsia="Arial Narrow" w:hAnsi="Arial Narrow" w:cs="Arial Narrow"/>
          <w:spacing w:val="1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on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how to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eng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ge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its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sta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k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ho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ders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proc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to 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sure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eff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ent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nd effe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ve</w:t>
      </w:r>
      <w:r>
        <w:rPr>
          <w:rFonts w:ascii="Arial Narrow" w:eastAsia="Arial Narrow" w:hAnsi="Arial Narrow" w:cs="Arial Narrow"/>
          <w:spacing w:val="4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y</w:t>
      </w:r>
      <w:r>
        <w:rPr>
          <w:rFonts w:ascii="Arial Narrow" w:eastAsia="Arial Narrow" w:hAnsi="Arial Narrow" w:cs="Arial Narrow"/>
          <w:spacing w:val="4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rFonts w:ascii="Arial Narrow" w:eastAsia="Arial Narrow" w:hAnsi="Arial Narrow" w:cs="Arial Narrow"/>
          <w:spacing w:val="4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qua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y</w:t>
      </w:r>
      <w:r>
        <w:rPr>
          <w:rFonts w:ascii="Arial Narrow" w:eastAsia="Arial Narrow" w:hAnsi="Arial Narrow" w:cs="Arial Narrow"/>
          <w:spacing w:val="4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erv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 xml:space="preserve">s 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to</w:t>
      </w:r>
      <w:r>
        <w:rPr>
          <w:rFonts w:ascii="Arial Narrow" w:eastAsia="Arial Narrow" w:hAnsi="Arial Narrow" w:cs="Arial Narrow"/>
          <w:spacing w:val="4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4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mun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ty.  It</w:t>
      </w:r>
      <w:r>
        <w:rPr>
          <w:rFonts w:ascii="Arial Narrow" w:eastAsia="Arial Narrow" w:hAnsi="Arial Narrow" w:cs="Arial Narrow"/>
          <w:spacing w:val="4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4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further fa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itate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sc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ding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org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ni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z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ional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b</w:t>
      </w:r>
      <w:r>
        <w:rPr>
          <w:rFonts w:ascii="Arial Narrow" w:eastAsia="Arial Narrow" w:hAnsi="Arial Narrow" w:cs="Arial Narrow"/>
          <w:sz w:val="22"/>
          <w:szCs w:val="22"/>
        </w:rPr>
        <w:t>jec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,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target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, st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ateg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 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iti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2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to</w:t>
      </w:r>
      <w:r>
        <w:rPr>
          <w:rFonts w:ascii="Arial Narrow" w:eastAsia="Arial Narrow" w:hAnsi="Arial Narrow" w:cs="Arial Narrow"/>
          <w:spacing w:val="2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2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vi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ual</w:t>
      </w:r>
      <w:r>
        <w:rPr>
          <w:rFonts w:ascii="Arial Narrow" w:eastAsia="Arial Narrow" w:hAnsi="Arial Narrow" w:cs="Arial Narrow"/>
          <w:spacing w:val="2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el</w:t>
      </w:r>
      <w:r>
        <w:rPr>
          <w:rFonts w:ascii="Arial Narrow" w:eastAsia="Arial Narrow" w:hAnsi="Arial Narrow" w:cs="Arial Narrow"/>
          <w:spacing w:val="2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r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ss</w:t>
      </w:r>
      <w:r>
        <w:rPr>
          <w:rFonts w:ascii="Arial Narrow" w:eastAsia="Arial Narrow" w:hAnsi="Arial Narrow" w:cs="Arial Narrow"/>
          <w:spacing w:val="3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epar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men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2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</w:t>
      </w:r>
      <w:r>
        <w:rPr>
          <w:rFonts w:ascii="Arial Narrow" w:eastAsia="Arial Narrow" w:hAnsi="Arial Narrow" w:cs="Arial Narrow"/>
          <w:spacing w:val="3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nits</w:t>
      </w:r>
      <w:r>
        <w:rPr>
          <w:rFonts w:ascii="Arial Narrow" w:eastAsia="Arial Narrow" w:hAnsi="Arial Narrow" w:cs="Arial Narrow"/>
          <w:spacing w:val="3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 xml:space="preserve">ugh the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n Pe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for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an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 xml:space="preserve">e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vi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w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 Appra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sal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y</w:t>
      </w:r>
      <w:r>
        <w:rPr>
          <w:rFonts w:ascii="Arial Narrow" w:eastAsia="Arial Narrow" w:hAnsi="Arial Narrow" w:cs="Arial Narrow"/>
          <w:sz w:val="22"/>
          <w:szCs w:val="22"/>
        </w:rPr>
        <w:t>st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m (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AS</w:t>
      </w:r>
      <w:r>
        <w:rPr>
          <w:rFonts w:ascii="Arial Narrow" w:eastAsia="Arial Narrow" w:hAnsi="Arial Narrow" w:cs="Arial Narrow"/>
          <w:sz w:val="22"/>
          <w:szCs w:val="22"/>
        </w:rPr>
        <w:t>).</w:t>
      </w:r>
    </w:p>
    <w:p w:rsidR="007957CC" w:rsidRDefault="007957CC">
      <w:pPr>
        <w:spacing w:before="11" w:line="280" w:lineRule="exact"/>
        <w:rPr>
          <w:sz w:val="28"/>
          <w:szCs w:val="28"/>
        </w:rPr>
      </w:pPr>
    </w:p>
    <w:p w:rsidR="007957CC" w:rsidRDefault="005457C4">
      <w:pPr>
        <w:spacing w:line="276" w:lineRule="auto"/>
        <w:ind w:left="113" w:right="259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503301691" behindDoc="1" locked="0" layoutInCell="1" allowOverlap="1">
            <wp:simplePos x="0" y="0"/>
            <wp:positionH relativeFrom="page">
              <wp:posOffset>1831340</wp:posOffset>
            </wp:positionH>
            <wp:positionV relativeFrom="paragraph">
              <wp:posOffset>1236980</wp:posOffset>
            </wp:positionV>
            <wp:extent cx="1657350" cy="636905"/>
            <wp:effectExtent l="0" t="0" r="0" b="0"/>
            <wp:wrapNone/>
            <wp:docPr id="30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636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0107">
        <w:rPr>
          <w:rFonts w:ascii="Arial Narrow" w:eastAsia="Arial Narrow" w:hAnsi="Arial Narrow" w:cs="Arial Narrow"/>
          <w:sz w:val="22"/>
          <w:szCs w:val="22"/>
        </w:rPr>
        <w:t>The su</w:t>
      </w:r>
      <w:r w:rsidR="002D0107"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 w:rsidR="002D0107">
        <w:rPr>
          <w:rFonts w:ascii="Arial Narrow" w:eastAsia="Arial Narrow" w:hAnsi="Arial Narrow" w:cs="Arial Narrow"/>
          <w:sz w:val="22"/>
          <w:szCs w:val="22"/>
        </w:rPr>
        <w:t>ce</w:t>
      </w:r>
      <w:r w:rsidR="002D0107"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 w:rsidR="002D0107">
        <w:rPr>
          <w:rFonts w:ascii="Arial Narrow" w:eastAsia="Arial Narrow" w:hAnsi="Arial Narrow" w:cs="Arial Narrow"/>
          <w:sz w:val="22"/>
          <w:szCs w:val="22"/>
        </w:rPr>
        <w:t>sful</w:t>
      </w:r>
      <w:r w:rsidR="002D0107"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 w:rsidR="002D0107"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 w:rsidR="002D0107">
        <w:rPr>
          <w:rFonts w:ascii="Arial Narrow" w:eastAsia="Arial Narrow" w:hAnsi="Arial Narrow" w:cs="Arial Narrow"/>
          <w:sz w:val="22"/>
          <w:szCs w:val="22"/>
        </w:rPr>
        <w:t>mp</w:t>
      </w:r>
      <w:r w:rsidR="002D0107">
        <w:rPr>
          <w:rFonts w:ascii="Arial Narrow" w:eastAsia="Arial Narrow" w:hAnsi="Arial Narrow" w:cs="Arial Narrow"/>
          <w:spacing w:val="-1"/>
          <w:sz w:val="22"/>
          <w:szCs w:val="22"/>
        </w:rPr>
        <w:t>l</w:t>
      </w:r>
      <w:r w:rsidR="002D0107">
        <w:rPr>
          <w:rFonts w:ascii="Arial Narrow" w:eastAsia="Arial Narrow" w:hAnsi="Arial Narrow" w:cs="Arial Narrow"/>
          <w:sz w:val="22"/>
          <w:szCs w:val="22"/>
        </w:rPr>
        <w:t>emen</w:t>
      </w:r>
      <w:r w:rsidR="002D0107"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 w:rsidR="002D0107">
        <w:rPr>
          <w:rFonts w:ascii="Arial Narrow" w:eastAsia="Arial Narrow" w:hAnsi="Arial Narrow" w:cs="Arial Narrow"/>
          <w:sz w:val="22"/>
          <w:szCs w:val="22"/>
        </w:rPr>
        <w:t>at</w:t>
      </w:r>
      <w:r w:rsidR="002D0107"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 w:rsidR="002D0107"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 w:rsidR="002D0107">
        <w:rPr>
          <w:rFonts w:ascii="Arial Narrow" w:eastAsia="Arial Narrow" w:hAnsi="Arial Narrow" w:cs="Arial Narrow"/>
          <w:sz w:val="22"/>
          <w:szCs w:val="22"/>
        </w:rPr>
        <w:t>n of t</w:t>
      </w:r>
      <w:r w:rsidR="002D0107">
        <w:rPr>
          <w:rFonts w:ascii="Arial Narrow" w:eastAsia="Arial Narrow" w:hAnsi="Arial Narrow" w:cs="Arial Narrow"/>
          <w:spacing w:val="3"/>
          <w:sz w:val="22"/>
          <w:szCs w:val="22"/>
        </w:rPr>
        <w:t>h</w:t>
      </w:r>
      <w:r w:rsidR="002D0107"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 w:rsidR="002D0107">
        <w:rPr>
          <w:rFonts w:ascii="Arial Narrow" w:eastAsia="Arial Narrow" w:hAnsi="Arial Narrow" w:cs="Arial Narrow"/>
          <w:sz w:val="22"/>
          <w:szCs w:val="22"/>
        </w:rPr>
        <w:t>s</w:t>
      </w:r>
      <w:r w:rsidR="002D0107"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 w:rsidR="002D0107"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 w:rsidR="002D0107">
        <w:rPr>
          <w:rFonts w:ascii="Arial Narrow" w:eastAsia="Arial Narrow" w:hAnsi="Arial Narrow" w:cs="Arial Narrow"/>
          <w:sz w:val="22"/>
          <w:szCs w:val="22"/>
        </w:rPr>
        <w:t>trat</w:t>
      </w:r>
      <w:r w:rsidR="002D0107"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 w:rsidR="002D0107">
        <w:rPr>
          <w:rFonts w:ascii="Arial Narrow" w:eastAsia="Arial Narrow" w:hAnsi="Arial Narrow" w:cs="Arial Narrow"/>
          <w:sz w:val="22"/>
          <w:szCs w:val="22"/>
        </w:rPr>
        <w:t>gic</w:t>
      </w:r>
      <w:r w:rsidR="002D0107"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 w:rsidR="002D0107">
        <w:rPr>
          <w:rFonts w:ascii="Arial Narrow" w:eastAsia="Arial Narrow" w:hAnsi="Arial Narrow" w:cs="Arial Narrow"/>
          <w:spacing w:val="-1"/>
          <w:sz w:val="22"/>
          <w:szCs w:val="22"/>
        </w:rPr>
        <w:t>P</w:t>
      </w:r>
      <w:r w:rsidR="002D0107"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 w:rsidR="002D0107">
        <w:rPr>
          <w:rFonts w:ascii="Arial Narrow" w:eastAsia="Arial Narrow" w:hAnsi="Arial Narrow" w:cs="Arial Narrow"/>
          <w:sz w:val="22"/>
          <w:szCs w:val="22"/>
        </w:rPr>
        <w:t>an req</w:t>
      </w:r>
      <w:r w:rsidR="002D0107"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 w:rsidR="002D0107">
        <w:rPr>
          <w:rFonts w:ascii="Arial Narrow" w:eastAsia="Arial Narrow" w:hAnsi="Arial Narrow" w:cs="Arial Narrow"/>
          <w:sz w:val="22"/>
          <w:szCs w:val="22"/>
        </w:rPr>
        <w:t>ires</w:t>
      </w:r>
      <w:r w:rsidR="002D0107"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 w:rsidR="002D0107">
        <w:rPr>
          <w:rFonts w:ascii="Arial Narrow" w:eastAsia="Arial Narrow" w:hAnsi="Arial Narrow" w:cs="Arial Narrow"/>
          <w:sz w:val="22"/>
          <w:szCs w:val="22"/>
        </w:rPr>
        <w:t>ded</w:t>
      </w:r>
      <w:r w:rsidR="002D0107"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 w:rsidR="002D0107">
        <w:rPr>
          <w:rFonts w:ascii="Arial Narrow" w:eastAsia="Arial Narrow" w:hAnsi="Arial Narrow" w:cs="Arial Narrow"/>
          <w:sz w:val="22"/>
          <w:szCs w:val="22"/>
        </w:rPr>
        <w:t>cat</w:t>
      </w:r>
      <w:r w:rsidR="002D0107"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 w:rsidR="002D0107">
        <w:rPr>
          <w:rFonts w:ascii="Arial Narrow" w:eastAsia="Arial Narrow" w:hAnsi="Arial Narrow" w:cs="Arial Narrow"/>
          <w:sz w:val="22"/>
          <w:szCs w:val="22"/>
        </w:rPr>
        <w:t xml:space="preserve">d </w:t>
      </w:r>
      <w:r w:rsidR="002D0107"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 w:rsidR="002D0107">
        <w:rPr>
          <w:rFonts w:ascii="Arial Narrow" w:eastAsia="Arial Narrow" w:hAnsi="Arial Narrow" w:cs="Arial Narrow"/>
          <w:sz w:val="22"/>
          <w:szCs w:val="22"/>
        </w:rPr>
        <w:t>orkers</w:t>
      </w:r>
      <w:r w:rsidR="002D0107"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 w:rsidR="002D0107"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 w:rsidR="002D0107">
        <w:rPr>
          <w:rFonts w:ascii="Arial Narrow" w:eastAsia="Arial Narrow" w:hAnsi="Arial Narrow" w:cs="Arial Narrow"/>
          <w:sz w:val="22"/>
          <w:szCs w:val="22"/>
        </w:rPr>
        <w:t>ith a po</w:t>
      </w:r>
      <w:r w:rsidR="002D0107"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 w:rsidR="002D0107">
        <w:rPr>
          <w:rFonts w:ascii="Arial Narrow" w:eastAsia="Arial Narrow" w:hAnsi="Arial Narrow" w:cs="Arial Narrow"/>
          <w:sz w:val="22"/>
          <w:szCs w:val="22"/>
        </w:rPr>
        <w:t>iti</w:t>
      </w:r>
      <w:r w:rsidR="002D0107">
        <w:rPr>
          <w:rFonts w:ascii="Arial Narrow" w:eastAsia="Arial Narrow" w:hAnsi="Arial Narrow" w:cs="Arial Narrow"/>
          <w:spacing w:val="-1"/>
          <w:sz w:val="22"/>
          <w:szCs w:val="22"/>
        </w:rPr>
        <w:t>v</w:t>
      </w:r>
      <w:r w:rsidR="002D0107">
        <w:rPr>
          <w:rFonts w:ascii="Arial Narrow" w:eastAsia="Arial Narrow" w:hAnsi="Arial Narrow" w:cs="Arial Narrow"/>
          <w:sz w:val="22"/>
          <w:szCs w:val="22"/>
        </w:rPr>
        <w:t>e att</w:t>
      </w:r>
      <w:r w:rsidR="002D0107"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 w:rsidR="002D0107">
        <w:rPr>
          <w:rFonts w:ascii="Arial Narrow" w:eastAsia="Arial Narrow" w:hAnsi="Arial Narrow" w:cs="Arial Narrow"/>
          <w:sz w:val="22"/>
          <w:szCs w:val="22"/>
        </w:rPr>
        <w:t>tu</w:t>
      </w:r>
      <w:r w:rsidR="002D0107"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 w:rsidR="002D0107">
        <w:rPr>
          <w:rFonts w:ascii="Arial Narrow" w:eastAsia="Arial Narrow" w:hAnsi="Arial Narrow" w:cs="Arial Narrow"/>
          <w:sz w:val="22"/>
          <w:szCs w:val="22"/>
        </w:rPr>
        <w:t>e and adheri</w:t>
      </w:r>
      <w:r w:rsidR="002D0107"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 w:rsidR="002D0107">
        <w:rPr>
          <w:rFonts w:ascii="Arial Narrow" w:eastAsia="Arial Narrow" w:hAnsi="Arial Narrow" w:cs="Arial Narrow"/>
          <w:sz w:val="22"/>
          <w:szCs w:val="22"/>
        </w:rPr>
        <w:t>g to organ</w:t>
      </w:r>
      <w:r w:rsidR="002D0107">
        <w:rPr>
          <w:rFonts w:ascii="Arial Narrow" w:eastAsia="Arial Narrow" w:hAnsi="Arial Narrow" w:cs="Arial Narrow"/>
          <w:spacing w:val="-1"/>
          <w:sz w:val="22"/>
          <w:szCs w:val="22"/>
        </w:rPr>
        <w:t>i</w:t>
      </w:r>
      <w:r w:rsidR="002D0107">
        <w:rPr>
          <w:rFonts w:ascii="Arial Narrow" w:eastAsia="Arial Narrow" w:hAnsi="Arial Narrow" w:cs="Arial Narrow"/>
          <w:sz w:val="22"/>
          <w:szCs w:val="22"/>
        </w:rPr>
        <w:t>zat</w:t>
      </w:r>
      <w:r w:rsidR="002D0107"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 w:rsidR="002D0107">
        <w:rPr>
          <w:rFonts w:ascii="Arial Narrow" w:eastAsia="Arial Narrow" w:hAnsi="Arial Narrow" w:cs="Arial Narrow"/>
          <w:spacing w:val="-2"/>
          <w:sz w:val="22"/>
          <w:szCs w:val="22"/>
        </w:rPr>
        <w:t>on</w:t>
      </w:r>
      <w:r w:rsidR="002D0107">
        <w:rPr>
          <w:rFonts w:ascii="Arial Narrow" w:eastAsia="Arial Narrow" w:hAnsi="Arial Narrow" w:cs="Arial Narrow"/>
          <w:sz w:val="22"/>
          <w:szCs w:val="22"/>
        </w:rPr>
        <w:t>al</w:t>
      </w:r>
      <w:r w:rsidR="002D0107"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 w:rsidR="002D0107">
        <w:rPr>
          <w:rFonts w:ascii="Arial Narrow" w:eastAsia="Arial Narrow" w:hAnsi="Arial Narrow" w:cs="Arial Narrow"/>
          <w:sz w:val="22"/>
          <w:szCs w:val="22"/>
        </w:rPr>
        <w:t>eth</w:t>
      </w:r>
      <w:r w:rsidR="002D0107"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 w:rsidR="002D0107"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 w:rsidR="002D0107">
        <w:rPr>
          <w:rFonts w:ascii="Arial Narrow" w:eastAsia="Arial Narrow" w:hAnsi="Arial Narrow" w:cs="Arial Narrow"/>
          <w:sz w:val="22"/>
          <w:szCs w:val="22"/>
        </w:rPr>
        <w:t>s</w:t>
      </w:r>
      <w:r w:rsidR="002D0107"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 w:rsidR="002D0107">
        <w:rPr>
          <w:rFonts w:ascii="Arial Narrow" w:eastAsia="Arial Narrow" w:hAnsi="Arial Narrow" w:cs="Arial Narrow"/>
          <w:sz w:val="22"/>
          <w:szCs w:val="22"/>
        </w:rPr>
        <w:t>and valu</w:t>
      </w:r>
      <w:r w:rsidR="002D0107"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 w:rsidR="002D0107">
        <w:rPr>
          <w:rFonts w:ascii="Arial Narrow" w:eastAsia="Arial Narrow" w:hAnsi="Arial Narrow" w:cs="Arial Narrow"/>
          <w:sz w:val="22"/>
          <w:szCs w:val="22"/>
        </w:rPr>
        <w:t>s.</w:t>
      </w:r>
      <w:r w:rsidR="002D0107"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 w:rsidR="002D0107">
        <w:rPr>
          <w:rFonts w:ascii="Arial Narrow" w:eastAsia="Arial Narrow" w:hAnsi="Arial Narrow" w:cs="Arial Narrow"/>
          <w:sz w:val="22"/>
          <w:szCs w:val="22"/>
        </w:rPr>
        <w:t>I c</w:t>
      </w:r>
      <w:r w:rsidR="002D0107"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 w:rsidR="002D0107">
        <w:rPr>
          <w:rFonts w:ascii="Arial Narrow" w:eastAsia="Arial Narrow" w:hAnsi="Arial Narrow" w:cs="Arial Narrow"/>
          <w:sz w:val="22"/>
          <w:szCs w:val="22"/>
        </w:rPr>
        <w:t>ll</w:t>
      </w:r>
      <w:r w:rsidR="002D0107"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 w:rsidR="002D0107">
        <w:rPr>
          <w:rFonts w:ascii="Arial Narrow" w:eastAsia="Arial Narrow" w:hAnsi="Arial Narrow" w:cs="Arial Narrow"/>
          <w:sz w:val="22"/>
          <w:szCs w:val="22"/>
        </w:rPr>
        <w:t>upon the ded</w:t>
      </w:r>
      <w:r w:rsidR="002D0107"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 w:rsidR="002D0107">
        <w:rPr>
          <w:rFonts w:ascii="Arial Narrow" w:eastAsia="Arial Narrow" w:hAnsi="Arial Narrow" w:cs="Arial Narrow"/>
          <w:sz w:val="22"/>
          <w:szCs w:val="22"/>
        </w:rPr>
        <w:t>c</w:t>
      </w:r>
      <w:r w:rsidR="002D0107"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 w:rsidR="002D0107">
        <w:rPr>
          <w:rFonts w:ascii="Arial Narrow" w:eastAsia="Arial Narrow" w:hAnsi="Arial Narrow" w:cs="Arial Narrow"/>
          <w:sz w:val="22"/>
          <w:szCs w:val="22"/>
        </w:rPr>
        <w:t>tion</w:t>
      </w:r>
      <w:r w:rsidR="002D0107"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 w:rsidR="002D0107"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 w:rsidR="002D0107">
        <w:rPr>
          <w:rFonts w:ascii="Arial Narrow" w:eastAsia="Arial Narrow" w:hAnsi="Arial Narrow" w:cs="Arial Narrow"/>
          <w:sz w:val="22"/>
          <w:szCs w:val="22"/>
        </w:rPr>
        <w:t>f</w:t>
      </w:r>
      <w:r w:rsidR="002D0107"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 w:rsidR="002D0107">
        <w:rPr>
          <w:rFonts w:ascii="Arial Narrow" w:eastAsia="Arial Narrow" w:hAnsi="Arial Narrow" w:cs="Arial Narrow"/>
          <w:spacing w:val="5"/>
          <w:sz w:val="22"/>
          <w:szCs w:val="22"/>
        </w:rPr>
        <w:t>a</w:t>
      </w:r>
      <w:r w:rsidR="002D0107"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 w:rsidR="002D0107">
        <w:rPr>
          <w:rFonts w:ascii="Arial Narrow" w:eastAsia="Arial Narrow" w:hAnsi="Arial Narrow" w:cs="Arial Narrow"/>
          <w:sz w:val="22"/>
          <w:szCs w:val="22"/>
        </w:rPr>
        <w:t>l</w:t>
      </w:r>
      <w:r w:rsidR="002D0107"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 w:rsidR="002D0107"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 w:rsidR="002D0107">
        <w:rPr>
          <w:rFonts w:ascii="Arial Narrow" w:eastAsia="Arial Narrow" w:hAnsi="Arial Narrow" w:cs="Arial Narrow"/>
          <w:sz w:val="22"/>
          <w:szCs w:val="22"/>
        </w:rPr>
        <w:t>mp</w:t>
      </w:r>
      <w:r w:rsidR="002D0107"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 w:rsidR="002D0107"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 w:rsidR="002D0107">
        <w:rPr>
          <w:rFonts w:ascii="Arial Narrow" w:eastAsia="Arial Narrow" w:hAnsi="Arial Narrow" w:cs="Arial Narrow"/>
          <w:sz w:val="22"/>
          <w:szCs w:val="22"/>
        </w:rPr>
        <w:t>ye</w:t>
      </w:r>
      <w:r w:rsidR="002D0107"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 w:rsidR="002D0107">
        <w:rPr>
          <w:rFonts w:ascii="Arial Narrow" w:eastAsia="Arial Narrow" w:hAnsi="Arial Narrow" w:cs="Arial Narrow"/>
          <w:sz w:val="22"/>
          <w:szCs w:val="22"/>
        </w:rPr>
        <w:t>s</w:t>
      </w:r>
      <w:r w:rsidR="002D0107"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 w:rsidR="002D0107">
        <w:rPr>
          <w:rFonts w:ascii="Arial Narrow" w:eastAsia="Arial Narrow" w:hAnsi="Arial Narrow" w:cs="Arial Narrow"/>
          <w:sz w:val="22"/>
          <w:szCs w:val="22"/>
        </w:rPr>
        <w:t xml:space="preserve">to the </w:t>
      </w:r>
      <w:r w:rsidR="002D0107"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 w:rsidR="002D0107">
        <w:rPr>
          <w:rFonts w:ascii="Arial Narrow" w:eastAsia="Arial Narrow" w:hAnsi="Arial Narrow" w:cs="Arial Narrow"/>
          <w:sz w:val="22"/>
          <w:szCs w:val="22"/>
        </w:rPr>
        <w:t>spirat</w:t>
      </w:r>
      <w:r w:rsidR="002D0107"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 w:rsidR="002D0107">
        <w:rPr>
          <w:rFonts w:ascii="Arial Narrow" w:eastAsia="Arial Narrow" w:hAnsi="Arial Narrow" w:cs="Arial Narrow"/>
          <w:sz w:val="22"/>
          <w:szCs w:val="22"/>
        </w:rPr>
        <w:t>ons</w:t>
      </w:r>
      <w:r w:rsidR="002D0107"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 w:rsidR="002D0107">
        <w:rPr>
          <w:rFonts w:ascii="Arial Narrow" w:eastAsia="Arial Narrow" w:hAnsi="Arial Narrow" w:cs="Arial Narrow"/>
          <w:sz w:val="22"/>
          <w:szCs w:val="22"/>
        </w:rPr>
        <w:t>of th</w:t>
      </w:r>
      <w:r w:rsidR="002D0107"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 w:rsidR="002D0107">
        <w:rPr>
          <w:rFonts w:ascii="Arial Narrow" w:eastAsia="Arial Narrow" w:hAnsi="Arial Narrow" w:cs="Arial Narrow"/>
          <w:sz w:val="22"/>
          <w:szCs w:val="22"/>
        </w:rPr>
        <w:t>s</w:t>
      </w:r>
      <w:r w:rsidR="002D0107">
        <w:rPr>
          <w:rFonts w:ascii="Arial Narrow" w:eastAsia="Arial Narrow" w:hAnsi="Arial Narrow" w:cs="Arial Narrow"/>
          <w:spacing w:val="17"/>
          <w:sz w:val="22"/>
          <w:szCs w:val="22"/>
        </w:rPr>
        <w:t xml:space="preserve"> </w:t>
      </w:r>
      <w:r w:rsidR="002D0107">
        <w:rPr>
          <w:rFonts w:ascii="Arial Narrow" w:eastAsia="Arial Narrow" w:hAnsi="Arial Narrow" w:cs="Arial Narrow"/>
          <w:sz w:val="22"/>
          <w:szCs w:val="22"/>
        </w:rPr>
        <w:t>d</w:t>
      </w:r>
      <w:r w:rsidR="002D0107"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 w:rsidR="002D0107">
        <w:rPr>
          <w:rFonts w:ascii="Arial Narrow" w:eastAsia="Arial Narrow" w:hAnsi="Arial Narrow" w:cs="Arial Narrow"/>
          <w:sz w:val="22"/>
          <w:szCs w:val="22"/>
        </w:rPr>
        <w:t>cu</w:t>
      </w:r>
      <w:r w:rsidR="002D0107"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 w:rsidR="002D0107">
        <w:rPr>
          <w:rFonts w:ascii="Arial Narrow" w:eastAsia="Arial Narrow" w:hAnsi="Arial Narrow" w:cs="Arial Narrow"/>
          <w:sz w:val="22"/>
          <w:szCs w:val="22"/>
        </w:rPr>
        <w:t>ent.</w:t>
      </w:r>
      <w:r w:rsidR="002D0107">
        <w:rPr>
          <w:rFonts w:ascii="Arial Narrow" w:eastAsia="Arial Narrow" w:hAnsi="Arial Narrow" w:cs="Arial Narrow"/>
          <w:spacing w:val="17"/>
          <w:sz w:val="22"/>
          <w:szCs w:val="22"/>
        </w:rPr>
        <w:t xml:space="preserve"> </w:t>
      </w:r>
      <w:r w:rsidR="002D0107">
        <w:rPr>
          <w:rFonts w:ascii="Arial Narrow" w:eastAsia="Arial Narrow" w:hAnsi="Arial Narrow" w:cs="Arial Narrow"/>
          <w:sz w:val="22"/>
          <w:szCs w:val="22"/>
        </w:rPr>
        <w:t>T</w:t>
      </w:r>
      <w:r w:rsidR="002D0107"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 w:rsidR="002D0107">
        <w:rPr>
          <w:rFonts w:ascii="Arial Narrow" w:eastAsia="Arial Narrow" w:hAnsi="Arial Narrow" w:cs="Arial Narrow"/>
          <w:sz w:val="22"/>
          <w:szCs w:val="22"/>
        </w:rPr>
        <w:t>e</w:t>
      </w:r>
      <w:r w:rsidR="002D0107">
        <w:rPr>
          <w:rFonts w:ascii="Arial Narrow" w:eastAsia="Arial Narrow" w:hAnsi="Arial Narrow" w:cs="Arial Narrow"/>
          <w:spacing w:val="17"/>
          <w:sz w:val="22"/>
          <w:szCs w:val="22"/>
        </w:rPr>
        <w:t xml:space="preserve"> </w:t>
      </w:r>
      <w:r w:rsidR="002D0107"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 w:rsidR="002D0107">
        <w:rPr>
          <w:rFonts w:ascii="Arial Narrow" w:eastAsia="Arial Narrow" w:hAnsi="Arial Narrow" w:cs="Arial Narrow"/>
          <w:sz w:val="22"/>
          <w:szCs w:val="22"/>
        </w:rPr>
        <w:t>oun</w:t>
      </w:r>
      <w:r w:rsidR="002D0107"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 w:rsidR="002D0107">
        <w:rPr>
          <w:rFonts w:ascii="Arial Narrow" w:eastAsia="Arial Narrow" w:hAnsi="Arial Narrow" w:cs="Arial Narrow"/>
          <w:sz w:val="22"/>
          <w:szCs w:val="22"/>
        </w:rPr>
        <w:t>il</w:t>
      </w:r>
      <w:r w:rsidR="002D0107">
        <w:rPr>
          <w:rFonts w:ascii="Arial Narrow" w:eastAsia="Arial Narrow" w:hAnsi="Arial Narrow" w:cs="Arial Narrow"/>
          <w:spacing w:val="18"/>
          <w:sz w:val="22"/>
          <w:szCs w:val="22"/>
        </w:rPr>
        <w:t xml:space="preserve"> </w:t>
      </w:r>
      <w:r w:rsidR="002D0107">
        <w:rPr>
          <w:rFonts w:ascii="Arial Narrow" w:eastAsia="Arial Narrow" w:hAnsi="Arial Narrow" w:cs="Arial Narrow"/>
          <w:spacing w:val="-3"/>
          <w:sz w:val="22"/>
          <w:szCs w:val="22"/>
        </w:rPr>
        <w:t>w</w:t>
      </w:r>
      <w:r w:rsidR="002D0107">
        <w:rPr>
          <w:rFonts w:ascii="Arial Narrow" w:eastAsia="Arial Narrow" w:hAnsi="Arial Narrow" w:cs="Arial Narrow"/>
          <w:sz w:val="22"/>
          <w:szCs w:val="22"/>
        </w:rPr>
        <w:t>i</w:t>
      </w:r>
      <w:r w:rsidR="002D0107"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 w:rsidR="002D0107">
        <w:rPr>
          <w:rFonts w:ascii="Arial Narrow" w:eastAsia="Arial Narrow" w:hAnsi="Arial Narrow" w:cs="Arial Narrow"/>
          <w:sz w:val="22"/>
          <w:szCs w:val="22"/>
        </w:rPr>
        <w:t>l</w:t>
      </w:r>
      <w:r w:rsidR="002D0107">
        <w:rPr>
          <w:rFonts w:ascii="Arial Narrow" w:eastAsia="Arial Narrow" w:hAnsi="Arial Narrow" w:cs="Arial Narrow"/>
          <w:spacing w:val="17"/>
          <w:sz w:val="22"/>
          <w:szCs w:val="22"/>
        </w:rPr>
        <w:t xml:space="preserve"> </w:t>
      </w:r>
      <w:r w:rsidR="002D0107"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 w:rsidR="002D0107">
        <w:rPr>
          <w:rFonts w:ascii="Arial Narrow" w:eastAsia="Arial Narrow" w:hAnsi="Arial Narrow" w:cs="Arial Narrow"/>
          <w:sz w:val="22"/>
          <w:szCs w:val="22"/>
        </w:rPr>
        <w:t>ond</w:t>
      </w:r>
      <w:r w:rsidR="002D0107"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 w:rsidR="002D0107">
        <w:rPr>
          <w:rFonts w:ascii="Arial Narrow" w:eastAsia="Arial Narrow" w:hAnsi="Arial Narrow" w:cs="Arial Narrow"/>
          <w:sz w:val="22"/>
          <w:szCs w:val="22"/>
        </w:rPr>
        <w:t>ct</w:t>
      </w:r>
      <w:r w:rsidR="002D0107">
        <w:rPr>
          <w:rFonts w:ascii="Arial Narrow" w:eastAsia="Arial Narrow" w:hAnsi="Arial Narrow" w:cs="Arial Narrow"/>
          <w:spacing w:val="17"/>
          <w:sz w:val="22"/>
          <w:szCs w:val="22"/>
        </w:rPr>
        <w:t xml:space="preserve"> </w:t>
      </w:r>
      <w:r w:rsidR="002D0107">
        <w:rPr>
          <w:rFonts w:ascii="Arial Narrow" w:eastAsia="Arial Narrow" w:hAnsi="Arial Narrow" w:cs="Arial Narrow"/>
          <w:sz w:val="22"/>
          <w:szCs w:val="22"/>
        </w:rPr>
        <w:t>per</w:t>
      </w:r>
      <w:r w:rsidR="002D0107"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 w:rsidR="002D0107">
        <w:rPr>
          <w:rFonts w:ascii="Arial Narrow" w:eastAsia="Arial Narrow" w:hAnsi="Arial Narrow" w:cs="Arial Narrow"/>
          <w:sz w:val="22"/>
          <w:szCs w:val="22"/>
        </w:rPr>
        <w:t>od</w:t>
      </w:r>
      <w:r w:rsidR="002D0107"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 w:rsidR="002D0107">
        <w:rPr>
          <w:rFonts w:ascii="Arial Narrow" w:eastAsia="Arial Narrow" w:hAnsi="Arial Narrow" w:cs="Arial Narrow"/>
          <w:sz w:val="22"/>
          <w:szCs w:val="22"/>
        </w:rPr>
        <w:t>c</w:t>
      </w:r>
      <w:r w:rsidR="002D0107">
        <w:rPr>
          <w:rFonts w:ascii="Arial Narrow" w:eastAsia="Arial Narrow" w:hAnsi="Arial Narrow" w:cs="Arial Narrow"/>
          <w:spacing w:val="17"/>
          <w:sz w:val="22"/>
          <w:szCs w:val="22"/>
        </w:rPr>
        <w:t xml:space="preserve"> </w:t>
      </w:r>
      <w:r w:rsidR="002D0107">
        <w:rPr>
          <w:rFonts w:ascii="Arial Narrow" w:eastAsia="Arial Narrow" w:hAnsi="Arial Narrow" w:cs="Arial Narrow"/>
          <w:sz w:val="22"/>
          <w:szCs w:val="22"/>
        </w:rPr>
        <w:t>mo</w:t>
      </w:r>
      <w:r w:rsidR="002D0107"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 w:rsidR="002D0107">
        <w:rPr>
          <w:rFonts w:ascii="Arial Narrow" w:eastAsia="Arial Narrow" w:hAnsi="Arial Narrow" w:cs="Arial Narrow"/>
          <w:sz w:val="22"/>
          <w:szCs w:val="22"/>
        </w:rPr>
        <w:t>itori</w:t>
      </w:r>
      <w:r w:rsidR="002D0107"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 w:rsidR="002D0107">
        <w:rPr>
          <w:rFonts w:ascii="Arial Narrow" w:eastAsia="Arial Narrow" w:hAnsi="Arial Narrow" w:cs="Arial Narrow"/>
          <w:sz w:val="22"/>
          <w:szCs w:val="22"/>
        </w:rPr>
        <w:t>g</w:t>
      </w:r>
      <w:r w:rsidR="002D0107">
        <w:rPr>
          <w:rFonts w:ascii="Arial Narrow" w:eastAsia="Arial Narrow" w:hAnsi="Arial Narrow" w:cs="Arial Narrow"/>
          <w:spacing w:val="15"/>
          <w:sz w:val="22"/>
          <w:szCs w:val="22"/>
        </w:rPr>
        <w:t xml:space="preserve"> </w:t>
      </w:r>
      <w:r w:rsidR="002D0107">
        <w:rPr>
          <w:rFonts w:ascii="Arial Narrow" w:eastAsia="Arial Narrow" w:hAnsi="Arial Narrow" w:cs="Arial Narrow"/>
          <w:sz w:val="22"/>
          <w:szCs w:val="22"/>
        </w:rPr>
        <w:t>and</w:t>
      </w:r>
      <w:r w:rsidR="002D0107">
        <w:rPr>
          <w:rFonts w:ascii="Arial Narrow" w:eastAsia="Arial Narrow" w:hAnsi="Arial Narrow" w:cs="Arial Narrow"/>
          <w:spacing w:val="22"/>
          <w:sz w:val="22"/>
          <w:szCs w:val="22"/>
        </w:rPr>
        <w:t xml:space="preserve"> </w:t>
      </w:r>
      <w:r w:rsidR="002D0107">
        <w:rPr>
          <w:rFonts w:ascii="Arial Narrow" w:eastAsia="Arial Narrow" w:hAnsi="Arial Narrow" w:cs="Arial Narrow"/>
          <w:sz w:val="22"/>
          <w:szCs w:val="22"/>
        </w:rPr>
        <w:t>re</w:t>
      </w:r>
      <w:r w:rsidR="002D0107">
        <w:rPr>
          <w:rFonts w:ascii="Arial Narrow" w:eastAsia="Arial Narrow" w:hAnsi="Arial Narrow" w:cs="Arial Narrow"/>
          <w:spacing w:val="-2"/>
          <w:sz w:val="22"/>
          <w:szCs w:val="22"/>
        </w:rPr>
        <w:t>v</w:t>
      </w:r>
      <w:r w:rsidR="002D0107">
        <w:rPr>
          <w:rFonts w:ascii="Arial Narrow" w:eastAsia="Arial Narrow" w:hAnsi="Arial Narrow" w:cs="Arial Narrow"/>
          <w:sz w:val="22"/>
          <w:szCs w:val="22"/>
        </w:rPr>
        <w:t>iew in</w:t>
      </w:r>
      <w:r w:rsidR="002D0107"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 w:rsidR="002D0107">
        <w:rPr>
          <w:rFonts w:ascii="Arial Narrow" w:eastAsia="Arial Narrow" w:hAnsi="Arial Narrow" w:cs="Arial Narrow"/>
          <w:sz w:val="22"/>
          <w:szCs w:val="22"/>
        </w:rPr>
        <w:t>the</w:t>
      </w:r>
      <w:r w:rsidR="002D0107"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 w:rsidR="002D0107">
        <w:rPr>
          <w:rFonts w:ascii="Arial Narrow" w:eastAsia="Arial Narrow" w:hAnsi="Arial Narrow" w:cs="Arial Narrow"/>
          <w:sz w:val="22"/>
          <w:szCs w:val="22"/>
        </w:rPr>
        <w:t>i</w:t>
      </w:r>
      <w:r w:rsidR="002D0107"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 w:rsidR="002D0107"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 w:rsidR="002D0107">
        <w:rPr>
          <w:rFonts w:ascii="Arial Narrow" w:eastAsia="Arial Narrow" w:hAnsi="Arial Narrow" w:cs="Arial Narrow"/>
          <w:sz w:val="22"/>
          <w:szCs w:val="22"/>
        </w:rPr>
        <w:t>le</w:t>
      </w:r>
      <w:r w:rsidR="002D0107"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 w:rsidR="002D0107">
        <w:rPr>
          <w:rFonts w:ascii="Arial Narrow" w:eastAsia="Arial Narrow" w:hAnsi="Arial Narrow" w:cs="Arial Narrow"/>
          <w:sz w:val="22"/>
          <w:szCs w:val="22"/>
        </w:rPr>
        <w:t>entat</w:t>
      </w:r>
      <w:r w:rsidR="002D0107">
        <w:rPr>
          <w:rFonts w:ascii="Arial Narrow" w:eastAsia="Arial Narrow" w:hAnsi="Arial Narrow" w:cs="Arial Narrow"/>
          <w:spacing w:val="-1"/>
          <w:sz w:val="22"/>
          <w:szCs w:val="22"/>
        </w:rPr>
        <w:t>i</w:t>
      </w:r>
      <w:r w:rsidR="002D0107">
        <w:rPr>
          <w:rFonts w:ascii="Arial Narrow" w:eastAsia="Arial Narrow" w:hAnsi="Arial Narrow" w:cs="Arial Narrow"/>
          <w:sz w:val="22"/>
          <w:szCs w:val="22"/>
        </w:rPr>
        <w:t>on</w:t>
      </w:r>
      <w:r w:rsidR="002D0107"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 w:rsidR="002D0107">
        <w:rPr>
          <w:rFonts w:ascii="Arial Narrow" w:eastAsia="Arial Narrow" w:hAnsi="Arial Narrow" w:cs="Arial Narrow"/>
          <w:sz w:val="22"/>
          <w:szCs w:val="22"/>
        </w:rPr>
        <w:t>of</w:t>
      </w:r>
      <w:r w:rsidR="002D0107"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 w:rsidR="002D0107">
        <w:rPr>
          <w:rFonts w:ascii="Arial Narrow" w:eastAsia="Arial Narrow" w:hAnsi="Arial Narrow" w:cs="Arial Narrow"/>
          <w:sz w:val="22"/>
          <w:szCs w:val="22"/>
        </w:rPr>
        <w:t>the planned</w:t>
      </w:r>
      <w:r w:rsidR="002D0107"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 w:rsidR="002D0107">
        <w:rPr>
          <w:rFonts w:ascii="Arial Narrow" w:eastAsia="Arial Narrow" w:hAnsi="Arial Narrow" w:cs="Arial Narrow"/>
          <w:sz w:val="22"/>
          <w:szCs w:val="22"/>
        </w:rPr>
        <w:t>a</w:t>
      </w:r>
      <w:r w:rsidR="002D0107"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 w:rsidR="002D0107"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 w:rsidR="002D0107">
        <w:rPr>
          <w:rFonts w:ascii="Arial Narrow" w:eastAsia="Arial Narrow" w:hAnsi="Arial Narrow" w:cs="Arial Narrow"/>
          <w:sz w:val="22"/>
          <w:szCs w:val="22"/>
        </w:rPr>
        <w:t>i</w:t>
      </w:r>
      <w:r w:rsidR="002D0107"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 w:rsidR="002D0107"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 w:rsidR="002D0107">
        <w:rPr>
          <w:rFonts w:ascii="Arial Narrow" w:eastAsia="Arial Narrow" w:hAnsi="Arial Narrow" w:cs="Arial Narrow"/>
          <w:sz w:val="22"/>
          <w:szCs w:val="22"/>
        </w:rPr>
        <w:t>ties</w:t>
      </w:r>
      <w:r w:rsidR="002D0107">
        <w:rPr>
          <w:rFonts w:ascii="Arial Narrow" w:eastAsia="Arial Narrow" w:hAnsi="Arial Narrow" w:cs="Arial Narrow"/>
          <w:spacing w:val="7"/>
          <w:sz w:val="22"/>
          <w:szCs w:val="22"/>
        </w:rPr>
        <w:t xml:space="preserve"> </w:t>
      </w:r>
      <w:r w:rsidR="002D0107">
        <w:rPr>
          <w:rFonts w:ascii="Arial Narrow" w:eastAsia="Arial Narrow" w:hAnsi="Arial Narrow" w:cs="Arial Narrow"/>
          <w:sz w:val="22"/>
          <w:szCs w:val="22"/>
        </w:rPr>
        <w:t>i</w:t>
      </w:r>
      <w:r w:rsidR="002D0107"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 w:rsidR="002D0107">
        <w:rPr>
          <w:rFonts w:ascii="Arial Narrow" w:eastAsia="Arial Narrow" w:hAnsi="Arial Narrow" w:cs="Arial Narrow"/>
          <w:sz w:val="22"/>
          <w:szCs w:val="22"/>
        </w:rPr>
        <w:t>clu</w:t>
      </w:r>
      <w:r w:rsidR="002D0107"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 w:rsidR="002D0107">
        <w:rPr>
          <w:rFonts w:ascii="Arial Narrow" w:eastAsia="Arial Narrow" w:hAnsi="Arial Narrow" w:cs="Arial Narrow"/>
          <w:sz w:val="22"/>
          <w:szCs w:val="22"/>
        </w:rPr>
        <w:t>ing</w:t>
      </w:r>
      <w:r w:rsidR="002D0107"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 w:rsidR="002D0107"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 w:rsidR="002D0107"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 w:rsidR="002D0107">
        <w:rPr>
          <w:rFonts w:ascii="Arial Narrow" w:eastAsia="Arial Narrow" w:hAnsi="Arial Narrow" w:cs="Arial Narrow"/>
          <w:sz w:val="22"/>
          <w:szCs w:val="22"/>
        </w:rPr>
        <w:t>view</w:t>
      </w:r>
      <w:r w:rsidR="002D0107">
        <w:rPr>
          <w:rFonts w:ascii="Arial Narrow" w:eastAsia="Arial Narrow" w:hAnsi="Arial Narrow" w:cs="Arial Narrow"/>
          <w:spacing w:val="6"/>
          <w:sz w:val="22"/>
          <w:szCs w:val="22"/>
        </w:rPr>
        <w:t xml:space="preserve"> </w:t>
      </w:r>
      <w:r w:rsidR="002D0107">
        <w:rPr>
          <w:rFonts w:ascii="Arial Narrow" w:eastAsia="Arial Narrow" w:hAnsi="Arial Narrow" w:cs="Arial Narrow"/>
          <w:sz w:val="22"/>
          <w:szCs w:val="22"/>
        </w:rPr>
        <w:t>of</w:t>
      </w:r>
      <w:r w:rsidR="002D0107"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 w:rsidR="002D0107">
        <w:rPr>
          <w:rFonts w:ascii="Arial Narrow" w:eastAsia="Arial Narrow" w:hAnsi="Arial Narrow" w:cs="Arial Narrow"/>
          <w:sz w:val="22"/>
          <w:szCs w:val="22"/>
        </w:rPr>
        <w:t xml:space="preserve">the targets </w:t>
      </w:r>
      <w:r w:rsidR="002D0107"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 w:rsidR="002D0107"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 w:rsidR="002D0107">
        <w:rPr>
          <w:rFonts w:ascii="Arial Narrow" w:eastAsia="Arial Narrow" w:hAnsi="Arial Narrow" w:cs="Arial Narrow"/>
          <w:sz w:val="22"/>
          <w:szCs w:val="22"/>
        </w:rPr>
        <w:t xml:space="preserve">very </w:t>
      </w:r>
      <w:r w:rsidR="002D0107"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 w:rsidR="002D0107">
        <w:rPr>
          <w:rFonts w:ascii="Arial Narrow" w:eastAsia="Arial Narrow" w:hAnsi="Arial Narrow" w:cs="Arial Narrow"/>
          <w:spacing w:val="-2"/>
          <w:sz w:val="22"/>
          <w:szCs w:val="22"/>
        </w:rPr>
        <w:t>y</w:t>
      </w:r>
      <w:r w:rsidR="002D0107">
        <w:rPr>
          <w:rFonts w:ascii="Arial Narrow" w:eastAsia="Arial Narrow" w:hAnsi="Arial Narrow" w:cs="Arial Narrow"/>
          <w:sz w:val="22"/>
          <w:szCs w:val="22"/>
        </w:rPr>
        <w:t>ear</w:t>
      </w:r>
      <w:r w:rsidR="002D0107">
        <w:rPr>
          <w:rFonts w:ascii="Arial Narrow" w:eastAsia="Arial Narrow" w:hAnsi="Arial Narrow" w:cs="Arial Narrow"/>
          <w:spacing w:val="50"/>
          <w:sz w:val="22"/>
          <w:szCs w:val="22"/>
        </w:rPr>
        <w:t xml:space="preserve"> </w:t>
      </w:r>
      <w:r w:rsidR="002D0107">
        <w:rPr>
          <w:rFonts w:ascii="Arial Narrow" w:eastAsia="Arial Narrow" w:hAnsi="Arial Narrow" w:cs="Arial Narrow"/>
          <w:sz w:val="22"/>
          <w:szCs w:val="22"/>
        </w:rPr>
        <w:t xml:space="preserve">in </w:t>
      </w:r>
      <w:r w:rsidR="002D0107"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 w:rsidR="002D0107">
        <w:rPr>
          <w:rFonts w:ascii="Arial Narrow" w:eastAsia="Arial Narrow" w:hAnsi="Arial Narrow" w:cs="Arial Narrow"/>
          <w:sz w:val="22"/>
          <w:szCs w:val="22"/>
        </w:rPr>
        <w:t>order</w:t>
      </w:r>
      <w:r w:rsidR="002D0107">
        <w:rPr>
          <w:rFonts w:ascii="Arial Narrow" w:eastAsia="Arial Narrow" w:hAnsi="Arial Narrow" w:cs="Arial Narrow"/>
          <w:spacing w:val="48"/>
          <w:sz w:val="22"/>
          <w:szCs w:val="22"/>
        </w:rPr>
        <w:t xml:space="preserve"> </w:t>
      </w:r>
      <w:r w:rsidR="002D0107">
        <w:rPr>
          <w:rFonts w:ascii="Arial Narrow" w:eastAsia="Arial Narrow" w:hAnsi="Arial Narrow" w:cs="Arial Narrow"/>
          <w:sz w:val="22"/>
          <w:szCs w:val="22"/>
        </w:rPr>
        <w:t>to  i</w:t>
      </w:r>
      <w:r w:rsidR="002D0107"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 w:rsidR="002D0107">
        <w:rPr>
          <w:rFonts w:ascii="Arial Narrow" w:eastAsia="Arial Narrow" w:hAnsi="Arial Narrow" w:cs="Arial Narrow"/>
          <w:sz w:val="22"/>
          <w:szCs w:val="22"/>
        </w:rPr>
        <w:t>pr</w:t>
      </w:r>
      <w:r w:rsidR="002D0107"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 w:rsidR="002D0107">
        <w:rPr>
          <w:rFonts w:ascii="Arial Narrow" w:eastAsia="Arial Narrow" w:hAnsi="Arial Narrow" w:cs="Arial Narrow"/>
          <w:sz w:val="22"/>
          <w:szCs w:val="22"/>
        </w:rPr>
        <w:t xml:space="preserve">ve  it </w:t>
      </w:r>
      <w:r w:rsidR="002D0107"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 w:rsidR="002D0107">
        <w:rPr>
          <w:rFonts w:ascii="Arial Narrow" w:eastAsia="Arial Narrow" w:hAnsi="Arial Narrow" w:cs="Arial Narrow"/>
          <w:sz w:val="22"/>
          <w:szCs w:val="22"/>
        </w:rPr>
        <w:t xml:space="preserve">and </w:t>
      </w:r>
      <w:r w:rsidR="002D0107"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 w:rsidR="002D0107"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 w:rsidR="002D0107">
        <w:rPr>
          <w:rFonts w:ascii="Arial Narrow" w:eastAsia="Arial Narrow" w:hAnsi="Arial Narrow" w:cs="Arial Narrow"/>
          <w:sz w:val="22"/>
          <w:szCs w:val="22"/>
        </w:rPr>
        <w:t>n</w:t>
      </w:r>
      <w:r w:rsidR="002D0107"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 w:rsidR="002D0107"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 w:rsidR="002D0107">
        <w:rPr>
          <w:rFonts w:ascii="Arial Narrow" w:eastAsia="Arial Narrow" w:hAnsi="Arial Narrow" w:cs="Arial Narrow"/>
          <w:sz w:val="22"/>
          <w:szCs w:val="22"/>
        </w:rPr>
        <w:t xml:space="preserve">ude </w:t>
      </w:r>
      <w:r w:rsidR="002D0107"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 w:rsidR="002D0107"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 w:rsidR="002D0107">
        <w:rPr>
          <w:rFonts w:ascii="Arial Narrow" w:eastAsia="Arial Narrow" w:hAnsi="Arial Narrow" w:cs="Arial Narrow"/>
          <w:sz w:val="22"/>
          <w:szCs w:val="22"/>
        </w:rPr>
        <w:t xml:space="preserve">ny </w:t>
      </w:r>
      <w:r w:rsidR="002D0107"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 w:rsidR="002D0107">
        <w:rPr>
          <w:rFonts w:ascii="Arial Narrow" w:eastAsia="Arial Narrow" w:hAnsi="Arial Narrow" w:cs="Arial Narrow"/>
          <w:sz w:val="22"/>
          <w:szCs w:val="22"/>
        </w:rPr>
        <w:t>emer</w:t>
      </w:r>
      <w:r w:rsidR="002D0107">
        <w:rPr>
          <w:rFonts w:ascii="Arial Narrow" w:eastAsia="Arial Narrow" w:hAnsi="Arial Narrow" w:cs="Arial Narrow"/>
          <w:spacing w:val="-2"/>
          <w:sz w:val="22"/>
          <w:szCs w:val="22"/>
        </w:rPr>
        <w:t>g</w:t>
      </w:r>
      <w:r w:rsidR="002D0107">
        <w:rPr>
          <w:rFonts w:ascii="Arial Narrow" w:eastAsia="Arial Narrow" w:hAnsi="Arial Narrow" w:cs="Arial Narrow"/>
          <w:sz w:val="22"/>
          <w:szCs w:val="22"/>
        </w:rPr>
        <w:t>ing require</w:t>
      </w:r>
      <w:r w:rsidR="002D0107"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 w:rsidR="002D0107">
        <w:rPr>
          <w:rFonts w:ascii="Arial Narrow" w:eastAsia="Arial Narrow" w:hAnsi="Arial Narrow" w:cs="Arial Narrow"/>
          <w:sz w:val="22"/>
          <w:szCs w:val="22"/>
        </w:rPr>
        <w:t>ent</w:t>
      </w:r>
      <w:r w:rsidR="002D0107">
        <w:rPr>
          <w:rFonts w:ascii="Arial Narrow" w:eastAsia="Arial Narrow" w:hAnsi="Arial Narrow" w:cs="Arial Narrow"/>
          <w:spacing w:val="1"/>
          <w:sz w:val="22"/>
          <w:szCs w:val="22"/>
        </w:rPr>
        <w:t>s.</w:t>
      </w:r>
    </w:p>
    <w:p w:rsidR="007957CC" w:rsidRDefault="007957CC">
      <w:pPr>
        <w:spacing w:line="200" w:lineRule="exact"/>
      </w:pPr>
    </w:p>
    <w:p w:rsidR="007957CC" w:rsidRDefault="007957CC">
      <w:pPr>
        <w:spacing w:line="200" w:lineRule="exact"/>
      </w:pPr>
    </w:p>
    <w:p w:rsidR="007957CC" w:rsidRDefault="007957CC">
      <w:pPr>
        <w:spacing w:line="200" w:lineRule="exact"/>
      </w:pPr>
    </w:p>
    <w:p w:rsidR="007957CC" w:rsidRDefault="007957CC">
      <w:pPr>
        <w:spacing w:before="19" w:line="200" w:lineRule="exact"/>
      </w:pPr>
    </w:p>
    <w:p w:rsidR="007957CC" w:rsidRDefault="002D0107">
      <w:pPr>
        <w:ind w:left="2379" w:right="2564"/>
        <w:jc w:val="center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imon 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B</w:t>
      </w:r>
      <w:r>
        <w:rPr>
          <w:rFonts w:ascii="Arial Narrow" w:eastAsia="Arial Narrow" w:hAnsi="Arial Narrow" w:cs="Arial Narrow"/>
          <w:b/>
          <w:sz w:val="22"/>
          <w:szCs w:val="22"/>
        </w:rPr>
        <w:t>e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ege</w:t>
      </w:r>
    </w:p>
    <w:p w:rsidR="007957CC" w:rsidRDefault="002D0107">
      <w:pPr>
        <w:spacing w:before="21" w:line="257" w:lineRule="auto"/>
        <w:ind w:left="1554" w:right="1742"/>
        <w:jc w:val="center"/>
        <w:rPr>
          <w:rFonts w:ascii="Arial Narrow" w:eastAsia="Arial Narrow" w:hAnsi="Arial Narrow" w:cs="Arial Narrow"/>
          <w:sz w:val="22"/>
          <w:szCs w:val="22"/>
        </w:rPr>
        <w:sectPr w:rsidR="007957CC">
          <w:pgSz w:w="8400" w:h="11920"/>
          <w:pgMar w:top="1040" w:right="1140" w:bottom="280" w:left="1020" w:header="0" w:footer="1003" w:gutter="0"/>
          <w:cols w:space="720"/>
        </w:sectPr>
      </w:pP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b/>
          <w:sz w:val="22"/>
          <w:szCs w:val="22"/>
        </w:rPr>
        <w:t>I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b/>
          <w:sz w:val="22"/>
          <w:szCs w:val="22"/>
        </w:rPr>
        <w:t>T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I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T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EXECU</w:t>
      </w:r>
      <w:r>
        <w:rPr>
          <w:rFonts w:ascii="Arial Narrow" w:eastAsia="Arial Narrow" w:hAnsi="Arial Narrow" w:cs="Arial Narrow"/>
          <w:b/>
          <w:sz w:val="22"/>
          <w:szCs w:val="22"/>
        </w:rPr>
        <w:t>TI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V</w:t>
      </w:r>
      <w:r>
        <w:rPr>
          <w:rFonts w:ascii="Arial Narrow" w:eastAsia="Arial Narrow" w:hAnsi="Arial Narrow" w:cs="Arial Narrow"/>
          <w:b/>
          <w:sz w:val="22"/>
          <w:szCs w:val="22"/>
        </w:rPr>
        <w:t>E</w:t>
      </w:r>
      <w:r>
        <w:rPr>
          <w:rFonts w:ascii="Arial Narrow" w:eastAsia="Arial Narrow" w:hAnsi="Arial Narrow" w:cs="Arial Narrow"/>
          <w:b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b/>
          <w:sz w:val="22"/>
          <w:szCs w:val="22"/>
        </w:rPr>
        <w:t>I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pacing w:val="1"/>
          <w:sz w:val="22"/>
          <w:szCs w:val="22"/>
        </w:rPr>
        <w:t>E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b/>
          <w:sz w:val="22"/>
          <w:szCs w:val="22"/>
        </w:rPr>
        <w:t>TOR MS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b/>
          <w:sz w:val="22"/>
          <w:szCs w:val="22"/>
        </w:rPr>
        <w:t>L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b/>
          <w:sz w:val="22"/>
          <w:szCs w:val="22"/>
        </w:rPr>
        <w:t>LA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 xml:space="preserve"> D</w:t>
      </w:r>
      <w:r>
        <w:rPr>
          <w:rFonts w:ascii="Arial Narrow" w:eastAsia="Arial Narrow" w:hAnsi="Arial Narrow" w:cs="Arial Narrow"/>
          <w:b/>
          <w:sz w:val="22"/>
          <w:szCs w:val="22"/>
        </w:rPr>
        <w:t>I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b/>
          <w:sz w:val="22"/>
          <w:szCs w:val="22"/>
        </w:rPr>
        <w:t>T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I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T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b/>
          <w:sz w:val="22"/>
          <w:szCs w:val="22"/>
        </w:rPr>
        <w:t>O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U</w:t>
      </w:r>
      <w:r>
        <w:rPr>
          <w:rFonts w:ascii="Arial Narrow" w:eastAsia="Arial Narrow" w:hAnsi="Arial Narrow" w:cs="Arial Narrow"/>
          <w:b/>
          <w:spacing w:val="1"/>
          <w:sz w:val="22"/>
          <w:szCs w:val="22"/>
        </w:rPr>
        <w:t>N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b/>
          <w:sz w:val="22"/>
          <w:szCs w:val="22"/>
        </w:rPr>
        <w:t>IL</w:t>
      </w:r>
    </w:p>
    <w:p w:rsidR="007957CC" w:rsidRDefault="002D0107">
      <w:pPr>
        <w:spacing w:before="69" w:line="467" w:lineRule="auto"/>
        <w:ind w:left="2404" w:right="2386"/>
        <w:jc w:val="center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lastRenderedPageBreak/>
        <w:t>CHAP</w:t>
      </w:r>
      <w:r>
        <w:rPr>
          <w:rFonts w:ascii="Arial Narrow" w:eastAsia="Arial Narrow" w:hAnsi="Arial Narrow" w:cs="Arial Narrow"/>
          <w:b/>
          <w:sz w:val="22"/>
          <w:szCs w:val="22"/>
        </w:rPr>
        <w:t>T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E</w:t>
      </w:r>
      <w:r>
        <w:rPr>
          <w:rFonts w:ascii="Arial Narrow" w:eastAsia="Arial Narrow" w:hAnsi="Arial Narrow" w:cs="Arial Narrow"/>
          <w:b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pacing w:val="1"/>
          <w:sz w:val="22"/>
          <w:szCs w:val="22"/>
        </w:rPr>
        <w:t>O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N</w:t>
      </w:r>
      <w:r>
        <w:rPr>
          <w:rFonts w:ascii="Arial Narrow" w:eastAsia="Arial Narrow" w:hAnsi="Arial Narrow" w:cs="Arial Narrow"/>
          <w:b/>
          <w:sz w:val="22"/>
          <w:szCs w:val="22"/>
        </w:rPr>
        <w:t>E I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N</w:t>
      </w:r>
      <w:r>
        <w:rPr>
          <w:rFonts w:ascii="Arial Narrow" w:eastAsia="Arial Narrow" w:hAnsi="Arial Narrow" w:cs="Arial Narrow"/>
          <w:b/>
          <w:sz w:val="22"/>
          <w:szCs w:val="22"/>
        </w:rPr>
        <w:t>T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O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DUC</w:t>
      </w:r>
      <w:r>
        <w:rPr>
          <w:rFonts w:ascii="Arial Narrow" w:eastAsia="Arial Narrow" w:hAnsi="Arial Narrow" w:cs="Arial Narrow"/>
          <w:b/>
          <w:sz w:val="22"/>
          <w:szCs w:val="22"/>
        </w:rPr>
        <w:t>TION</w:t>
      </w:r>
    </w:p>
    <w:p w:rsidR="007957CC" w:rsidRDefault="002D0107">
      <w:pPr>
        <w:spacing w:before="1"/>
        <w:ind w:left="137" w:right="4684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>1.1 Int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od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u</w:t>
      </w:r>
      <w:r>
        <w:rPr>
          <w:rFonts w:ascii="Arial Narrow" w:eastAsia="Arial Narrow" w:hAnsi="Arial Narrow" w:cs="Arial Narrow"/>
          <w:b/>
          <w:sz w:val="22"/>
          <w:szCs w:val="22"/>
        </w:rPr>
        <w:t>ction</w:t>
      </w:r>
    </w:p>
    <w:p w:rsidR="007957CC" w:rsidRDefault="002D0107">
      <w:pPr>
        <w:spacing w:before="35" w:line="276" w:lineRule="auto"/>
        <w:ind w:left="137" w:right="77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al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 xml:space="preserve">la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ct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oun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 xml:space="preserve">e of the three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oun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 xml:space="preserve">s in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K</w:t>
      </w:r>
      <w:r>
        <w:rPr>
          <w:rFonts w:ascii="Arial Narrow" w:eastAsia="Arial Narrow" w:hAnsi="Arial Narrow" w:cs="Arial Narrow"/>
          <w:sz w:val="22"/>
          <w:szCs w:val="22"/>
        </w:rPr>
        <w:t xml:space="preserve">ahama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ct. Other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oun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K</w:t>
      </w:r>
      <w:r>
        <w:rPr>
          <w:rFonts w:ascii="Arial Narrow" w:eastAsia="Arial Narrow" w:hAnsi="Arial Narrow" w:cs="Arial Narrow"/>
          <w:sz w:val="22"/>
          <w:szCs w:val="22"/>
        </w:rPr>
        <w:t>ahama To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oun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il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nd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shetu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stri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6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. 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al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la</w:t>
      </w:r>
      <w:r>
        <w:rPr>
          <w:rFonts w:ascii="Arial Narrow" w:eastAsia="Arial Narrow" w:hAnsi="Arial Narrow" w:cs="Arial Narrow"/>
          <w:spacing w:val="2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ct</w:t>
      </w:r>
      <w:r>
        <w:rPr>
          <w:rFonts w:ascii="Arial Narrow" w:eastAsia="Arial Narrow" w:hAnsi="Arial Narrow" w:cs="Arial Narrow"/>
          <w:spacing w:val="2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oun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2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as</w:t>
      </w:r>
      <w:r>
        <w:rPr>
          <w:rFonts w:ascii="Arial Narrow" w:eastAsia="Arial Narrow" w:hAnsi="Arial Narrow" w:cs="Arial Narrow"/>
          <w:spacing w:val="2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her</w:t>
      </w:r>
      <w:r>
        <w:rPr>
          <w:rFonts w:ascii="Arial Narrow" w:eastAsia="Arial Narrow" w:hAnsi="Arial Narrow" w:cs="Arial Narrow"/>
          <w:spacing w:val="2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tri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2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un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ls</w:t>
      </w:r>
      <w:r>
        <w:rPr>
          <w:rFonts w:ascii="Arial Narrow" w:eastAsia="Arial Narrow" w:hAnsi="Arial Narrow" w:cs="Arial Narrow"/>
          <w:spacing w:val="2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as</w:t>
      </w:r>
      <w:r>
        <w:rPr>
          <w:rFonts w:ascii="Arial Narrow" w:eastAsia="Arial Narrow" w:hAnsi="Arial Narrow" w:cs="Arial Narrow"/>
          <w:spacing w:val="2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bli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ed</w:t>
      </w:r>
      <w:r>
        <w:rPr>
          <w:rFonts w:ascii="Arial Narrow" w:eastAsia="Arial Narrow" w:hAnsi="Arial Narrow" w:cs="Arial Narrow"/>
          <w:spacing w:val="2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under the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Lo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G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ment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 xml:space="preserve">t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o.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7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198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2</w:t>
      </w:r>
      <w:r>
        <w:rPr>
          <w:rFonts w:ascii="Arial Narrow" w:eastAsia="Arial Narrow" w:hAnsi="Arial Narrow" w:cs="Arial Narrow"/>
          <w:sz w:val="22"/>
          <w:szCs w:val="22"/>
        </w:rPr>
        <w:t>.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cil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as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off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cia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ly annou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ced in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 G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ver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me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Ga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z</w:t>
      </w:r>
      <w:r>
        <w:rPr>
          <w:rFonts w:ascii="Arial Narrow" w:eastAsia="Arial Narrow" w:hAnsi="Arial Narrow" w:cs="Arial Narrow"/>
          <w:sz w:val="22"/>
          <w:szCs w:val="22"/>
        </w:rPr>
        <w:t>ette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23rd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 xml:space="preserve">mber, </w:t>
      </w:r>
      <w:r>
        <w:rPr>
          <w:rFonts w:ascii="Arial Narrow" w:eastAsia="Arial Narrow" w:hAnsi="Arial Narrow" w:cs="Arial Narrow"/>
          <w:spacing w:val="2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2012 by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 G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.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 xml:space="preserve">o. </w:t>
      </w:r>
      <w:r>
        <w:rPr>
          <w:rFonts w:ascii="Arial Narrow" w:eastAsia="Arial Narrow" w:hAnsi="Arial Narrow" w:cs="Arial Narrow"/>
          <w:spacing w:val="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3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6</w:t>
      </w:r>
      <w:r>
        <w:rPr>
          <w:rFonts w:ascii="Arial Narrow" w:eastAsia="Arial Narrow" w:hAnsi="Arial Narrow" w:cs="Arial Narrow"/>
          <w:sz w:val="22"/>
          <w:szCs w:val="22"/>
        </w:rPr>
        <w:t>3and it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ame into operat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nal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 1</w:t>
      </w:r>
      <w:r>
        <w:rPr>
          <w:rFonts w:ascii="Arial Narrow" w:eastAsia="Arial Narrow" w:hAnsi="Arial Narrow" w:cs="Arial Narrow"/>
          <w:spacing w:val="1"/>
          <w:position w:val="6"/>
          <w:sz w:val="14"/>
          <w:szCs w:val="14"/>
        </w:rPr>
        <w:t>s</w:t>
      </w:r>
      <w:r>
        <w:rPr>
          <w:rFonts w:ascii="Arial Narrow" w:eastAsia="Arial Narrow" w:hAnsi="Arial Narrow" w:cs="Arial Narrow"/>
          <w:position w:val="6"/>
          <w:sz w:val="14"/>
          <w:szCs w:val="14"/>
        </w:rPr>
        <w:t>t</w:t>
      </w:r>
      <w:r>
        <w:rPr>
          <w:rFonts w:ascii="Arial Narrow" w:eastAsia="Arial Narrow" w:hAnsi="Arial Narrow" w:cs="Arial Narrow"/>
          <w:spacing w:val="19"/>
          <w:position w:val="6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y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of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J</w:t>
      </w:r>
      <w:r>
        <w:rPr>
          <w:rFonts w:ascii="Arial Narrow" w:eastAsia="Arial Narrow" w:hAnsi="Arial Narrow" w:cs="Arial Narrow"/>
          <w:sz w:val="22"/>
          <w:szCs w:val="22"/>
        </w:rPr>
        <w:t>uly,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2</w:t>
      </w:r>
      <w:r>
        <w:rPr>
          <w:rFonts w:ascii="Arial Narrow" w:eastAsia="Arial Narrow" w:hAnsi="Arial Narrow" w:cs="Arial Narrow"/>
          <w:sz w:val="22"/>
          <w:szCs w:val="22"/>
        </w:rPr>
        <w:t>013.</w:t>
      </w:r>
      <w:r>
        <w:rPr>
          <w:rFonts w:ascii="Arial Narrow" w:eastAsia="Arial Narrow" w:hAnsi="Arial Narrow" w:cs="Arial Narrow"/>
          <w:spacing w:val="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he mandate of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str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ct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oun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are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sti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ulat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Lo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al</w:t>
      </w:r>
      <w:r>
        <w:rPr>
          <w:rFonts w:ascii="Arial Narrow" w:eastAsia="Arial Narrow" w:hAnsi="Arial Narrow" w:cs="Arial Narrow"/>
          <w:spacing w:val="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Go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 xml:space="preserve">ment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ct</w:t>
      </w:r>
      <w:r>
        <w:rPr>
          <w:rFonts w:ascii="Arial Narrow" w:eastAsia="Arial Narrow" w:hAnsi="Arial Narrow" w:cs="Arial Narrow"/>
          <w:spacing w:val="3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hich</w:t>
      </w:r>
      <w:r>
        <w:rPr>
          <w:rFonts w:ascii="Arial Narrow" w:eastAsia="Arial Narrow" w:hAnsi="Arial Narrow" w:cs="Arial Narrow"/>
          <w:spacing w:val="3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are</w:t>
      </w:r>
      <w:r>
        <w:rPr>
          <w:rFonts w:ascii="Arial Narrow" w:eastAsia="Arial Narrow" w:hAnsi="Arial Narrow" w:cs="Arial Narrow"/>
          <w:spacing w:val="3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(i)</w:t>
      </w:r>
      <w:r>
        <w:rPr>
          <w:rFonts w:ascii="Arial Narrow" w:eastAsia="Arial Narrow" w:hAnsi="Arial Narrow" w:cs="Arial Narrow"/>
          <w:spacing w:val="3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3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ma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nta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3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</w:t>
      </w:r>
      <w:r>
        <w:rPr>
          <w:rFonts w:ascii="Arial Narrow" w:eastAsia="Arial Narrow" w:hAnsi="Arial Narrow" w:cs="Arial Narrow"/>
          <w:spacing w:val="3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it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te</w:t>
      </w:r>
      <w:r>
        <w:rPr>
          <w:rFonts w:ascii="Arial Narrow" w:eastAsia="Arial Narrow" w:hAnsi="Arial Narrow" w:cs="Arial Narrow"/>
          <w:spacing w:val="3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3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aint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3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rFonts w:ascii="Arial Narrow" w:eastAsia="Arial Narrow" w:hAnsi="Arial Narrow" w:cs="Arial Narrow"/>
          <w:spacing w:val="3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ce, order</w:t>
      </w:r>
      <w:r>
        <w:rPr>
          <w:rFonts w:ascii="Arial Narrow" w:eastAsia="Arial Narrow" w:hAnsi="Arial Narrow" w:cs="Arial Narrow"/>
          <w:spacing w:val="2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</w:t>
      </w:r>
      <w:r>
        <w:rPr>
          <w:rFonts w:ascii="Arial Narrow" w:eastAsia="Arial Narrow" w:hAnsi="Arial Narrow" w:cs="Arial Narrow"/>
          <w:spacing w:val="2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go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2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g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verna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ce</w:t>
      </w:r>
      <w:r>
        <w:rPr>
          <w:rFonts w:ascii="Arial Narrow" w:eastAsia="Arial Narrow" w:hAnsi="Arial Narrow" w:cs="Arial Narrow"/>
          <w:spacing w:val="2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ithin</w:t>
      </w:r>
      <w:r>
        <w:rPr>
          <w:rFonts w:ascii="Arial Narrow" w:eastAsia="Arial Narrow" w:hAnsi="Arial Narrow" w:cs="Arial Narrow"/>
          <w:spacing w:val="2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ts</w:t>
      </w:r>
      <w:r>
        <w:rPr>
          <w:rFonts w:ascii="Arial Narrow" w:eastAsia="Arial Narrow" w:hAnsi="Arial Narrow" w:cs="Arial Narrow"/>
          <w:spacing w:val="2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ea</w:t>
      </w:r>
      <w:r>
        <w:rPr>
          <w:rFonts w:ascii="Arial Narrow" w:eastAsia="Arial Narrow" w:hAnsi="Arial Narrow" w:cs="Arial Narrow"/>
          <w:spacing w:val="2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rFonts w:ascii="Arial Narrow" w:eastAsia="Arial Narrow" w:hAnsi="Arial Narrow" w:cs="Arial Narrow"/>
          <w:spacing w:val="2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ju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cti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2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(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)</w:t>
      </w:r>
      <w:r>
        <w:rPr>
          <w:rFonts w:ascii="Arial Narrow" w:eastAsia="Arial Narrow" w:hAnsi="Arial Narrow" w:cs="Arial Narrow"/>
          <w:spacing w:val="2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To</w:t>
      </w:r>
      <w:r>
        <w:rPr>
          <w:rFonts w:ascii="Arial Narrow" w:eastAsia="Arial Narrow" w:hAnsi="Arial Narrow" w:cs="Arial Narrow"/>
          <w:spacing w:val="2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prom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te the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oci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fare and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ic</w:t>
      </w:r>
      <w:r>
        <w:rPr>
          <w:rFonts w:ascii="Arial Narrow" w:eastAsia="Arial Narrow" w:hAnsi="Arial Narrow" w:cs="Arial Narrow"/>
          <w:spacing w:val="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-be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ng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erso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hin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ts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area of juri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on; sub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j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ct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to the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na</w:t>
      </w:r>
      <w:r>
        <w:rPr>
          <w:rFonts w:ascii="Arial Narrow" w:eastAsia="Arial Narrow" w:hAnsi="Arial Narrow" w:cs="Arial Narrow"/>
          <w:sz w:val="22"/>
          <w:szCs w:val="22"/>
        </w:rPr>
        <w:t>tional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cy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lans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for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ral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 urban de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pme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1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</w:t>
      </w:r>
      <w:r>
        <w:rPr>
          <w:rFonts w:ascii="Arial Narrow" w:eastAsia="Arial Narrow" w:hAnsi="Arial Narrow" w:cs="Arial Narrow"/>
          <w:spacing w:val="1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(i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i)</w:t>
      </w:r>
      <w:r>
        <w:rPr>
          <w:rFonts w:ascii="Arial Narrow" w:eastAsia="Arial Narrow" w:hAnsi="Arial Narrow" w:cs="Arial Narrow"/>
          <w:spacing w:val="1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To</w:t>
      </w:r>
      <w:r>
        <w:rPr>
          <w:rFonts w:ascii="Arial Narrow" w:eastAsia="Arial Narrow" w:hAnsi="Arial Narrow" w:cs="Arial Narrow"/>
          <w:spacing w:val="1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fur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th</w:t>
      </w:r>
      <w:r>
        <w:rPr>
          <w:rFonts w:ascii="Arial Narrow" w:eastAsia="Arial Narrow" w:hAnsi="Arial Narrow" w:cs="Arial Narrow"/>
          <w:sz w:val="22"/>
          <w:szCs w:val="22"/>
        </w:rPr>
        <w:t>er</w:t>
      </w:r>
      <w:r>
        <w:rPr>
          <w:rFonts w:ascii="Arial Narrow" w:eastAsia="Arial Narrow" w:hAnsi="Arial Narrow" w:cs="Arial Narrow"/>
          <w:spacing w:val="1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1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al</w:t>
      </w:r>
      <w:r>
        <w:rPr>
          <w:rFonts w:ascii="Arial Narrow" w:eastAsia="Arial Narrow" w:hAnsi="Arial Narrow" w:cs="Arial Narrow"/>
          <w:spacing w:val="1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</w:t>
      </w:r>
      <w:r>
        <w:rPr>
          <w:rFonts w:ascii="Arial Narrow" w:eastAsia="Arial Narrow" w:hAnsi="Arial Narrow" w:cs="Arial Narrow"/>
          <w:spacing w:val="1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ono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ic</w:t>
      </w:r>
      <w:r>
        <w:rPr>
          <w:rFonts w:ascii="Arial Narrow" w:eastAsia="Arial Narrow" w:hAnsi="Arial Narrow" w:cs="Arial Narrow"/>
          <w:spacing w:val="1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elo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ment</w:t>
      </w:r>
      <w:r>
        <w:rPr>
          <w:rFonts w:ascii="Arial Narrow" w:eastAsia="Arial Narrow" w:hAnsi="Arial Narrow" w:cs="Arial Narrow"/>
          <w:spacing w:val="1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 its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area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of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j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on.</w:t>
      </w:r>
    </w:p>
    <w:p w:rsidR="007957CC" w:rsidRDefault="007957CC">
      <w:pPr>
        <w:spacing w:line="240" w:lineRule="exact"/>
        <w:rPr>
          <w:sz w:val="24"/>
          <w:szCs w:val="24"/>
        </w:rPr>
      </w:pPr>
    </w:p>
    <w:p w:rsidR="007957CC" w:rsidRDefault="002D0107">
      <w:pPr>
        <w:spacing w:line="276" w:lineRule="auto"/>
        <w:ind w:left="137" w:right="77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 xml:space="preserve">1.2. </w:t>
      </w:r>
      <w:r>
        <w:rPr>
          <w:rFonts w:ascii="Arial Narrow" w:eastAsia="Arial Narrow" w:hAnsi="Arial Narrow" w:cs="Arial Narrow"/>
          <w:b/>
          <w:spacing w:val="1"/>
          <w:sz w:val="22"/>
          <w:szCs w:val="22"/>
        </w:rPr>
        <w:t>G</w:t>
      </w:r>
      <w:r>
        <w:rPr>
          <w:rFonts w:ascii="Arial Narrow" w:eastAsia="Arial Narrow" w:hAnsi="Arial Narrow" w:cs="Arial Narrow"/>
          <w:b/>
          <w:sz w:val="22"/>
          <w:szCs w:val="22"/>
        </w:rPr>
        <w:t>e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b/>
          <w:sz w:val="22"/>
          <w:szCs w:val="22"/>
        </w:rPr>
        <w:t>g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aphical L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o</w:t>
      </w:r>
      <w:r>
        <w:rPr>
          <w:rFonts w:ascii="Arial Narrow" w:eastAsia="Arial Narrow" w:hAnsi="Arial Narrow" w:cs="Arial Narrow"/>
          <w:b/>
          <w:sz w:val="22"/>
          <w:szCs w:val="22"/>
        </w:rPr>
        <w:t>cation,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bo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u</w:t>
      </w:r>
      <w:r>
        <w:rPr>
          <w:rFonts w:ascii="Arial Narrow" w:eastAsia="Arial Narrow" w:hAnsi="Arial Narrow" w:cs="Arial Narrow"/>
          <w:b/>
          <w:sz w:val="22"/>
          <w:szCs w:val="22"/>
        </w:rPr>
        <w:t>nda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ies</w:t>
      </w:r>
      <w:r>
        <w:rPr>
          <w:rFonts w:ascii="Arial Narrow" w:eastAsia="Arial Narrow" w:hAnsi="Arial Narrow" w:cs="Arial Narrow"/>
          <w:b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and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b/>
          <w:sz w:val="22"/>
          <w:szCs w:val="22"/>
        </w:rPr>
        <w:t>dmi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n</w:t>
      </w:r>
      <w:r>
        <w:rPr>
          <w:rFonts w:ascii="Arial Narrow" w:eastAsia="Arial Narrow" w:hAnsi="Arial Narrow" w:cs="Arial Narrow"/>
          <w:b/>
          <w:sz w:val="22"/>
          <w:szCs w:val="22"/>
        </w:rPr>
        <w:t>ist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at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ve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U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nits </w:t>
      </w: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al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la</w:t>
      </w:r>
      <w:r>
        <w:rPr>
          <w:rFonts w:ascii="Arial Narrow" w:eastAsia="Arial Narrow" w:hAnsi="Arial Narrow" w:cs="Arial Narrow"/>
          <w:spacing w:val="2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ct</w:t>
      </w:r>
      <w:r>
        <w:rPr>
          <w:rFonts w:ascii="Arial Narrow" w:eastAsia="Arial Narrow" w:hAnsi="Arial Narrow" w:cs="Arial Narrow"/>
          <w:spacing w:val="2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oun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il</w:t>
      </w:r>
      <w:r>
        <w:rPr>
          <w:rFonts w:ascii="Arial Narrow" w:eastAsia="Arial Narrow" w:hAnsi="Arial Narrow" w:cs="Arial Narrow"/>
          <w:spacing w:val="3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is</w:t>
      </w:r>
      <w:r>
        <w:rPr>
          <w:rFonts w:ascii="Arial Narrow" w:eastAsia="Arial Narrow" w:hAnsi="Arial Narrow" w:cs="Arial Narrow"/>
          <w:spacing w:val="3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2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rFonts w:ascii="Arial Narrow" w:eastAsia="Arial Narrow" w:hAnsi="Arial Narrow" w:cs="Arial Narrow"/>
          <w:spacing w:val="2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2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three</w:t>
      </w:r>
      <w:r>
        <w:rPr>
          <w:rFonts w:ascii="Arial Narrow" w:eastAsia="Arial Narrow" w:hAnsi="Arial Narrow" w:cs="Arial Narrow"/>
          <w:spacing w:val="2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tri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2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oun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6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2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</w:t>
      </w:r>
      <w:r>
        <w:rPr>
          <w:rFonts w:ascii="Arial Narrow" w:eastAsia="Arial Narrow" w:hAnsi="Arial Narrow" w:cs="Arial Narrow"/>
          <w:spacing w:val="2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K</w:t>
      </w:r>
      <w:r>
        <w:rPr>
          <w:rFonts w:ascii="Arial Narrow" w:eastAsia="Arial Narrow" w:hAnsi="Arial Narrow" w:cs="Arial Narrow"/>
          <w:sz w:val="22"/>
          <w:szCs w:val="22"/>
        </w:rPr>
        <w:t>aha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 xml:space="preserve">a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tri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t.</w:t>
      </w:r>
      <w:r>
        <w:rPr>
          <w:rFonts w:ascii="Arial Narrow" w:eastAsia="Arial Narrow" w:hAnsi="Arial Narrow" w:cs="Arial Narrow"/>
          <w:spacing w:val="3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Othe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3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are</w:t>
      </w:r>
      <w:r>
        <w:rPr>
          <w:rFonts w:ascii="Arial Narrow" w:eastAsia="Arial Narrow" w:hAnsi="Arial Narrow" w:cs="Arial Narrow"/>
          <w:spacing w:val="3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K</w:t>
      </w:r>
      <w:r>
        <w:rPr>
          <w:rFonts w:ascii="Arial Narrow" w:eastAsia="Arial Narrow" w:hAnsi="Arial Narrow" w:cs="Arial Narrow"/>
          <w:sz w:val="22"/>
          <w:szCs w:val="22"/>
        </w:rPr>
        <w:t>aha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3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To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3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oun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il</w:t>
      </w:r>
      <w:r>
        <w:rPr>
          <w:rFonts w:ascii="Arial Narrow" w:eastAsia="Arial Narrow" w:hAnsi="Arial Narrow" w:cs="Arial Narrow"/>
          <w:spacing w:val="3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nd</w:t>
      </w:r>
      <w:r>
        <w:rPr>
          <w:rFonts w:ascii="Arial Narrow" w:eastAsia="Arial Narrow" w:hAnsi="Arial Narrow" w:cs="Arial Narrow"/>
          <w:spacing w:val="3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shetu</w:t>
      </w:r>
      <w:r>
        <w:rPr>
          <w:rFonts w:ascii="Arial Narrow" w:eastAsia="Arial Narrow" w:hAnsi="Arial Narrow" w:cs="Arial Narrow"/>
          <w:spacing w:val="3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stri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3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ci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. The</w:t>
      </w:r>
      <w:r>
        <w:rPr>
          <w:rFonts w:ascii="Arial Narrow" w:eastAsia="Arial Narrow" w:hAnsi="Arial Narrow" w:cs="Arial Narrow"/>
          <w:spacing w:val="1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un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area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>2</w:t>
      </w:r>
      <w:r>
        <w:rPr>
          <w:rFonts w:ascii="Arial Narrow" w:eastAsia="Arial Narrow" w:hAnsi="Arial Narrow" w:cs="Arial Narrow"/>
          <w:sz w:val="22"/>
          <w:szCs w:val="22"/>
        </w:rPr>
        <w:t>,635.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5</w:t>
      </w:r>
      <w:r>
        <w:rPr>
          <w:rFonts w:ascii="Arial Narrow" w:eastAsia="Arial Narrow" w:hAnsi="Arial Narrow" w:cs="Arial Narrow"/>
          <w:sz w:val="22"/>
          <w:szCs w:val="22"/>
        </w:rPr>
        <w:t>2</w:t>
      </w:r>
      <w:r>
        <w:rPr>
          <w:rFonts w:ascii="Arial Narrow" w:eastAsia="Arial Narrow" w:hAnsi="Arial Narrow" w:cs="Arial Narrow"/>
          <w:spacing w:val="1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q.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k</w:t>
      </w: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1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eq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lent</w:t>
      </w:r>
      <w:r>
        <w:rPr>
          <w:rFonts w:ascii="Arial Narrow" w:eastAsia="Arial Narrow" w:hAnsi="Arial Narrow" w:cs="Arial Narrow"/>
          <w:spacing w:val="1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1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263,5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2</w:t>
      </w:r>
      <w:r>
        <w:rPr>
          <w:rFonts w:ascii="Arial Narrow" w:eastAsia="Arial Narrow" w:hAnsi="Arial Narrow" w:cs="Arial Narrow"/>
          <w:sz w:val="22"/>
          <w:szCs w:val="22"/>
        </w:rPr>
        <w:t>0.2</w:t>
      </w:r>
      <w:r>
        <w:rPr>
          <w:rFonts w:ascii="Arial Narrow" w:eastAsia="Arial Narrow" w:hAnsi="Arial Narrow" w:cs="Arial Narrow"/>
          <w:spacing w:val="1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 xml:space="preserve">a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hich</w:t>
      </w:r>
      <w:r>
        <w:rPr>
          <w:rFonts w:ascii="Arial Narrow" w:eastAsia="Arial Narrow" w:hAnsi="Arial Narrow" w:cs="Arial Narrow"/>
          <w:spacing w:val="4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is</w:t>
      </w:r>
      <w:r>
        <w:rPr>
          <w:rFonts w:ascii="Arial Narrow" w:eastAsia="Arial Narrow" w:hAnsi="Arial Narrow" w:cs="Arial Narrow"/>
          <w:spacing w:val="4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q</w:t>
      </w:r>
      <w:r>
        <w:rPr>
          <w:rFonts w:ascii="Arial Narrow" w:eastAsia="Arial Narrow" w:hAnsi="Arial Narrow" w:cs="Arial Narrow"/>
          <w:sz w:val="22"/>
          <w:szCs w:val="22"/>
        </w:rPr>
        <w:t>ui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alent</w:t>
      </w:r>
      <w:r>
        <w:rPr>
          <w:rFonts w:ascii="Arial Narrow" w:eastAsia="Arial Narrow" w:hAnsi="Arial Narrow" w:cs="Arial Narrow"/>
          <w:spacing w:val="4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to</w:t>
      </w:r>
      <w:r>
        <w:rPr>
          <w:rFonts w:ascii="Arial Narrow" w:eastAsia="Arial Narrow" w:hAnsi="Arial Narrow" w:cs="Arial Narrow"/>
          <w:spacing w:val="4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5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.2</w:t>
      </w:r>
      <w:r>
        <w:rPr>
          <w:rFonts w:ascii="Arial Narrow" w:eastAsia="Arial Narrow" w:hAnsi="Arial Narrow" w:cs="Arial Narrow"/>
          <w:sz w:val="22"/>
          <w:szCs w:val="22"/>
        </w:rPr>
        <w:t>%</w:t>
      </w:r>
      <w:r>
        <w:rPr>
          <w:rFonts w:ascii="Arial Narrow" w:eastAsia="Arial Narrow" w:hAnsi="Arial Narrow" w:cs="Arial Narrow"/>
          <w:spacing w:val="4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rFonts w:ascii="Arial Narrow" w:eastAsia="Arial Narrow" w:hAnsi="Arial Narrow" w:cs="Arial Narrow"/>
          <w:spacing w:val="4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4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total</w:t>
      </w:r>
      <w:r>
        <w:rPr>
          <w:rFonts w:ascii="Arial Narrow" w:eastAsia="Arial Narrow" w:hAnsi="Arial Narrow" w:cs="Arial Narrow"/>
          <w:spacing w:val="4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4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rFonts w:ascii="Arial Narrow" w:eastAsia="Arial Narrow" w:hAnsi="Arial Narrow" w:cs="Arial Narrow"/>
          <w:spacing w:val="4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hin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y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ga</w:t>
      </w:r>
      <w:r>
        <w:rPr>
          <w:rFonts w:ascii="Arial Narrow" w:eastAsia="Arial Narrow" w:hAnsi="Arial Narrow" w:cs="Arial Narrow"/>
          <w:spacing w:val="4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region</w:t>
      </w:r>
      <w:r>
        <w:rPr>
          <w:rFonts w:ascii="Arial Narrow" w:eastAsia="Arial Narrow" w:hAnsi="Arial Narrow" w:cs="Arial Narrow"/>
          <w:spacing w:val="5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.</w:t>
      </w:r>
      <w:r>
        <w:rPr>
          <w:rFonts w:ascii="Arial Narrow" w:eastAsia="Arial Narrow" w:hAnsi="Arial Narrow" w:cs="Arial Narrow"/>
          <w:sz w:val="22"/>
          <w:szCs w:val="22"/>
        </w:rPr>
        <w:t>e.</w:t>
      </w:r>
    </w:p>
    <w:p w:rsidR="007957CC" w:rsidRDefault="002D0107">
      <w:pPr>
        <w:ind w:left="137" w:right="86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50,781</w:t>
      </w:r>
      <w:r>
        <w:rPr>
          <w:rFonts w:ascii="Arial Narrow" w:eastAsia="Arial Narrow" w:hAnsi="Arial Narrow" w:cs="Arial Narrow"/>
          <w:spacing w:val="2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km².</w:t>
      </w:r>
      <w:r>
        <w:rPr>
          <w:rFonts w:ascii="Arial Narrow" w:eastAsia="Arial Narrow" w:hAnsi="Arial Narrow" w:cs="Arial Narrow"/>
          <w:spacing w:val="2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prox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mat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y</w:t>
      </w:r>
      <w:r>
        <w:rPr>
          <w:rFonts w:ascii="Arial Narrow" w:eastAsia="Arial Narrow" w:hAnsi="Arial Narrow" w:cs="Arial Narrow"/>
          <w:sz w:val="22"/>
          <w:szCs w:val="22"/>
        </w:rPr>
        <w:t>,</w:t>
      </w:r>
      <w:r>
        <w:rPr>
          <w:rFonts w:ascii="Arial Narrow" w:eastAsia="Arial Narrow" w:hAnsi="Arial Narrow" w:cs="Arial Narrow"/>
          <w:spacing w:val="2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80</w:t>
      </w:r>
      <w:r>
        <w:rPr>
          <w:rFonts w:ascii="Arial Narrow" w:eastAsia="Arial Narrow" w:hAnsi="Arial Narrow" w:cs="Arial Narrow"/>
          <w:sz w:val="22"/>
          <w:szCs w:val="22"/>
        </w:rPr>
        <w:t>%</w:t>
      </w:r>
      <w:r>
        <w:rPr>
          <w:rFonts w:ascii="Arial Narrow" w:eastAsia="Arial Narrow" w:hAnsi="Arial Narrow" w:cs="Arial Narrow"/>
          <w:spacing w:val="2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rFonts w:ascii="Arial Narrow" w:eastAsia="Arial Narrow" w:hAnsi="Arial Narrow" w:cs="Arial Narrow"/>
          <w:spacing w:val="2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2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tot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2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ara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b</w:t>
      </w:r>
      <w:r>
        <w:rPr>
          <w:rFonts w:ascii="Arial Narrow" w:eastAsia="Arial Narrow" w:hAnsi="Arial Narrow" w:cs="Arial Narrow"/>
          <w:sz w:val="22"/>
          <w:szCs w:val="22"/>
        </w:rPr>
        <w:t>le</w:t>
      </w:r>
      <w:r>
        <w:rPr>
          <w:rFonts w:ascii="Arial Narrow" w:eastAsia="Arial Narrow" w:hAnsi="Arial Narrow" w:cs="Arial Narrow"/>
          <w:spacing w:val="2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and</w:t>
      </w:r>
      <w:r>
        <w:rPr>
          <w:rFonts w:ascii="Arial Narrow" w:eastAsia="Arial Narrow" w:hAnsi="Arial Narrow" w:cs="Arial Narrow"/>
          <w:spacing w:val="2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(</w:t>
      </w:r>
      <w:r>
        <w:rPr>
          <w:rFonts w:ascii="Arial Narrow" w:eastAsia="Arial Narrow" w:hAnsi="Arial Narrow" w:cs="Arial Narrow"/>
          <w:sz w:val="22"/>
          <w:szCs w:val="22"/>
        </w:rPr>
        <w:t>482,320</w:t>
      </w:r>
      <w:r>
        <w:rPr>
          <w:rFonts w:ascii="Arial Narrow" w:eastAsia="Arial Narrow" w:hAnsi="Arial Narrow" w:cs="Arial Narrow"/>
          <w:spacing w:val="2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ha</w:t>
      </w:r>
      <w:r>
        <w:rPr>
          <w:rFonts w:ascii="Arial Narrow" w:eastAsia="Arial Narrow" w:hAnsi="Arial Narrow" w:cs="Arial Narrow"/>
          <w:spacing w:val="2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or</w:t>
      </w:r>
    </w:p>
    <w:p w:rsidR="007957CC" w:rsidRDefault="002D0107">
      <w:pPr>
        <w:spacing w:before="38" w:line="276" w:lineRule="auto"/>
        <w:ind w:left="137" w:right="78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5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7</w:t>
      </w:r>
      <w:r>
        <w:rPr>
          <w:rFonts w:ascii="Arial Narrow" w:eastAsia="Arial Narrow" w:hAnsi="Arial Narrow" w:cs="Arial Narrow"/>
          <w:sz w:val="22"/>
          <w:szCs w:val="22"/>
        </w:rPr>
        <w:t>%</w:t>
      </w:r>
      <w:r>
        <w:rPr>
          <w:rFonts w:ascii="Arial Narrow" w:eastAsia="Arial Narrow" w:hAnsi="Arial Narrow" w:cs="Arial Narrow"/>
          <w:spacing w:val="1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rFonts w:ascii="Arial Narrow" w:eastAsia="Arial Narrow" w:hAnsi="Arial Narrow" w:cs="Arial Narrow"/>
          <w:spacing w:val="1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un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il</w:t>
      </w:r>
      <w:r>
        <w:rPr>
          <w:rFonts w:ascii="Arial Narrow" w:eastAsia="Arial Narrow" w:hAnsi="Arial Narrow" w:cs="Arial Narrow"/>
          <w:spacing w:val="1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area)</w:t>
      </w:r>
      <w:r>
        <w:rPr>
          <w:rFonts w:ascii="Arial Narrow" w:eastAsia="Arial Narrow" w:hAnsi="Arial Narrow" w:cs="Arial Narrow"/>
          <w:spacing w:val="1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is</w:t>
      </w:r>
      <w:r>
        <w:rPr>
          <w:rFonts w:ascii="Arial Narrow" w:eastAsia="Arial Narrow" w:hAnsi="Arial Narrow" w:cs="Arial Narrow"/>
          <w:spacing w:val="1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nt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y</w:t>
      </w:r>
      <w:r>
        <w:rPr>
          <w:rFonts w:ascii="Arial Narrow" w:eastAsia="Arial Narrow" w:hAnsi="Arial Narrow" w:cs="Arial Narrow"/>
          <w:spacing w:val="1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b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ing</w:t>
      </w:r>
      <w:r>
        <w:rPr>
          <w:rFonts w:ascii="Arial Narrow" w:eastAsia="Arial Narrow" w:hAnsi="Arial Narrow" w:cs="Arial Narrow"/>
          <w:spacing w:val="1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zed</w:t>
      </w:r>
      <w:r>
        <w:rPr>
          <w:rFonts w:ascii="Arial Narrow" w:eastAsia="Arial Narrow" w:hAnsi="Arial Narrow" w:cs="Arial Narrow"/>
          <w:spacing w:val="1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ither</w:t>
      </w:r>
      <w:r>
        <w:rPr>
          <w:rFonts w:ascii="Arial Narrow" w:eastAsia="Arial Narrow" w:hAnsi="Arial Narrow" w:cs="Arial Narrow"/>
          <w:spacing w:val="1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for</w:t>
      </w:r>
      <w:r>
        <w:rPr>
          <w:rFonts w:ascii="Arial Narrow" w:eastAsia="Arial Narrow" w:hAnsi="Arial Narrow" w:cs="Arial Narrow"/>
          <w:spacing w:val="1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op</w:t>
      </w:r>
      <w:r>
        <w:rPr>
          <w:rFonts w:ascii="Arial Narrow" w:eastAsia="Arial Narrow" w:hAnsi="Arial Narrow" w:cs="Arial Narrow"/>
          <w:spacing w:val="1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prod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ction or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as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graz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ng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lan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.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Farm</w:t>
      </w:r>
      <w:r>
        <w:rPr>
          <w:rFonts w:ascii="Arial Narrow" w:eastAsia="Arial Narrow" w:hAnsi="Arial Narrow" w:cs="Arial Narrow"/>
          <w:spacing w:val="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zes vary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from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0.4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20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ha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per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hou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ho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, 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erag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ng to 2.4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– 6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.</w:t>
      </w:r>
      <w:r>
        <w:rPr>
          <w:rFonts w:ascii="Arial Narrow" w:eastAsia="Arial Narrow" w:hAnsi="Arial Narrow" w:cs="Arial Narrow"/>
          <w:sz w:val="22"/>
          <w:szCs w:val="22"/>
        </w:rPr>
        <w:t xml:space="preserve">0 ha. </w:t>
      </w:r>
      <w:r>
        <w:rPr>
          <w:rFonts w:ascii="Arial Narrow" w:eastAsia="Arial Narrow" w:hAnsi="Arial Narrow" w:cs="Arial Narrow"/>
          <w:spacing w:val="1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 xml:space="preserve">e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oun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il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as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 xml:space="preserve">o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sio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f 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al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 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agehe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ith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18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Wa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;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there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are 92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ges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 3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8</w:t>
      </w:r>
      <w:r>
        <w:rPr>
          <w:rFonts w:ascii="Arial Narrow" w:eastAsia="Arial Narrow" w:hAnsi="Arial Narrow" w:cs="Arial Narrow"/>
          <w:sz w:val="22"/>
          <w:szCs w:val="22"/>
        </w:rPr>
        <w:t>9 ha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ts.</w:t>
      </w:r>
    </w:p>
    <w:p w:rsidR="007957CC" w:rsidRDefault="007957CC">
      <w:pPr>
        <w:spacing w:before="12" w:line="280" w:lineRule="exact"/>
        <w:rPr>
          <w:sz w:val="28"/>
          <w:szCs w:val="28"/>
        </w:rPr>
      </w:pPr>
    </w:p>
    <w:p w:rsidR="007957CC" w:rsidRDefault="005457C4">
      <w:pPr>
        <w:spacing w:line="274" w:lineRule="auto"/>
        <w:ind w:left="137" w:right="77"/>
        <w:jc w:val="both"/>
        <w:rPr>
          <w:rFonts w:ascii="Arial Narrow" w:eastAsia="Arial Narrow" w:hAnsi="Arial Narrow" w:cs="Arial Narrow"/>
          <w:sz w:val="22"/>
          <w:szCs w:val="22"/>
        </w:rPr>
        <w:sectPr w:rsidR="007957CC">
          <w:footerReference w:type="default" r:id="rId25"/>
          <w:pgSz w:w="8400" w:h="11920"/>
          <w:pgMar w:top="1060" w:right="1040" w:bottom="280" w:left="1140" w:header="0" w:footer="1000" w:gutter="0"/>
          <w:pgNumType w:start="1"/>
          <w:cols w:space="720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1692" behindDoc="1" locked="0" layoutInCell="1" allowOverlap="1">
                <wp:simplePos x="0" y="0"/>
                <wp:positionH relativeFrom="page">
                  <wp:posOffset>1870710</wp:posOffset>
                </wp:positionH>
                <wp:positionV relativeFrom="paragraph">
                  <wp:posOffset>465455</wp:posOffset>
                </wp:positionV>
                <wp:extent cx="41275" cy="0"/>
                <wp:effectExtent l="13335" t="13970" r="12065" b="5080"/>
                <wp:wrapNone/>
                <wp:docPr id="28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75" cy="0"/>
                          <a:chOff x="2946" y="733"/>
                          <a:chExt cx="65" cy="0"/>
                        </a:xfrm>
                      </wpg:grpSpPr>
                      <wps:wsp>
                        <wps:cNvPr id="29" name="Freeform 13"/>
                        <wps:cNvSpPr>
                          <a:spLocks/>
                        </wps:cNvSpPr>
                        <wps:spPr bwMode="auto">
                          <a:xfrm>
                            <a:off x="2946" y="733"/>
                            <a:ext cx="65" cy="0"/>
                          </a:xfrm>
                          <a:custGeom>
                            <a:avLst/>
                            <a:gdLst>
                              <a:gd name="T0" fmla="+- 0 2946 2946"/>
                              <a:gd name="T1" fmla="*/ T0 w 65"/>
                              <a:gd name="T2" fmla="+- 0 3011 2946"/>
                              <a:gd name="T3" fmla="*/ T2 w 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5">
                                <a:moveTo>
                                  <a:pt x="0" y="0"/>
                                </a:moveTo>
                                <a:lnTo>
                                  <a:pt x="65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E0D4CE" id="Group 12" o:spid="_x0000_s1026" style="position:absolute;margin-left:147.3pt;margin-top:36.65pt;width:3.25pt;height:0;z-index:-14788;mso-position-horizontal-relative:page" coordorigin="2946,733" coordsize="6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">
                <v:shape id="Freeform 13" o:spid="_x0000_s1027" style="position:absolute;left:2946;top:733;width:65;height:0;visibility:visible;mso-wrap-style:square;v-text-anchor:top" coordsize="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" path="m,l65,e" filled="f" strokeweight=".7pt">
                  <v:path arrowok="t" o:connecttype="custom" o:connectlocs="0,0;65,0" o:connectangles="0,0"/>
                </v:shape>
                <w10:wrap anchorx="page"/>
              </v:group>
            </w:pict>
          </mc:Fallback>
        </mc:AlternateContent>
      </w:r>
      <w:r w:rsidR="002D0107">
        <w:rPr>
          <w:rFonts w:ascii="Arial Narrow" w:eastAsia="Arial Narrow" w:hAnsi="Arial Narrow" w:cs="Arial Narrow"/>
          <w:sz w:val="22"/>
          <w:szCs w:val="22"/>
        </w:rPr>
        <w:t>The</w:t>
      </w:r>
      <w:r w:rsidR="002D0107">
        <w:rPr>
          <w:rFonts w:ascii="Arial Narrow" w:eastAsia="Arial Narrow" w:hAnsi="Arial Narrow" w:cs="Arial Narrow"/>
          <w:spacing w:val="15"/>
          <w:sz w:val="22"/>
          <w:szCs w:val="22"/>
        </w:rPr>
        <w:t xml:space="preserve"> </w:t>
      </w:r>
      <w:r w:rsidR="002D0107">
        <w:rPr>
          <w:rFonts w:ascii="Arial Narrow" w:eastAsia="Arial Narrow" w:hAnsi="Arial Narrow" w:cs="Arial Narrow"/>
          <w:sz w:val="22"/>
          <w:szCs w:val="22"/>
        </w:rPr>
        <w:t>cou</w:t>
      </w:r>
      <w:r w:rsidR="002D0107"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 w:rsidR="002D0107">
        <w:rPr>
          <w:rFonts w:ascii="Arial Narrow" w:eastAsia="Arial Narrow" w:hAnsi="Arial Narrow" w:cs="Arial Narrow"/>
          <w:sz w:val="22"/>
          <w:szCs w:val="22"/>
        </w:rPr>
        <w:t>cil</w:t>
      </w:r>
      <w:r w:rsidR="002D0107">
        <w:rPr>
          <w:rFonts w:ascii="Arial Narrow" w:eastAsia="Arial Narrow" w:hAnsi="Arial Narrow" w:cs="Arial Narrow"/>
          <w:spacing w:val="14"/>
          <w:sz w:val="22"/>
          <w:szCs w:val="22"/>
        </w:rPr>
        <w:t xml:space="preserve"> </w:t>
      </w:r>
      <w:r w:rsidR="002D0107">
        <w:rPr>
          <w:rFonts w:ascii="Arial Narrow" w:eastAsia="Arial Narrow" w:hAnsi="Arial Narrow" w:cs="Arial Narrow"/>
          <w:sz w:val="22"/>
          <w:szCs w:val="22"/>
        </w:rPr>
        <w:t>is</w:t>
      </w:r>
      <w:r w:rsidR="002D0107">
        <w:rPr>
          <w:rFonts w:ascii="Arial Narrow" w:eastAsia="Arial Narrow" w:hAnsi="Arial Narrow" w:cs="Arial Narrow"/>
          <w:spacing w:val="16"/>
          <w:sz w:val="22"/>
          <w:szCs w:val="22"/>
        </w:rPr>
        <w:t xml:space="preserve"> </w:t>
      </w:r>
      <w:r w:rsidR="002D0107"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 w:rsidR="002D0107">
        <w:rPr>
          <w:rFonts w:ascii="Arial Narrow" w:eastAsia="Arial Narrow" w:hAnsi="Arial Narrow" w:cs="Arial Narrow"/>
          <w:sz w:val="22"/>
          <w:szCs w:val="22"/>
        </w:rPr>
        <w:t>ituat</w:t>
      </w:r>
      <w:r w:rsidR="002D0107"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 w:rsidR="002D0107">
        <w:rPr>
          <w:rFonts w:ascii="Arial Narrow" w:eastAsia="Arial Narrow" w:hAnsi="Arial Narrow" w:cs="Arial Narrow"/>
          <w:sz w:val="22"/>
          <w:szCs w:val="22"/>
        </w:rPr>
        <w:t>d</w:t>
      </w:r>
      <w:r w:rsidR="002D0107">
        <w:rPr>
          <w:rFonts w:ascii="Arial Narrow" w:eastAsia="Arial Narrow" w:hAnsi="Arial Narrow" w:cs="Arial Narrow"/>
          <w:spacing w:val="17"/>
          <w:sz w:val="22"/>
          <w:szCs w:val="22"/>
        </w:rPr>
        <w:t xml:space="preserve"> </w:t>
      </w:r>
      <w:r w:rsidR="002D0107">
        <w:rPr>
          <w:rFonts w:ascii="Arial Narrow" w:eastAsia="Arial Narrow" w:hAnsi="Arial Narrow" w:cs="Arial Narrow"/>
          <w:sz w:val="22"/>
          <w:szCs w:val="22"/>
        </w:rPr>
        <w:t>bet</w:t>
      </w:r>
      <w:r w:rsidR="002D0107"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 w:rsidR="002D0107"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 w:rsidR="002D0107">
        <w:rPr>
          <w:rFonts w:ascii="Arial Narrow" w:eastAsia="Arial Narrow" w:hAnsi="Arial Narrow" w:cs="Arial Narrow"/>
          <w:sz w:val="22"/>
          <w:szCs w:val="22"/>
        </w:rPr>
        <w:t>en</w:t>
      </w:r>
      <w:r w:rsidR="002D0107">
        <w:rPr>
          <w:rFonts w:ascii="Arial Narrow" w:eastAsia="Arial Narrow" w:hAnsi="Arial Narrow" w:cs="Arial Narrow"/>
          <w:spacing w:val="16"/>
          <w:sz w:val="22"/>
          <w:szCs w:val="22"/>
        </w:rPr>
        <w:t xml:space="preserve"> </w:t>
      </w:r>
      <w:r w:rsidR="002D0107">
        <w:rPr>
          <w:rFonts w:ascii="Arial Narrow" w:eastAsia="Arial Narrow" w:hAnsi="Arial Narrow" w:cs="Arial Narrow"/>
          <w:sz w:val="22"/>
          <w:szCs w:val="22"/>
        </w:rPr>
        <w:t>latit</w:t>
      </w:r>
      <w:r w:rsidR="002D0107"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 w:rsidR="002D0107">
        <w:rPr>
          <w:rFonts w:ascii="Arial Narrow" w:eastAsia="Arial Narrow" w:hAnsi="Arial Narrow" w:cs="Arial Narrow"/>
          <w:sz w:val="22"/>
          <w:szCs w:val="22"/>
        </w:rPr>
        <w:t>des</w:t>
      </w:r>
      <w:r w:rsidR="002D0107">
        <w:rPr>
          <w:rFonts w:ascii="Arial Narrow" w:eastAsia="Arial Narrow" w:hAnsi="Arial Narrow" w:cs="Arial Narrow"/>
          <w:spacing w:val="17"/>
          <w:sz w:val="22"/>
          <w:szCs w:val="22"/>
        </w:rPr>
        <w:t xml:space="preserve"> </w:t>
      </w:r>
      <w:r w:rsidR="002D0107">
        <w:rPr>
          <w:rFonts w:ascii="Arial Narrow" w:eastAsia="Arial Narrow" w:hAnsi="Arial Narrow" w:cs="Arial Narrow"/>
          <w:spacing w:val="-2"/>
          <w:sz w:val="22"/>
          <w:szCs w:val="22"/>
        </w:rPr>
        <w:t>3</w:t>
      </w:r>
      <w:r w:rsidR="002D0107">
        <w:rPr>
          <w:rFonts w:ascii="Arial Narrow" w:eastAsia="Arial Narrow" w:hAnsi="Arial Narrow" w:cs="Arial Narrow"/>
          <w:sz w:val="22"/>
          <w:szCs w:val="22"/>
        </w:rPr>
        <w:t>0</w:t>
      </w:r>
      <w:r w:rsidR="002D0107">
        <w:rPr>
          <w:rFonts w:ascii="Arial Narrow" w:eastAsia="Arial Narrow" w:hAnsi="Arial Narrow" w:cs="Arial Narrow"/>
          <w:position w:val="6"/>
          <w:sz w:val="14"/>
          <w:szCs w:val="14"/>
        </w:rPr>
        <w:t xml:space="preserve">0  </w:t>
      </w:r>
      <w:r w:rsidR="002D0107">
        <w:rPr>
          <w:rFonts w:ascii="Arial Narrow" w:eastAsia="Arial Narrow" w:hAnsi="Arial Narrow" w:cs="Arial Narrow"/>
          <w:sz w:val="22"/>
          <w:szCs w:val="22"/>
        </w:rPr>
        <w:t>13</w:t>
      </w:r>
      <w:r w:rsidR="002D0107">
        <w:rPr>
          <w:rFonts w:ascii="Arial Narrow" w:eastAsia="Arial Narrow" w:hAnsi="Arial Narrow" w:cs="Arial Narrow"/>
          <w:spacing w:val="1"/>
          <w:sz w:val="22"/>
          <w:szCs w:val="22"/>
        </w:rPr>
        <w:t>’</w:t>
      </w:r>
      <w:r w:rsidR="002D0107">
        <w:rPr>
          <w:rFonts w:ascii="Arial Narrow" w:eastAsia="Arial Narrow" w:hAnsi="Arial Narrow" w:cs="Arial Narrow"/>
          <w:sz w:val="22"/>
          <w:szCs w:val="22"/>
        </w:rPr>
        <w:t>’</w:t>
      </w:r>
      <w:r w:rsidR="002D0107">
        <w:rPr>
          <w:rFonts w:ascii="Arial Narrow" w:eastAsia="Arial Narrow" w:hAnsi="Arial Narrow" w:cs="Arial Narrow"/>
          <w:spacing w:val="16"/>
          <w:sz w:val="22"/>
          <w:szCs w:val="22"/>
        </w:rPr>
        <w:t xml:space="preserve"> </w:t>
      </w:r>
      <w:r w:rsidR="002D0107">
        <w:rPr>
          <w:rFonts w:ascii="Arial Narrow" w:eastAsia="Arial Narrow" w:hAnsi="Arial Narrow" w:cs="Arial Narrow"/>
          <w:sz w:val="22"/>
          <w:szCs w:val="22"/>
        </w:rPr>
        <w:t>and</w:t>
      </w:r>
      <w:r w:rsidR="002D0107">
        <w:rPr>
          <w:rFonts w:ascii="Arial Narrow" w:eastAsia="Arial Narrow" w:hAnsi="Arial Narrow" w:cs="Arial Narrow"/>
          <w:spacing w:val="16"/>
          <w:sz w:val="22"/>
          <w:szCs w:val="22"/>
        </w:rPr>
        <w:t xml:space="preserve"> </w:t>
      </w:r>
      <w:r w:rsidR="002D0107">
        <w:rPr>
          <w:rFonts w:ascii="Arial Narrow" w:eastAsia="Arial Narrow" w:hAnsi="Arial Narrow" w:cs="Arial Narrow"/>
          <w:spacing w:val="-2"/>
          <w:sz w:val="22"/>
          <w:szCs w:val="22"/>
        </w:rPr>
        <w:t>4</w:t>
      </w:r>
      <w:r w:rsidR="002D0107">
        <w:rPr>
          <w:rFonts w:ascii="Arial Narrow" w:eastAsia="Arial Narrow" w:hAnsi="Arial Narrow" w:cs="Arial Narrow"/>
          <w:sz w:val="22"/>
          <w:szCs w:val="22"/>
        </w:rPr>
        <w:t>0</w:t>
      </w:r>
      <w:r w:rsidR="002D0107">
        <w:rPr>
          <w:rFonts w:ascii="Arial Narrow" w:eastAsia="Arial Narrow" w:hAnsi="Arial Narrow" w:cs="Arial Narrow"/>
          <w:position w:val="6"/>
          <w:sz w:val="14"/>
          <w:szCs w:val="14"/>
        </w:rPr>
        <w:t xml:space="preserve">0  </w:t>
      </w:r>
      <w:r w:rsidR="002D0107">
        <w:rPr>
          <w:rFonts w:ascii="Arial Narrow" w:eastAsia="Arial Narrow" w:hAnsi="Arial Narrow" w:cs="Arial Narrow"/>
          <w:sz w:val="22"/>
          <w:szCs w:val="22"/>
        </w:rPr>
        <w:t>12</w:t>
      </w:r>
      <w:r w:rsidR="002D0107">
        <w:rPr>
          <w:rFonts w:ascii="Arial Narrow" w:eastAsia="Arial Narrow" w:hAnsi="Arial Narrow" w:cs="Arial Narrow"/>
          <w:spacing w:val="1"/>
          <w:sz w:val="22"/>
          <w:szCs w:val="22"/>
        </w:rPr>
        <w:t>’</w:t>
      </w:r>
      <w:r w:rsidR="002D0107">
        <w:rPr>
          <w:rFonts w:ascii="Arial Narrow" w:eastAsia="Arial Narrow" w:hAnsi="Arial Narrow" w:cs="Arial Narrow"/>
          <w:sz w:val="22"/>
          <w:szCs w:val="22"/>
        </w:rPr>
        <w:t>’</w:t>
      </w:r>
      <w:r w:rsidR="002D0107">
        <w:rPr>
          <w:rFonts w:ascii="Arial Narrow" w:eastAsia="Arial Narrow" w:hAnsi="Arial Narrow" w:cs="Arial Narrow"/>
          <w:spacing w:val="16"/>
          <w:sz w:val="22"/>
          <w:szCs w:val="22"/>
        </w:rPr>
        <w:t xml:space="preserve"> </w:t>
      </w:r>
      <w:r w:rsidR="002D0107">
        <w:rPr>
          <w:rFonts w:ascii="Arial Narrow" w:eastAsia="Arial Narrow" w:hAnsi="Arial Narrow" w:cs="Arial Narrow"/>
          <w:sz w:val="22"/>
          <w:szCs w:val="22"/>
        </w:rPr>
        <w:t>s</w:t>
      </w:r>
      <w:r w:rsidR="002D0107"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 w:rsidR="002D0107">
        <w:rPr>
          <w:rFonts w:ascii="Arial Narrow" w:eastAsia="Arial Narrow" w:hAnsi="Arial Narrow" w:cs="Arial Narrow"/>
          <w:sz w:val="22"/>
          <w:szCs w:val="22"/>
        </w:rPr>
        <w:t>uth</w:t>
      </w:r>
      <w:r w:rsidR="002D0107">
        <w:rPr>
          <w:rFonts w:ascii="Arial Narrow" w:eastAsia="Arial Narrow" w:hAnsi="Arial Narrow" w:cs="Arial Narrow"/>
          <w:spacing w:val="16"/>
          <w:sz w:val="22"/>
          <w:szCs w:val="22"/>
        </w:rPr>
        <w:t xml:space="preserve"> </w:t>
      </w:r>
      <w:r w:rsidR="002D0107">
        <w:rPr>
          <w:rFonts w:ascii="Arial Narrow" w:eastAsia="Arial Narrow" w:hAnsi="Arial Narrow" w:cs="Arial Narrow"/>
          <w:sz w:val="22"/>
          <w:szCs w:val="22"/>
        </w:rPr>
        <w:t xml:space="preserve">of </w:t>
      </w:r>
      <w:r w:rsidR="002D0107">
        <w:rPr>
          <w:rFonts w:ascii="Arial Narrow" w:eastAsia="Arial Narrow" w:hAnsi="Arial Narrow" w:cs="Arial Narrow"/>
          <w:spacing w:val="-1"/>
          <w:sz w:val="22"/>
          <w:szCs w:val="22"/>
        </w:rPr>
        <w:t>E</w:t>
      </w:r>
      <w:r w:rsidR="002D0107">
        <w:rPr>
          <w:rFonts w:ascii="Arial Narrow" w:eastAsia="Arial Narrow" w:hAnsi="Arial Narrow" w:cs="Arial Narrow"/>
          <w:sz w:val="22"/>
          <w:szCs w:val="22"/>
        </w:rPr>
        <w:t xml:space="preserve">quator </w:t>
      </w:r>
      <w:r w:rsidR="002D0107"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 w:rsidR="002D0107">
        <w:rPr>
          <w:rFonts w:ascii="Arial Narrow" w:eastAsia="Arial Narrow" w:hAnsi="Arial Narrow" w:cs="Arial Narrow"/>
          <w:sz w:val="22"/>
          <w:szCs w:val="22"/>
        </w:rPr>
        <w:t xml:space="preserve">and </w:t>
      </w:r>
      <w:r w:rsidR="002D0107"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 w:rsidR="002D0107">
        <w:rPr>
          <w:rFonts w:ascii="Arial Narrow" w:eastAsia="Arial Narrow" w:hAnsi="Arial Narrow" w:cs="Arial Narrow"/>
          <w:sz w:val="22"/>
          <w:szCs w:val="22"/>
        </w:rPr>
        <w:t>long</w:t>
      </w:r>
      <w:r w:rsidR="002D0107"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 w:rsidR="002D0107"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 w:rsidR="002D0107">
        <w:rPr>
          <w:rFonts w:ascii="Arial Narrow" w:eastAsia="Arial Narrow" w:hAnsi="Arial Narrow" w:cs="Arial Narrow"/>
          <w:sz w:val="22"/>
          <w:szCs w:val="22"/>
        </w:rPr>
        <w:t xml:space="preserve">ude </w:t>
      </w:r>
      <w:r w:rsidR="002D0107"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 w:rsidR="002D0107">
        <w:rPr>
          <w:rFonts w:ascii="Arial Narrow" w:eastAsia="Arial Narrow" w:hAnsi="Arial Narrow" w:cs="Arial Narrow"/>
          <w:sz w:val="22"/>
          <w:szCs w:val="22"/>
        </w:rPr>
        <w:t>32</w:t>
      </w:r>
      <w:r w:rsidR="002D0107">
        <w:rPr>
          <w:rFonts w:ascii="Arial Narrow" w:eastAsia="Arial Narrow" w:hAnsi="Arial Narrow" w:cs="Arial Narrow"/>
          <w:position w:val="6"/>
          <w:sz w:val="14"/>
          <w:szCs w:val="14"/>
        </w:rPr>
        <w:t xml:space="preserve">0  </w:t>
      </w:r>
      <w:r w:rsidR="002D0107">
        <w:rPr>
          <w:rFonts w:ascii="Arial Narrow" w:eastAsia="Arial Narrow" w:hAnsi="Arial Narrow" w:cs="Arial Narrow"/>
          <w:spacing w:val="5"/>
          <w:position w:val="6"/>
          <w:sz w:val="14"/>
          <w:szCs w:val="14"/>
        </w:rPr>
        <w:t xml:space="preserve"> </w:t>
      </w:r>
      <w:r w:rsidR="002D0107">
        <w:rPr>
          <w:rFonts w:ascii="Arial Narrow" w:eastAsia="Arial Narrow" w:hAnsi="Arial Narrow" w:cs="Arial Narrow"/>
          <w:spacing w:val="-2"/>
          <w:sz w:val="22"/>
          <w:szCs w:val="22"/>
        </w:rPr>
        <w:t>1</w:t>
      </w:r>
      <w:r w:rsidR="002D0107">
        <w:rPr>
          <w:rFonts w:ascii="Arial Narrow" w:eastAsia="Arial Narrow" w:hAnsi="Arial Narrow" w:cs="Arial Narrow"/>
          <w:sz w:val="22"/>
          <w:szCs w:val="22"/>
        </w:rPr>
        <w:t>3</w:t>
      </w:r>
      <w:r w:rsidR="002D0107">
        <w:rPr>
          <w:rFonts w:ascii="Arial Narrow" w:eastAsia="Arial Narrow" w:hAnsi="Arial Narrow" w:cs="Arial Narrow"/>
          <w:spacing w:val="1"/>
          <w:sz w:val="22"/>
          <w:szCs w:val="22"/>
        </w:rPr>
        <w:t>’</w:t>
      </w:r>
      <w:r w:rsidR="002D0107">
        <w:rPr>
          <w:rFonts w:ascii="Arial Narrow" w:eastAsia="Arial Narrow" w:hAnsi="Arial Narrow" w:cs="Arial Narrow"/>
          <w:sz w:val="22"/>
          <w:szCs w:val="22"/>
        </w:rPr>
        <w:t xml:space="preserve">’ </w:t>
      </w:r>
      <w:r w:rsidR="002D0107"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 w:rsidR="002D0107">
        <w:rPr>
          <w:rFonts w:ascii="Arial Narrow" w:eastAsia="Arial Narrow" w:hAnsi="Arial Narrow" w:cs="Arial Narrow"/>
          <w:sz w:val="22"/>
          <w:szCs w:val="22"/>
        </w:rPr>
        <w:t>and  33</w:t>
      </w:r>
      <w:r w:rsidR="002D0107">
        <w:rPr>
          <w:rFonts w:ascii="Arial Narrow" w:eastAsia="Arial Narrow" w:hAnsi="Arial Narrow" w:cs="Arial Narrow"/>
          <w:position w:val="6"/>
          <w:sz w:val="14"/>
          <w:szCs w:val="14"/>
        </w:rPr>
        <w:t xml:space="preserve">0  </w:t>
      </w:r>
      <w:r w:rsidR="002D0107">
        <w:rPr>
          <w:rFonts w:ascii="Arial Narrow" w:eastAsia="Arial Narrow" w:hAnsi="Arial Narrow" w:cs="Arial Narrow"/>
          <w:spacing w:val="5"/>
          <w:position w:val="6"/>
          <w:sz w:val="14"/>
          <w:szCs w:val="14"/>
        </w:rPr>
        <w:t xml:space="preserve"> </w:t>
      </w:r>
      <w:r w:rsidR="002D0107">
        <w:rPr>
          <w:rFonts w:ascii="Arial Narrow" w:eastAsia="Arial Narrow" w:hAnsi="Arial Narrow" w:cs="Arial Narrow"/>
          <w:sz w:val="22"/>
          <w:szCs w:val="22"/>
        </w:rPr>
        <w:t>00</w:t>
      </w:r>
      <w:r w:rsidR="002D0107">
        <w:rPr>
          <w:rFonts w:ascii="Arial Narrow" w:eastAsia="Arial Narrow" w:hAnsi="Arial Narrow" w:cs="Arial Narrow"/>
          <w:spacing w:val="1"/>
          <w:sz w:val="22"/>
          <w:szCs w:val="22"/>
        </w:rPr>
        <w:t>’</w:t>
      </w:r>
      <w:r w:rsidR="002D0107">
        <w:rPr>
          <w:rFonts w:ascii="Arial Narrow" w:eastAsia="Arial Narrow" w:hAnsi="Arial Narrow" w:cs="Arial Narrow"/>
          <w:sz w:val="22"/>
          <w:szCs w:val="22"/>
        </w:rPr>
        <w:t xml:space="preserve">’ </w:t>
      </w:r>
      <w:r w:rsidR="002D0107"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 w:rsidR="002D0107">
        <w:rPr>
          <w:rFonts w:ascii="Arial Narrow" w:eastAsia="Arial Narrow" w:hAnsi="Arial Narrow" w:cs="Arial Narrow"/>
          <w:spacing w:val="-1"/>
          <w:sz w:val="22"/>
          <w:szCs w:val="22"/>
        </w:rPr>
        <w:t>E</w:t>
      </w:r>
      <w:r w:rsidR="002D0107">
        <w:rPr>
          <w:rFonts w:ascii="Arial Narrow" w:eastAsia="Arial Narrow" w:hAnsi="Arial Narrow" w:cs="Arial Narrow"/>
          <w:sz w:val="22"/>
          <w:szCs w:val="22"/>
        </w:rPr>
        <w:t>a</w:t>
      </w:r>
      <w:r w:rsidR="002D0107"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 w:rsidR="002D0107">
        <w:rPr>
          <w:rFonts w:ascii="Arial Narrow" w:eastAsia="Arial Narrow" w:hAnsi="Arial Narrow" w:cs="Arial Narrow"/>
          <w:sz w:val="22"/>
          <w:szCs w:val="22"/>
        </w:rPr>
        <w:t xml:space="preserve">t </w:t>
      </w:r>
      <w:r w:rsidR="002D0107"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 w:rsidR="002D0107">
        <w:rPr>
          <w:rFonts w:ascii="Arial Narrow" w:eastAsia="Arial Narrow" w:hAnsi="Arial Narrow" w:cs="Arial Narrow"/>
          <w:sz w:val="22"/>
          <w:szCs w:val="22"/>
        </w:rPr>
        <w:t xml:space="preserve">of </w:t>
      </w:r>
      <w:r w:rsidR="002D0107"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 w:rsidR="002D0107">
        <w:rPr>
          <w:rFonts w:ascii="Arial Narrow" w:eastAsia="Arial Narrow" w:hAnsi="Arial Narrow" w:cs="Arial Narrow"/>
          <w:sz w:val="22"/>
          <w:szCs w:val="22"/>
        </w:rPr>
        <w:t>G</w:t>
      </w:r>
      <w:r w:rsidR="002D0107"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 w:rsidR="002D0107">
        <w:rPr>
          <w:rFonts w:ascii="Arial Narrow" w:eastAsia="Arial Narrow" w:hAnsi="Arial Narrow" w:cs="Arial Narrow"/>
          <w:sz w:val="22"/>
          <w:szCs w:val="22"/>
        </w:rPr>
        <w:t>een</w:t>
      </w:r>
      <w:r w:rsidR="002D0107"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 w:rsidR="002D0107">
        <w:rPr>
          <w:rFonts w:ascii="Arial Narrow" w:eastAsia="Arial Narrow" w:hAnsi="Arial Narrow" w:cs="Arial Narrow"/>
          <w:sz w:val="22"/>
          <w:szCs w:val="22"/>
        </w:rPr>
        <w:t>i</w:t>
      </w:r>
      <w:r w:rsidR="002D0107"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 w:rsidR="002D0107">
        <w:rPr>
          <w:rFonts w:ascii="Arial Narrow" w:eastAsia="Arial Narrow" w:hAnsi="Arial Narrow" w:cs="Arial Narrow"/>
          <w:sz w:val="22"/>
          <w:szCs w:val="22"/>
        </w:rPr>
        <w:t xml:space="preserve">h. </w:t>
      </w:r>
      <w:r w:rsidR="002D0107"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 w:rsidR="002D0107">
        <w:rPr>
          <w:rFonts w:ascii="Arial Narrow" w:eastAsia="Arial Narrow" w:hAnsi="Arial Narrow" w:cs="Arial Narrow"/>
          <w:spacing w:val="-3"/>
          <w:sz w:val="22"/>
          <w:szCs w:val="22"/>
        </w:rPr>
        <w:t>T</w:t>
      </w:r>
      <w:r w:rsidR="002D0107">
        <w:rPr>
          <w:rFonts w:ascii="Arial Narrow" w:eastAsia="Arial Narrow" w:hAnsi="Arial Narrow" w:cs="Arial Narrow"/>
          <w:sz w:val="22"/>
          <w:szCs w:val="22"/>
        </w:rPr>
        <w:t xml:space="preserve">he </w:t>
      </w:r>
      <w:r w:rsidR="002D0107"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 w:rsidR="002D0107">
        <w:rPr>
          <w:rFonts w:ascii="Arial Narrow" w:eastAsia="Arial Narrow" w:hAnsi="Arial Narrow" w:cs="Arial Narrow"/>
          <w:sz w:val="22"/>
          <w:szCs w:val="22"/>
        </w:rPr>
        <w:t>oun</w:t>
      </w:r>
      <w:r w:rsidR="002D0107"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 w:rsidR="002D0107">
        <w:rPr>
          <w:rFonts w:ascii="Arial Narrow" w:eastAsia="Arial Narrow" w:hAnsi="Arial Narrow" w:cs="Arial Narrow"/>
          <w:sz w:val="22"/>
          <w:szCs w:val="22"/>
        </w:rPr>
        <w:t>il</w:t>
      </w:r>
      <w:r w:rsidR="002D0107">
        <w:rPr>
          <w:rFonts w:ascii="Arial Narrow" w:eastAsia="Arial Narrow" w:hAnsi="Arial Narrow" w:cs="Arial Narrow"/>
          <w:spacing w:val="15"/>
          <w:sz w:val="22"/>
          <w:szCs w:val="22"/>
        </w:rPr>
        <w:t xml:space="preserve"> </w:t>
      </w:r>
      <w:r w:rsidR="002D0107">
        <w:rPr>
          <w:rFonts w:ascii="Arial Narrow" w:eastAsia="Arial Narrow" w:hAnsi="Arial Narrow" w:cs="Arial Narrow"/>
          <w:sz w:val="22"/>
          <w:szCs w:val="22"/>
        </w:rPr>
        <w:t>bo</w:t>
      </w:r>
      <w:r w:rsidR="002D0107"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 w:rsidR="002D0107">
        <w:rPr>
          <w:rFonts w:ascii="Arial Narrow" w:eastAsia="Arial Narrow" w:hAnsi="Arial Narrow" w:cs="Arial Narrow"/>
          <w:sz w:val="22"/>
          <w:szCs w:val="22"/>
        </w:rPr>
        <w:t>ders</w:t>
      </w:r>
      <w:r w:rsidR="002D0107">
        <w:rPr>
          <w:rFonts w:ascii="Arial Narrow" w:eastAsia="Arial Narrow" w:hAnsi="Arial Narrow" w:cs="Arial Narrow"/>
          <w:spacing w:val="16"/>
          <w:sz w:val="22"/>
          <w:szCs w:val="22"/>
        </w:rPr>
        <w:t xml:space="preserve"> </w:t>
      </w:r>
      <w:r w:rsidR="002D0107"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 w:rsidR="002D0107">
        <w:rPr>
          <w:rFonts w:ascii="Arial Narrow" w:eastAsia="Arial Narrow" w:hAnsi="Arial Narrow" w:cs="Arial Narrow"/>
          <w:sz w:val="22"/>
          <w:szCs w:val="22"/>
        </w:rPr>
        <w:t>ith</w:t>
      </w:r>
      <w:r w:rsidR="002D0107">
        <w:rPr>
          <w:rFonts w:ascii="Arial Narrow" w:eastAsia="Arial Narrow" w:hAnsi="Arial Narrow" w:cs="Arial Narrow"/>
          <w:spacing w:val="15"/>
          <w:sz w:val="22"/>
          <w:szCs w:val="22"/>
        </w:rPr>
        <w:t xml:space="preserve"> </w:t>
      </w:r>
      <w:r w:rsidR="002D0107">
        <w:rPr>
          <w:rFonts w:ascii="Arial Narrow" w:eastAsia="Arial Narrow" w:hAnsi="Arial Narrow" w:cs="Arial Narrow"/>
          <w:spacing w:val="-1"/>
          <w:sz w:val="22"/>
          <w:szCs w:val="22"/>
        </w:rPr>
        <w:t>N</w:t>
      </w:r>
      <w:r w:rsidR="002D0107">
        <w:rPr>
          <w:rFonts w:ascii="Arial Narrow" w:eastAsia="Arial Narrow" w:hAnsi="Arial Narrow" w:cs="Arial Narrow"/>
          <w:sz w:val="22"/>
          <w:szCs w:val="22"/>
        </w:rPr>
        <w:t>ya</w:t>
      </w:r>
      <w:r w:rsidR="002D0107"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 w:rsidR="002D0107">
        <w:rPr>
          <w:rFonts w:ascii="Arial Narrow" w:eastAsia="Arial Narrow" w:hAnsi="Arial Narrow" w:cs="Arial Narrow"/>
          <w:sz w:val="22"/>
          <w:szCs w:val="22"/>
        </w:rPr>
        <w:t>’g</w:t>
      </w:r>
      <w:r w:rsidR="002D0107">
        <w:rPr>
          <w:rFonts w:ascii="Arial Narrow" w:eastAsia="Arial Narrow" w:hAnsi="Arial Narrow" w:cs="Arial Narrow"/>
          <w:spacing w:val="-4"/>
          <w:sz w:val="22"/>
          <w:szCs w:val="22"/>
        </w:rPr>
        <w:t>w</w:t>
      </w:r>
      <w:r w:rsidR="002D0107">
        <w:rPr>
          <w:rFonts w:ascii="Arial Narrow" w:eastAsia="Arial Narrow" w:hAnsi="Arial Narrow" w:cs="Arial Narrow"/>
          <w:sz w:val="22"/>
          <w:szCs w:val="22"/>
        </w:rPr>
        <w:t>ale</w:t>
      </w:r>
      <w:r w:rsidR="002D0107">
        <w:rPr>
          <w:rFonts w:ascii="Arial Narrow" w:eastAsia="Arial Narrow" w:hAnsi="Arial Narrow" w:cs="Arial Narrow"/>
          <w:spacing w:val="16"/>
          <w:sz w:val="22"/>
          <w:szCs w:val="22"/>
        </w:rPr>
        <w:t xml:space="preserve"> </w:t>
      </w:r>
      <w:r w:rsidR="002D0107"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 w:rsidR="002D0107">
        <w:rPr>
          <w:rFonts w:ascii="Arial Narrow" w:eastAsia="Arial Narrow" w:hAnsi="Arial Narrow" w:cs="Arial Narrow"/>
          <w:sz w:val="22"/>
          <w:szCs w:val="22"/>
        </w:rPr>
        <w:t>i</w:t>
      </w:r>
      <w:r w:rsidR="002D0107"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 w:rsidR="002D0107">
        <w:rPr>
          <w:rFonts w:ascii="Arial Narrow" w:eastAsia="Arial Narrow" w:hAnsi="Arial Narrow" w:cs="Arial Narrow"/>
          <w:sz w:val="22"/>
          <w:szCs w:val="22"/>
        </w:rPr>
        <w:t>tr</w:t>
      </w:r>
      <w:r w:rsidR="002D0107"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 w:rsidR="002D0107">
        <w:rPr>
          <w:rFonts w:ascii="Arial Narrow" w:eastAsia="Arial Narrow" w:hAnsi="Arial Narrow" w:cs="Arial Narrow"/>
          <w:sz w:val="22"/>
          <w:szCs w:val="22"/>
        </w:rPr>
        <w:t>ct</w:t>
      </w:r>
      <w:r w:rsidR="002D0107">
        <w:rPr>
          <w:rFonts w:ascii="Arial Narrow" w:eastAsia="Arial Narrow" w:hAnsi="Arial Narrow" w:cs="Arial Narrow"/>
          <w:spacing w:val="15"/>
          <w:sz w:val="22"/>
          <w:szCs w:val="22"/>
        </w:rPr>
        <w:t xml:space="preserve"> </w:t>
      </w:r>
      <w:r w:rsidR="002D0107"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 w:rsidR="002D0107">
        <w:rPr>
          <w:rFonts w:ascii="Arial Narrow" w:eastAsia="Arial Narrow" w:hAnsi="Arial Narrow" w:cs="Arial Narrow"/>
          <w:sz w:val="22"/>
          <w:szCs w:val="22"/>
        </w:rPr>
        <w:t>oun</w:t>
      </w:r>
      <w:r w:rsidR="002D0107"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 w:rsidR="002D0107"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 w:rsidR="002D0107">
        <w:rPr>
          <w:rFonts w:ascii="Arial Narrow" w:eastAsia="Arial Narrow" w:hAnsi="Arial Narrow" w:cs="Arial Narrow"/>
          <w:sz w:val="22"/>
          <w:szCs w:val="22"/>
        </w:rPr>
        <w:t>l</w:t>
      </w:r>
      <w:r w:rsidR="002D0107">
        <w:rPr>
          <w:rFonts w:ascii="Arial Narrow" w:eastAsia="Arial Narrow" w:hAnsi="Arial Narrow" w:cs="Arial Narrow"/>
          <w:spacing w:val="16"/>
          <w:sz w:val="22"/>
          <w:szCs w:val="22"/>
        </w:rPr>
        <w:t xml:space="preserve"> </w:t>
      </w:r>
      <w:r w:rsidR="002D0107">
        <w:rPr>
          <w:rFonts w:ascii="Arial Narrow" w:eastAsia="Arial Narrow" w:hAnsi="Arial Narrow" w:cs="Arial Narrow"/>
          <w:sz w:val="22"/>
          <w:szCs w:val="22"/>
        </w:rPr>
        <w:t>to</w:t>
      </w:r>
      <w:r w:rsidR="002D0107">
        <w:rPr>
          <w:rFonts w:ascii="Arial Narrow" w:eastAsia="Arial Narrow" w:hAnsi="Arial Narrow" w:cs="Arial Narrow"/>
          <w:spacing w:val="15"/>
          <w:sz w:val="22"/>
          <w:szCs w:val="22"/>
        </w:rPr>
        <w:t xml:space="preserve"> </w:t>
      </w:r>
      <w:r w:rsidR="002D0107">
        <w:rPr>
          <w:rFonts w:ascii="Arial Narrow" w:eastAsia="Arial Narrow" w:hAnsi="Arial Narrow" w:cs="Arial Narrow"/>
          <w:sz w:val="22"/>
          <w:szCs w:val="22"/>
        </w:rPr>
        <w:t>the</w:t>
      </w:r>
      <w:r w:rsidR="002D0107">
        <w:rPr>
          <w:rFonts w:ascii="Arial Narrow" w:eastAsia="Arial Narrow" w:hAnsi="Arial Narrow" w:cs="Arial Narrow"/>
          <w:spacing w:val="15"/>
          <w:sz w:val="22"/>
          <w:szCs w:val="22"/>
        </w:rPr>
        <w:t xml:space="preserve"> </w:t>
      </w:r>
      <w:r w:rsidR="002D0107">
        <w:rPr>
          <w:rFonts w:ascii="Arial Narrow" w:eastAsia="Arial Narrow" w:hAnsi="Arial Narrow" w:cs="Arial Narrow"/>
          <w:spacing w:val="-1"/>
          <w:sz w:val="22"/>
          <w:szCs w:val="22"/>
        </w:rPr>
        <w:t>N</w:t>
      </w:r>
      <w:r w:rsidR="002D0107">
        <w:rPr>
          <w:rFonts w:ascii="Arial Narrow" w:eastAsia="Arial Narrow" w:hAnsi="Arial Narrow" w:cs="Arial Narrow"/>
          <w:sz w:val="22"/>
          <w:szCs w:val="22"/>
        </w:rPr>
        <w:t>o</w:t>
      </w:r>
      <w:r w:rsidR="002D0107"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 w:rsidR="002D0107">
        <w:rPr>
          <w:rFonts w:ascii="Arial Narrow" w:eastAsia="Arial Narrow" w:hAnsi="Arial Narrow" w:cs="Arial Narrow"/>
          <w:sz w:val="22"/>
          <w:szCs w:val="22"/>
        </w:rPr>
        <w:t>th,</w:t>
      </w:r>
      <w:r w:rsidR="002D0107">
        <w:rPr>
          <w:rFonts w:ascii="Arial Narrow" w:eastAsia="Arial Narrow" w:hAnsi="Arial Narrow" w:cs="Arial Narrow"/>
          <w:spacing w:val="16"/>
          <w:sz w:val="22"/>
          <w:szCs w:val="22"/>
        </w:rPr>
        <w:t xml:space="preserve"> </w:t>
      </w:r>
      <w:r w:rsidR="002D0107"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 w:rsidR="002D0107">
        <w:rPr>
          <w:rFonts w:ascii="Arial Narrow" w:eastAsia="Arial Narrow" w:hAnsi="Arial Narrow" w:cs="Arial Narrow"/>
          <w:sz w:val="22"/>
          <w:szCs w:val="22"/>
        </w:rPr>
        <w:t>hin</w:t>
      </w:r>
      <w:r w:rsidR="002D0107">
        <w:rPr>
          <w:rFonts w:ascii="Arial Narrow" w:eastAsia="Arial Narrow" w:hAnsi="Arial Narrow" w:cs="Arial Narrow"/>
          <w:spacing w:val="1"/>
          <w:sz w:val="22"/>
          <w:szCs w:val="22"/>
        </w:rPr>
        <w:t>y</w:t>
      </w:r>
      <w:r w:rsidR="002D0107">
        <w:rPr>
          <w:rFonts w:ascii="Arial Narrow" w:eastAsia="Arial Narrow" w:hAnsi="Arial Narrow" w:cs="Arial Narrow"/>
          <w:sz w:val="22"/>
          <w:szCs w:val="22"/>
        </w:rPr>
        <w:t>a</w:t>
      </w:r>
      <w:r w:rsidR="002D0107"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 w:rsidR="002D0107">
        <w:rPr>
          <w:rFonts w:ascii="Arial Narrow" w:eastAsia="Arial Narrow" w:hAnsi="Arial Narrow" w:cs="Arial Narrow"/>
          <w:sz w:val="22"/>
          <w:szCs w:val="22"/>
        </w:rPr>
        <w:t>ga</w:t>
      </w:r>
    </w:p>
    <w:p w:rsidR="007957CC" w:rsidRDefault="002D0107">
      <w:pPr>
        <w:spacing w:before="67"/>
        <w:ind w:left="137" w:right="8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pacing w:val="-1"/>
          <w:sz w:val="22"/>
          <w:szCs w:val="22"/>
        </w:rPr>
        <w:lastRenderedPageBreak/>
        <w:t>D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tri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4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oun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il</w:t>
      </w:r>
      <w:r>
        <w:rPr>
          <w:rFonts w:ascii="Arial Narrow" w:eastAsia="Arial Narrow" w:hAnsi="Arial Narrow" w:cs="Arial Narrow"/>
          <w:spacing w:val="4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to</w:t>
      </w:r>
      <w:r>
        <w:rPr>
          <w:rFonts w:ascii="Arial Narrow" w:eastAsia="Arial Narrow" w:hAnsi="Arial Narrow" w:cs="Arial Narrow"/>
          <w:spacing w:val="4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4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st,</w:t>
      </w:r>
      <w:r>
        <w:rPr>
          <w:rFonts w:ascii="Arial Narrow" w:eastAsia="Arial Narrow" w:hAnsi="Arial Narrow" w:cs="Arial Narrow"/>
          <w:spacing w:val="4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zega</w:t>
      </w:r>
      <w:r>
        <w:rPr>
          <w:rFonts w:ascii="Arial Narrow" w:eastAsia="Arial Narrow" w:hAnsi="Arial Narrow" w:cs="Arial Narrow"/>
          <w:spacing w:val="4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4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K</w:t>
      </w:r>
      <w:r>
        <w:rPr>
          <w:rFonts w:ascii="Arial Narrow" w:eastAsia="Arial Narrow" w:hAnsi="Arial Narrow" w:cs="Arial Narrow"/>
          <w:sz w:val="22"/>
          <w:szCs w:val="22"/>
        </w:rPr>
        <w:t>ah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ma</w:t>
      </w:r>
      <w:r>
        <w:rPr>
          <w:rFonts w:ascii="Arial Narrow" w:eastAsia="Arial Narrow" w:hAnsi="Arial Narrow" w:cs="Arial Narrow"/>
          <w:spacing w:val="4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To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4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oun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4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to</w:t>
      </w:r>
      <w:r>
        <w:rPr>
          <w:rFonts w:ascii="Arial Narrow" w:eastAsia="Arial Narrow" w:hAnsi="Arial Narrow" w:cs="Arial Narrow"/>
          <w:spacing w:val="4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he</w:t>
      </w:r>
    </w:p>
    <w:p w:rsidR="007957CC" w:rsidRDefault="002D0107">
      <w:pPr>
        <w:spacing w:before="38"/>
        <w:ind w:left="137" w:right="2219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outh and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Mbog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 xml:space="preserve">e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str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ct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un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il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to the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t.</w:t>
      </w:r>
    </w:p>
    <w:p w:rsidR="007957CC" w:rsidRDefault="007957CC">
      <w:pPr>
        <w:spacing w:before="8" w:line="120" w:lineRule="exact"/>
        <w:rPr>
          <w:sz w:val="12"/>
          <w:szCs w:val="12"/>
        </w:rPr>
      </w:pPr>
    </w:p>
    <w:p w:rsidR="007957CC" w:rsidRDefault="007957CC">
      <w:pPr>
        <w:spacing w:line="200" w:lineRule="exact"/>
      </w:pPr>
    </w:p>
    <w:p w:rsidR="007957CC" w:rsidRDefault="002D0107">
      <w:pPr>
        <w:spacing w:line="276" w:lineRule="auto"/>
        <w:ind w:left="137" w:right="77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oliti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al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y</w:t>
      </w:r>
      <w:r>
        <w:rPr>
          <w:rFonts w:ascii="Arial Narrow" w:eastAsia="Arial Narrow" w:hAnsi="Arial Narrow" w:cs="Arial Narrow"/>
          <w:sz w:val="22"/>
          <w:szCs w:val="22"/>
        </w:rPr>
        <w:t xml:space="preserve">, </w:t>
      </w:r>
      <w:r>
        <w:rPr>
          <w:rFonts w:ascii="Arial Narrow" w:eastAsia="Arial Narrow" w:hAnsi="Arial Narrow" w:cs="Arial Narrow"/>
          <w:spacing w:val="2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lala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str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oun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has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e co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stit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en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y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represen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 xml:space="preserve">ed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b</w:t>
      </w:r>
      <w:r>
        <w:rPr>
          <w:rFonts w:ascii="Arial Narrow" w:eastAsia="Arial Narrow" w:hAnsi="Arial Narrow" w:cs="Arial Narrow"/>
          <w:sz w:val="22"/>
          <w:szCs w:val="22"/>
        </w:rPr>
        <w:t>y one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ted 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mber</w:t>
      </w:r>
      <w:r>
        <w:rPr>
          <w:rFonts w:ascii="Arial Narrow" w:eastAsia="Arial Narrow" w:hAnsi="Arial Narrow" w:cs="Arial Narrow"/>
          <w:spacing w:val="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of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am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nt.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18 ele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ed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un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ors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h represent one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Wa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d.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dition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here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are</w:t>
      </w:r>
      <w:r>
        <w:rPr>
          <w:rFonts w:ascii="Arial Narrow" w:eastAsia="Arial Narrow" w:hAnsi="Arial Narrow" w:cs="Arial Narrow"/>
          <w:spacing w:val="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7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appo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oun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ors represen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ing</w:t>
      </w:r>
      <w:r>
        <w:rPr>
          <w:rFonts w:ascii="Arial Narrow" w:eastAsia="Arial Narrow" w:hAnsi="Arial Narrow" w:cs="Arial Narrow"/>
          <w:spacing w:val="2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pe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ial</w:t>
      </w:r>
      <w:r>
        <w:rPr>
          <w:rFonts w:ascii="Arial Narrow" w:eastAsia="Arial Narrow" w:hAnsi="Arial Narrow" w:cs="Arial Narrow"/>
          <w:spacing w:val="2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eats</w:t>
      </w:r>
      <w:r>
        <w:rPr>
          <w:rFonts w:ascii="Arial Narrow" w:eastAsia="Arial Narrow" w:hAnsi="Arial Narrow" w:cs="Arial Narrow"/>
          <w:spacing w:val="2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for</w:t>
      </w:r>
      <w:r>
        <w:rPr>
          <w:rFonts w:ascii="Arial Narrow" w:eastAsia="Arial Narrow" w:hAnsi="Arial Narrow" w:cs="Arial Narrow"/>
          <w:spacing w:val="2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omen.</w:t>
      </w:r>
      <w:r>
        <w:rPr>
          <w:rFonts w:ascii="Arial Narrow" w:eastAsia="Arial Narrow" w:hAnsi="Arial Narrow" w:cs="Arial Narrow"/>
          <w:spacing w:val="3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2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2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that</w:t>
      </w:r>
      <w:r>
        <w:rPr>
          <w:rFonts w:ascii="Arial Narrow" w:eastAsia="Arial Narrow" w:hAnsi="Arial Narrow" w:cs="Arial Narrow"/>
          <w:spacing w:val="2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2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Full</w:t>
      </w:r>
      <w:r>
        <w:rPr>
          <w:rFonts w:ascii="Arial Narrow" w:eastAsia="Arial Narrow" w:hAnsi="Arial Narrow" w:cs="Arial Narrow"/>
          <w:spacing w:val="2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l has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27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b</w:t>
      </w:r>
      <w:r>
        <w:rPr>
          <w:rFonts w:ascii="Arial Narrow" w:eastAsia="Arial Narrow" w:hAnsi="Arial Narrow" w:cs="Arial Narrow"/>
          <w:sz w:val="22"/>
          <w:szCs w:val="22"/>
        </w:rPr>
        <w:t>ers.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There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are 92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vi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ges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ith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it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cal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y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el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cted</w:t>
      </w:r>
      <w:r>
        <w:rPr>
          <w:rFonts w:ascii="Arial Narrow" w:eastAsia="Arial Narrow" w:hAnsi="Arial Narrow" w:cs="Arial Narrow"/>
          <w:spacing w:val="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vi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lag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’s cha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rpe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 xml:space="preserve">son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nd 3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8</w:t>
      </w:r>
      <w:r>
        <w:rPr>
          <w:rFonts w:ascii="Arial Narrow" w:eastAsia="Arial Narrow" w:hAnsi="Arial Narrow" w:cs="Arial Narrow"/>
          <w:sz w:val="22"/>
          <w:szCs w:val="22"/>
        </w:rPr>
        <w:t>9 ha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lets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cha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rpe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so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ns</w:t>
      </w:r>
      <w:r>
        <w:rPr>
          <w:rFonts w:ascii="Arial Narrow" w:eastAsia="Arial Narrow" w:hAnsi="Arial Narrow" w:cs="Arial Narrow"/>
          <w:sz w:val="22"/>
          <w:szCs w:val="22"/>
        </w:rPr>
        <w:t>.</w:t>
      </w:r>
    </w:p>
    <w:p w:rsidR="007957CC" w:rsidRDefault="007957CC">
      <w:pPr>
        <w:spacing w:before="1" w:line="240" w:lineRule="exact"/>
        <w:rPr>
          <w:sz w:val="24"/>
          <w:szCs w:val="24"/>
        </w:rPr>
      </w:pPr>
    </w:p>
    <w:p w:rsidR="007957CC" w:rsidRDefault="002D0107">
      <w:pPr>
        <w:ind w:left="137" w:right="4144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 xml:space="preserve">1.3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limatic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b/>
          <w:sz w:val="22"/>
          <w:szCs w:val="22"/>
        </w:rPr>
        <w:t>on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b/>
          <w:sz w:val="22"/>
          <w:szCs w:val="22"/>
        </w:rPr>
        <w:t>iti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o</w:t>
      </w:r>
      <w:r>
        <w:rPr>
          <w:rFonts w:ascii="Arial Narrow" w:eastAsia="Arial Narrow" w:hAnsi="Arial Narrow" w:cs="Arial Narrow"/>
          <w:b/>
          <w:sz w:val="22"/>
          <w:szCs w:val="22"/>
        </w:rPr>
        <w:t>n</w:t>
      </w:r>
    </w:p>
    <w:p w:rsidR="007957CC" w:rsidRDefault="002D0107">
      <w:pPr>
        <w:spacing w:before="38" w:line="276" w:lineRule="auto"/>
        <w:ind w:left="137" w:right="77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al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la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i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inat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by 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x</w:t>
      </w:r>
      <w:r>
        <w:rPr>
          <w:rFonts w:ascii="Arial Narrow" w:eastAsia="Arial Narrow" w:hAnsi="Arial Narrow" w:cs="Arial Narrow"/>
          <w:sz w:val="22"/>
          <w:szCs w:val="22"/>
        </w:rPr>
        <w:t>ten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lai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s,</w:t>
      </w:r>
      <w:r>
        <w:rPr>
          <w:rFonts w:ascii="Arial Narrow" w:eastAsia="Arial Narrow" w:hAnsi="Arial Narrow" w:cs="Arial Narrow"/>
          <w:spacing w:val="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gen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ly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un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at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ng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in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 flat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 xml:space="preserve">ins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hich co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er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st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8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0</w:t>
      </w:r>
      <w:r>
        <w:rPr>
          <w:rFonts w:ascii="Arial Narrow" w:eastAsia="Arial Narrow" w:hAnsi="Arial Narrow" w:cs="Arial Narrow"/>
          <w:sz w:val="22"/>
          <w:szCs w:val="22"/>
        </w:rPr>
        <w:t>%</w:t>
      </w:r>
      <w:r>
        <w:rPr>
          <w:rFonts w:ascii="Arial Narrow" w:eastAsia="Arial Narrow" w:hAnsi="Arial Narrow" w:cs="Arial Narrow"/>
          <w:spacing w:val="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f</w:t>
      </w:r>
      <w:r>
        <w:rPr>
          <w:rFonts w:ascii="Arial Narrow" w:eastAsia="Arial Narrow" w:hAnsi="Arial Narrow" w:cs="Arial Narrow"/>
          <w:spacing w:val="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 area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le</w:t>
      </w:r>
      <w:r>
        <w:rPr>
          <w:rFonts w:ascii="Arial Narrow" w:eastAsia="Arial Narrow" w:hAnsi="Arial Narrow" w:cs="Arial Narrow"/>
          <w:spacing w:val="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13</w:t>
      </w:r>
      <w:r>
        <w:rPr>
          <w:rFonts w:ascii="Arial Narrow" w:eastAsia="Arial Narrow" w:hAnsi="Arial Narrow" w:cs="Arial Narrow"/>
          <w:sz w:val="22"/>
          <w:szCs w:val="22"/>
        </w:rPr>
        <w:t>%</w:t>
      </w:r>
      <w:r>
        <w:rPr>
          <w:rFonts w:ascii="Arial Narrow" w:eastAsia="Arial Narrow" w:hAnsi="Arial Narrow" w:cs="Arial Narrow"/>
          <w:spacing w:val="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is va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ley dom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 xml:space="preserve">ted 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 xml:space="preserve">nd 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7</w:t>
      </w:r>
      <w:r>
        <w:rPr>
          <w:rFonts w:ascii="Arial Narrow" w:eastAsia="Arial Narrow" w:hAnsi="Arial Narrow" w:cs="Arial Narrow"/>
          <w:sz w:val="22"/>
          <w:szCs w:val="22"/>
        </w:rPr>
        <w:t xml:space="preserve">%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is  hi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 xml:space="preserve">ly  area. 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ain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f</w:t>
      </w:r>
      <w:r>
        <w:rPr>
          <w:rFonts w:ascii="Arial Narrow" w:eastAsia="Arial Narrow" w:hAnsi="Arial Narrow" w:cs="Arial Narrow"/>
          <w:sz w:val="22"/>
          <w:szCs w:val="22"/>
        </w:rPr>
        <w:t xml:space="preserve">all  in 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 xml:space="preserve">he 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 xml:space="preserve">cil  starts </w:t>
      </w:r>
      <w:r>
        <w:rPr>
          <w:rFonts w:ascii="Arial Narrow" w:eastAsia="Arial Narrow" w:hAnsi="Arial Narrow" w:cs="Arial Narrow"/>
          <w:spacing w:val="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  la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e Octo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b</w:t>
      </w:r>
      <w:r>
        <w:rPr>
          <w:rFonts w:ascii="Arial Narrow" w:eastAsia="Arial Narrow" w:hAnsi="Arial Narrow" w:cs="Arial Narrow"/>
          <w:sz w:val="22"/>
          <w:szCs w:val="22"/>
        </w:rPr>
        <w:t>er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to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ea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ly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>y</w:t>
      </w:r>
      <w:r>
        <w:rPr>
          <w:rFonts w:ascii="Arial Narrow" w:eastAsia="Arial Narrow" w:hAnsi="Arial Narrow" w:cs="Arial Narrow"/>
          <w:sz w:val="22"/>
          <w:szCs w:val="22"/>
        </w:rPr>
        <w:t>.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ny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son is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harac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eri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z</w:t>
      </w:r>
      <w:r>
        <w:rPr>
          <w:rFonts w:ascii="Arial Narrow" w:eastAsia="Arial Narrow" w:hAnsi="Arial Narrow" w:cs="Arial Narrow"/>
          <w:sz w:val="22"/>
          <w:szCs w:val="22"/>
        </w:rPr>
        <w:t>ed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by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-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ee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k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to </w:t>
      </w:r>
      <w:r>
        <w:rPr>
          <w:rFonts w:ascii="Arial Narrow" w:eastAsia="Arial Narrow" w:hAnsi="Arial Narrow" w:cs="Arial Narrow"/>
          <w:sz w:val="22"/>
          <w:szCs w:val="22"/>
        </w:rPr>
        <w:t>one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–m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nth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dry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spe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,</w:t>
      </w:r>
      <w:r>
        <w:rPr>
          <w:rFonts w:ascii="Arial Narrow" w:eastAsia="Arial Narrow" w:hAnsi="Arial Narrow" w:cs="Arial Narrow"/>
          <w:spacing w:val="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b</w:t>
      </w:r>
      <w:r>
        <w:rPr>
          <w:rFonts w:ascii="Arial Narrow" w:eastAsia="Arial Narrow" w:hAnsi="Arial Narrow" w:cs="Arial Narrow"/>
          <w:sz w:val="22"/>
          <w:szCs w:val="22"/>
        </w:rPr>
        <w:t>eing mo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nou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ced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Jan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ary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Febru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y</w:t>
      </w:r>
      <w:r>
        <w:rPr>
          <w:rFonts w:ascii="Arial Narrow" w:eastAsia="Arial Narrow" w:hAnsi="Arial Narrow" w:cs="Arial Narrow"/>
          <w:sz w:val="22"/>
          <w:szCs w:val="22"/>
        </w:rPr>
        <w:t xml:space="preserve">. The    </w:t>
      </w:r>
      <w:r>
        <w:rPr>
          <w:rFonts w:ascii="Arial Narrow" w:eastAsia="Arial Narrow" w:hAnsi="Arial Narrow" w:cs="Arial Narrow"/>
          <w:spacing w:val="4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 xml:space="preserve">ge    </w:t>
      </w:r>
      <w:r>
        <w:rPr>
          <w:rFonts w:ascii="Arial Narrow" w:eastAsia="Arial Narrow" w:hAnsi="Arial Narrow" w:cs="Arial Narrow"/>
          <w:spacing w:val="4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 xml:space="preserve">ual    </w:t>
      </w:r>
      <w:r>
        <w:rPr>
          <w:rFonts w:ascii="Arial Narrow" w:eastAsia="Arial Narrow" w:hAnsi="Arial Narrow" w:cs="Arial Narrow"/>
          <w:spacing w:val="4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rainfa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 xml:space="preserve">l    </w:t>
      </w:r>
      <w:r>
        <w:rPr>
          <w:rFonts w:ascii="Arial Narrow" w:eastAsia="Arial Narrow" w:hAnsi="Arial Narrow" w:cs="Arial Narrow"/>
          <w:spacing w:val="4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rang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 xml:space="preserve">s    </w:t>
      </w:r>
      <w:r>
        <w:rPr>
          <w:rFonts w:ascii="Arial Narrow" w:eastAsia="Arial Narrow" w:hAnsi="Arial Narrow" w:cs="Arial Narrow"/>
          <w:spacing w:val="4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bet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 xml:space="preserve">n    </w:t>
      </w:r>
      <w:r>
        <w:rPr>
          <w:rFonts w:ascii="Arial Narrow" w:eastAsia="Arial Narrow" w:hAnsi="Arial Narrow" w:cs="Arial Narrow"/>
          <w:spacing w:val="4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750    </w:t>
      </w:r>
      <w:r>
        <w:rPr>
          <w:rFonts w:ascii="Arial Narrow" w:eastAsia="Arial Narrow" w:hAnsi="Arial Narrow" w:cs="Arial Narrow"/>
          <w:spacing w:val="4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</w:t>
      </w:r>
    </w:p>
    <w:p w:rsidR="007957CC" w:rsidRDefault="002D0107">
      <w:pPr>
        <w:spacing w:line="275" w:lineRule="auto"/>
        <w:ind w:left="137" w:right="77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1030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m.Tem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erature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relat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vely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nt throu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g</w:t>
      </w:r>
      <w:r>
        <w:rPr>
          <w:rFonts w:ascii="Arial Narrow" w:eastAsia="Arial Narrow" w:hAnsi="Arial Narrow" w:cs="Arial Narrow"/>
          <w:sz w:val="22"/>
          <w:szCs w:val="22"/>
        </w:rPr>
        <w:t>hout the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y</w:t>
      </w:r>
      <w:r>
        <w:rPr>
          <w:rFonts w:ascii="Arial Narrow" w:eastAsia="Arial Narrow" w:hAnsi="Arial Narrow" w:cs="Arial Narrow"/>
          <w:sz w:val="22"/>
          <w:szCs w:val="22"/>
        </w:rPr>
        <w:t xml:space="preserve">ear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ith me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n da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ly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perature rang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ng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21</w:t>
      </w:r>
      <w:r>
        <w:rPr>
          <w:rFonts w:ascii="Arial Narrow" w:eastAsia="Arial Narrow" w:hAnsi="Arial Narrow" w:cs="Arial Narrow"/>
          <w:spacing w:val="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position w:val="6"/>
          <w:sz w:val="14"/>
          <w:szCs w:val="14"/>
        </w:rPr>
        <w:t>0</w:t>
      </w:r>
      <w:r>
        <w:rPr>
          <w:rFonts w:ascii="Arial Narrow" w:eastAsia="Arial Narrow" w:hAnsi="Arial Narrow" w:cs="Arial Narrow"/>
          <w:sz w:val="22"/>
          <w:szCs w:val="22"/>
        </w:rPr>
        <w:t>C to 26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position w:val="6"/>
          <w:sz w:val="14"/>
          <w:szCs w:val="14"/>
        </w:rPr>
        <w:t>0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 xml:space="preserve">. </w:t>
      </w:r>
      <w:r>
        <w:rPr>
          <w:rFonts w:ascii="Arial Narrow" w:eastAsia="Arial Narrow" w:hAnsi="Arial Narrow" w:cs="Arial Narrow"/>
          <w:spacing w:val="1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G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nera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ly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un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 bet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een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3</w:t>
      </w:r>
      <w:r>
        <w:rPr>
          <w:rFonts w:ascii="Arial Narrow" w:eastAsia="Arial Narrow" w:hAnsi="Arial Narrow" w:cs="Arial Narrow"/>
          <w:sz w:val="22"/>
          <w:szCs w:val="22"/>
        </w:rPr>
        <w:t>45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9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5</w:t>
      </w:r>
      <w:r>
        <w:rPr>
          <w:rFonts w:ascii="Arial Narrow" w:eastAsia="Arial Narrow" w:hAnsi="Arial Narrow" w:cs="Arial Narrow"/>
          <w:sz w:val="22"/>
          <w:szCs w:val="22"/>
        </w:rPr>
        <w:t>8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ters abo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 sea 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vel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ere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hi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ls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are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e highe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 po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 xml:space="preserve">he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ci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.</w:t>
      </w:r>
    </w:p>
    <w:p w:rsidR="007957CC" w:rsidRDefault="007957CC">
      <w:pPr>
        <w:spacing w:before="1" w:line="240" w:lineRule="exact"/>
        <w:rPr>
          <w:sz w:val="24"/>
          <w:szCs w:val="24"/>
        </w:rPr>
      </w:pPr>
    </w:p>
    <w:p w:rsidR="007957CC" w:rsidRDefault="002D0107">
      <w:pPr>
        <w:spacing w:line="276" w:lineRule="auto"/>
        <w:ind w:left="137" w:right="77"/>
        <w:rPr>
          <w:rFonts w:ascii="Arial Narrow" w:eastAsia="Arial Narrow" w:hAnsi="Arial Narrow" w:cs="Arial Narrow"/>
          <w:sz w:val="22"/>
          <w:szCs w:val="22"/>
        </w:rPr>
        <w:sectPr w:rsidR="007957CC">
          <w:pgSz w:w="8400" w:h="11920"/>
          <w:pgMar w:top="1060" w:right="1040" w:bottom="280" w:left="1140" w:header="0" w:footer="1000" w:gutter="0"/>
          <w:cols w:space="720"/>
        </w:sectPr>
      </w:pPr>
      <w:r>
        <w:rPr>
          <w:rFonts w:ascii="Arial Narrow" w:eastAsia="Arial Narrow" w:hAnsi="Arial Narrow" w:cs="Arial Narrow"/>
          <w:b/>
          <w:sz w:val="22"/>
          <w:szCs w:val="22"/>
        </w:rPr>
        <w:t xml:space="preserve">1.4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b/>
          <w:sz w:val="22"/>
          <w:szCs w:val="22"/>
        </w:rPr>
        <w:t>op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u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lation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b/>
          <w:sz w:val="22"/>
          <w:szCs w:val="22"/>
        </w:rPr>
        <w:t>z</w:t>
      </w:r>
      <w:r>
        <w:rPr>
          <w:rFonts w:ascii="Arial Narrow" w:eastAsia="Arial Narrow" w:hAnsi="Arial Narrow" w:cs="Arial Narrow"/>
          <w:b/>
          <w:spacing w:val="1"/>
          <w:sz w:val="22"/>
          <w:szCs w:val="22"/>
        </w:rPr>
        <w:t>e</w:t>
      </w:r>
      <w:r>
        <w:rPr>
          <w:rFonts w:ascii="Arial Narrow" w:eastAsia="Arial Narrow" w:hAnsi="Arial Narrow" w:cs="Arial Narrow"/>
          <w:b/>
          <w:sz w:val="22"/>
          <w:szCs w:val="22"/>
        </w:rPr>
        <w:t>,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G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owth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ate,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ensity and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E</w:t>
      </w:r>
      <w:r>
        <w:rPr>
          <w:rFonts w:ascii="Arial Narrow" w:eastAsia="Arial Narrow" w:hAnsi="Arial Narrow" w:cs="Arial Narrow"/>
          <w:b/>
          <w:sz w:val="22"/>
          <w:szCs w:val="22"/>
        </w:rPr>
        <w:t>th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n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c </w:t>
      </w:r>
      <w:r>
        <w:rPr>
          <w:rFonts w:ascii="Arial Narrow" w:eastAsia="Arial Narrow" w:hAnsi="Arial Narrow" w:cs="Arial Narrow"/>
          <w:b/>
          <w:spacing w:val="1"/>
          <w:sz w:val="22"/>
          <w:szCs w:val="22"/>
        </w:rPr>
        <w:t>G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ou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s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ccord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ng</w:t>
      </w:r>
      <w:r>
        <w:rPr>
          <w:rFonts w:ascii="Arial Narrow" w:eastAsia="Arial Narrow" w:hAnsi="Arial Narrow" w:cs="Arial Narrow"/>
          <w:spacing w:val="2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to</w:t>
      </w:r>
      <w:r>
        <w:rPr>
          <w:rFonts w:ascii="Arial Narrow" w:eastAsia="Arial Narrow" w:hAnsi="Arial Narrow" w:cs="Arial Narrow"/>
          <w:spacing w:val="2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2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2012</w:t>
      </w:r>
      <w:r>
        <w:rPr>
          <w:rFonts w:ascii="Arial Narrow" w:eastAsia="Arial Narrow" w:hAnsi="Arial Narrow" w:cs="Arial Narrow"/>
          <w:spacing w:val="2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op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ul</w:t>
      </w:r>
      <w:r>
        <w:rPr>
          <w:rFonts w:ascii="Arial Narrow" w:eastAsia="Arial Narrow" w:hAnsi="Arial Narrow" w:cs="Arial Narrow"/>
          <w:sz w:val="22"/>
          <w:szCs w:val="22"/>
        </w:rPr>
        <w:t>at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on</w:t>
      </w:r>
      <w:r>
        <w:rPr>
          <w:rFonts w:ascii="Arial Narrow" w:eastAsia="Arial Narrow" w:hAnsi="Arial Narrow" w:cs="Arial Narrow"/>
          <w:spacing w:val="2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</w:t>
      </w:r>
      <w:r>
        <w:rPr>
          <w:rFonts w:ascii="Arial Narrow" w:eastAsia="Arial Narrow" w:hAnsi="Arial Narrow" w:cs="Arial Narrow"/>
          <w:spacing w:val="2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ou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ing</w:t>
      </w:r>
      <w:r>
        <w:rPr>
          <w:rFonts w:ascii="Arial Narrow" w:eastAsia="Arial Narrow" w:hAnsi="Arial Narrow" w:cs="Arial Narrow"/>
          <w:spacing w:val="2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en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s,</w:t>
      </w:r>
      <w:r>
        <w:rPr>
          <w:rFonts w:ascii="Arial Narrow" w:eastAsia="Arial Narrow" w:hAnsi="Arial Narrow" w:cs="Arial Narrow"/>
          <w:spacing w:val="2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al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la</w:t>
      </w:r>
      <w:r>
        <w:rPr>
          <w:rFonts w:ascii="Arial Narrow" w:eastAsia="Arial Narrow" w:hAnsi="Arial Narrow" w:cs="Arial Narrow"/>
          <w:spacing w:val="3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ct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oun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il</w:t>
      </w:r>
      <w:r>
        <w:rPr>
          <w:rFonts w:ascii="Arial Narrow" w:eastAsia="Arial Narrow" w:hAnsi="Arial Narrow" w:cs="Arial Narrow"/>
          <w:spacing w:val="2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had</w:t>
      </w:r>
      <w:r>
        <w:rPr>
          <w:rFonts w:ascii="Arial Narrow" w:eastAsia="Arial Narrow" w:hAnsi="Arial Narrow" w:cs="Arial Narrow"/>
          <w:spacing w:val="2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2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popu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at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on</w:t>
      </w:r>
      <w:r>
        <w:rPr>
          <w:rFonts w:ascii="Arial Narrow" w:eastAsia="Arial Narrow" w:hAnsi="Arial Narrow" w:cs="Arial Narrow"/>
          <w:spacing w:val="2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rFonts w:ascii="Arial Narrow" w:eastAsia="Arial Narrow" w:hAnsi="Arial Narrow" w:cs="Arial Narrow"/>
          <w:spacing w:val="2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250,727</w:t>
      </w:r>
      <w:r>
        <w:rPr>
          <w:rFonts w:ascii="Arial Narrow" w:eastAsia="Arial Narrow" w:hAnsi="Arial Narrow" w:cs="Arial Narrow"/>
          <w:spacing w:val="2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peop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2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out</w:t>
      </w:r>
      <w:r>
        <w:rPr>
          <w:rFonts w:ascii="Arial Narrow" w:eastAsia="Arial Narrow" w:hAnsi="Arial Narrow" w:cs="Arial Narrow"/>
          <w:spacing w:val="2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f</w:t>
      </w:r>
      <w:r>
        <w:rPr>
          <w:rFonts w:ascii="Arial Narrow" w:eastAsia="Arial Narrow" w:hAnsi="Arial Narrow" w:cs="Arial Narrow"/>
          <w:spacing w:val="2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hi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h</w:t>
      </w:r>
      <w:r>
        <w:rPr>
          <w:rFonts w:ascii="Arial Narrow" w:eastAsia="Arial Narrow" w:hAnsi="Arial Narrow" w:cs="Arial Narrow"/>
          <w:spacing w:val="2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122,234</w:t>
      </w:r>
      <w:r>
        <w:rPr>
          <w:rFonts w:ascii="Arial Narrow" w:eastAsia="Arial Narrow" w:hAnsi="Arial Narrow" w:cs="Arial Narrow"/>
          <w:spacing w:val="2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ere ma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es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128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,</w:t>
      </w:r>
      <w:r>
        <w:rPr>
          <w:rFonts w:ascii="Arial Narrow" w:eastAsia="Arial Narrow" w:hAnsi="Arial Narrow" w:cs="Arial Narrow"/>
          <w:sz w:val="22"/>
          <w:szCs w:val="22"/>
        </w:rPr>
        <w:t xml:space="preserve">493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ere fe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ma</w:t>
      </w:r>
      <w:r>
        <w:rPr>
          <w:rFonts w:ascii="Arial Narrow" w:eastAsia="Arial Narrow" w:hAnsi="Arial Narrow" w:cs="Arial Narrow"/>
          <w:sz w:val="22"/>
          <w:szCs w:val="22"/>
        </w:rPr>
        <w:t>les.  Th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pop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lati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 xml:space="preserve">n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sti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ed at</w:t>
      </w:r>
      <w:r>
        <w:rPr>
          <w:rFonts w:ascii="Arial Narrow" w:eastAsia="Arial Narrow" w:hAnsi="Arial Narrow" w:cs="Arial Narrow"/>
          <w:spacing w:val="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331,8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5</w:t>
      </w:r>
      <w:r>
        <w:rPr>
          <w:rFonts w:ascii="Arial Narrow" w:eastAsia="Arial Narrow" w:hAnsi="Arial Narrow" w:cs="Arial Narrow"/>
          <w:sz w:val="22"/>
          <w:szCs w:val="22"/>
        </w:rPr>
        <w:t>2 peop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2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rFonts w:ascii="Arial Narrow" w:eastAsia="Arial Narrow" w:hAnsi="Arial Narrow" w:cs="Arial Narrow"/>
          <w:spacing w:val="1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h</w:t>
      </w:r>
      <w:r>
        <w:rPr>
          <w:rFonts w:ascii="Arial Narrow" w:eastAsia="Arial Narrow" w:hAnsi="Arial Narrow" w:cs="Arial Narrow"/>
          <w:spacing w:val="1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ale</w:t>
      </w:r>
      <w:r>
        <w:rPr>
          <w:rFonts w:ascii="Arial Narrow" w:eastAsia="Arial Narrow" w:hAnsi="Arial Narrow" w:cs="Arial Narrow"/>
          <w:spacing w:val="1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are</w:t>
      </w:r>
      <w:r>
        <w:rPr>
          <w:rFonts w:ascii="Arial Narrow" w:eastAsia="Arial Narrow" w:hAnsi="Arial Narrow" w:cs="Arial Narrow"/>
          <w:spacing w:val="1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1</w:t>
      </w:r>
      <w:r>
        <w:rPr>
          <w:rFonts w:ascii="Arial Narrow" w:eastAsia="Arial Narrow" w:hAnsi="Arial Narrow" w:cs="Arial Narrow"/>
          <w:sz w:val="22"/>
          <w:szCs w:val="22"/>
        </w:rPr>
        <w:t>5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9</w:t>
      </w:r>
      <w:r>
        <w:rPr>
          <w:rFonts w:ascii="Arial Narrow" w:eastAsia="Arial Narrow" w:hAnsi="Arial Narrow" w:cs="Arial Narrow"/>
          <w:sz w:val="22"/>
          <w:szCs w:val="22"/>
        </w:rPr>
        <w:t>,289</w:t>
      </w:r>
      <w:r>
        <w:rPr>
          <w:rFonts w:ascii="Arial Narrow" w:eastAsia="Arial Narrow" w:hAnsi="Arial Narrow" w:cs="Arial Narrow"/>
          <w:spacing w:val="2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(4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8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>%</w:t>
      </w:r>
      <w:r>
        <w:rPr>
          <w:rFonts w:ascii="Arial Narrow" w:eastAsia="Arial Narrow" w:hAnsi="Arial Narrow" w:cs="Arial Narrow"/>
          <w:sz w:val="22"/>
          <w:szCs w:val="22"/>
        </w:rPr>
        <w:t>)</w:t>
      </w:r>
      <w:r>
        <w:rPr>
          <w:rFonts w:ascii="Arial Narrow" w:eastAsia="Arial Narrow" w:hAnsi="Arial Narrow" w:cs="Arial Narrow"/>
          <w:spacing w:val="1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1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fem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le</w:t>
      </w:r>
      <w:r>
        <w:rPr>
          <w:rFonts w:ascii="Arial Narrow" w:eastAsia="Arial Narrow" w:hAnsi="Arial Narrow" w:cs="Arial Narrow"/>
          <w:spacing w:val="2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172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,5</w:t>
      </w:r>
      <w:r>
        <w:rPr>
          <w:rFonts w:ascii="Arial Narrow" w:eastAsia="Arial Narrow" w:hAnsi="Arial Narrow" w:cs="Arial Narrow"/>
          <w:sz w:val="22"/>
          <w:szCs w:val="22"/>
        </w:rPr>
        <w:t>63</w:t>
      </w:r>
      <w:r>
        <w:rPr>
          <w:rFonts w:ascii="Arial Narrow" w:eastAsia="Arial Narrow" w:hAnsi="Arial Narrow" w:cs="Arial Narrow"/>
          <w:spacing w:val="1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equ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vale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t to</w:t>
      </w:r>
      <w:r>
        <w:rPr>
          <w:rFonts w:ascii="Arial Narrow" w:eastAsia="Arial Narrow" w:hAnsi="Arial Narrow" w:cs="Arial Narrow"/>
          <w:spacing w:val="1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5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2</w:t>
      </w:r>
      <w:r>
        <w:rPr>
          <w:rFonts w:ascii="Arial Narrow" w:eastAsia="Arial Narrow" w:hAnsi="Arial Narrow" w:cs="Arial Narrow"/>
          <w:sz w:val="22"/>
          <w:szCs w:val="22"/>
        </w:rPr>
        <w:t>%</w:t>
      </w:r>
      <w:r>
        <w:rPr>
          <w:rFonts w:ascii="Arial Narrow" w:eastAsia="Arial Narrow" w:hAnsi="Arial Narrow" w:cs="Arial Narrow"/>
          <w:spacing w:val="2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NB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20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1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6</w:t>
      </w:r>
      <w:r>
        <w:rPr>
          <w:rFonts w:ascii="Arial Narrow" w:eastAsia="Arial Narrow" w:hAnsi="Arial Narrow" w:cs="Arial Narrow"/>
          <w:sz w:val="22"/>
          <w:szCs w:val="22"/>
        </w:rPr>
        <w:t>).</w:t>
      </w:r>
      <w:r>
        <w:rPr>
          <w:rFonts w:ascii="Arial Narrow" w:eastAsia="Arial Narrow" w:hAnsi="Arial Narrow" w:cs="Arial Narrow"/>
          <w:spacing w:val="1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is</w:t>
      </w:r>
      <w:r>
        <w:rPr>
          <w:rFonts w:ascii="Arial Narrow" w:eastAsia="Arial Narrow" w:hAnsi="Arial Narrow" w:cs="Arial Narrow"/>
          <w:spacing w:val="2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mp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es</w:t>
      </w:r>
      <w:r>
        <w:rPr>
          <w:rFonts w:ascii="Arial Narrow" w:eastAsia="Arial Narrow" w:hAnsi="Arial Narrow" w:cs="Arial Narrow"/>
          <w:spacing w:val="2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that</w:t>
      </w:r>
      <w:r>
        <w:rPr>
          <w:rFonts w:ascii="Arial Narrow" w:eastAsia="Arial Narrow" w:hAnsi="Arial Narrow" w:cs="Arial Narrow"/>
          <w:spacing w:val="1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2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opu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tion</w:t>
      </w:r>
      <w:r>
        <w:rPr>
          <w:rFonts w:ascii="Arial Narrow" w:eastAsia="Arial Narrow" w:hAnsi="Arial Narrow" w:cs="Arial Narrow"/>
          <w:spacing w:val="1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gro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th</w:t>
      </w:r>
      <w:r>
        <w:rPr>
          <w:rFonts w:ascii="Arial Narrow" w:eastAsia="Arial Narrow" w:hAnsi="Arial Narrow" w:cs="Arial Narrow"/>
          <w:spacing w:val="1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rate</w:t>
      </w:r>
      <w:r>
        <w:rPr>
          <w:rFonts w:ascii="Arial Narrow" w:eastAsia="Arial Narrow" w:hAnsi="Arial Narrow" w:cs="Arial Narrow"/>
          <w:spacing w:val="1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2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3.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7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>%</w:t>
      </w:r>
      <w:r>
        <w:rPr>
          <w:rFonts w:ascii="Arial Narrow" w:eastAsia="Arial Narrow" w:hAnsi="Arial Narrow" w:cs="Arial Narrow"/>
          <w:sz w:val="22"/>
          <w:szCs w:val="22"/>
        </w:rPr>
        <w:t>. The</w:t>
      </w:r>
      <w:r>
        <w:rPr>
          <w:rFonts w:ascii="Arial Narrow" w:eastAsia="Arial Narrow" w:hAnsi="Arial Narrow" w:cs="Arial Narrow"/>
          <w:spacing w:val="3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ulat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on</w:t>
      </w:r>
      <w:r>
        <w:rPr>
          <w:rFonts w:ascii="Arial Narrow" w:eastAsia="Arial Narrow" w:hAnsi="Arial Narrow" w:cs="Arial Narrow"/>
          <w:spacing w:val="3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en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ty</w:t>
      </w:r>
      <w:r>
        <w:rPr>
          <w:rFonts w:ascii="Arial Narrow" w:eastAsia="Arial Narrow" w:hAnsi="Arial Narrow" w:cs="Arial Narrow"/>
          <w:spacing w:val="2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is</w:t>
      </w:r>
      <w:r>
        <w:rPr>
          <w:rFonts w:ascii="Arial Narrow" w:eastAsia="Arial Narrow" w:hAnsi="Arial Narrow" w:cs="Arial Narrow"/>
          <w:spacing w:val="3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mated</w:t>
      </w:r>
      <w:r>
        <w:rPr>
          <w:rFonts w:ascii="Arial Narrow" w:eastAsia="Arial Narrow" w:hAnsi="Arial Narrow" w:cs="Arial Narrow"/>
          <w:spacing w:val="2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at</w:t>
      </w:r>
      <w:r>
        <w:rPr>
          <w:rFonts w:ascii="Arial Narrow" w:eastAsia="Arial Narrow" w:hAnsi="Arial Narrow" w:cs="Arial Narrow"/>
          <w:spacing w:val="3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95</w:t>
      </w:r>
      <w:r>
        <w:rPr>
          <w:rFonts w:ascii="Arial Narrow" w:eastAsia="Arial Narrow" w:hAnsi="Arial Narrow" w:cs="Arial Narrow"/>
          <w:spacing w:val="2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per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ons</w:t>
      </w:r>
      <w:r>
        <w:rPr>
          <w:rFonts w:ascii="Arial Narrow" w:eastAsia="Arial Narrow" w:hAnsi="Arial Narrow" w:cs="Arial Narrow"/>
          <w:spacing w:val="3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</w:t>
      </w:r>
      <w:r>
        <w:rPr>
          <w:rFonts w:ascii="Arial Narrow" w:eastAsia="Arial Narrow" w:hAnsi="Arial Narrow" w:cs="Arial Narrow"/>
          <w:spacing w:val="4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r</w:t>
      </w:r>
      <w:r>
        <w:rPr>
          <w:rFonts w:ascii="Arial Narrow" w:eastAsia="Arial Narrow" w:hAnsi="Arial Narrow" w:cs="Arial Narrow"/>
          <w:spacing w:val="2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sq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.</w:t>
      </w:r>
      <w:r>
        <w:rPr>
          <w:rFonts w:ascii="Arial Narrow" w:eastAsia="Arial Narrow" w:hAnsi="Arial Narrow" w:cs="Arial Narrow"/>
          <w:sz w:val="22"/>
          <w:szCs w:val="22"/>
        </w:rPr>
        <w:t>km.</w:t>
      </w:r>
      <w:r>
        <w:rPr>
          <w:rFonts w:ascii="Arial Narrow" w:eastAsia="Arial Narrow" w:hAnsi="Arial Narrow" w:cs="Arial Narrow"/>
          <w:spacing w:val="3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3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gh gro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th</w:t>
      </w:r>
      <w:r>
        <w:rPr>
          <w:rFonts w:ascii="Arial Narrow" w:eastAsia="Arial Narrow" w:hAnsi="Arial Narrow" w:cs="Arial Narrow"/>
          <w:spacing w:val="4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rate</w:t>
      </w:r>
      <w:r>
        <w:rPr>
          <w:rFonts w:ascii="Arial Narrow" w:eastAsia="Arial Narrow" w:hAnsi="Arial Narrow" w:cs="Arial Narrow"/>
          <w:spacing w:val="4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is</w:t>
      </w:r>
      <w:r>
        <w:rPr>
          <w:rFonts w:ascii="Arial Narrow" w:eastAsia="Arial Narrow" w:hAnsi="Arial Narrow" w:cs="Arial Narrow"/>
          <w:spacing w:val="4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attr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buted</w:t>
      </w:r>
      <w:r>
        <w:rPr>
          <w:rFonts w:ascii="Arial Narrow" w:eastAsia="Arial Narrow" w:hAnsi="Arial Narrow" w:cs="Arial Narrow"/>
          <w:spacing w:val="4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by</w:t>
      </w:r>
      <w:r>
        <w:rPr>
          <w:rFonts w:ascii="Arial Narrow" w:eastAsia="Arial Narrow" w:hAnsi="Arial Narrow" w:cs="Arial Narrow"/>
          <w:spacing w:val="4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many</w:t>
      </w:r>
      <w:r>
        <w:rPr>
          <w:rFonts w:ascii="Arial Narrow" w:eastAsia="Arial Narrow" w:hAnsi="Arial Narrow" w:cs="Arial Narrow"/>
          <w:spacing w:val="4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ors</w:t>
      </w:r>
      <w:r>
        <w:rPr>
          <w:rFonts w:ascii="Arial Narrow" w:eastAsia="Arial Narrow" w:hAnsi="Arial Narrow" w:cs="Arial Narrow"/>
          <w:spacing w:val="4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ludi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g</w:t>
      </w:r>
      <w:r>
        <w:rPr>
          <w:rFonts w:ascii="Arial Narrow" w:eastAsia="Arial Narrow" w:hAnsi="Arial Narrow" w:cs="Arial Narrow"/>
          <w:spacing w:val="4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gration</w:t>
      </w:r>
      <w:r>
        <w:rPr>
          <w:rFonts w:ascii="Arial Narrow" w:eastAsia="Arial Narrow" w:hAnsi="Arial Narrow" w:cs="Arial Narrow"/>
          <w:spacing w:val="4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due</w:t>
      </w:r>
      <w:r>
        <w:rPr>
          <w:rFonts w:ascii="Arial Narrow" w:eastAsia="Arial Narrow" w:hAnsi="Arial Narrow" w:cs="Arial Narrow"/>
          <w:spacing w:val="4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to 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cro</w:t>
      </w:r>
      <w:r>
        <w:rPr>
          <w:rFonts w:ascii="Arial Narrow" w:eastAsia="Arial Narrow" w:hAnsi="Arial Narrow" w:cs="Arial Narrow"/>
          <w:spacing w:val="1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</w:t>
      </w:r>
      <w:r>
        <w:rPr>
          <w:rFonts w:ascii="Arial Narrow" w:eastAsia="Arial Narrow" w:hAnsi="Arial Narrow" w:cs="Arial Narrow"/>
          <w:spacing w:val="1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ro</w:t>
      </w:r>
      <w:r>
        <w:rPr>
          <w:rFonts w:ascii="Arial Narrow" w:eastAsia="Arial Narrow" w:hAnsi="Arial Narrow" w:cs="Arial Narrow"/>
          <w:spacing w:val="1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ning</w:t>
      </w:r>
      <w:r>
        <w:rPr>
          <w:rFonts w:ascii="Arial Narrow" w:eastAsia="Arial Narrow" w:hAnsi="Arial Narrow" w:cs="Arial Narrow"/>
          <w:spacing w:val="1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cti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vi</w:t>
      </w:r>
      <w:r>
        <w:rPr>
          <w:rFonts w:ascii="Arial Narrow" w:eastAsia="Arial Narrow" w:hAnsi="Arial Narrow" w:cs="Arial Narrow"/>
          <w:sz w:val="22"/>
          <w:szCs w:val="22"/>
        </w:rPr>
        <w:t>ties</w:t>
      </w:r>
      <w:r>
        <w:rPr>
          <w:rFonts w:ascii="Arial Narrow" w:eastAsia="Arial Narrow" w:hAnsi="Arial Narrow" w:cs="Arial Narrow"/>
          <w:spacing w:val="1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</w:t>
      </w:r>
      <w:r>
        <w:rPr>
          <w:rFonts w:ascii="Arial Narrow" w:eastAsia="Arial Narrow" w:hAnsi="Arial Narrow" w:cs="Arial Narrow"/>
          <w:spacing w:val="1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1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stri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,</w:t>
      </w:r>
      <w:r>
        <w:rPr>
          <w:rFonts w:ascii="Arial Narrow" w:eastAsia="Arial Narrow" w:hAnsi="Arial Narrow" w:cs="Arial Narrow"/>
          <w:spacing w:val="1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high</w:t>
      </w:r>
      <w:r>
        <w:rPr>
          <w:rFonts w:ascii="Arial Narrow" w:eastAsia="Arial Narrow" w:hAnsi="Arial Narrow" w:cs="Arial Narrow"/>
          <w:spacing w:val="1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fert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y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rate</w:t>
      </w:r>
      <w:r>
        <w:rPr>
          <w:rFonts w:ascii="Arial Narrow" w:eastAsia="Arial Narrow" w:hAnsi="Arial Narrow" w:cs="Arial Narrow"/>
          <w:spacing w:val="1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hich</w:t>
      </w:r>
      <w:r>
        <w:rPr>
          <w:rFonts w:ascii="Arial Narrow" w:eastAsia="Arial Narrow" w:hAnsi="Arial Narrow" w:cs="Arial Narrow"/>
          <w:spacing w:val="1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is 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erag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ng</w:t>
      </w:r>
      <w:r>
        <w:rPr>
          <w:rFonts w:ascii="Arial Narrow" w:eastAsia="Arial Narrow" w:hAnsi="Arial Narrow" w:cs="Arial Narrow"/>
          <w:spacing w:val="2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2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7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.2</w:t>
      </w:r>
      <w:r>
        <w:rPr>
          <w:rFonts w:ascii="Arial Narrow" w:eastAsia="Arial Narrow" w:hAnsi="Arial Narrow" w:cs="Arial Narrow"/>
          <w:sz w:val="22"/>
          <w:szCs w:val="22"/>
        </w:rPr>
        <w:t>%</w:t>
      </w:r>
      <w:r>
        <w:rPr>
          <w:rFonts w:ascii="Arial Narrow" w:eastAsia="Arial Narrow" w:hAnsi="Arial Narrow" w:cs="Arial Narrow"/>
          <w:spacing w:val="2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er</w:t>
      </w:r>
      <w:r>
        <w:rPr>
          <w:rFonts w:ascii="Arial Narrow" w:eastAsia="Arial Narrow" w:hAnsi="Arial Narrow" w:cs="Arial Narrow"/>
          <w:spacing w:val="2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ho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d.</w:t>
      </w:r>
      <w:r>
        <w:rPr>
          <w:rFonts w:ascii="Arial Narrow" w:eastAsia="Arial Narrow" w:hAnsi="Arial Narrow" w:cs="Arial Narrow"/>
          <w:spacing w:val="1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Other</w:t>
      </w:r>
      <w:r>
        <w:rPr>
          <w:rFonts w:ascii="Arial Narrow" w:eastAsia="Arial Narrow" w:hAnsi="Arial Narrow" w:cs="Arial Narrow"/>
          <w:spacing w:val="2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ctors</w:t>
      </w:r>
      <w:r>
        <w:rPr>
          <w:rFonts w:ascii="Arial Narrow" w:eastAsia="Arial Narrow" w:hAnsi="Arial Narrow" w:cs="Arial Narrow"/>
          <w:spacing w:val="2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hi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h</w:t>
      </w:r>
      <w:r>
        <w:rPr>
          <w:rFonts w:ascii="Arial Narrow" w:eastAsia="Arial Narrow" w:hAnsi="Arial Narrow" w:cs="Arial Narrow"/>
          <w:spacing w:val="2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av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2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attr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buted</w:t>
      </w:r>
      <w:r>
        <w:rPr>
          <w:rFonts w:ascii="Arial Narrow" w:eastAsia="Arial Narrow" w:hAnsi="Arial Narrow" w:cs="Arial Narrow"/>
          <w:spacing w:val="2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to</w:t>
      </w:r>
    </w:p>
    <w:p w:rsidR="007957CC" w:rsidRDefault="002D0107">
      <w:pPr>
        <w:spacing w:before="67" w:line="276" w:lineRule="auto"/>
        <w:ind w:left="137" w:right="77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lastRenderedPageBreak/>
        <w:t>th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high gro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h rate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the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oun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de:-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F</w:t>
      </w:r>
      <w:r>
        <w:rPr>
          <w:rFonts w:ascii="Arial Narrow" w:eastAsia="Arial Narrow" w:hAnsi="Arial Narrow" w:cs="Arial Narrow"/>
          <w:sz w:val="22"/>
          <w:szCs w:val="22"/>
        </w:rPr>
        <w:t>air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y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dequ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te</w:t>
      </w:r>
      <w:r>
        <w:rPr>
          <w:rFonts w:ascii="Arial Narrow" w:eastAsia="Arial Narrow" w:hAnsi="Arial Narrow" w:cs="Arial Narrow"/>
          <w:spacing w:val="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rai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fa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d 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ai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ab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ity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at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v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ly</w:t>
      </w:r>
      <w:r>
        <w:rPr>
          <w:rFonts w:ascii="Arial Narrow" w:eastAsia="Arial Narrow" w:hAnsi="Arial Narrow" w:cs="Arial Narrow"/>
          <w:spacing w:val="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f</w:t>
      </w:r>
      <w:r>
        <w:rPr>
          <w:rFonts w:ascii="Arial Narrow" w:eastAsia="Arial Narrow" w:hAnsi="Arial Narrow" w:cs="Arial Narrow"/>
          <w:sz w:val="22"/>
          <w:szCs w:val="22"/>
        </w:rPr>
        <w:t>erti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ls</w:t>
      </w:r>
      <w:r>
        <w:rPr>
          <w:rFonts w:ascii="Arial Narrow" w:eastAsia="Arial Narrow" w:hAnsi="Arial Narrow" w:cs="Arial Narrow"/>
          <w:spacing w:val="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at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attr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ct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ng pract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ces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s compa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ed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other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ls in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regio</w:t>
      </w:r>
      <w:r>
        <w:rPr>
          <w:rFonts w:ascii="Arial Narrow" w:eastAsia="Arial Narrow" w:hAnsi="Arial Narrow" w:cs="Arial Narrow"/>
          <w:spacing w:val="4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;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ow upta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k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f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new fam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ly plann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ng 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etho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 xml:space="preserve">s 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ch</w:t>
      </w:r>
      <w:r>
        <w:rPr>
          <w:rFonts w:ascii="Arial Narrow" w:eastAsia="Arial Narrow" w:hAnsi="Arial Narrow" w:cs="Arial Narrow"/>
          <w:spacing w:val="4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is  on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y</w:t>
      </w:r>
      <w:r>
        <w:rPr>
          <w:rFonts w:ascii="Arial Narrow" w:eastAsia="Arial Narrow" w:hAnsi="Arial Narrow" w:cs="Arial Narrow"/>
          <w:spacing w:val="4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1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2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>%</w:t>
      </w:r>
      <w:r>
        <w:rPr>
          <w:rFonts w:ascii="Arial Narrow" w:eastAsia="Arial Narrow" w:hAnsi="Arial Narrow" w:cs="Arial Narrow"/>
          <w:sz w:val="22"/>
          <w:szCs w:val="22"/>
        </w:rPr>
        <w:t>;</w:t>
      </w:r>
      <w:r>
        <w:rPr>
          <w:rFonts w:ascii="Arial Narrow" w:eastAsia="Arial Narrow" w:hAnsi="Arial Narrow" w:cs="Arial Narrow"/>
          <w:spacing w:val="4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igrat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on  of</w:t>
      </w:r>
      <w:r>
        <w:rPr>
          <w:rFonts w:ascii="Arial Narrow" w:eastAsia="Arial Narrow" w:hAnsi="Arial Narrow" w:cs="Arial Narrow"/>
          <w:spacing w:val="4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b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sine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 xml:space="preserve">s 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eop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e be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se  of  agri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ultur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  pro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e  su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h  as  frui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 xml:space="preserve">s, </w:t>
      </w:r>
      <w:r>
        <w:rPr>
          <w:rFonts w:ascii="Arial Narrow" w:eastAsia="Arial Narrow" w:hAnsi="Arial Narrow" w:cs="Arial Narrow"/>
          <w:spacing w:val="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ma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ze,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ce  and  other cereal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cro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gh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er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cy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rate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hich curre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tly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stand at</w:t>
      </w:r>
      <w:r>
        <w:rPr>
          <w:rFonts w:ascii="Arial Narrow" w:eastAsia="Arial Narrow" w:hAnsi="Arial Narrow" w:cs="Arial Narrow"/>
          <w:spacing w:val="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3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9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>%</w:t>
      </w:r>
      <w:r>
        <w:rPr>
          <w:rFonts w:ascii="Arial Narrow" w:eastAsia="Arial Narrow" w:hAnsi="Arial Narrow" w:cs="Arial Narrow"/>
          <w:sz w:val="22"/>
          <w:szCs w:val="22"/>
        </w:rPr>
        <w:t>.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he ma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j</w:t>
      </w:r>
      <w:r>
        <w:rPr>
          <w:rFonts w:ascii="Arial Narrow" w:eastAsia="Arial Narrow" w:hAnsi="Arial Narrow" w:cs="Arial Narrow"/>
          <w:sz w:val="22"/>
          <w:szCs w:val="22"/>
        </w:rPr>
        <w:t>or et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nic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gr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ups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 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 xml:space="preserve">a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tri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 xml:space="preserve">t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are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k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 xml:space="preserve">,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 xml:space="preserve">umbwa and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yamwez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.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er eth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ic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gr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 xml:space="preserve">lude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H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 xml:space="preserve">,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nga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z</w:t>
      </w:r>
      <w:r>
        <w:rPr>
          <w:rFonts w:ascii="Arial Narrow" w:eastAsia="Arial Narrow" w:hAnsi="Arial Narrow" w:cs="Arial Narrow"/>
          <w:sz w:val="22"/>
          <w:szCs w:val="22"/>
        </w:rPr>
        <w:t>a and D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kam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.</w:t>
      </w:r>
    </w:p>
    <w:p w:rsidR="007957CC" w:rsidRDefault="007957CC">
      <w:pPr>
        <w:spacing w:before="1" w:line="240" w:lineRule="exact"/>
        <w:rPr>
          <w:sz w:val="24"/>
          <w:szCs w:val="24"/>
        </w:rPr>
      </w:pPr>
    </w:p>
    <w:p w:rsidR="007957CC" w:rsidRDefault="002D0107">
      <w:pPr>
        <w:ind w:left="137" w:right="2489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 xml:space="preserve">1.5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E</w:t>
      </w:r>
      <w:r>
        <w:rPr>
          <w:rFonts w:ascii="Arial Narrow" w:eastAsia="Arial Narrow" w:hAnsi="Arial Narrow" w:cs="Arial Narrow"/>
          <w:b/>
          <w:sz w:val="22"/>
          <w:szCs w:val="22"/>
        </w:rPr>
        <w:t>cono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m</w:t>
      </w:r>
      <w:r>
        <w:rPr>
          <w:rFonts w:ascii="Arial Narrow" w:eastAsia="Arial Narrow" w:hAnsi="Arial Narrow" w:cs="Arial Narrow"/>
          <w:b/>
          <w:sz w:val="22"/>
          <w:szCs w:val="22"/>
        </w:rPr>
        <w:t>ic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Inf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ast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uctu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e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and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b/>
          <w:sz w:val="22"/>
          <w:szCs w:val="22"/>
        </w:rPr>
        <w:t>e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vices</w:t>
      </w:r>
    </w:p>
    <w:p w:rsidR="007957CC" w:rsidRDefault="002D0107">
      <w:pPr>
        <w:spacing w:before="38" w:line="276" w:lineRule="auto"/>
        <w:ind w:left="137" w:right="77" w:firstLine="50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ala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C has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one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ad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from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ar es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alaam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via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k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ry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ort to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ards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 Gr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at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 xml:space="preserve">kes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ountri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me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y</w:t>
      </w:r>
      <w:r>
        <w:rPr>
          <w:rFonts w:ascii="Arial Narrow" w:eastAsia="Arial Narrow" w:hAnsi="Arial Narrow" w:cs="Arial Narrow"/>
          <w:spacing w:val="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–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Rw</w:t>
      </w:r>
      <w:r>
        <w:rPr>
          <w:rFonts w:ascii="Arial Narrow" w:eastAsia="Arial Narrow" w:hAnsi="Arial Narrow" w:cs="Arial Narrow"/>
          <w:sz w:val="22"/>
          <w:szCs w:val="22"/>
        </w:rPr>
        <w:t xml:space="preserve">anda,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B</w:t>
      </w:r>
      <w:r>
        <w:rPr>
          <w:rFonts w:ascii="Arial Narrow" w:eastAsia="Arial Narrow" w:hAnsi="Arial Narrow" w:cs="Arial Narrow"/>
          <w:sz w:val="22"/>
          <w:szCs w:val="22"/>
        </w:rPr>
        <w:t>urundi</w:t>
      </w:r>
      <w:r>
        <w:rPr>
          <w:rFonts w:ascii="Arial Narrow" w:eastAsia="Arial Narrow" w:hAnsi="Arial Narrow" w:cs="Arial Narrow"/>
          <w:spacing w:val="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 xml:space="preserve">nd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emo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rat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2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epub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ic</w:t>
      </w:r>
      <w:r>
        <w:rPr>
          <w:rFonts w:ascii="Arial Narrow" w:eastAsia="Arial Narrow" w:hAnsi="Arial Narrow" w:cs="Arial Narrow"/>
          <w:spacing w:val="2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rFonts w:ascii="Arial Narrow" w:eastAsia="Arial Narrow" w:hAnsi="Arial Narrow" w:cs="Arial Narrow"/>
          <w:spacing w:val="2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g</w:t>
      </w:r>
      <w:r>
        <w:rPr>
          <w:rFonts w:ascii="Arial Narrow" w:eastAsia="Arial Narrow" w:hAnsi="Arial Narrow" w:cs="Arial Narrow"/>
          <w:sz w:val="22"/>
          <w:szCs w:val="22"/>
        </w:rPr>
        <w:t>o.</w:t>
      </w:r>
      <w:r>
        <w:rPr>
          <w:rFonts w:ascii="Arial Narrow" w:eastAsia="Arial Narrow" w:hAnsi="Arial Narrow" w:cs="Arial Narrow"/>
          <w:spacing w:val="2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2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rai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ay</w:t>
      </w:r>
      <w:r>
        <w:rPr>
          <w:rFonts w:ascii="Arial Narrow" w:eastAsia="Arial Narrow" w:hAnsi="Arial Narrow" w:cs="Arial Narrow"/>
          <w:spacing w:val="2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from</w:t>
      </w:r>
      <w:r>
        <w:rPr>
          <w:rFonts w:ascii="Arial Narrow" w:eastAsia="Arial Narrow" w:hAnsi="Arial Narrow" w:cs="Arial Narrow"/>
          <w:spacing w:val="2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ar</w:t>
      </w:r>
      <w:r>
        <w:rPr>
          <w:rFonts w:ascii="Arial Narrow" w:eastAsia="Arial Narrow" w:hAnsi="Arial Narrow" w:cs="Arial Narrow"/>
          <w:spacing w:val="2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2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alaam</w:t>
      </w:r>
      <w:r>
        <w:rPr>
          <w:rFonts w:ascii="Arial Narrow" w:eastAsia="Arial Narrow" w:hAnsi="Arial Narrow" w:cs="Arial Narrow"/>
          <w:spacing w:val="2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v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2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dry port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at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k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an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z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anot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er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an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/</w:t>
      </w:r>
      <w:r>
        <w:rPr>
          <w:rFonts w:ascii="Arial Narrow" w:eastAsia="Arial Narrow" w:hAnsi="Arial Narrow" w:cs="Arial Narrow"/>
          <w:sz w:val="22"/>
          <w:szCs w:val="22"/>
        </w:rPr>
        <w:t>mode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transport and com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un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at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on in the</w:t>
      </w:r>
      <w:r>
        <w:rPr>
          <w:rFonts w:ascii="Arial Narrow" w:eastAsia="Arial Narrow" w:hAnsi="Arial Narrow" w:cs="Arial Narrow"/>
          <w:spacing w:val="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un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l alth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ugh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f</w:t>
      </w:r>
      <w:r>
        <w:rPr>
          <w:rFonts w:ascii="Arial Narrow" w:eastAsia="Arial Narrow" w:hAnsi="Arial Narrow" w:cs="Arial Narrow"/>
          <w:sz w:val="22"/>
          <w:szCs w:val="22"/>
        </w:rPr>
        <w:t>or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 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st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four y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ars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b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en fa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ing te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nic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inf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cture probl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ms</w:t>
      </w:r>
      <w:r>
        <w:rPr>
          <w:rFonts w:ascii="Arial Narrow" w:eastAsia="Arial Narrow" w:hAnsi="Arial Narrow" w:cs="Arial Narrow"/>
          <w:spacing w:val="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he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ce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not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rel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ab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e.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ere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is </w:t>
      </w:r>
      <w:r>
        <w:rPr>
          <w:rFonts w:ascii="Arial Narrow" w:eastAsia="Arial Narrow" w:hAnsi="Arial Narrow" w:cs="Arial Narrow"/>
          <w:sz w:val="22"/>
          <w:szCs w:val="22"/>
        </w:rPr>
        <w:t>one 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strip at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K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k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la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hi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 xml:space="preserve">h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y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 xml:space="preserve">ed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b</w:t>
      </w:r>
      <w:r>
        <w:rPr>
          <w:rFonts w:ascii="Arial Narrow" w:eastAsia="Arial Narrow" w:hAnsi="Arial Narrow" w:cs="Arial Narrow"/>
          <w:sz w:val="22"/>
          <w:szCs w:val="22"/>
        </w:rPr>
        <w:t>y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B</w:t>
      </w:r>
      <w:r>
        <w:rPr>
          <w:rFonts w:ascii="Arial Narrow" w:eastAsia="Arial Narrow" w:hAnsi="Arial Narrow" w:cs="Arial Narrow"/>
          <w:sz w:val="22"/>
          <w:szCs w:val="22"/>
        </w:rPr>
        <w:t>ul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y</w:t>
      </w:r>
      <w:r>
        <w:rPr>
          <w:rFonts w:ascii="Arial Narrow" w:eastAsia="Arial Narrow" w:hAnsi="Arial Narrow" w:cs="Arial Narrow"/>
          <w:sz w:val="22"/>
          <w:szCs w:val="22"/>
        </w:rPr>
        <w:t>anhu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 xml:space="preserve">u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G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ld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e.</w:t>
      </w:r>
    </w:p>
    <w:p w:rsidR="007957CC" w:rsidRDefault="002D0107">
      <w:pPr>
        <w:spacing w:line="275" w:lineRule="auto"/>
        <w:ind w:left="137" w:right="77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un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 tot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284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km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tion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mac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road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et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ork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25 km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(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k</w:t>
      </w:r>
      <w:r>
        <w:rPr>
          <w:rFonts w:ascii="Arial Narrow" w:eastAsia="Arial Narrow" w:hAnsi="Arial Narrow" w:cs="Arial Narrow"/>
          <w:sz w:val="22"/>
          <w:szCs w:val="22"/>
        </w:rPr>
        <w:t>a, M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k</w:t>
      </w:r>
      <w:r>
        <w:rPr>
          <w:rFonts w:ascii="Arial Narrow" w:eastAsia="Arial Narrow" w:hAnsi="Arial Narrow" w:cs="Arial Narrow"/>
          <w:sz w:val="22"/>
          <w:szCs w:val="22"/>
        </w:rPr>
        <w:t>ata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)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eg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nal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grav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road, 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b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–</w:t>
      </w:r>
      <w:r>
        <w:rPr>
          <w:rFonts w:ascii="Arial Narrow" w:eastAsia="Arial Narrow" w:hAnsi="Arial Narrow" w:cs="Arial Narrow"/>
          <w:sz w:val="22"/>
          <w:szCs w:val="22"/>
        </w:rPr>
        <w:t>Mega and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y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mbu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 xml:space="preserve">a to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K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k</w:t>
      </w:r>
      <w:r>
        <w:rPr>
          <w:rFonts w:ascii="Arial Narrow" w:eastAsia="Arial Narrow" w:hAnsi="Arial Narrow" w:cs="Arial Narrow"/>
          <w:sz w:val="22"/>
          <w:szCs w:val="22"/>
        </w:rPr>
        <w:t>ola 65 km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and 89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k</w:t>
      </w:r>
      <w:r>
        <w:rPr>
          <w:rFonts w:ascii="Arial Narrow" w:eastAsia="Arial Narrow" w:hAnsi="Arial Narrow" w:cs="Arial Narrow"/>
          <w:sz w:val="22"/>
          <w:szCs w:val="22"/>
        </w:rPr>
        <w:t>m (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bil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b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-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B</w:t>
      </w:r>
      <w:r>
        <w:rPr>
          <w:rFonts w:ascii="Arial Narrow" w:eastAsia="Arial Narrow" w:hAnsi="Arial Narrow" w:cs="Arial Narrow"/>
          <w:sz w:val="22"/>
          <w:szCs w:val="22"/>
        </w:rPr>
        <w:t>ulige, 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y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ngh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’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-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he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a) distr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ct gra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el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ad.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Wi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h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regard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rth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feeder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the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cil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as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total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rFonts w:ascii="Arial Narrow" w:eastAsia="Arial Narrow" w:hAnsi="Arial Narrow" w:cs="Arial Narrow"/>
          <w:spacing w:val="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645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k</w:t>
      </w:r>
      <w:r>
        <w:rPr>
          <w:rFonts w:ascii="Arial Narrow" w:eastAsia="Arial Narrow" w:hAnsi="Arial Narrow" w:cs="Arial Narrow"/>
          <w:sz w:val="22"/>
          <w:szCs w:val="22"/>
        </w:rPr>
        <w:t>m.</w:t>
      </w:r>
      <w:r>
        <w:rPr>
          <w:rFonts w:ascii="Arial Narrow" w:eastAsia="Arial Narrow" w:hAnsi="Arial Narrow" w:cs="Arial Narrow"/>
          <w:spacing w:val="1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er</w:t>
      </w:r>
      <w:r>
        <w:rPr>
          <w:rFonts w:ascii="Arial Narrow" w:eastAsia="Arial Narrow" w:hAnsi="Arial Narrow" w:cs="Arial Narrow"/>
          <w:spacing w:val="1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2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rFonts w:ascii="Arial Narrow" w:eastAsia="Arial Narrow" w:hAnsi="Arial Narrow" w:cs="Arial Narrow"/>
          <w:spacing w:val="1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cil</w:t>
      </w:r>
      <w:r>
        <w:rPr>
          <w:rFonts w:ascii="Arial Narrow" w:eastAsia="Arial Narrow" w:hAnsi="Arial Narrow" w:cs="Arial Narrow"/>
          <w:spacing w:val="1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roads</w:t>
      </w:r>
      <w:r>
        <w:rPr>
          <w:rFonts w:ascii="Arial Narrow" w:eastAsia="Arial Narrow" w:hAnsi="Arial Narrow" w:cs="Arial Narrow"/>
          <w:spacing w:val="2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are</w:t>
      </w:r>
      <w:r>
        <w:rPr>
          <w:rFonts w:ascii="Arial Narrow" w:eastAsia="Arial Narrow" w:hAnsi="Arial Narrow" w:cs="Arial Narrow"/>
          <w:spacing w:val="1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not</w:t>
      </w:r>
      <w:r>
        <w:rPr>
          <w:rFonts w:ascii="Arial Narrow" w:eastAsia="Arial Narrow" w:hAnsi="Arial Narrow" w:cs="Arial Narrow"/>
          <w:spacing w:val="2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1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good</w:t>
      </w:r>
      <w:r>
        <w:rPr>
          <w:rFonts w:ascii="Arial Narrow" w:eastAsia="Arial Narrow" w:hAnsi="Arial Narrow" w:cs="Arial Narrow"/>
          <w:spacing w:val="1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cond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ti</w:t>
      </w:r>
      <w:r>
        <w:rPr>
          <w:rFonts w:ascii="Arial Narrow" w:eastAsia="Arial Narrow" w:hAnsi="Arial Narrow" w:cs="Arial Narrow"/>
          <w:sz w:val="22"/>
          <w:szCs w:val="22"/>
        </w:rPr>
        <w:t>on</w:t>
      </w:r>
      <w:r>
        <w:rPr>
          <w:rFonts w:ascii="Arial Narrow" w:eastAsia="Arial Narrow" w:hAnsi="Arial Narrow" w:cs="Arial Narrow"/>
          <w:spacing w:val="1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</w:t>
      </w:r>
      <w:r>
        <w:rPr>
          <w:rFonts w:ascii="Arial Narrow" w:eastAsia="Arial Narrow" w:hAnsi="Arial Narrow" w:cs="Arial Narrow"/>
          <w:spacing w:val="2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me are</w:t>
      </w:r>
      <w:r>
        <w:rPr>
          <w:rFonts w:ascii="Arial Narrow" w:eastAsia="Arial Narrow" w:hAnsi="Arial Narrow" w:cs="Arial Narrow"/>
          <w:spacing w:val="1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com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lete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y</w:t>
      </w:r>
      <w:r>
        <w:rPr>
          <w:rFonts w:ascii="Arial Narrow" w:eastAsia="Arial Narrow" w:hAnsi="Arial Narrow" w:cs="Arial Narrow"/>
          <w:spacing w:val="1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not</w:t>
      </w:r>
      <w:r>
        <w:rPr>
          <w:rFonts w:ascii="Arial Narrow" w:eastAsia="Arial Narrow" w:hAnsi="Arial Narrow" w:cs="Arial Narrow"/>
          <w:spacing w:val="1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ss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ble</w:t>
      </w:r>
      <w:r>
        <w:rPr>
          <w:rFonts w:ascii="Arial Narrow" w:eastAsia="Arial Narrow" w:hAnsi="Arial Narrow" w:cs="Arial Narrow"/>
          <w:spacing w:val="1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during</w:t>
      </w:r>
      <w:r>
        <w:rPr>
          <w:rFonts w:ascii="Arial Narrow" w:eastAsia="Arial Narrow" w:hAnsi="Arial Narrow" w:cs="Arial Narrow"/>
          <w:spacing w:val="1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ny</w:t>
      </w:r>
      <w:r>
        <w:rPr>
          <w:rFonts w:ascii="Arial Narrow" w:eastAsia="Arial Narrow" w:hAnsi="Arial Narrow" w:cs="Arial Narrow"/>
          <w:spacing w:val="1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on.</w:t>
      </w:r>
      <w:r>
        <w:rPr>
          <w:rFonts w:ascii="Arial Narrow" w:eastAsia="Arial Narrow" w:hAnsi="Arial Narrow" w:cs="Arial Narrow"/>
          <w:spacing w:val="2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ith</w:t>
      </w:r>
      <w:r>
        <w:rPr>
          <w:rFonts w:ascii="Arial Narrow" w:eastAsia="Arial Narrow" w:hAnsi="Arial Narrow" w:cs="Arial Narrow"/>
          <w:spacing w:val="1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1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tab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ent of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zan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a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ural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and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 xml:space="preserve">rban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oad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g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y</w:t>
      </w:r>
      <w:r>
        <w:rPr>
          <w:rFonts w:ascii="Arial Narrow" w:eastAsia="Arial Narrow" w:hAnsi="Arial Narrow" w:cs="Arial Narrow"/>
          <w:spacing w:val="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(T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ARURA</w:t>
      </w:r>
      <w:r>
        <w:rPr>
          <w:rFonts w:ascii="Arial Narrow" w:eastAsia="Arial Narrow" w:hAnsi="Arial Narrow" w:cs="Arial Narrow"/>
          <w:sz w:val="22"/>
          <w:szCs w:val="22"/>
        </w:rPr>
        <w:t>)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x</w:t>
      </w:r>
      <w:r>
        <w:rPr>
          <w:rFonts w:ascii="Arial Narrow" w:eastAsia="Arial Narrow" w:hAnsi="Arial Narrow" w:cs="Arial Narrow"/>
          <w:sz w:val="22"/>
          <w:szCs w:val="22"/>
        </w:rPr>
        <w:t>pe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ed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he situa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 xml:space="preserve">ion 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of 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ru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 xml:space="preserve">al 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roa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 xml:space="preserve">s 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to  change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by 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be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 xml:space="preserve">n 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reha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b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at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 xml:space="preserve">d 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to 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ma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k</w:t>
      </w:r>
      <w:r>
        <w:rPr>
          <w:rFonts w:ascii="Arial Narrow" w:eastAsia="Arial Narrow" w:hAnsi="Arial Narrow" w:cs="Arial Narrow"/>
          <w:sz w:val="22"/>
          <w:szCs w:val="22"/>
        </w:rPr>
        <w:t xml:space="preserve">e 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it pa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ble th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ough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ut the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year.</w:t>
      </w:r>
    </w:p>
    <w:p w:rsidR="007957CC" w:rsidRDefault="002D0107">
      <w:pPr>
        <w:spacing w:before="1" w:line="276" w:lineRule="auto"/>
        <w:ind w:left="137" w:right="78"/>
        <w:jc w:val="both"/>
        <w:rPr>
          <w:rFonts w:ascii="Arial Narrow" w:eastAsia="Arial Narrow" w:hAnsi="Arial Narrow" w:cs="Arial Narrow"/>
          <w:sz w:val="22"/>
          <w:szCs w:val="22"/>
        </w:rPr>
        <w:sectPr w:rsidR="007957CC">
          <w:pgSz w:w="8400" w:h="11920"/>
          <w:pgMar w:top="1060" w:right="1040" w:bottom="280" w:left="1140" w:header="0" w:footer="1000" w:gutter="0"/>
          <w:cols w:space="720"/>
        </w:sectPr>
      </w:pPr>
      <w:r>
        <w:rPr>
          <w:rFonts w:ascii="Arial Narrow" w:eastAsia="Arial Narrow" w:hAnsi="Arial Narrow" w:cs="Arial Narrow"/>
          <w:sz w:val="22"/>
          <w:szCs w:val="22"/>
        </w:rPr>
        <w:t xml:space="preserve">The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oun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il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 also 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ce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si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b</w:t>
      </w:r>
      <w:r>
        <w:rPr>
          <w:rFonts w:ascii="Arial Narrow" w:eastAsia="Arial Narrow" w:hAnsi="Arial Narrow" w:cs="Arial Narrow"/>
          <w:sz w:val="22"/>
          <w:szCs w:val="22"/>
        </w:rPr>
        <w:t>le through va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ious</w:t>
      </w:r>
      <w:r>
        <w:rPr>
          <w:rFonts w:ascii="Arial Narrow" w:eastAsia="Arial Narrow" w:hAnsi="Arial Narrow" w:cs="Arial Narrow"/>
          <w:spacing w:val="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ni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at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on net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k su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 xml:space="preserve">h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oda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m,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g</w:t>
      </w:r>
      <w:r>
        <w:rPr>
          <w:rFonts w:ascii="Arial Narrow" w:eastAsia="Arial Narrow" w:hAnsi="Arial Narrow" w:cs="Arial Narrow"/>
          <w:sz w:val="22"/>
          <w:szCs w:val="22"/>
        </w:rPr>
        <w:t xml:space="preserve">o,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irte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,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TT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 xml:space="preserve">L,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alotel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, Zant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and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rtel. Fina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ci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 insti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ut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are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va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lab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e in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cil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ena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b</w:t>
      </w:r>
      <w:r>
        <w:rPr>
          <w:rFonts w:ascii="Arial Narrow" w:eastAsia="Arial Narrow" w:hAnsi="Arial Narrow" w:cs="Arial Narrow"/>
          <w:sz w:val="22"/>
          <w:szCs w:val="22"/>
        </w:rPr>
        <w:t>le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mun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y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get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e respec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ser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er.</w:t>
      </w:r>
    </w:p>
    <w:p w:rsidR="007957CC" w:rsidRDefault="002D0107">
      <w:pPr>
        <w:spacing w:before="67"/>
        <w:ind w:left="137" w:right="2248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lastRenderedPageBreak/>
        <w:t xml:space="preserve">1.6 The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E</w:t>
      </w:r>
      <w:r>
        <w:rPr>
          <w:rFonts w:ascii="Arial Narrow" w:eastAsia="Arial Narrow" w:hAnsi="Arial Narrow" w:cs="Arial Narrow"/>
          <w:b/>
          <w:sz w:val="22"/>
          <w:szCs w:val="22"/>
        </w:rPr>
        <w:t>cono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m</w:t>
      </w:r>
      <w:r>
        <w:rPr>
          <w:rFonts w:ascii="Arial Narrow" w:eastAsia="Arial Narrow" w:hAnsi="Arial Narrow" w:cs="Arial Narrow"/>
          <w:b/>
          <w:sz w:val="22"/>
          <w:szCs w:val="22"/>
        </w:rPr>
        <w:t>y</w:t>
      </w:r>
      <w:r>
        <w:rPr>
          <w:rFonts w:ascii="Arial Narrow" w:eastAsia="Arial Narrow" w:hAnsi="Arial Narrow" w:cs="Arial Narrow"/>
          <w:b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of M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b/>
          <w:sz w:val="22"/>
          <w:szCs w:val="22"/>
        </w:rPr>
        <w:t>alala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b/>
          <w:sz w:val="22"/>
          <w:szCs w:val="22"/>
        </w:rPr>
        <w:t>ist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ict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b/>
          <w:sz w:val="22"/>
          <w:szCs w:val="22"/>
        </w:rPr>
        <w:t>ou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n</w:t>
      </w:r>
      <w:r>
        <w:rPr>
          <w:rFonts w:ascii="Arial Narrow" w:eastAsia="Arial Narrow" w:hAnsi="Arial Narrow" w:cs="Arial Narrow"/>
          <w:b/>
          <w:sz w:val="22"/>
          <w:szCs w:val="22"/>
        </w:rPr>
        <w:t>cil</w:t>
      </w:r>
    </w:p>
    <w:p w:rsidR="007957CC" w:rsidRDefault="002D0107">
      <w:pPr>
        <w:spacing w:before="38" w:line="276" w:lineRule="auto"/>
        <w:ind w:left="137" w:right="77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my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lala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ri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oun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depen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ly on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agri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tur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, 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v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sto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k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keep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ng,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ng and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sma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b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sin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 xml:space="preserve">ss.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bout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8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5</w:t>
      </w:r>
      <w:r>
        <w:rPr>
          <w:rFonts w:ascii="Arial Narrow" w:eastAsia="Arial Narrow" w:hAnsi="Arial Narrow" w:cs="Arial Narrow"/>
          <w:sz w:val="22"/>
          <w:szCs w:val="22"/>
        </w:rPr>
        <w:t>%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 the</w:t>
      </w:r>
      <w:r>
        <w:rPr>
          <w:rFonts w:ascii="Arial Narrow" w:eastAsia="Arial Narrow" w:hAnsi="Arial Narrow" w:cs="Arial Narrow"/>
          <w:spacing w:val="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peop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 the</w:t>
      </w:r>
      <w:r>
        <w:rPr>
          <w:rFonts w:ascii="Arial Narrow" w:eastAsia="Arial Narrow" w:hAnsi="Arial Narrow" w:cs="Arial Narrow"/>
          <w:spacing w:val="2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area</w:t>
      </w:r>
      <w:r>
        <w:rPr>
          <w:rFonts w:ascii="Arial Narrow" w:eastAsia="Arial Narrow" w:hAnsi="Arial Narrow" w:cs="Arial Narrow"/>
          <w:spacing w:val="2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end</w:t>
      </w:r>
      <w:r>
        <w:rPr>
          <w:rFonts w:ascii="Arial Narrow" w:eastAsia="Arial Narrow" w:hAnsi="Arial Narrow" w:cs="Arial Narrow"/>
          <w:spacing w:val="2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on</w:t>
      </w:r>
      <w:r>
        <w:rPr>
          <w:rFonts w:ascii="Arial Narrow" w:eastAsia="Arial Narrow" w:hAnsi="Arial Narrow" w:cs="Arial Narrow"/>
          <w:spacing w:val="2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ag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lt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re</w:t>
      </w:r>
      <w:r>
        <w:rPr>
          <w:rFonts w:ascii="Arial Narrow" w:eastAsia="Arial Narrow" w:hAnsi="Arial Narrow" w:cs="Arial Narrow"/>
          <w:spacing w:val="2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</w:t>
      </w:r>
      <w:r>
        <w:rPr>
          <w:rFonts w:ascii="Arial Narrow" w:eastAsia="Arial Narrow" w:hAnsi="Arial Narrow" w:cs="Arial Narrow"/>
          <w:spacing w:val="2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ve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ck</w:t>
      </w:r>
      <w:r>
        <w:rPr>
          <w:rFonts w:ascii="Arial Narrow" w:eastAsia="Arial Narrow" w:hAnsi="Arial Narrow" w:cs="Arial Narrow"/>
          <w:spacing w:val="2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ke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ping</w:t>
      </w:r>
      <w:r>
        <w:rPr>
          <w:rFonts w:ascii="Arial Narrow" w:eastAsia="Arial Narrow" w:hAnsi="Arial Narrow" w:cs="Arial Narrow"/>
          <w:spacing w:val="2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as</w:t>
      </w:r>
      <w:r>
        <w:rPr>
          <w:rFonts w:ascii="Arial Narrow" w:eastAsia="Arial Narrow" w:hAnsi="Arial Narrow" w:cs="Arial Narrow"/>
          <w:spacing w:val="2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he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r</w:t>
      </w:r>
      <w:r>
        <w:rPr>
          <w:rFonts w:ascii="Arial Narrow" w:eastAsia="Arial Narrow" w:hAnsi="Arial Narrow" w:cs="Arial Narrow"/>
          <w:spacing w:val="2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ai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sta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y</w:t>
      </w:r>
      <w:r>
        <w:rPr>
          <w:rFonts w:ascii="Arial Narrow" w:eastAsia="Arial Narrow" w:hAnsi="Arial Narrow" w:cs="Arial Narrow"/>
          <w:sz w:val="22"/>
          <w:szCs w:val="22"/>
        </w:rPr>
        <w:t>. The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in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cr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ps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g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clu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ma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ze,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dd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y</w:t>
      </w:r>
      <w:r>
        <w:rPr>
          <w:rFonts w:ascii="Arial Narrow" w:eastAsia="Arial Narrow" w:hAnsi="Arial Narrow" w:cs="Arial Narrow"/>
          <w:sz w:val="22"/>
          <w:szCs w:val="22"/>
        </w:rPr>
        <w:t>,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groun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nut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, co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peas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 cotton.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cil</w:t>
      </w:r>
      <w:r>
        <w:rPr>
          <w:rFonts w:ascii="Arial Narrow" w:eastAsia="Arial Narrow" w:hAnsi="Arial Narrow" w:cs="Arial Narrow"/>
          <w:spacing w:val="1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ai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paddy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prod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cer</w:t>
      </w:r>
      <w:r>
        <w:rPr>
          <w:rFonts w:ascii="Arial Narrow" w:eastAsia="Arial Narrow" w:hAnsi="Arial Narrow" w:cs="Arial Narrow"/>
          <w:spacing w:val="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ke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Zo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here</w:t>
      </w:r>
      <w:r>
        <w:rPr>
          <w:rFonts w:ascii="Arial Narrow" w:eastAsia="Arial Narrow" w:hAnsi="Arial Narrow" w:cs="Arial Narrow"/>
          <w:spacing w:val="1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4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0</w:t>
      </w:r>
      <w:r>
        <w:rPr>
          <w:rFonts w:ascii="Arial Narrow" w:eastAsia="Arial Narrow" w:hAnsi="Arial Narrow" w:cs="Arial Narrow"/>
          <w:sz w:val="22"/>
          <w:szCs w:val="22"/>
        </w:rPr>
        <w:t>% of</w:t>
      </w:r>
      <w:r>
        <w:rPr>
          <w:rFonts w:ascii="Arial Narrow" w:eastAsia="Arial Narrow" w:hAnsi="Arial Narrow" w:cs="Arial Narrow"/>
          <w:spacing w:val="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pad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y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com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 xml:space="preserve">lala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DC</w:t>
      </w:r>
      <w:r>
        <w:rPr>
          <w:rFonts w:ascii="Arial Narrow" w:eastAsia="Arial Narrow" w:hAnsi="Arial Narrow" w:cs="Arial Narrow"/>
          <w:sz w:val="22"/>
          <w:szCs w:val="22"/>
        </w:rPr>
        <w:t>.</w:t>
      </w:r>
      <w:r>
        <w:rPr>
          <w:rFonts w:ascii="Arial Narrow" w:eastAsia="Arial Narrow" w:hAnsi="Arial Narrow" w:cs="Arial Narrow"/>
          <w:spacing w:val="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g</w:t>
      </w:r>
      <w:r>
        <w:rPr>
          <w:rFonts w:ascii="Arial Narrow" w:eastAsia="Arial Narrow" w:hAnsi="Arial Narrow" w:cs="Arial Narrow"/>
          <w:spacing w:val="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(bo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h</w:t>
      </w:r>
      <w:r>
        <w:rPr>
          <w:rFonts w:ascii="Arial Narrow" w:eastAsia="Arial Narrow" w:hAnsi="Arial Narrow" w:cs="Arial Narrow"/>
          <w:spacing w:val="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la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ge</w:t>
      </w:r>
      <w:r>
        <w:rPr>
          <w:rFonts w:ascii="Arial Narrow" w:eastAsia="Arial Narrow" w:hAnsi="Arial Narrow" w:cs="Arial Narrow"/>
          <w:spacing w:val="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nd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ma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ale)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are the</w:t>
      </w:r>
      <w:r>
        <w:rPr>
          <w:rFonts w:ascii="Arial Narrow" w:eastAsia="Arial Narrow" w:hAnsi="Arial Narrow" w:cs="Arial Narrow"/>
          <w:spacing w:val="3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3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ono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ic</w:t>
      </w:r>
      <w:r>
        <w:rPr>
          <w:rFonts w:ascii="Arial Narrow" w:eastAsia="Arial Narrow" w:hAnsi="Arial Narrow" w:cs="Arial Narrow"/>
          <w:spacing w:val="3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ies</w:t>
      </w:r>
      <w:r>
        <w:rPr>
          <w:rFonts w:ascii="Arial Narrow" w:eastAsia="Arial Narrow" w:hAnsi="Arial Narrow" w:cs="Arial Narrow"/>
          <w:spacing w:val="3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</w:t>
      </w:r>
      <w:r>
        <w:rPr>
          <w:rFonts w:ascii="Arial Narrow" w:eastAsia="Arial Narrow" w:hAnsi="Arial Narrow" w:cs="Arial Narrow"/>
          <w:spacing w:val="3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3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oun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l.</w:t>
      </w:r>
      <w:r>
        <w:rPr>
          <w:rFonts w:ascii="Arial Narrow" w:eastAsia="Arial Narrow" w:hAnsi="Arial Narrow" w:cs="Arial Narrow"/>
          <w:spacing w:val="3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p</w:t>
      </w:r>
      <w:r>
        <w:rPr>
          <w:rFonts w:ascii="Arial Narrow" w:eastAsia="Arial Narrow" w:hAnsi="Arial Narrow" w:cs="Arial Narrow"/>
          <w:spacing w:val="3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to</w:t>
      </w:r>
      <w:r>
        <w:rPr>
          <w:rFonts w:ascii="Arial Narrow" w:eastAsia="Arial Narrow" w:hAnsi="Arial Narrow" w:cs="Arial Narrow"/>
          <w:spacing w:val="3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recent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y,</w:t>
      </w:r>
      <w:r>
        <w:rPr>
          <w:rFonts w:ascii="Arial Narrow" w:eastAsia="Arial Narrow" w:hAnsi="Arial Narrow" w:cs="Arial Narrow"/>
          <w:spacing w:val="3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B</w:t>
      </w:r>
      <w:r>
        <w:rPr>
          <w:rFonts w:ascii="Arial Narrow" w:eastAsia="Arial Narrow" w:hAnsi="Arial Narrow" w:cs="Arial Narrow"/>
          <w:sz w:val="22"/>
          <w:szCs w:val="22"/>
        </w:rPr>
        <w:t>ulyan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ulu Gold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ine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ated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it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es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as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ma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contr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butor of</w:t>
      </w:r>
      <w:r>
        <w:rPr>
          <w:rFonts w:ascii="Arial Narrow" w:eastAsia="Arial Narrow" w:hAnsi="Arial Narrow" w:cs="Arial Narrow"/>
          <w:spacing w:val="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source revenu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for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sal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la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DC</w:t>
      </w:r>
      <w:r>
        <w:rPr>
          <w:rFonts w:ascii="Arial Narrow" w:eastAsia="Arial Narrow" w:hAnsi="Arial Narrow" w:cs="Arial Narrow"/>
          <w:sz w:val="22"/>
          <w:szCs w:val="22"/>
        </w:rPr>
        <w:t>.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B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ef</w:t>
      </w:r>
      <w:r>
        <w:rPr>
          <w:rFonts w:ascii="Arial Narrow" w:eastAsia="Arial Narrow" w:hAnsi="Arial Narrow" w:cs="Arial Narrow"/>
          <w:sz w:val="22"/>
          <w:szCs w:val="22"/>
        </w:rPr>
        <w:t>ore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lo</w:t>
      </w:r>
      <w:r>
        <w:rPr>
          <w:rFonts w:ascii="Arial Narrow" w:eastAsia="Arial Narrow" w:hAnsi="Arial Narrow" w:cs="Arial Narrow"/>
          <w:spacing w:val="4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ng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f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ome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 its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eratio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, Gold 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g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as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contr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but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 xml:space="preserve">g  </w:t>
      </w:r>
      <w:r>
        <w:rPr>
          <w:rFonts w:ascii="Arial Narrow" w:eastAsia="Arial Narrow" w:hAnsi="Arial Narrow" w:cs="Arial Narrow"/>
          <w:spacing w:val="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to about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8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0</w:t>
      </w:r>
      <w:r>
        <w:rPr>
          <w:rFonts w:ascii="Arial Narrow" w:eastAsia="Arial Narrow" w:hAnsi="Arial Narrow" w:cs="Arial Narrow"/>
          <w:sz w:val="22"/>
          <w:szCs w:val="22"/>
        </w:rPr>
        <w:t>%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 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 xml:space="preserve">lala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’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n source revenu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.</w:t>
      </w:r>
    </w:p>
    <w:p w:rsidR="007957CC" w:rsidRDefault="007957CC">
      <w:pPr>
        <w:spacing w:line="240" w:lineRule="exact"/>
        <w:rPr>
          <w:sz w:val="24"/>
          <w:szCs w:val="24"/>
        </w:rPr>
      </w:pPr>
    </w:p>
    <w:p w:rsidR="007957CC" w:rsidRDefault="002D0107">
      <w:pPr>
        <w:ind w:left="137" w:right="2138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 xml:space="preserve">1.7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b/>
          <w:sz w:val="22"/>
          <w:szCs w:val="22"/>
        </w:rPr>
        <w:t>t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ategic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b/>
          <w:sz w:val="22"/>
          <w:szCs w:val="22"/>
        </w:rPr>
        <w:t>lanni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n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g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b/>
          <w:sz w:val="22"/>
          <w:szCs w:val="22"/>
        </w:rPr>
        <w:t>pp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oach and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Pr</w:t>
      </w:r>
      <w:r>
        <w:rPr>
          <w:rFonts w:ascii="Arial Narrow" w:eastAsia="Arial Narrow" w:hAnsi="Arial Narrow" w:cs="Arial Narrow"/>
          <w:b/>
          <w:sz w:val="22"/>
          <w:szCs w:val="22"/>
        </w:rPr>
        <w:t>oce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b/>
          <w:sz w:val="22"/>
          <w:szCs w:val="22"/>
        </w:rPr>
        <w:t>s</w:t>
      </w:r>
    </w:p>
    <w:p w:rsidR="007957CC" w:rsidRDefault="002D0107">
      <w:pPr>
        <w:spacing w:before="38" w:line="276" w:lineRule="auto"/>
        <w:ind w:left="137" w:right="77"/>
        <w:jc w:val="both"/>
        <w:rPr>
          <w:rFonts w:ascii="Arial Narrow" w:eastAsia="Arial Narrow" w:hAnsi="Arial Narrow" w:cs="Arial Narrow"/>
          <w:sz w:val="22"/>
          <w:szCs w:val="22"/>
        </w:rPr>
        <w:sectPr w:rsidR="007957CC">
          <w:pgSz w:w="8400" w:h="11920"/>
          <w:pgMar w:top="1060" w:right="1040" w:bottom="280" w:left="1140" w:header="0" w:footer="1000" w:gutter="0"/>
          <w:cols w:space="720"/>
        </w:sectPr>
      </w:pP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trateg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of an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mportant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for a cou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cil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f</w:t>
      </w:r>
      <w:r>
        <w:rPr>
          <w:rFonts w:ascii="Arial Narrow" w:eastAsia="Arial Narrow" w:hAnsi="Arial Narrow" w:cs="Arial Narrow"/>
          <w:sz w:val="22"/>
          <w:szCs w:val="22"/>
        </w:rPr>
        <w:t>or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y</w:t>
      </w:r>
      <w:r>
        <w:rPr>
          <w:rFonts w:ascii="Arial Narrow" w:eastAsia="Arial Narrow" w:hAnsi="Arial Narrow" w:cs="Arial Narrow"/>
          <w:sz w:val="22"/>
          <w:szCs w:val="22"/>
        </w:rPr>
        <w:t>ste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at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 de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ion</w:t>
      </w:r>
      <w:r>
        <w:rPr>
          <w:rFonts w:ascii="Arial Narrow" w:eastAsia="Arial Narrow" w:hAnsi="Arial Narrow" w:cs="Arial Narrow"/>
          <w:spacing w:val="1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king</w:t>
      </w:r>
      <w:r>
        <w:rPr>
          <w:rFonts w:ascii="Arial Narrow" w:eastAsia="Arial Narrow" w:hAnsi="Arial Narrow" w:cs="Arial Narrow"/>
          <w:spacing w:val="1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</w:t>
      </w:r>
      <w:r>
        <w:rPr>
          <w:rFonts w:ascii="Arial Narrow" w:eastAsia="Arial Narrow" w:hAnsi="Arial Narrow" w:cs="Arial Narrow"/>
          <w:spacing w:val="2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its</w:t>
      </w:r>
      <w:r>
        <w:rPr>
          <w:rFonts w:ascii="Arial Narrow" w:eastAsia="Arial Narrow" w:hAnsi="Arial Narrow" w:cs="Arial Narrow"/>
          <w:spacing w:val="2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effort</w:t>
      </w:r>
      <w:r>
        <w:rPr>
          <w:rFonts w:ascii="Arial Narrow" w:eastAsia="Arial Narrow" w:hAnsi="Arial Narrow" w:cs="Arial Narrow"/>
          <w:spacing w:val="2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f</w:t>
      </w:r>
      <w:r>
        <w:rPr>
          <w:rFonts w:ascii="Arial Narrow" w:eastAsia="Arial Narrow" w:hAnsi="Arial Narrow" w:cs="Arial Narrow"/>
          <w:spacing w:val="2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addr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ng</w:t>
      </w:r>
      <w:r>
        <w:rPr>
          <w:rFonts w:ascii="Arial Narrow" w:eastAsia="Arial Narrow" w:hAnsi="Arial Narrow" w:cs="Arial Narrow"/>
          <w:spacing w:val="1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por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ant</w:t>
      </w:r>
      <w:r>
        <w:rPr>
          <w:rFonts w:ascii="Arial Narrow" w:eastAsia="Arial Narrow" w:hAnsi="Arial Narrow" w:cs="Arial Narrow"/>
          <w:spacing w:val="2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ues</w:t>
      </w:r>
      <w:r>
        <w:rPr>
          <w:rFonts w:ascii="Arial Narrow" w:eastAsia="Arial Narrow" w:hAnsi="Arial Narrow" w:cs="Arial Narrow"/>
          <w:spacing w:val="2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prior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z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2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b</w:t>
      </w:r>
      <w:r>
        <w:rPr>
          <w:rFonts w:ascii="Arial Narrow" w:eastAsia="Arial Narrow" w:hAnsi="Arial Narrow" w:cs="Arial Narrow"/>
          <w:sz w:val="22"/>
          <w:szCs w:val="22"/>
        </w:rPr>
        <w:t>y her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keh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lders. It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des a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gener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mewo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k for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ct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,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a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ay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o determ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orit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, ma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k</w:t>
      </w:r>
      <w:r>
        <w:rPr>
          <w:rFonts w:ascii="Arial Narrow" w:eastAsia="Arial Narrow" w:hAnsi="Arial Narrow" w:cs="Arial Narrow"/>
          <w:sz w:val="22"/>
          <w:szCs w:val="22"/>
        </w:rPr>
        <w:t xml:space="preserve">e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 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loca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ion of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sc</w:t>
      </w:r>
      <w:r>
        <w:rPr>
          <w:rFonts w:ascii="Arial Narrow" w:eastAsia="Arial Narrow" w:hAnsi="Arial Narrow" w:cs="Arial Narrow"/>
          <w:sz w:val="22"/>
          <w:szCs w:val="22"/>
        </w:rPr>
        <w:t>arce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sour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es to</w:t>
      </w:r>
      <w:r>
        <w:rPr>
          <w:rFonts w:ascii="Arial Narrow" w:eastAsia="Arial Narrow" w:hAnsi="Arial Narrow" w:cs="Arial Narrow"/>
          <w:spacing w:val="4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4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greed</w:t>
      </w:r>
      <w:r>
        <w:rPr>
          <w:rFonts w:ascii="Arial Narrow" w:eastAsia="Arial Narrow" w:hAnsi="Arial Narrow" w:cs="Arial Narrow"/>
          <w:spacing w:val="3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ob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j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cti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.</w:t>
      </w:r>
      <w:r>
        <w:rPr>
          <w:rFonts w:ascii="Arial Narrow" w:eastAsia="Arial Narrow" w:hAnsi="Arial Narrow" w:cs="Arial Narrow"/>
          <w:spacing w:val="4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This</w:t>
      </w:r>
      <w:r>
        <w:rPr>
          <w:rFonts w:ascii="Arial Narrow" w:eastAsia="Arial Narrow" w:hAnsi="Arial Narrow" w:cs="Arial Narrow"/>
          <w:spacing w:val="3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ies</w:t>
      </w:r>
      <w:r>
        <w:rPr>
          <w:rFonts w:ascii="Arial Narrow" w:eastAsia="Arial Narrow" w:hAnsi="Arial Narrow" w:cs="Arial Narrow"/>
          <w:spacing w:val="4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hat</w:t>
      </w:r>
      <w:r>
        <w:rPr>
          <w:rFonts w:ascii="Arial Narrow" w:eastAsia="Arial Narrow" w:hAnsi="Arial Narrow" w:cs="Arial Narrow"/>
          <w:spacing w:val="4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parat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io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4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f</w:t>
      </w:r>
      <w:r>
        <w:rPr>
          <w:rFonts w:ascii="Arial Narrow" w:eastAsia="Arial Narrow" w:hAnsi="Arial Narrow" w:cs="Arial Narrow"/>
          <w:spacing w:val="4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stra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eg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 plan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been parti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ipato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y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nd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lus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ve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to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ure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hat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ity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d sta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k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olde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iorit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zed 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sues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ha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 been the fo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of the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trateg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 pl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 xml:space="preserve">n.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B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ed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on the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afo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id,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oll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borati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nn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ng appro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ch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as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dur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ng the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pre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aration of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his 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ra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eg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here part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cipa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ory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hn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qu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ere emp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yed.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To en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ble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mo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th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operat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x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ci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pa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t kno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led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g</w:t>
      </w:r>
      <w:r>
        <w:rPr>
          <w:rFonts w:ascii="Arial Narrow" w:eastAsia="Arial Narrow" w:hAnsi="Arial Narrow" w:cs="Arial Narrow"/>
          <w:sz w:val="22"/>
          <w:szCs w:val="22"/>
        </w:rPr>
        <w:t xml:space="preserve">e and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ki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ls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on pr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ep</w:t>
      </w:r>
      <w:r>
        <w:rPr>
          <w:rFonts w:ascii="Arial Narrow" w:eastAsia="Arial Narrow" w:hAnsi="Arial Narrow" w:cs="Arial Narrow"/>
          <w:sz w:val="22"/>
          <w:szCs w:val="22"/>
        </w:rPr>
        <w:t>aration of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trate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g</w:t>
      </w:r>
      <w:r>
        <w:rPr>
          <w:rFonts w:ascii="Arial Narrow" w:eastAsia="Arial Narrow" w:hAnsi="Arial Narrow" w:cs="Arial Narrow"/>
          <w:sz w:val="22"/>
          <w:szCs w:val="22"/>
        </w:rPr>
        <w:t>ic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n to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aff of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 xml:space="preserve">lala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tri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 xml:space="preserve">t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ci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 xml:space="preserve">, The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ct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xe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ire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or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med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sk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F</w:t>
      </w:r>
      <w:r>
        <w:rPr>
          <w:rFonts w:ascii="Arial Narrow" w:eastAsia="Arial Narrow" w:hAnsi="Arial Narrow" w:cs="Arial Narrow"/>
          <w:sz w:val="22"/>
          <w:szCs w:val="22"/>
        </w:rPr>
        <w:t>orce</w:t>
      </w:r>
      <w:r>
        <w:rPr>
          <w:rFonts w:ascii="Arial Narrow" w:eastAsia="Arial Narrow" w:hAnsi="Arial Narrow" w:cs="Arial Narrow"/>
          <w:spacing w:val="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t invo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ved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un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Manag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ment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nd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sen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or fu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cti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nal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off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cers.</w:t>
      </w:r>
      <w:r>
        <w:rPr>
          <w:rFonts w:ascii="Arial Narrow" w:eastAsia="Arial Narrow" w:hAnsi="Arial Narrow" w:cs="Arial Narrow"/>
          <w:spacing w:val="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k force atte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 xml:space="preserve">ded a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ork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ng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or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k</w:t>
      </w:r>
      <w:r>
        <w:rPr>
          <w:rFonts w:ascii="Arial Narrow" w:eastAsia="Arial Narrow" w:hAnsi="Arial Narrow" w:cs="Arial Narrow"/>
          <w:sz w:val="22"/>
          <w:szCs w:val="22"/>
        </w:rPr>
        <w:t>shop for f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ve da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y</w:t>
      </w:r>
      <w:r>
        <w:rPr>
          <w:rFonts w:ascii="Arial Narrow" w:eastAsia="Arial Narrow" w:hAnsi="Arial Narrow" w:cs="Arial Narrow"/>
          <w:sz w:val="22"/>
          <w:szCs w:val="22"/>
        </w:rPr>
        <w:t xml:space="preserve">s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here trai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ni</w:t>
      </w:r>
      <w:r>
        <w:rPr>
          <w:rFonts w:ascii="Arial Narrow" w:eastAsia="Arial Narrow" w:hAnsi="Arial Narrow" w:cs="Arial Narrow"/>
          <w:sz w:val="22"/>
          <w:szCs w:val="22"/>
        </w:rPr>
        <w:t xml:space="preserve">ng on step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b</w:t>
      </w:r>
      <w:r>
        <w:rPr>
          <w:rFonts w:ascii="Arial Narrow" w:eastAsia="Arial Narrow" w:hAnsi="Arial Narrow" w:cs="Arial Narrow"/>
          <w:sz w:val="22"/>
          <w:szCs w:val="22"/>
        </w:rPr>
        <w:t>y step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on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prepara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ion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strat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gic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plan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as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du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ed.</w:t>
      </w:r>
      <w:r>
        <w:rPr>
          <w:rFonts w:ascii="Arial Narrow" w:eastAsia="Arial Narrow" w:hAnsi="Arial Narrow" w:cs="Arial Narrow"/>
          <w:spacing w:val="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 train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ng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as therefore int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nded to bu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ld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apa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y to Task Fo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ce Me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mb</w:t>
      </w:r>
      <w:r>
        <w:rPr>
          <w:rFonts w:ascii="Arial Narrow" w:eastAsia="Arial Narrow" w:hAnsi="Arial Narrow" w:cs="Arial Narrow"/>
          <w:sz w:val="22"/>
          <w:szCs w:val="22"/>
        </w:rPr>
        <w:t>ers to 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qu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 kno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led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g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 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k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on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st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ateg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 pl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nn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ng pro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 thus en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 su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inab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y.</w:t>
      </w:r>
    </w:p>
    <w:p w:rsidR="007957CC" w:rsidRDefault="002D0107">
      <w:pPr>
        <w:spacing w:before="67" w:line="276" w:lineRule="auto"/>
        <w:ind w:left="137" w:right="77" w:firstLine="50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pacing w:val="-1"/>
          <w:sz w:val="22"/>
          <w:szCs w:val="22"/>
        </w:rPr>
        <w:lastRenderedPageBreak/>
        <w:t>R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iew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 vario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cu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en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as</w:t>
      </w:r>
      <w:r>
        <w:rPr>
          <w:rFonts w:ascii="Arial Narrow" w:eastAsia="Arial Narrow" w:hAnsi="Arial Narrow" w:cs="Arial Narrow"/>
          <w:spacing w:val="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so made.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mong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th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men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s rev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ed during prepa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at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on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f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 strat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gic plan in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 xml:space="preserve">lude </w:t>
      </w:r>
      <w:r>
        <w:rPr>
          <w:rFonts w:ascii="Arial Narrow" w:eastAsia="Arial Narrow" w:hAnsi="Arial Narrow" w:cs="Arial Narrow"/>
          <w:spacing w:val="1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sala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st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 xml:space="preserve">t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oun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 xml:space="preserve">il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Fir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 xml:space="preserve">t 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ateg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c 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 xml:space="preserve">n 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2013/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2</w:t>
      </w:r>
      <w:r>
        <w:rPr>
          <w:rFonts w:ascii="Arial Narrow" w:eastAsia="Arial Narrow" w:hAnsi="Arial Narrow" w:cs="Arial Narrow"/>
          <w:sz w:val="22"/>
          <w:szCs w:val="22"/>
        </w:rPr>
        <w:t xml:space="preserve">014 </w:t>
      </w:r>
      <w:r>
        <w:rPr>
          <w:rFonts w:ascii="Arial Narrow" w:eastAsia="Arial Narrow" w:hAnsi="Arial Narrow" w:cs="Arial Narrow"/>
          <w:spacing w:val="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–  2017/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2</w:t>
      </w:r>
      <w:r>
        <w:rPr>
          <w:rFonts w:ascii="Arial Narrow" w:eastAsia="Arial Narrow" w:hAnsi="Arial Narrow" w:cs="Arial Narrow"/>
          <w:sz w:val="22"/>
          <w:szCs w:val="22"/>
        </w:rPr>
        <w:t xml:space="preserve">018, 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 xml:space="preserve">he 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nd Tanza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ia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at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Y</w:t>
      </w:r>
      <w:r>
        <w:rPr>
          <w:rFonts w:ascii="Arial Narrow" w:eastAsia="Arial Narrow" w:hAnsi="Arial Narrow" w:cs="Arial Narrow"/>
          <w:sz w:val="22"/>
          <w:szCs w:val="22"/>
        </w:rPr>
        <w:t>ea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 xml:space="preserve">s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elop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ent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lan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(20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>1</w:t>
      </w:r>
      <w:r>
        <w:rPr>
          <w:rFonts w:ascii="Arial Narrow" w:eastAsia="Arial Narrow" w:hAnsi="Arial Narrow" w:cs="Arial Narrow"/>
          <w:sz w:val="22"/>
          <w:szCs w:val="22"/>
        </w:rPr>
        <w:t>6/20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1</w:t>
      </w:r>
      <w:r>
        <w:rPr>
          <w:rFonts w:ascii="Arial Narrow" w:eastAsia="Arial Narrow" w:hAnsi="Arial Narrow" w:cs="Arial Narrow"/>
          <w:sz w:val="22"/>
          <w:szCs w:val="22"/>
        </w:rPr>
        <w:t>7-2020/2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0</w:t>
      </w:r>
      <w:r>
        <w:rPr>
          <w:rFonts w:ascii="Arial Narrow" w:eastAsia="Arial Narrow" w:hAnsi="Arial Narrow" w:cs="Arial Narrow"/>
          <w:sz w:val="22"/>
          <w:szCs w:val="22"/>
        </w:rPr>
        <w:t xml:space="preserve">21),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ble</w:t>
      </w:r>
      <w:r>
        <w:rPr>
          <w:rFonts w:ascii="Arial Narrow" w:eastAsia="Arial Narrow" w:hAnsi="Arial Narrow" w:cs="Arial Narrow"/>
          <w:spacing w:val="1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velo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ment</w:t>
      </w:r>
      <w:r>
        <w:rPr>
          <w:rFonts w:ascii="Arial Narrow" w:eastAsia="Arial Narrow" w:hAnsi="Arial Narrow" w:cs="Arial Narrow"/>
          <w:spacing w:val="1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G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als</w:t>
      </w:r>
      <w:r>
        <w:rPr>
          <w:rFonts w:ascii="Arial Narrow" w:eastAsia="Arial Narrow" w:hAnsi="Arial Narrow" w:cs="Arial Narrow"/>
          <w:spacing w:val="1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(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SD</w:t>
      </w:r>
      <w:r>
        <w:rPr>
          <w:rFonts w:ascii="Arial Narrow" w:eastAsia="Arial Narrow" w:hAnsi="Arial Narrow" w:cs="Arial Narrow"/>
          <w:sz w:val="22"/>
          <w:szCs w:val="22"/>
        </w:rPr>
        <w:t>Gs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)</w:t>
      </w:r>
      <w:r>
        <w:rPr>
          <w:rFonts w:ascii="Arial Narrow" w:eastAsia="Arial Narrow" w:hAnsi="Arial Narrow" w:cs="Arial Narrow"/>
          <w:sz w:val="22"/>
          <w:szCs w:val="22"/>
        </w:rPr>
        <w:t>,</w:t>
      </w:r>
      <w:r>
        <w:rPr>
          <w:rFonts w:ascii="Arial Narrow" w:eastAsia="Arial Narrow" w:hAnsi="Arial Narrow" w:cs="Arial Narrow"/>
          <w:spacing w:val="1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uli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g</w:t>
      </w:r>
      <w:r>
        <w:rPr>
          <w:rFonts w:ascii="Arial Narrow" w:eastAsia="Arial Narrow" w:hAnsi="Arial Narrow" w:cs="Arial Narrow"/>
          <w:spacing w:val="1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arty</w:t>
      </w:r>
      <w:r>
        <w:rPr>
          <w:rFonts w:ascii="Arial Narrow" w:eastAsia="Arial Narrow" w:hAnsi="Arial Narrow" w:cs="Arial Narrow"/>
          <w:spacing w:val="1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tion</w:t>
      </w:r>
      <w:r>
        <w:rPr>
          <w:rFonts w:ascii="Arial Narrow" w:eastAsia="Arial Narrow" w:hAnsi="Arial Narrow" w:cs="Arial Narrow"/>
          <w:spacing w:val="1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nif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sto of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201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5</w:t>
      </w:r>
      <w:r>
        <w:rPr>
          <w:rFonts w:ascii="Arial Narrow" w:eastAsia="Arial Narrow" w:hAnsi="Arial Narrow" w:cs="Arial Narrow"/>
          <w:sz w:val="22"/>
          <w:szCs w:val="22"/>
        </w:rPr>
        <w:t>-20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2</w:t>
      </w:r>
      <w:r>
        <w:rPr>
          <w:rFonts w:ascii="Arial Narrow" w:eastAsia="Arial Narrow" w:hAnsi="Arial Narrow" w:cs="Arial Narrow"/>
          <w:sz w:val="22"/>
          <w:szCs w:val="22"/>
        </w:rPr>
        <w:t>0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nn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ng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ameworks in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corda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h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Med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m Term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trateg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lann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ng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and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B</w:t>
      </w:r>
      <w:r>
        <w:rPr>
          <w:rFonts w:ascii="Arial Narrow" w:eastAsia="Arial Narrow" w:hAnsi="Arial Narrow" w:cs="Arial Narrow"/>
          <w:sz w:val="22"/>
          <w:szCs w:val="22"/>
        </w:rPr>
        <w:t>udget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ng Manu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l.</w:t>
      </w:r>
      <w:r>
        <w:rPr>
          <w:rFonts w:ascii="Arial Narrow" w:eastAsia="Arial Narrow" w:hAnsi="Arial Narrow" w:cs="Arial Narrow"/>
          <w:spacing w:val="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one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day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sta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k</w:t>
      </w:r>
      <w:r>
        <w:rPr>
          <w:rFonts w:ascii="Arial Narrow" w:eastAsia="Arial Narrow" w:hAnsi="Arial Narrow" w:cs="Arial Narrow"/>
          <w:sz w:val="22"/>
          <w:szCs w:val="22"/>
        </w:rPr>
        <w:t>eh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lder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 xml:space="preserve">’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ork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hop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as also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gan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z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here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repres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ntat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ves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vario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k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y sta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k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olde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s of 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 xml:space="preserve">lala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ct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oun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l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ere invit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 xml:space="preserve">d. The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 xml:space="preserve">urpose of the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ork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 xml:space="preserve">hop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s to 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it k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y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ssu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 xml:space="preserve">s from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k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ho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de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s’ pe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cept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 xml:space="preserve">ns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ch need to 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b</w:t>
      </w:r>
      <w:r>
        <w:rPr>
          <w:rFonts w:ascii="Arial Narrow" w:eastAsia="Arial Narrow" w:hAnsi="Arial Narrow" w:cs="Arial Narrow"/>
          <w:sz w:val="22"/>
          <w:szCs w:val="22"/>
        </w:rPr>
        <w:t>e 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ud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 xml:space="preserve">d in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his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ategic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lan.</w:t>
      </w:r>
    </w:p>
    <w:p w:rsidR="007957CC" w:rsidRDefault="007957CC">
      <w:pPr>
        <w:spacing w:line="240" w:lineRule="exact"/>
        <w:rPr>
          <w:sz w:val="24"/>
          <w:szCs w:val="24"/>
        </w:rPr>
      </w:pPr>
    </w:p>
    <w:p w:rsidR="007957CC" w:rsidRDefault="002D0107">
      <w:pPr>
        <w:ind w:left="137" w:right="335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 xml:space="preserve">1.8 Layout of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t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h</w:t>
      </w:r>
      <w:r>
        <w:rPr>
          <w:rFonts w:ascii="Arial Narrow" w:eastAsia="Arial Narrow" w:hAnsi="Arial Narrow" w:cs="Arial Narrow"/>
          <w:b/>
          <w:sz w:val="22"/>
          <w:szCs w:val="22"/>
        </w:rPr>
        <w:t>e S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tr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ategic 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P</w:t>
      </w:r>
      <w:r>
        <w:rPr>
          <w:rFonts w:ascii="Arial Narrow" w:eastAsia="Arial Narrow" w:hAnsi="Arial Narrow" w:cs="Arial Narrow"/>
          <w:b/>
          <w:sz w:val="22"/>
          <w:szCs w:val="22"/>
        </w:rPr>
        <w:t>lan</w:t>
      </w:r>
    </w:p>
    <w:p w:rsidR="007957CC" w:rsidRDefault="002D0107">
      <w:pPr>
        <w:spacing w:before="38" w:line="276" w:lineRule="auto"/>
        <w:ind w:left="137" w:right="78"/>
        <w:jc w:val="both"/>
        <w:rPr>
          <w:rFonts w:ascii="Arial Narrow" w:eastAsia="Arial Narrow" w:hAnsi="Arial Narrow" w:cs="Arial Narrow"/>
          <w:sz w:val="22"/>
          <w:szCs w:val="22"/>
        </w:rPr>
        <w:sectPr w:rsidR="007957CC">
          <w:pgSz w:w="8400" w:h="11920"/>
          <w:pgMar w:top="1060" w:right="1040" w:bottom="280" w:left="1140" w:header="0" w:footer="1000" w:gutter="0"/>
          <w:cols w:space="720"/>
        </w:sectPr>
      </w:pPr>
      <w:r>
        <w:rPr>
          <w:rFonts w:ascii="Arial Narrow" w:eastAsia="Arial Narrow" w:hAnsi="Arial Narrow" w:cs="Arial Narrow"/>
          <w:sz w:val="22"/>
          <w:szCs w:val="22"/>
        </w:rPr>
        <w:t>This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tra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eg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lan has four chap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ers.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fi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st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hapter presen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e ba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kg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ound</w:t>
      </w:r>
      <w:r>
        <w:rPr>
          <w:rFonts w:ascii="Arial Narrow" w:eastAsia="Arial Narrow" w:hAnsi="Arial Narrow" w:cs="Arial Narrow"/>
          <w:spacing w:val="3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infor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at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on</w:t>
      </w:r>
      <w:r>
        <w:rPr>
          <w:rFonts w:ascii="Arial Narrow" w:eastAsia="Arial Narrow" w:hAnsi="Arial Narrow" w:cs="Arial Narrow"/>
          <w:spacing w:val="3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</w:t>
      </w:r>
      <w:r>
        <w:rPr>
          <w:rFonts w:ascii="Arial Narrow" w:eastAsia="Arial Narrow" w:hAnsi="Arial Narrow" w:cs="Arial Narrow"/>
          <w:spacing w:val="3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he</w:t>
      </w:r>
      <w:r>
        <w:rPr>
          <w:rFonts w:ascii="Arial Narrow" w:eastAsia="Arial Narrow" w:hAnsi="Arial Narrow" w:cs="Arial Narrow"/>
          <w:spacing w:val="3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stra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eg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3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pla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ning</w:t>
      </w:r>
      <w:r>
        <w:rPr>
          <w:rFonts w:ascii="Arial Narrow" w:eastAsia="Arial Narrow" w:hAnsi="Arial Narrow" w:cs="Arial Narrow"/>
          <w:spacing w:val="3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proc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es</w:t>
      </w:r>
      <w:r>
        <w:rPr>
          <w:rFonts w:ascii="Arial Narrow" w:eastAsia="Arial Narrow" w:hAnsi="Arial Narrow" w:cs="Arial Narrow"/>
          <w:sz w:val="22"/>
          <w:szCs w:val="22"/>
        </w:rPr>
        <w:t>s.</w:t>
      </w:r>
      <w:r>
        <w:rPr>
          <w:rFonts w:ascii="Arial Narrow" w:eastAsia="Arial Narrow" w:hAnsi="Arial Narrow" w:cs="Arial Narrow"/>
          <w:spacing w:val="3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pe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ifi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al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y the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pter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vers the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b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k</w:t>
      </w:r>
      <w:r>
        <w:rPr>
          <w:rFonts w:ascii="Arial Narrow" w:eastAsia="Arial Narrow" w:hAnsi="Arial Narrow" w:cs="Arial Narrow"/>
          <w:sz w:val="22"/>
          <w:szCs w:val="22"/>
        </w:rPr>
        <w:t>ground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ci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-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con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 ba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kg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ound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f 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al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 xml:space="preserve">la 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ct 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oun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 xml:space="preserve">, 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 xml:space="preserve">rategic 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lann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ng 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appro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 xml:space="preserve">ch  and 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proc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 xml:space="preserve">ss.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hapter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dis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tu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tional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al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y</w:t>
      </w:r>
      <w:r>
        <w:rPr>
          <w:rFonts w:ascii="Arial Narrow" w:eastAsia="Arial Narrow" w:hAnsi="Arial Narrow" w:cs="Arial Narrow"/>
          <w:sz w:val="22"/>
          <w:szCs w:val="22"/>
        </w:rPr>
        <w:t>sis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ing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both internal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d 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x</w:t>
      </w:r>
      <w:r>
        <w:rPr>
          <w:rFonts w:ascii="Arial Narrow" w:eastAsia="Arial Narrow" w:hAnsi="Arial Narrow" w:cs="Arial Narrow"/>
          <w:sz w:val="22"/>
          <w:szCs w:val="22"/>
        </w:rPr>
        <w:t>tern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 xml:space="preserve">l </w:t>
      </w:r>
      <w:r>
        <w:rPr>
          <w:rFonts w:ascii="Arial Narrow" w:eastAsia="Arial Narrow" w:hAnsi="Arial Narrow" w:cs="Arial Narrow"/>
          <w:spacing w:val="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viro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 xml:space="preserve">ment 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hich  affe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 xml:space="preserve">t 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ol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 xml:space="preserve">s </w:t>
      </w:r>
      <w:r>
        <w:rPr>
          <w:rFonts w:ascii="Arial Narrow" w:eastAsia="Arial Narrow" w:hAnsi="Arial Narrow" w:cs="Arial Narrow"/>
          <w:spacing w:val="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and </w:t>
      </w:r>
      <w:r>
        <w:rPr>
          <w:rFonts w:ascii="Arial Narrow" w:eastAsia="Arial Narrow" w:hAnsi="Arial Narrow" w:cs="Arial Narrow"/>
          <w:spacing w:val="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cti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 xml:space="preserve">ns </w:t>
      </w:r>
      <w:r>
        <w:rPr>
          <w:rFonts w:ascii="Arial Narrow" w:eastAsia="Arial Narrow" w:hAnsi="Arial Narrow" w:cs="Arial Narrow"/>
          <w:spacing w:val="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 xml:space="preserve">f 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the 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str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ct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oun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il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hile cha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ter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e presen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forma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ce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vi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w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f</w:t>
      </w:r>
      <w:r>
        <w:rPr>
          <w:rFonts w:ascii="Arial Narrow" w:eastAsia="Arial Narrow" w:hAnsi="Arial Narrow" w:cs="Arial Narrow"/>
          <w:sz w:val="22"/>
          <w:szCs w:val="22"/>
        </w:rPr>
        <w:t>ir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 strateg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 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an 20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1</w:t>
      </w:r>
      <w:r>
        <w:rPr>
          <w:rFonts w:ascii="Arial Narrow" w:eastAsia="Arial Narrow" w:hAnsi="Arial Narrow" w:cs="Arial Narrow"/>
          <w:sz w:val="22"/>
          <w:szCs w:val="22"/>
        </w:rPr>
        <w:t>3/201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>4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-</w:t>
      </w:r>
      <w:r>
        <w:rPr>
          <w:rFonts w:ascii="Arial Narrow" w:eastAsia="Arial Narrow" w:hAnsi="Arial Narrow" w:cs="Arial Narrow"/>
          <w:sz w:val="22"/>
          <w:szCs w:val="22"/>
        </w:rPr>
        <w:t>20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1</w:t>
      </w:r>
      <w:r>
        <w:rPr>
          <w:rFonts w:ascii="Arial Narrow" w:eastAsia="Arial Narrow" w:hAnsi="Arial Narrow" w:cs="Arial Narrow"/>
          <w:sz w:val="22"/>
          <w:szCs w:val="22"/>
        </w:rPr>
        <w:t>7/201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8</w:t>
      </w:r>
      <w:r>
        <w:rPr>
          <w:rFonts w:ascii="Arial Narrow" w:eastAsia="Arial Narrow" w:hAnsi="Arial Narrow" w:cs="Arial Narrow"/>
          <w:sz w:val="22"/>
          <w:szCs w:val="22"/>
        </w:rPr>
        <w:t xml:space="preserve">.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pter four p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 xml:space="preserve">s the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V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sion, 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ion,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tra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eg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 Ob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j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v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s,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Targe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s,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trateg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es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and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erforman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e Ind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ors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 the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tra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gic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 matr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x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form for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19 serv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are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s (13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epartm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nts and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6 un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ts).   </w:t>
      </w:r>
      <w:r>
        <w:rPr>
          <w:rFonts w:ascii="Arial Narrow" w:eastAsia="Arial Narrow" w:hAnsi="Arial Narrow" w:cs="Arial Narrow"/>
          <w:spacing w:val="2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Fin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y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apter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fi</w:t>
      </w:r>
      <w:r>
        <w:rPr>
          <w:rFonts w:ascii="Arial Narrow" w:eastAsia="Arial Narrow" w:hAnsi="Arial Narrow" w:cs="Arial Narrow"/>
          <w:sz w:val="22"/>
          <w:szCs w:val="22"/>
        </w:rPr>
        <w:t>ve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scri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b</w:t>
      </w:r>
      <w:r>
        <w:rPr>
          <w:rFonts w:ascii="Arial Narrow" w:eastAsia="Arial Narrow" w:hAnsi="Arial Narrow" w:cs="Arial Narrow"/>
          <w:sz w:val="22"/>
          <w:szCs w:val="22"/>
        </w:rPr>
        <w:t>es 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pl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ment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tion,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on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to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ing, 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alu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tion,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vie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,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k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agement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nd 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mpt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ns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g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idi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g th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str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at</w:t>
      </w:r>
      <w:r>
        <w:rPr>
          <w:rFonts w:ascii="Arial Narrow" w:eastAsia="Arial Narrow" w:hAnsi="Arial Narrow" w:cs="Arial Narrow"/>
          <w:sz w:val="22"/>
          <w:szCs w:val="22"/>
        </w:rPr>
        <w:t>eg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lan.</w:t>
      </w:r>
    </w:p>
    <w:p w:rsidR="007957CC" w:rsidRDefault="002D0107">
      <w:pPr>
        <w:spacing w:before="67"/>
        <w:ind w:left="2408" w:right="2389"/>
        <w:jc w:val="center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lastRenderedPageBreak/>
        <w:t>CHAP</w:t>
      </w:r>
      <w:r>
        <w:rPr>
          <w:rFonts w:ascii="Arial Narrow" w:eastAsia="Arial Narrow" w:hAnsi="Arial Narrow" w:cs="Arial Narrow"/>
          <w:b/>
          <w:sz w:val="22"/>
          <w:szCs w:val="22"/>
        </w:rPr>
        <w:t>T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E</w:t>
      </w:r>
      <w:r>
        <w:rPr>
          <w:rFonts w:ascii="Arial Narrow" w:eastAsia="Arial Narrow" w:hAnsi="Arial Narrow" w:cs="Arial Narrow"/>
          <w:b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T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b/>
          <w:sz w:val="22"/>
          <w:szCs w:val="22"/>
        </w:rPr>
        <w:t>O</w:t>
      </w:r>
    </w:p>
    <w:p w:rsidR="007957CC" w:rsidRDefault="007957CC">
      <w:pPr>
        <w:spacing w:before="18" w:line="260" w:lineRule="exact"/>
        <w:rPr>
          <w:sz w:val="26"/>
          <w:szCs w:val="26"/>
        </w:rPr>
      </w:pPr>
    </w:p>
    <w:p w:rsidR="007957CC" w:rsidRDefault="002D0107">
      <w:pPr>
        <w:ind w:left="756" w:right="742"/>
        <w:jc w:val="center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b/>
          <w:sz w:val="22"/>
          <w:szCs w:val="22"/>
        </w:rPr>
        <w:t>IT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UA</w:t>
      </w:r>
      <w:r>
        <w:rPr>
          <w:rFonts w:ascii="Arial Narrow" w:eastAsia="Arial Narrow" w:hAnsi="Arial Narrow" w:cs="Arial Narrow"/>
          <w:b/>
          <w:sz w:val="22"/>
          <w:szCs w:val="22"/>
        </w:rPr>
        <w:t>TION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L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b/>
          <w:sz w:val="22"/>
          <w:szCs w:val="22"/>
        </w:rPr>
        <w:t>N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b/>
          <w:sz w:val="22"/>
          <w:szCs w:val="22"/>
        </w:rPr>
        <w:t>L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YS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IS </w:t>
      </w:r>
      <w:r>
        <w:rPr>
          <w:rFonts w:ascii="Arial Narrow" w:eastAsia="Arial Narrow" w:hAnsi="Arial Narrow" w:cs="Arial Narrow"/>
          <w:b/>
          <w:spacing w:val="3"/>
          <w:sz w:val="22"/>
          <w:szCs w:val="22"/>
        </w:rPr>
        <w:t>O</w:t>
      </w:r>
      <w:r>
        <w:rPr>
          <w:rFonts w:ascii="Arial Narrow" w:eastAsia="Arial Narrow" w:hAnsi="Arial Narrow" w:cs="Arial Narrow"/>
          <w:b/>
          <w:sz w:val="22"/>
          <w:szCs w:val="22"/>
        </w:rPr>
        <w:t>F T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H</w:t>
      </w:r>
      <w:r>
        <w:rPr>
          <w:rFonts w:ascii="Arial Narrow" w:eastAsia="Arial Narrow" w:hAnsi="Arial Narrow" w:cs="Arial Narrow"/>
          <w:b/>
          <w:sz w:val="22"/>
          <w:szCs w:val="22"/>
        </w:rPr>
        <w:t>E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 xml:space="preserve"> D</w:t>
      </w:r>
      <w:r>
        <w:rPr>
          <w:rFonts w:ascii="Arial Narrow" w:eastAsia="Arial Narrow" w:hAnsi="Arial Narrow" w:cs="Arial Narrow"/>
          <w:b/>
          <w:sz w:val="22"/>
          <w:szCs w:val="22"/>
        </w:rPr>
        <w:t>I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b/>
          <w:sz w:val="22"/>
          <w:szCs w:val="22"/>
        </w:rPr>
        <w:t>T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I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T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b/>
          <w:sz w:val="22"/>
          <w:szCs w:val="22"/>
        </w:rPr>
        <w:t>O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UNC</w:t>
      </w:r>
      <w:r>
        <w:rPr>
          <w:rFonts w:ascii="Arial Narrow" w:eastAsia="Arial Narrow" w:hAnsi="Arial Narrow" w:cs="Arial Narrow"/>
          <w:b/>
          <w:sz w:val="22"/>
          <w:szCs w:val="22"/>
        </w:rPr>
        <w:t>IL</w:t>
      </w:r>
    </w:p>
    <w:p w:rsidR="007957CC" w:rsidRDefault="007957CC">
      <w:pPr>
        <w:spacing w:before="18" w:line="260" w:lineRule="exact"/>
        <w:rPr>
          <w:sz w:val="26"/>
          <w:szCs w:val="26"/>
        </w:rPr>
      </w:pPr>
    </w:p>
    <w:p w:rsidR="007957CC" w:rsidRDefault="002D0107">
      <w:pPr>
        <w:ind w:left="137" w:right="4683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>2.1 Int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od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u</w:t>
      </w:r>
      <w:r>
        <w:rPr>
          <w:rFonts w:ascii="Arial Narrow" w:eastAsia="Arial Narrow" w:hAnsi="Arial Narrow" w:cs="Arial Narrow"/>
          <w:b/>
          <w:sz w:val="22"/>
          <w:szCs w:val="22"/>
        </w:rPr>
        <w:t>ction</w:t>
      </w:r>
    </w:p>
    <w:p w:rsidR="007957CC" w:rsidRDefault="002D0107">
      <w:pPr>
        <w:spacing w:before="38" w:line="276" w:lineRule="auto"/>
        <w:ind w:left="137" w:right="78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This</w:t>
      </w:r>
      <w:r>
        <w:rPr>
          <w:rFonts w:ascii="Arial Narrow" w:eastAsia="Arial Narrow" w:hAnsi="Arial Narrow" w:cs="Arial Narrow"/>
          <w:spacing w:val="1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chap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er</w:t>
      </w:r>
      <w:r>
        <w:rPr>
          <w:rFonts w:ascii="Arial Narrow" w:eastAsia="Arial Narrow" w:hAnsi="Arial Narrow" w:cs="Arial Narrow"/>
          <w:spacing w:val="1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sents</w:t>
      </w:r>
      <w:r>
        <w:rPr>
          <w:rFonts w:ascii="Arial Narrow" w:eastAsia="Arial Narrow" w:hAnsi="Arial Narrow" w:cs="Arial Narrow"/>
          <w:spacing w:val="1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1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rnal</w:t>
      </w:r>
      <w:r>
        <w:rPr>
          <w:rFonts w:ascii="Arial Narrow" w:eastAsia="Arial Narrow" w:hAnsi="Arial Narrow" w:cs="Arial Narrow"/>
          <w:spacing w:val="1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1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x</w:t>
      </w:r>
      <w:r>
        <w:rPr>
          <w:rFonts w:ascii="Arial Narrow" w:eastAsia="Arial Narrow" w:hAnsi="Arial Narrow" w:cs="Arial Narrow"/>
          <w:sz w:val="22"/>
          <w:szCs w:val="22"/>
        </w:rPr>
        <w:t>ternal</w:t>
      </w:r>
      <w:r>
        <w:rPr>
          <w:rFonts w:ascii="Arial Narrow" w:eastAsia="Arial Narrow" w:hAnsi="Arial Narrow" w:cs="Arial Narrow"/>
          <w:spacing w:val="1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uat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nal</w:t>
      </w:r>
      <w:r>
        <w:rPr>
          <w:rFonts w:ascii="Arial Narrow" w:eastAsia="Arial Narrow" w:hAnsi="Arial Narrow" w:cs="Arial Narrow"/>
          <w:spacing w:val="1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na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y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is</w:t>
      </w:r>
      <w:r>
        <w:rPr>
          <w:rFonts w:ascii="Arial Narrow" w:eastAsia="Arial Narrow" w:hAnsi="Arial Narrow" w:cs="Arial Narrow"/>
          <w:spacing w:val="1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eport of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oun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.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h ser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vi</w:t>
      </w:r>
      <w:r>
        <w:rPr>
          <w:rFonts w:ascii="Arial Narrow" w:eastAsia="Arial Narrow" w:hAnsi="Arial Narrow" w:cs="Arial Narrow"/>
          <w:sz w:val="22"/>
          <w:szCs w:val="22"/>
        </w:rPr>
        <w:t>ce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area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i.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.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depar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ment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/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nit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gathered compr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hen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data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g</w:t>
      </w:r>
      <w:r>
        <w:rPr>
          <w:rFonts w:ascii="Arial Narrow" w:eastAsia="Arial Narrow" w:hAnsi="Arial Narrow" w:cs="Arial Narrow"/>
          <w:sz w:val="22"/>
          <w:szCs w:val="22"/>
        </w:rPr>
        <w:t>ardi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g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its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core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fun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tio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w is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ring</w:t>
      </w:r>
      <w:r>
        <w:rPr>
          <w:rFonts w:ascii="Arial Narrow" w:eastAsia="Arial Narrow" w:hAnsi="Arial Narrow" w:cs="Arial Narrow"/>
          <w:spacing w:val="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 serv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sio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.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ther 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su</w:t>
      </w:r>
      <w:r>
        <w:rPr>
          <w:rFonts w:ascii="Arial Narrow" w:eastAsia="Arial Narrow" w:hAnsi="Arial Narrow" w:cs="Arial Narrow"/>
          <w:sz w:val="22"/>
          <w:szCs w:val="22"/>
        </w:rPr>
        <w:t>es</w:t>
      </w:r>
      <w:r>
        <w:rPr>
          <w:rFonts w:ascii="Arial Narrow" w:eastAsia="Arial Narrow" w:hAnsi="Arial Narrow" w:cs="Arial Narrow"/>
          <w:spacing w:val="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ga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hered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clud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ajor con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ns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 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su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af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f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ng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qu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y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se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vi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prov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sion to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her st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keho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de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s.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pli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 that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str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ct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had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ard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lo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k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at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elf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and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ts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xtern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en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onment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ch it is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opera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ing under. 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pter also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sents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e sta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k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olders an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y</w:t>
      </w:r>
      <w:r>
        <w:rPr>
          <w:rFonts w:ascii="Arial Narrow" w:eastAsia="Arial Narrow" w:hAnsi="Arial Narrow" w:cs="Arial Narrow"/>
          <w:sz w:val="22"/>
          <w:szCs w:val="22"/>
        </w:rPr>
        <w:t xml:space="preserve">sis as  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ell   as   cou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ci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 xml:space="preserve">’s  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ngth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 xml:space="preserve">,  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ea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k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,   Oppo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tun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ti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 xml:space="preserve">s  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 xml:space="preserve">d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ha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len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g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.</w:t>
      </w:r>
    </w:p>
    <w:p w:rsidR="007957CC" w:rsidRDefault="002D0107">
      <w:pPr>
        <w:spacing w:line="276" w:lineRule="auto"/>
        <w:ind w:left="137" w:right="78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ys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xter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al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v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ronment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inv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ed an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verv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w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at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onal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ion, po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s,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st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ateg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es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init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at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.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y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is</w:t>
      </w:r>
      <w:r>
        <w:rPr>
          <w:rFonts w:ascii="Arial Narrow" w:eastAsia="Arial Narrow" w:hAnsi="Arial Narrow" w:cs="Arial Narrow"/>
          <w:spacing w:val="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con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ider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d Internat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onal 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arget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 xml:space="preserve">, 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gen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 xml:space="preserve">a  and 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ent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 xml:space="preserve">ns 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ch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Tanza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 xml:space="preserve">ia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 xml:space="preserve">s agreed  upon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he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 xml:space="preserve">ce  has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  bearing  on  opera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 xml:space="preserve">s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of 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ala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 xml:space="preserve">a 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tri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 xml:space="preserve">t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oun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.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he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pter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 xml:space="preserve">inds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p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by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pro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iding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erform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iew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on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 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pl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ment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tion</w:t>
      </w:r>
      <w:r>
        <w:rPr>
          <w:rFonts w:ascii="Arial Narrow" w:eastAsia="Arial Narrow" w:hAnsi="Arial Narrow" w:cs="Arial Narrow"/>
          <w:spacing w:val="2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rFonts w:ascii="Arial Narrow" w:eastAsia="Arial Narrow" w:hAnsi="Arial Narrow" w:cs="Arial Narrow"/>
          <w:spacing w:val="2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2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pre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io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2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stra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eg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2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pl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2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for</w:t>
      </w:r>
      <w:r>
        <w:rPr>
          <w:rFonts w:ascii="Arial Narrow" w:eastAsia="Arial Narrow" w:hAnsi="Arial Narrow" w:cs="Arial Narrow"/>
          <w:spacing w:val="2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he</w:t>
      </w:r>
      <w:r>
        <w:rPr>
          <w:rFonts w:ascii="Arial Narrow" w:eastAsia="Arial Narrow" w:hAnsi="Arial Narrow" w:cs="Arial Narrow"/>
          <w:spacing w:val="2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ann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ng</w:t>
      </w:r>
      <w:r>
        <w:rPr>
          <w:rFonts w:ascii="Arial Narrow" w:eastAsia="Arial Narrow" w:hAnsi="Arial Narrow" w:cs="Arial Narrow"/>
          <w:spacing w:val="2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hor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zon</w:t>
      </w:r>
      <w:r>
        <w:rPr>
          <w:rFonts w:ascii="Arial Narrow" w:eastAsia="Arial Narrow" w:hAnsi="Arial Narrow" w:cs="Arial Narrow"/>
          <w:spacing w:val="2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f</w:t>
      </w:r>
    </w:p>
    <w:p w:rsidR="007957CC" w:rsidRDefault="002D0107">
      <w:pPr>
        <w:spacing w:line="240" w:lineRule="exact"/>
        <w:ind w:left="137" w:right="4220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2013/20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1</w:t>
      </w:r>
      <w:r>
        <w:rPr>
          <w:rFonts w:ascii="Arial Narrow" w:eastAsia="Arial Narrow" w:hAnsi="Arial Narrow" w:cs="Arial Narrow"/>
          <w:sz w:val="22"/>
          <w:szCs w:val="22"/>
        </w:rPr>
        <w:t>4-20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1</w:t>
      </w:r>
      <w:r>
        <w:rPr>
          <w:rFonts w:ascii="Arial Narrow" w:eastAsia="Arial Narrow" w:hAnsi="Arial Narrow" w:cs="Arial Narrow"/>
          <w:sz w:val="22"/>
          <w:szCs w:val="22"/>
        </w:rPr>
        <w:t>7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/</w:t>
      </w:r>
      <w:r>
        <w:rPr>
          <w:rFonts w:ascii="Arial Narrow" w:eastAsia="Arial Narrow" w:hAnsi="Arial Narrow" w:cs="Arial Narrow"/>
          <w:sz w:val="22"/>
          <w:szCs w:val="22"/>
        </w:rPr>
        <w:t>2018.</w:t>
      </w:r>
    </w:p>
    <w:p w:rsidR="007957CC" w:rsidRDefault="007957CC">
      <w:pPr>
        <w:spacing w:before="18" w:line="260" w:lineRule="exact"/>
        <w:rPr>
          <w:sz w:val="26"/>
          <w:szCs w:val="26"/>
        </w:rPr>
      </w:pPr>
    </w:p>
    <w:p w:rsidR="007957CC" w:rsidRDefault="002D0107">
      <w:pPr>
        <w:ind w:left="137" w:right="2550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 xml:space="preserve">2.2 The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b/>
          <w:sz w:val="22"/>
          <w:szCs w:val="22"/>
        </w:rPr>
        <w:t>nal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y</w:t>
      </w:r>
      <w:r>
        <w:rPr>
          <w:rFonts w:ascii="Arial Narrow" w:eastAsia="Arial Narrow" w:hAnsi="Arial Narrow" w:cs="Arial Narrow"/>
          <w:b/>
          <w:sz w:val="22"/>
          <w:szCs w:val="22"/>
        </w:rPr>
        <w:t>sis of Inte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n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b/>
          <w:sz w:val="22"/>
          <w:szCs w:val="22"/>
        </w:rPr>
        <w:t>l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E</w:t>
      </w:r>
      <w:r>
        <w:rPr>
          <w:rFonts w:ascii="Arial Narrow" w:eastAsia="Arial Narrow" w:hAnsi="Arial Narrow" w:cs="Arial Narrow"/>
          <w:b/>
          <w:sz w:val="22"/>
          <w:szCs w:val="22"/>
        </w:rPr>
        <w:t>nvi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onme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n</w:t>
      </w:r>
      <w:r>
        <w:rPr>
          <w:rFonts w:ascii="Arial Narrow" w:eastAsia="Arial Narrow" w:hAnsi="Arial Narrow" w:cs="Arial Narrow"/>
          <w:b/>
          <w:sz w:val="22"/>
          <w:szCs w:val="22"/>
        </w:rPr>
        <w:t>t</w:t>
      </w:r>
    </w:p>
    <w:p w:rsidR="007957CC" w:rsidRDefault="002D0107">
      <w:pPr>
        <w:spacing w:before="38"/>
        <w:ind w:left="137" w:right="1221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>2.2.1 Se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vice A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ea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1: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H</w:t>
      </w:r>
      <w:r>
        <w:rPr>
          <w:rFonts w:ascii="Arial Narrow" w:eastAsia="Arial Narrow" w:hAnsi="Arial Narrow" w:cs="Arial Narrow"/>
          <w:b/>
          <w:sz w:val="22"/>
          <w:szCs w:val="22"/>
        </w:rPr>
        <w:t>uman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esou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ce Man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b/>
          <w:sz w:val="22"/>
          <w:szCs w:val="22"/>
        </w:rPr>
        <w:t>gement a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n</w:t>
      </w:r>
      <w:r>
        <w:rPr>
          <w:rFonts w:ascii="Arial Narrow" w:eastAsia="Arial Narrow" w:hAnsi="Arial Narrow" w:cs="Arial Narrow"/>
          <w:b/>
          <w:sz w:val="22"/>
          <w:szCs w:val="22"/>
        </w:rPr>
        <w:t>d</w:t>
      </w:r>
    </w:p>
    <w:p w:rsidR="007957CC" w:rsidRDefault="002D0107">
      <w:pPr>
        <w:spacing w:before="38"/>
        <w:ind w:left="137" w:right="3711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b/>
          <w:sz w:val="22"/>
          <w:szCs w:val="22"/>
        </w:rPr>
        <w:t>dminist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ation 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b/>
          <w:sz w:val="22"/>
          <w:szCs w:val="22"/>
        </w:rPr>
        <w:t>epa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tment</w:t>
      </w:r>
    </w:p>
    <w:p w:rsidR="007957CC" w:rsidRDefault="002D0107">
      <w:pPr>
        <w:spacing w:before="38" w:line="276" w:lineRule="auto"/>
        <w:ind w:left="137" w:right="79"/>
        <w:jc w:val="both"/>
        <w:rPr>
          <w:rFonts w:ascii="Arial Narrow" w:eastAsia="Arial Narrow" w:hAnsi="Arial Narrow" w:cs="Arial Narrow"/>
          <w:sz w:val="22"/>
          <w:szCs w:val="22"/>
        </w:rPr>
        <w:sectPr w:rsidR="007957CC">
          <w:pgSz w:w="8400" w:h="11920"/>
          <w:pgMar w:top="1060" w:right="1040" w:bottom="280" w:left="1140" w:header="0" w:footer="1000" w:gutter="0"/>
          <w:cols w:space="720"/>
        </w:sectPr>
      </w:pPr>
      <w:r>
        <w:rPr>
          <w:rFonts w:ascii="Arial Narrow" w:eastAsia="Arial Narrow" w:hAnsi="Arial Narrow" w:cs="Arial Narrow"/>
          <w:sz w:val="22"/>
          <w:szCs w:val="22"/>
        </w:rPr>
        <w:t>The ma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j</w:t>
      </w:r>
      <w:r>
        <w:rPr>
          <w:rFonts w:ascii="Arial Narrow" w:eastAsia="Arial Narrow" w:hAnsi="Arial Narrow" w:cs="Arial Narrow"/>
          <w:sz w:val="22"/>
          <w:szCs w:val="22"/>
        </w:rPr>
        <w:t>or r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 xml:space="preserve">les of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 xml:space="preserve">his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 xml:space="preserve">tment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 to 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si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 xml:space="preserve">t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he co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l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 dis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hargi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g adm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tra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 and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man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sourc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cti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ns</w:t>
      </w:r>
      <w:r>
        <w:rPr>
          <w:rFonts w:ascii="Arial Narrow" w:eastAsia="Arial Narrow" w:hAnsi="Arial Narrow" w:cs="Arial Narrow"/>
          <w:spacing w:val="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ding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adm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tra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, recru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ment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nd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lec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ion, 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nd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ing gri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van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es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 em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loy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,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re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ard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ng, train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ng 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d de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opm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 xml:space="preserve">nt,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erforma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ce mon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toring,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ia</w:t>
      </w:r>
      <w:r>
        <w:rPr>
          <w:rFonts w:ascii="Arial Narrow" w:eastAsia="Arial Narrow" w:hAnsi="Arial Narrow" w:cs="Arial Narrow"/>
          <w:sz w:val="22"/>
          <w:szCs w:val="22"/>
        </w:rPr>
        <w:t xml:space="preserve">l and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elfare program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mp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yee cou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sel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ng.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he core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f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ctio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 th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s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 xml:space="preserve">epartment are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o hire, 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ve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op and reta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 human r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sou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rc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; to enh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e good</w:t>
      </w:r>
      <w:r>
        <w:rPr>
          <w:rFonts w:ascii="Arial Narrow" w:eastAsia="Arial Narrow" w:hAnsi="Arial Narrow" w:cs="Arial Narrow"/>
          <w:spacing w:val="1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g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verna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ce</w:t>
      </w:r>
      <w:r>
        <w:rPr>
          <w:rFonts w:ascii="Arial Narrow" w:eastAsia="Arial Narrow" w:hAnsi="Arial Narrow" w:cs="Arial Narrow"/>
          <w:spacing w:val="1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1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in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is</w:t>
      </w:r>
      <w:r>
        <w:rPr>
          <w:rFonts w:ascii="Arial Narrow" w:eastAsia="Arial Narrow" w:hAnsi="Arial Narrow" w:cs="Arial Narrow"/>
          <w:sz w:val="22"/>
          <w:szCs w:val="22"/>
        </w:rPr>
        <w:t>trati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ser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s;</w:t>
      </w:r>
      <w:r>
        <w:rPr>
          <w:rFonts w:ascii="Arial Narrow" w:eastAsia="Arial Narrow" w:hAnsi="Arial Narrow" w:cs="Arial Narrow"/>
          <w:spacing w:val="1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to</w:t>
      </w:r>
      <w:r>
        <w:rPr>
          <w:rFonts w:ascii="Arial Narrow" w:eastAsia="Arial Narrow" w:hAnsi="Arial Narrow" w:cs="Arial Narrow"/>
          <w:spacing w:val="1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mpro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merge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cy</w:t>
      </w:r>
      <w:r>
        <w:rPr>
          <w:rFonts w:ascii="Arial Narrow" w:eastAsia="Arial Narrow" w:hAnsi="Arial Narrow" w:cs="Arial Narrow"/>
          <w:spacing w:val="1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d</w:t>
      </w:r>
    </w:p>
    <w:p w:rsidR="007957CC" w:rsidRDefault="002D0107">
      <w:pPr>
        <w:spacing w:before="67" w:line="276" w:lineRule="auto"/>
        <w:ind w:left="217" w:right="18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lastRenderedPageBreak/>
        <w:t>disa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ter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nag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ment;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en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an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nd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sta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eff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ct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ve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lemen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at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on of the</w:t>
      </w:r>
      <w:r>
        <w:rPr>
          <w:rFonts w:ascii="Arial Narrow" w:eastAsia="Arial Narrow" w:hAnsi="Arial Narrow" w:cs="Arial Narrow"/>
          <w:spacing w:val="3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at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onal</w:t>
      </w:r>
      <w:r>
        <w:rPr>
          <w:rFonts w:ascii="Arial Narrow" w:eastAsia="Arial Narrow" w:hAnsi="Arial Narrow" w:cs="Arial Narrow"/>
          <w:spacing w:val="3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-corr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pt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on</w:t>
      </w:r>
      <w:r>
        <w:rPr>
          <w:rFonts w:ascii="Arial Narrow" w:eastAsia="Arial Narrow" w:hAnsi="Arial Narrow" w:cs="Arial Narrow"/>
          <w:spacing w:val="2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trategy</w:t>
      </w:r>
      <w:r>
        <w:rPr>
          <w:rFonts w:ascii="Arial Narrow" w:eastAsia="Arial Narrow" w:hAnsi="Arial Narrow" w:cs="Arial Narrow"/>
          <w:spacing w:val="3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3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ell</w:t>
      </w:r>
      <w:r>
        <w:rPr>
          <w:rFonts w:ascii="Arial Narrow" w:eastAsia="Arial Narrow" w:hAnsi="Arial Narrow" w:cs="Arial Narrow"/>
          <w:spacing w:val="3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as</w:t>
      </w:r>
      <w:r>
        <w:rPr>
          <w:rFonts w:ascii="Arial Narrow" w:eastAsia="Arial Narrow" w:hAnsi="Arial Narrow" w:cs="Arial Narrow"/>
          <w:spacing w:val="3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oordi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at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g</w:t>
      </w:r>
      <w:r>
        <w:rPr>
          <w:rFonts w:ascii="Arial Narrow" w:eastAsia="Arial Narrow" w:hAnsi="Arial Narrow" w:cs="Arial Narrow"/>
          <w:spacing w:val="3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3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cou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 xml:space="preserve">cil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ith other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sta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k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ho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ers.</w:t>
      </w:r>
    </w:p>
    <w:p w:rsidR="007957CC" w:rsidRDefault="002D0107">
      <w:pPr>
        <w:spacing w:line="276" w:lineRule="auto"/>
        <w:ind w:left="217" w:right="180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oun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il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as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1</w:t>
      </w:r>
      <w:r>
        <w:rPr>
          <w:rFonts w:ascii="Arial Narrow" w:eastAsia="Arial Narrow" w:hAnsi="Arial Narrow" w:cs="Arial Narrow"/>
          <w:sz w:val="22"/>
          <w:szCs w:val="22"/>
        </w:rPr>
        <w:t>872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mp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yees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king at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ario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cil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lev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.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 xml:space="preserve">he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oun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il</w:t>
      </w:r>
      <w:r>
        <w:rPr>
          <w:rFonts w:ascii="Arial Narrow" w:eastAsia="Arial Narrow" w:hAnsi="Arial Narrow" w:cs="Arial Narrow"/>
          <w:spacing w:val="3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sta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b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hment</w:t>
      </w:r>
      <w:r>
        <w:rPr>
          <w:rFonts w:ascii="Arial Narrow" w:eastAsia="Arial Narrow" w:hAnsi="Arial Narrow" w:cs="Arial Narrow"/>
          <w:spacing w:val="3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req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es</w:t>
      </w:r>
      <w:r>
        <w:rPr>
          <w:rFonts w:ascii="Arial Narrow" w:eastAsia="Arial Narrow" w:hAnsi="Arial Narrow" w:cs="Arial Narrow"/>
          <w:spacing w:val="3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3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otal</w:t>
      </w:r>
      <w:r>
        <w:rPr>
          <w:rFonts w:ascii="Arial Narrow" w:eastAsia="Arial Narrow" w:hAnsi="Arial Narrow" w:cs="Arial Narrow"/>
          <w:spacing w:val="3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rFonts w:ascii="Arial Narrow" w:eastAsia="Arial Narrow" w:hAnsi="Arial Narrow" w:cs="Arial Narrow"/>
          <w:spacing w:val="3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2</w:t>
      </w:r>
      <w:r>
        <w:rPr>
          <w:rFonts w:ascii="Arial Narrow" w:eastAsia="Arial Narrow" w:hAnsi="Arial Narrow" w:cs="Arial Narrow"/>
          <w:sz w:val="22"/>
          <w:szCs w:val="22"/>
        </w:rPr>
        <w:t>697</w:t>
      </w:r>
      <w:r>
        <w:rPr>
          <w:rFonts w:ascii="Arial Narrow" w:eastAsia="Arial Narrow" w:hAnsi="Arial Narrow" w:cs="Arial Narrow"/>
          <w:spacing w:val="3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mp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ye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s.</w:t>
      </w:r>
      <w:r>
        <w:rPr>
          <w:rFonts w:ascii="Arial Narrow" w:eastAsia="Arial Narrow" w:hAnsi="Arial Narrow" w:cs="Arial Narrow"/>
          <w:spacing w:val="3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3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mp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ies that</w:t>
      </w:r>
      <w:r>
        <w:rPr>
          <w:rFonts w:ascii="Arial Narrow" w:eastAsia="Arial Narrow" w:hAnsi="Arial Narrow" w:cs="Arial Narrow"/>
          <w:spacing w:val="3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3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oun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il</w:t>
      </w:r>
      <w:r>
        <w:rPr>
          <w:rFonts w:ascii="Arial Narrow" w:eastAsia="Arial Narrow" w:hAnsi="Arial Narrow" w:cs="Arial Narrow"/>
          <w:spacing w:val="3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3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3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def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it</w:t>
      </w:r>
      <w:r>
        <w:rPr>
          <w:rFonts w:ascii="Arial Narrow" w:eastAsia="Arial Narrow" w:hAnsi="Arial Narrow" w:cs="Arial Narrow"/>
          <w:spacing w:val="3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rFonts w:ascii="Arial Narrow" w:eastAsia="Arial Narrow" w:hAnsi="Arial Narrow" w:cs="Arial Narrow"/>
          <w:spacing w:val="3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825</w:t>
      </w:r>
      <w:r>
        <w:rPr>
          <w:rFonts w:ascii="Arial Narrow" w:eastAsia="Arial Narrow" w:hAnsi="Arial Narrow" w:cs="Arial Narrow"/>
          <w:spacing w:val="3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emp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4"/>
          <w:sz w:val="22"/>
          <w:szCs w:val="22"/>
        </w:rPr>
        <w:t>y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es</w:t>
      </w:r>
      <w:r>
        <w:rPr>
          <w:rFonts w:ascii="Arial Narrow" w:eastAsia="Arial Narrow" w:hAnsi="Arial Narrow" w:cs="Arial Narrow"/>
          <w:spacing w:val="3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hich</w:t>
      </w:r>
      <w:r>
        <w:rPr>
          <w:rFonts w:ascii="Arial Narrow" w:eastAsia="Arial Narrow" w:hAnsi="Arial Narrow" w:cs="Arial Narrow"/>
          <w:spacing w:val="3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3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equ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v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lent</w:t>
      </w:r>
      <w:r>
        <w:rPr>
          <w:rFonts w:ascii="Arial Narrow" w:eastAsia="Arial Narrow" w:hAnsi="Arial Narrow" w:cs="Arial Narrow"/>
          <w:spacing w:val="3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to</w:t>
      </w:r>
    </w:p>
    <w:p w:rsidR="007957CC" w:rsidRDefault="002D0107">
      <w:pPr>
        <w:ind w:left="217" w:right="5728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6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9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>%</w:t>
      </w:r>
      <w:r>
        <w:rPr>
          <w:rFonts w:ascii="Arial Narrow" w:eastAsia="Arial Narrow" w:hAnsi="Arial Narrow" w:cs="Arial Narrow"/>
          <w:sz w:val="22"/>
          <w:szCs w:val="22"/>
        </w:rPr>
        <w:t>.</w:t>
      </w:r>
    </w:p>
    <w:p w:rsidR="007957CC" w:rsidRDefault="007957CC">
      <w:pPr>
        <w:spacing w:before="8" w:line="120" w:lineRule="exact"/>
        <w:rPr>
          <w:sz w:val="12"/>
          <w:szCs w:val="12"/>
        </w:rPr>
      </w:pPr>
    </w:p>
    <w:p w:rsidR="007957CC" w:rsidRDefault="007957CC">
      <w:pPr>
        <w:spacing w:line="200" w:lineRule="exact"/>
      </w:pPr>
    </w:p>
    <w:p w:rsidR="007957CC" w:rsidRDefault="002D0107">
      <w:pPr>
        <w:ind w:left="217" w:right="1124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 xml:space="preserve">Table 1: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b/>
          <w:sz w:val="22"/>
          <w:szCs w:val="22"/>
        </w:rPr>
        <w:t>epa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tment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of 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b/>
          <w:sz w:val="22"/>
          <w:szCs w:val="22"/>
        </w:rPr>
        <w:t>u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m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an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esou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ce M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b/>
          <w:sz w:val="22"/>
          <w:szCs w:val="22"/>
        </w:rPr>
        <w:t>nagement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b/>
          <w:sz w:val="22"/>
          <w:szCs w:val="22"/>
        </w:rPr>
        <w:t>nd</w:t>
      </w:r>
    </w:p>
    <w:p w:rsidR="007957CC" w:rsidRDefault="002D0107">
      <w:pPr>
        <w:spacing w:before="38"/>
        <w:ind w:left="217" w:right="4815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b/>
          <w:sz w:val="22"/>
          <w:szCs w:val="22"/>
        </w:rPr>
        <w:t>dminist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ation.</w:t>
      </w:r>
    </w:p>
    <w:p w:rsidR="007957CC" w:rsidRDefault="007957CC">
      <w:pPr>
        <w:spacing w:before="7" w:line="20" w:lineRule="exact"/>
        <w:rPr>
          <w:sz w:val="3"/>
          <w:szCs w:val="3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2"/>
        <w:gridCol w:w="2173"/>
        <w:gridCol w:w="1306"/>
        <w:gridCol w:w="1160"/>
        <w:gridCol w:w="982"/>
      </w:tblGrid>
      <w:tr w:rsidR="007957CC">
        <w:trPr>
          <w:trHeight w:hRule="exact" w:val="458"/>
        </w:trPr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200" w:lineRule="exact"/>
              <w:ind w:left="15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</w:rPr>
              <w:t>SN</w:t>
            </w:r>
          </w:p>
        </w:tc>
        <w:tc>
          <w:tcPr>
            <w:tcW w:w="2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200" w:lineRule="exact"/>
              <w:ind w:left="62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De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  <w:b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tm</w:t>
            </w:r>
            <w:r>
              <w:rPr>
                <w:rFonts w:ascii="Arial Narrow" w:eastAsia="Arial Narrow" w:hAnsi="Arial Narrow" w:cs="Arial Narrow"/>
                <w:b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  <w:b/>
              </w:rPr>
              <w:t>t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200" w:lineRule="exact"/>
              <w:ind w:left="108" w:right="114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w w:val="99"/>
              </w:rPr>
              <w:t>Re</w:t>
            </w:r>
            <w:r>
              <w:rPr>
                <w:rFonts w:ascii="Arial Narrow" w:eastAsia="Arial Narrow" w:hAnsi="Arial Narrow" w:cs="Arial Narrow"/>
                <w:b/>
                <w:spacing w:val="1"/>
                <w:w w:val="99"/>
              </w:rPr>
              <w:t>qu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-1"/>
                <w:w w:val="99"/>
              </w:rPr>
              <w:t>r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"/>
                <w:w w:val="99"/>
              </w:rPr>
              <w:t>m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"/>
                <w:w w:val="99"/>
              </w:rPr>
              <w:t>n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t</w:t>
            </w:r>
          </w:p>
          <w:p w:rsidR="007957CC" w:rsidRDefault="002D0107">
            <w:pPr>
              <w:spacing w:before="1" w:line="220" w:lineRule="exact"/>
              <w:ind w:left="428" w:right="43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  <w:w w:val="99"/>
                <w:position w:val="-1"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1"/>
                <w:w w:val="99"/>
                <w:position w:val="-1"/>
              </w:rPr>
              <w:t>t</w:t>
            </w:r>
            <w:r>
              <w:rPr>
                <w:rFonts w:ascii="Arial Narrow" w:eastAsia="Arial Narrow" w:hAnsi="Arial Narrow" w:cs="Arial Narrow"/>
                <w:b/>
                <w:w w:val="99"/>
                <w:position w:val="-1"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1"/>
                <w:w w:val="99"/>
                <w:position w:val="-1"/>
              </w:rPr>
              <w:t>f</w:t>
            </w:r>
            <w:r>
              <w:rPr>
                <w:rFonts w:ascii="Arial Narrow" w:eastAsia="Arial Narrow" w:hAnsi="Arial Narrow" w:cs="Arial Narrow"/>
                <w:b/>
                <w:w w:val="99"/>
                <w:position w:val="-1"/>
              </w:rPr>
              <w:t>f</w:t>
            </w: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200" w:lineRule="exact"/>
              <w:ind w:left="13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No.</w:t>
            </w:r>
            <w:r>
              <w:rPr>
                <w:rFonts w:ascii="Arial Narrow" w:eastAsia="Arial Narrow" w:hAnsi="Arial Narrow" w:cs="Arial Narrow"/>
                <w:b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  <w:b/>
              </w:rPr>
              <w:t xml:space="preserve">f 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f</w:t>
            </w:r>
            <w:r>
              <w:rPr>
                <w:rFonts w:ascii="Arial Narrow" w:eastAsia="Arial Narrow" w:hAnsi="Arial Narrow" w:cs="Arial Narrow"/>
                <w:b/>
              </w:rPr>
              <w:t>f</w:t>
            </w:r>
          </w:p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200" w:lineRule="exact"/>
              <w:ind w:left="12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ho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  <w:b/>
              </w:rPr>
              <w:t>e</w:t>
            </w:r>
          </w:p>
          <w:p w:rsidR="007957CC" w:rsidRDefault="002D0107">
            <w:pPr>
              <w:spacing w:before="1" w:line="220" w:lineRule="exact"/>
              <w:ind w:left="18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position w:val="-1"/>
              </w:rPr>
              <w:t>Of</w:t>
            </w:r>
            <w:r>
              <w:rPr>
                <w:rFonts w:ascii="Arial Narrow" w:eastAsia="Arial Narrow" w:hAnsi="Arial Narrow" w:cs="Arial Narrow"/>
                <w:b/>
                <w:spacing w:val="-1"/>
                <w:position w:val="-1"/>
              </w:rPr>
              <w:t xml:space="preserve"> S</w:t>
            </w:r>
            <w:r>
              <w:rPr>
                <w:rFonts w:ascii="Arial Narrow" w:eastAsia="Arial Narrow" w:hAnsi="Arial Narrow" w:cs="Arial Narrow"/>
                <w:b/>
                <w:spacing w:val="1"/>
                <w:position w:val="-1"/>
              </w:rPr>
              <w:t>t</w:t>
            </w:r>
            <w:r>
              <w:rPr>
                <w:rFonts w:ascii="Arial Narrow" w:eastAsia="Arial Narrow" w:hAnsi="Arial Narrow" w:cs="Arial Narrow"/>
                <w:b/>
                <w:position w:val="-1"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1"/>
                <w:position w:val="-1"/>
              </w:rPr>
              <w:t>f</w:t>
            </w:r>
            <w:r>
              <w:rPr>
                <w:rFonts w:ascii="Arial Narrow" w:eastAsia="Arial Narrow" w:hAnsi="Arial Narrow" w:cs="Arial Narrow"/>
                <w:b/>
                <w:position w:val="-1"/>
              </w:rPr>
              <w:t>f</w:t>
            </w:r>
          </w:p>
        </w:tc>
      </w:tr>
      <w:tr w:rsidR="007957CC">
        <w:trPr>
          <w:trHeight w:hRule="exact" w:val="245"/>
        </w:trPr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</w:t>
            </w:r>
          </w:p>
        </w:tc>
        <w:tc>
          <w:tcPr>
            <w:tcW w:w="2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inist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ation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&amp;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Gen</w:t>
            </w:r>
            <w:r>
              <w:rPr>
                <w:rFonts w:ascii="Arial Narrow" w:eastAsia="Arial Narrow" w:hAnsi="Arial Narrow" w:cs="Arial Narrow"/>
                <w:spacing w:val="1"/>
              </w:rPr>
              <w:t>er</w:t>
            </w:r>
            <w:r>
              <w:rPr>
                <w:rFonts w:ascii="Arial Narrow" w:eastAsia="Arial Narrow" w:hAnsi="Arial Narrow" w:cs="Arial Narrow"/>
              </w:rPr>
              <w:t>al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156</w:t>
            </w: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139</w:t>
            </w:r>
          </w:p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17</w:t>
            </w:r>
          </w:p>
        </w:tc>
      </w:tr>
      <w:tr w:rsidR="007957CC">
        <w:trPr>
          <w:trHeight w:hRule="exact" w:val="240"/>
        </w:trPr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</w:t>
            </w:r>
          </w:p>
        </w:tc>
        <w:tc>
          <w:tcPr>
            <w:tcW w:w="2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im</w:t>
            </w:r>
            <w:r>
              <w:rPr>
                <w:rFonts w:ascii="Arial Narrow" w:eastAsia="Arial Narrow" w:hAnsi="Arial Narrow" w:cs="Arial Narrow"/>
                <w:spacing w:val="1"/>
              </w:rPr>
              <w:t>ar</w:t>
            </w:r>
            <w:r>
              <w:rPr>
                <w:rFonts w:ascii="Arial Narrow" w:eastAsia="Arial Narrow" w:hAnsi="Arial Narrow" w:cs="Arial Narrow"/>
              </w:rPr>
              <w:t>y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</w:rPr>
              <w:t>cation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1031</w:t>
            </w: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991</w:t>
            </w:r>
          </w:p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40</w:t>
            </w:r>
          </w:p>
        </w:tc>
      </w:tr>
      <w:tr w:rsidR="007957CC">
        <w:trPr>
          <w:trHeight w:hRule="exact" w:val="240"/>
        </w:trPr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2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>econ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y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3"/>
              </w:rPr>
              <w:t>u</w:t>
            </w:r>
            <w:r>
              <w:rPr>
                <w:rFonts w:ascii="Arial Narrow" w:eastAsia="Arial Narrow" w:hAnsi="Arial Narrow" w:cs="Arial Narrow"/>
              </w:rPr>
              <w:t>cation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421</w:t>
            </w: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370</w:t>
            </w:r>
          </w:p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51</w:t>
            </w:r>
          </w:p>
        </w:tc>
      </w:tr>
      <w:tr w:rsidR="007957CC">
        <w:trPr>
          <w:trHeight w:hRule="exact" w:val="238"/>
        </w:trPr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4</w:t>
            </w:r>
          </w:p>
        </w:tc>
        <w:tc>
          <w:tcPr>
            <w:tcW w:w="2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Health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277</w:t>
            </w: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237</w:t>
            </w:r>
          </w:p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40</w:t>
            </w:r>
          </w:p>
        </w:tc>
      </w:tr>
      <w:tr w:rsidR="007957CC">
        <w:trPr>
          <w:trHeight w:hRule="exact" w:val="240"/>
        </w:trPr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5</w:t>
            </w:r>
          </w:p>
        </w:tc>
        <w:tc>
          <w:tcPr>
            <w:tcW w:w="2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Roa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vice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12</w:t>
            </w: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5</w:t>
            </w:r>
          </w:p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7</w:t>
            </w:r>
          </w:p>
        </w:tc>
      </w:tr>
      <w:tr w:rsidR="007957CC">
        <w:trPr>
          <w:trHeight w:hRule="exact" w:val="240"/>
        </w:trPr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6</w:t>
            </w:r>
          </w:p>
        </w:tc>
        <w:tc>
          <w:tcPr>
            <w:tcW w:w="2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Ru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al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Water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</w:rPr>
              <w:t>ply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20</w:t>
            </w: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6</w:t>
            </w:r>
          </w:p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14</w:t>
            </w:r>
          </w:p>
        </w:tc>
      </w:tr>
      <w:tr w:rsidR="007957CC">
        <w:trPr>
          <w:trHeight w:hRule="exact" w:val="468"/>
        </w:trPr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7</w:t>
            </w:r>
          </w:p>
        </w:tc>
        <w:tc>
          <w:tcPr>
            <w:tcW w:w="2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g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icultu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e,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</w:rPr>
              <w:t>rr</w:t>
            </w:r>
            <w:r>
              <w:rPr>
                <w:rFonts w:ascii="Arial Narrow" w:eastAsia="Arial Narrow" w:hAnsi="Arial Narrow" w:cs="Arial Narrow"/>
              </w:rPr>
              <w:t>igation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&amp;</w:t>
            </w:r>
          </w:p>
          <w:p w:rsidR="007957CC" w:rsidRDefault="002D0107">
            <w:pPr>
              <w:spacing w:before="1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Coo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ative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78</w:t>
            </w: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42</w:t>
            </w:r>
          </w:p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36</w:t>
            </w:r>
          </w:p>
        </w:tc>
      </w:tr>
      <w:tr w:rsidR="007957CC">
        <w:trPr>
          <w:trHeight w:hRule="exact" w:val="240"/>
        </w:trPr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8</w:t>
            </w:r>
          </w:p>
        </w:tc>
        <w:tc>
          <w:tcPr>
            <w:tcW w:w="2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Livestock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&amp;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F</w:t>
            </w:r>
            <w:r>
              <w:rPr>
                <w:rFonts w:ascii="Arial Narrow" w:eastAsia="Arial Narrow" w:hAnsi="Arial Narrow" w:cs="Arial Narrow"/>
              </w:rPr>
              <w:t>ishe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ies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40</w:t>
            </w: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15</w:t>
            </w:r>
          </w:p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25</w:t>
            </w:r>
          </w:p>
        </w:tc>
      </w:tr>
      <w:tr w:rsidR="007957CC">
        <w:trPr>
          <w:trHeight w:hRule="exact" w:val="471"/>
        </w:trPr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9</w:t>
            </w:r>
          </w:p>
        </w:tc>
        <w:tc>
          <w:tcPr>
            <w:tcW w:w="2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nd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nd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Nat</w:t>
            </w:r>
            <w:r>
              <w:rPr>
                <w:rFonts w:ascii="Arial Narrow" w:eastAsia="Arial Narrow" w:hAnsi="Arial Narrow" w:cs="Arial Narrow"/>
                <w:spacing w:val="1"/>
              </w:rPr>
              <w:t>ur</w:t>
            </w:r>
            <w:r>
              <w:rPr>
                <w:rFonts w:ascii="Arial Narrow" w:eastAsia="Arial Narrow" w:hAnsi="Arial Narrow" w:cs="Arial Narrow"/>
              </w:rPr>
              <w:t>al</w:t>
            </w:r>
          </w:p>
          <w:p w:rsidR="007957CC" w:rsidRDefault="002D0107">
            <w:pPr>
              <w:spacing w:before="1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Resou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ce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20</w:t>
            </w: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13</w:t>
            </w:r>
          </w:p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7</w:t>
            </w:r>
          </w:p>
        </w:tc>
      </w:tr>
      <w:tr w:rsidR="007957CC">
        <w:trPr>
          <w:trHeight w:hRule="exact" w:val="238"/>
        </w:trPr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10</w:t>
            </w:r>
          </w:p>
        </w:tc>
        <w:tc>
          <w:tcPr>
            <w:tcW w:w="2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1"/>
              </w:rPr>
              <w:t>F</w:t>
            </w:r>
            <w:r>
              <w:rPr>
                <w:rFonts w:ascii="Arial Narrow" w:eastAsia="Arial Narrow" w:hAnsi="Arial Narrow" w:cs="Arial Narrow"/>
              </w:rPr>
              <w:t>ina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ce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And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Tr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e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16</w:t>
            </w: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14</w:t>
            </w:r>
          </w:p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</w:t>
            </w:r>
          </w:p>
        </w:tc>
      </w:tr>
      <w:tr w:rsidR="007957CC">
        <w:trPr>
          <w:trHeight w:hRule="exact" w:val="240"/>
        </w:trPr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11</w:t>
            </w:r>
          </w:p>
        </w:tc>
        <w:tc>
          <w:tcPr>
            <w:tcW w:w="2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1"/>
              </w:rPr>
              <w:t>mm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ity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Develo</w:t>
            </w:r>
            <w:r>
              <w:rPr>
                <w:rFonts w:ascii="Arial Narrow" w:eastAsia="Arial Narrow" w:hAnsi="Arial Narrow" w:cs="Arial Narrow"/>
                <w:spacing w:val="1"/>
              </w:rPr>
              <w:t>pm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t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105</w:t>
            </w: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24</w:t>
            </w:r>
          </w:p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81</w:t>
            </w:r>
          </w:p>
        </w:tc>
      </w:tr>
      <w:tr w:rsidR="007957CC">
        <w:trPr>
          <w:trHeight w:hRule="exact" w:val="240"/>
        </w:trPr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12</w:t>
            </w:r>
          </w:p>
        </w:tc>
        <w:tc>
          <w:tcPr>
            <w:tcW w:w="2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cono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ist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4</w:t>
            </w: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4</w:t>
            </w:r>
          </w:p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</w:tr>
      <w:tr w:rsidR="007957CC">
        <w:trPr>
          <w:trHeight w:hRule="exact" w:val="468"/>
        </w:trPr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13</w:t>
            </w:r>
          </w:p>
        </w:tc>
        <w:tc>
          <w:tcPr>
            <w:tcW w:w="2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nvi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nm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 xml:space="preserve">nd </w:t>
            </w: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>olid</w:t>
            </w:r>
          </w:p>
          <w:p w:rsidR="007957CC" w:rsidRDefault="002D0107">
            <w:pPr>
              <w:spacing w:before="1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Waste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t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503</w:t>
            </w: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</w:t>
            </w:r>
          </w:p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502</w:t>
            </w:r>
          </w:p>
        </w:tc>
      </w:tr>
      <w:tr w:rsidR="007957CC">
        <w:trPr>
          <w:trHeight w:hRule="exact" w:val="240"/>
        </w:trPr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14</w:t>
            </w:r>
          </w:p>
        </w:tc>
        <w:tc>
          <w:tcPr>
            <w:tcW w:w="2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In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itor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</w:tr>
      <w:tr w:rsidR="007957CC">
        <w:trPr>
          <w:trHeight w:hRule="exact" w:val="470"/>
        </w:trPr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15</w:t>
            </w:r>
          </w:p>
        </w:tc>
        <w:tc>
          <w:tcPr>
            <w:tcW w:w="2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In</w:t>
            </w:r>
            <w:r>
              <w:rPr>
                <w:rFonts w:ascii="Arial Narrow" w:eastAsia="Arial Narrow" w:hAnsi="Arial Narrow" w:cs="Arial Narrow"/>
                <w:spacing w:val="1"/>
              </w:rPr>
              <w:t>f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rm</w:t>
            </w:r>
            <w:r>
              <w:rPr>
                <w:rFonts w:ascii="Arial Narrow" w:eastAsia="Arial Narrow" w:hAnsi="Arial Narrow" w:cs="Arial Narrow"/>
              </w:rPr>
              <w:t>ation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</w:rPr>
              <w:t>echn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logy</w:t>
            </w:r>
          </w:p>
          <w:p w:rsidR="007957CC" w:rsidRDefault="002D0107">
            <w:pPr>
              <w:spacing w:before="1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Officer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</w:t>
            </w: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</w:t>
            </w:r>
          </w:p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</w:tr>
      <w:tr w:rsidR="007957CC">
        <w:trPr>
          <w:trHeight w:hRule="exact" w:val="238"/>
        </w:trPr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16</w:t>
            </w:r>
          </w:p>
        </w:tc>
        <w:tc>
          <w:tcPr>
            <w:tcW w:w="2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ocu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nd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S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  <w:spacing w:val="3"/>
              </w:rPr>
              <w:t>p</w:t>
            </w:r>
            <w:r>
              <w:rPr>
                <w:rFonts w:ascii="Arial Narrow" w:eastAsia="Arial Narrow" w:hAnsi="Arial Narrow" w:cs="Arial Narrow"/>
              </w:rPr>
              <w:t>ly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7</w:t>
            </w: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4</w:t>
            </w:r>
          </w:p>
        </w:tc>
      </w:tr>
      <w:tr w:rsidR="007957CC">
        <w:trPr>
          <w:trHeight w:hRule="exact" w:val="241"/>
        </w:trPr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17</w:t>
            </w:r>
          </w:p>
        </w:tc>
        <w:tc>
          <w:tcPr>
            <w:tcW w:w="2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Legal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</w:t>
            </w: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</w:t>
            </w:r>
          </w:p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</w:t>
            </w:r>
          </w:p>
        </w:tc>
      </w:tr>
      <w:tr w:rsidR="007957CC">
        <w:trPr>
          <w:trHeight w:hRule="exact" w:val="240"/>
        </w:trPr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18</w:t>
            </w:r>
          </w:p>
        </w:tc>
        <w:tc>
          <w:tcPr>
            <w:tcW w:w="2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lection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</w:t>
            </w: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</w:t>
            </w:r>
          </w:p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</w:tr>
      <w:tr w:rsidR="007957CC">
        <w:trPr>
          <w:trHeight w:hRule="exact" w:val="240"/>
        </w:trPr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19</w:t>
            </w:r>
          </w:p>
        </w:tc>
        <w:tc>
          <w:tcPr>
            <w:tcW w:w="2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B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keeping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</w:t>
            </w: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</w:t>
            </w:r>
          </w:p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</w:tr>
      <w:tr w:rsidR="007957CC">
        <w:trPr>
          <w:trHeight w:hRule="exact" w:val="240"/>
        </w:trPr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7957CC"/>
        </w:tc>
        <w:tc>
          <w:tcPr>
            <w:tcW w:w="2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</w:rPr>
              <w:t>ot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l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2693</w:t>
            </w: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1872</w:t>
            </w:r>
          </w:p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821</w:t>
            </w:r>
          </w:p>
        </w:tc>
      </w:tr>
    </w:tbl>
    <w:p w:rsidR="007957CC" w:rsidRDefault="007957CC">
      <w:pPr>
        <w:sectPr w:rsidR="007957CC">
          <w:pgSz w:w="8400" w:h="11920"/>
          <w:pgMar w:top="1060" w:right="940" w:bottom="280" w:left="1060" w:header="0" w:footer="1000" w:gutter="0"/>
          <w:cols w:space="720"/>
        </w:sectPr>
      </w:pPr>
    </w:p>
    <w:p w:rsidR="007957CC" w:rsidRDefault="002D0107">
      <w:pPr>
        <w:spacing w:before="67" w:line="276" w:lineRule="auto"/>
        <w:ind w:left="137" w:right="78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lastRenderedPageBreak/>
        <w:t>On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aff</w:t>
      </w:r>
      <w:r>
        <w:rPr>
          <w:rFonts w:ascii="Arial Narrow" w:eastAsia="Arial Narrow" w:hAnsi="Arial Narrow" w:cs="Arial Narrow"/>
          <w:spacing w:val="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ki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ls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lop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ent,</w:t>
      </w:r>
      <w:r>
        <w:rPr>
          <w:rFonts w:ascii="Arial Narrow" w:eastAsia="Arial Narrow" w:hAnsi="Arial Narrow" w:cs="Arial Narrow"/>
          <w:spacing w:val="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th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depar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ment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has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loped a</w:t>
      </w:r>
      <w:r>
        <w:rPr>
          <w:rFonts w:ascii="Arial Narrow" w:eastAsia="Arial Narrow" w:hAnsi="Arial Narrow" w:cs="Arial Narrow"/>
          <w:spacing w:val="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trai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ing</w:t>
      </w:r>
      <w:r>
        <w:rPr>
          <w:rFonts w:ascii="Arial Narrow" w:eastAsia="Arial Narrow" w:hAnsi="Arial Narrow" w:cs="Arial Narrow"/>
          <w:spacing w:val="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nd ski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ls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lo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ment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progr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that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en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 xml:space="preserve">ble the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cil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to bu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ld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pa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ity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 at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le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st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50 st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ff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per year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ugh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ng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hort cours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 xml:space="preserve">s,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ork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h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d sem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ars. The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urpo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nhan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r 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mpet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mpro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 xml:space="preserve">e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ork perfor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an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e.</w:t>
      </w:r>
    </w:p>
    <w:p w:rsidR="007957CC" w:rsidRDefault="007957CC">
      <w:pPr>
        <w:spacing w:before="11" w:line="280" w:lineRule="exact"/>
        <w:rPr>
          <w:sz w:val="28"/>
          <w:szCs w:val="28"/>
        </w:rPr>
      </w:pPr>
    </w:p>
    <w:p w:rsidR="007957CC" w:rsidRDefault="002D0107">
      <w:pPr>
        <w:spacing w:line="276" w:lineRule="auto"/>
        <w:ind w:left="137" w:right="79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In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order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to enh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e good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go</w:t>
      </w:r>
      <w:r>
        <w:rPr>
          <w:rFonts w:ascii="Arial Narrow" w:eastAsia="Arial Narrow" w:hAnsi="Arial Narrow" w:cs="Arial Narrow"/>
          <w:sz w:val="22"/>
          <w:szCs w:val="22"/>
        </w:rPr>
        <w:t>verna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ce,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 Fu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oun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il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preme organ</w:t>
      </w:r>
      <w:r>
        <w:rPr>
          <w:rFonts w:ascii="Arial Narrow" w:eastAsia="Arial Narrow" w:hAnsi="Arial Narrow" w:cs="Arial Narrow"/>
          <w:spacing w:val="2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</w:t>
      </w:r>
      <w:r>
        <w:rPr>
          <w:rFonts w:ascii="Arial Narrow" w:eastAsia="Arial Narrow" w:hAnsi="Arial Narrow" w:cs="Arial Narrow"/>
          <w:spacing w:val="2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2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cou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cil</w:t>
      </w:r>
      <w:r>
        <w:rPr>
          <w:rFonts w:ascii="Arial Narrow" w:eastAsia="Arial Narrow" w:hAnsi="Arial Narrow" w:cs="Arial Narrow"/>
          <w:spacing w:val="2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spo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ble</w:t>
      </w:r>
      <w:r>
        <w:rPr>
          <w:rFonts w:ascii="Arial Narrow" w:eastAsia="Arial Narrow" w:hAnsi="Arial Narrow" w:cs="Arial Narrow"/>
          <w:spacing w:val="2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for</w:t>
      </w:r>
      <w:r>
        <w:rPr>
          <w:rFonts w:ascii="Arial Narrow" w:eastAsia="Arial Narrow" w:hAnsi="Arial Narrow" w:cs="Arial Narrow"/>
          <w:spacing w:val="2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all</w:t>
      </w:r>
      <w:r>
        <w:rPr>
          <w:rFonts w:ascii="Arial Narrow" w:eastAsia="Arial Narrow" w:hAnsi="Arial Narrow" w:cs="Arial Narrow"/>
          <w:spacing w:val="2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affa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2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</w:t>
      </w:r>
      <w:r>
        <w:rPr>
          <w:rFonts w:ascii="Arial Narrow" w:eastAsia="Arial Narrow" w:hAnsi="Arial Narrow" w:cs="Arial Narrow"/>
          <w:spacing w:val="2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io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2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k</w:t>
      </w:r>
      <w:r>
        <w:rPr>
          <w:rFonts w:ascii="Arial Narrow" w:eastAsia="Arial Narrow" w:hAnsi="Arial Narrow" w:cs="Arial Narrow"/>
          <w:sz w:val="22"/>
          <w:szCs w:val="22"/>
        </w:rPr>
        <w:t>in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g</w:t>
      </w:r>
      <w:r>
        <w:rPr>
          <w:rFonts w:ascii="Arial Narrow" w:eastAsia="Arial Narrow" w:hAnsi="Arial Narrow" w:cs="Arial Narrow"/>
          <w:sz w:val="22"/>
          <w:szCs w:val="22"/>
        </w:rPr>
        <w:t>.</w:t>
      </w:r>
      <w:r>
        <w:rPr>
          <w:rFonts w:ascii="Arial Narrow" w:eastAsia="Arial Narrow" w:hAnsi="Arial Narrow" w:cs="Arial Narrow"/>
          <w:spacing w:val="3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 Full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oun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il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works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ough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tand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ng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tt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es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hi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h ha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 be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n formed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ba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on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se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vi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e areas.</w:t>
      </w:r>
      <w:r>
        <w:rPr>
          <w:rFonts w:ascii="Arial Narrow" w:eastAsia="Arial Narrow" w:hAnsi="Arial Narrow" w:cs="Arial Narrow"/>
          <w:spacing w:val="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here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are</w:t>
      </w:r>
      <w:r>
        <w:rPr>
          <w:rFonts w:ascii="Arial Narrow" w:eastAsia="Arial Narrow" w:hAnsi="Arial Narrow" w:cs="Arial Narrow"/>
          <w:spacing w:val="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f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tand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g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itte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s, name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 xml:space="preserve">y  The  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F</w:t>
      </w:r>
      <w:r>
        <w:rPr>
          <w:rFonts w:ascii="Arial Narrow" w:eastAsia="Arial Narrow" w:hAnsi="Arial Narrow" w:cs="Arial Narrow"/>
          <w:sz w:val="22"/>
          <w:szCs w:val="22"/>
        </w:rPr>
        <w:t>inan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 xml:space="preserve">e 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ttee,  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 xml:space="preserve">n 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lan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 xml:space="preserve">ing 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itt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 xml:space="preserve">e, 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 xml:space="preserve">ial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erv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tt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e,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oun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ors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th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it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ee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and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IV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 xml:space="preserve">S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ontroll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 xml:space="preserve">g 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 xml:space="preserve">ee. 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 xml:space="preserve">ll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 xml:space="preserve">e 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tt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 xml:space="preserve">es 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ubm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t  th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ir reco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menda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ions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F</w:t>
      </w:r>
      <w:r>
        <w:rPr>
          <w:rFonts w:ascii="Arial Narrow" w:eastAsia="Arial Narrow" w:hAnsi="Arial Narrow" w:cs="Arial Narrow"/>
          <w:sz w:val="22"/>
          <w:szCs w:val="22"/>
        </w:rPr>
        <w:t>ull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oun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for de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ion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ma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k</w:t>
      </w:r>
      <w:r>
        <w:rPr>
          <w:rFonts w:ascii="Arial Narrow" w:eastAsia="Arial Narrow" w:hAnsi="Arial Narrow" w:cs="Arial Narrow"/>
          <w:sz w:val="22"/>
          <w:szCs w:val="22"/>
        </w:rPr>
        <w:t>ing.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F</w:t>
      </w:r>
      <w:r>
        <w:rPr>
          <w:rFonts w:ascii="Arial Narrow" w:eastAsia="Arial Narrow" w:hAnsi="Arial Narrow" w:cs="Arial Narrow"/>
          <w:sz w:val="22"/>
          <w:szCs w:val="22"/>
        </w:rPr>
        <w:t>ina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 xml:space="preserve">ce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itt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ndu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ts meet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ng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mon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 xml:space="preserve">hly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hile the other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fo</w:t>
      </w:r>
      <w:r>
        <w:rPr>
          <w:rFonts w:ascii="Arial Narrow" w:eastAsia="Arial Narrow" w:hAnsi="Arial Narrow" w:cs="Arial Narrow"/>
          <w:sz w:val="22"/>
          <w:szCs w:val="22"/>
        </w:rPr>
        <w:t>ur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tt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 xml:space="preserve">es meet 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on 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quarter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 xml:space="preserve">y 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ba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 xml:space="preserve">. 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 xml:space="preserve">e 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Full 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oun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l 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also 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ts  quarter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 xml:space="preserve">y. 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6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 xml:space="preserve">he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oun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il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as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naged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org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nize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ll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utory meet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ngs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ording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to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eir meeti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 xml:space="preserve">g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hed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les.</w:t>
      </w:r>
    </w:p>
    <w:p w:rsidR="007957CC" w:rsidRDefault="007957CC">
      <w:pPr>
        <w:spacing w:before="9" w:line="280" w:lineRule="exact"/>
        <w:rPr>
          <w:sz w:val="28"/>
          <w:szCs w:val="28"/>
        </w:rPr>
      </w:pPr>
    </w:p>
    <w:p w:rsidR="007957CC" w:rsidRDefault="002D0107">
      <w:pPr>
        <w:spacing w:line="276" w:lineRule="auto"/>
        <w:ind w:left="137" w:right="77"/>
        <w:jc w:val="both"/>
        <w:rPr>
          <w:rFonts w:ascii="Arial Narrow" w:eastAsia="Arial Narrow" w:hAnsi="Arial Narrow" w:cs="Arial Narrow"/>
          <w:sz w:val="22"/>
          <w:szCs w:val="22"/>
        </w:rPr>
        <w:sectPr w:rsidR="007957CC">
          <w:pgSz w:w="8400" w:h="11920"/>
          <w:pgMar w:top="1060" w:right="1040" w:bottom="280" w:left="1140" w:header="0" w:footer="1000" w:gutter="0"/>
          <w:cols w:space="720"/>
        </w:sectPr>
      </w:pP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5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day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to</w:t>
      </w:r>
      <w:r>
        <w:rPr>
          <w:rFonts w:ascii="Arial Narrow" w:eastAsia="Arial Narrow" w:hAnsi="Arial Narrow" w:cs="Arial Narrow"/>
          <w:spacing w:val="4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day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ct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viti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 xml:space="preserve">s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of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the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oun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l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are 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anag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4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by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the 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tri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 xml:space="preserve">t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xe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ut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ve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tor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si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by 13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s of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epa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tment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nd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si</w:t>
      </w:r>
      <w:r>
        <w:rPr>
          <w:rFonts w:ascii="Arial Narrow" w:eastAsia="Arial Narrow" w:hAnsi="Arial Narrow" w:cs="Arial Narrow"/>
          <w:sz w:val="22"/>
          <w:szCs w:val="22"/>
        </w:rPr>
        <w:t>x heads</w:t>
      </w:r>
      <w:r>
        <w:rPr>
          <w:rFonts w:ascii="Arial Narrow" w:eastAsia="Arial Narrow" w:hAnsi="Arial Narrow" w:cs="Arial Narrow"/>
          <w:spacing w:val="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f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nits.</w:t>
      </w:r>
      <w:r>
        <w:rPr>
          <w:rFonts w:ascii="Arial Narrow" w:eastAsia="Arial Narrow" w:hAnsi="Arial Narrow" w:cs="Arial Narrow"/>
          <w:spacing w:val="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t lower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vel,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Wa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 xml:space="preserve">d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xe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ut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f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V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g</w:t>
      </w:r>
      <w:r>
        <w:rPr>
          <w:rFonts w:ascii="Arial Narrow" w:eastAsia="Arial Narrow" w:hAnsi="Arial Narrow" w:cs="Arial Narrow"/>
          <w:sz w:val="22"/>
          <w:szCs w:val="22"/>
        </w:rPr>
        <w:t xml:space="preserve">e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xe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ut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ve Of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f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are respo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sible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for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mp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menta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ion of 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un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il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ci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io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 xml:space="preserve">s at  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r  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ct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ve  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are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 xml:space="preserve">s   of  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jur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ction.   The  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Wa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 xml:space="preserve">d  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elo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 xml:space="preserve">ment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itt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 organ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f</w:t>
      </w:r>
      <w:r>
        <w:rPr>
          <w:rFonts w:ascii="Arial Narrow" w:eastAsia="Arial Narrow" w:hAnsi="Arial Narrow" w:cs="Arial Narrow"/>
          <w:sz w:val="22"/>
          <w:szCs w:val="22"/>
        </w:rPr>
        <w:t>or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ion ma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k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ng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at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ard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 xml:space="preserve">vel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hile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V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g</w:t>
      </w:r>
      <w:r>
        <w:rPr>
          <w:rFonts w:ascii="Arial Narrow" w:eastAsia="Arial Narrow" w:hAnsi="Arial Narrow" w:cs="Arial Narrow"/>
          <w:sz w:val="22"/>
          <w:szCs w:val="22"/>
        </w:rPr>
        <w:t>e ass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mb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y is</w:t>
      </w:r>
      <w:r>
        <w:rPr>
          <w:rFonts w:ascii="Arial Narrow" w:eastAsia="Arial Narrow" w:hAnsi="Arial Narrow" w:cs="Arial Narrow"/>
          <w:spacing w:val="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 organ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for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ion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ma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k</w:t>
      </w:r>
      <w:r>
        <w:rPr>
          <w:rFonts w:ascii="Arial Narrow" w:eastAsia="Arial Narrow" w:hAnsi="Arial Narrow" w:cs="Arial Narrow"/>
          <w:sz w:val="22"/>
          <w:szCs w:val="22"/>
        </w:rPr>
        <w:t>ing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at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V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g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le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el.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er,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 ma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j</w:t>
      </w:r>
      <w:r>
        <w:rPr>
          <w:rFonts w:ascii="Arial Narrow" w:eastAsia="Arial Narrow" w:hAnsi="Arial Narrow" w:cs="Arial Narrow"/>
          <w:sz w:val="22"/>
          <w:szCs w:val="22"/>
        </w:rPr>
        <w:t>or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ha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eng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ing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is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epartment inc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ude</w:t>
      </w:r>
      <w:r>
        <w:rPr>
          <w:rFonts w:ascii="Arial Narrow" w:eastAsia="Arial Narrow" w:hAnsi="Arial Narrow" w:cs="Arial Narrow"/>
          <w:spacing w:val="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nadeq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k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ed labo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; inadeq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ate</w:t>
      </w:r>
      <w:r>
        <w:rPr>
          <w:rFonts w:ascii="Arial Narrow" w:eastAsia="Arial Narrow" w:hAnsi="Arial Narrow" w:cs="Arial Narrow"/>
          <w:spacing w:val="3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f</w:t>
      </w:r>
      <w:r>
        <w:rPr>
          <w:rFonts w:ascii="Arial Narrow" w:eastAsia="Arial Narrow" w:hAnsi="Arial Narrow" w:cs="Arial Narrow"/>
          <w:sz w:val="22"/>
          <w:szCs w:val="22"/>
        </w:rPr>
        <w:t>un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;</w:t>
      </w:r>
      <w:r>
        <w:rPr>
          <w:rFonts w:ascii="Arial Narrow" w:eastAsia="Arial Narrow" w:hAnsi="Arial Narrow" w:cs="Arial Narrow"/>
          <w:spacing w:val="3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cal</w:t>
      </w:r>
      <w:r>
        <w:rPr>
          <w:rFonts w:ascii="Arial Narrow" w:eastAsia="Arial Narrow" w:hAnsi="Arial Narrow" w:cs="Arial Narrow"/>
          <w:spacing w:val="3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erference</w:t>
      </w:r>
      <w:r>
        <w:rPr>
          <w:rFonts w:ascii="Arial Narrow" w:eastAsia="Arial Narrow" w:hAnsi="Arial Narrow" w:cs="Arial Narrow"/>
          <w:spacing w:val="3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pe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al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y</w:t>
      </w:r>
      <w:r>
        <w:rPr>
          <w:rFonts w:ascii="Arial Narrow" w:eastAsia="Arial Narrow" w:hAnsi="Arial Narrow" w:cs="Arial Narrow"/>
          <w:spacing w:val="3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ing</w:t>
      </w:r>
      <w:r>
        <w:rPr>
          <w:rFonts w:ascii="Arial Narrow" w:eastAsia="Arial Narrow" w:hAnsi="Arial Narrow" w:cs="Arial Narrow"/>
          <w:spacing w:val="3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mp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enta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ion of depar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 xml:space="preserve">ment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la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and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ela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y</w:t>
      </w:r>
      <w:r>
        <w:rPr>
          <w:rFonts w:ascii="Arial Narrow" w:eastAsia="Arial Narrow" w:hAnsi="Arial Narrow" w:cs="Arial Narrow"/>
          <w:sz w:val="22"/>
          <w:szCs w:val="22"/>
        </w:rPr>
        <w:t xml:space="preserve">ed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taff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promo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ion.</w:t>
      </w:r>
    </w:p>
    <w:p w:rsidR="007957CC" w:rsidRDefault="002D0107">
      <w:pPr>
        <w:spacing w:before="67"/>
        <w:ind w:left="137" w:right="820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lastRenderedPageBreak/>
        <w:t>2.2.2 Se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vice A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ea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2:</w:t>
      </w:r>
      <w:r>
        <w:rPr>
          <w:rFonts w:ascii="Arial Narrow" w:eastAsia="Arial Narrow" w:hAnsi="Arial Narrow" w:cs="Arial Narrow"/>
          <w:b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b/>
          <w:sz w:val="22"/>
          <w:szCs w:val="22"/>
        </w:rPr>
        <w:t>g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icu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b/>
          <w:sz w:val="22"/>
          <w:szCs w:val="22"/>
        </w:rPr>
        <w:t>tu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e, Ir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igation and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b/>
          <w:sz w:val="22"/>
          <w:szCs w:val="22"/>
        </w:rPr>
        <w:t>oo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b/>
          <w:sz w:val="22"/>
          <w:szCs w:val="22"/>
        </w:rPr>
        <w:t>e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a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t</w:t>
      </w:r>
      <w:r>
        <w:rPr>
          <w:rFonts w:ascii="Arial Narrow" w:eastAsia="Arial Narrow" w:hAnsi="Arial Narrow" w:cs="Arial Narrow"/>
          <w:b/>
          <w:sz w:val="22"/>
          <w:szCs w:val="22"/>
        </w:rPr>
        <w:t>ives</w:t>
      </w:r>
    </w:p>
    <w:p w:rsidR="007957CC" w:rsidRDefault="002D0107">
      <w:pPr>
        <w:spacing w:before="38"/>
        <w:ind w:left="137" w:right="5036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b/>
          <w:sz w:val="22"/>
          <w:szCs w:val="22"/>
        </w:rPr>
        <w:t>epa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tment</w:t>
      </w:r>
    </w:p>
    <w:p w:rsidR="007957CC" w:rsidRDefault="002D0107">
      <w:pPr>
        <w:spacing w:before="38" w:line="276" w:lineRule="auto"/>
        <w:ind w:left="137" w:right="77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ma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go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his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part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ent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is to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sure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hat</w:t>
      </w:r>
      <w:r>
        <w:rPr>
          <w:rFonts w:ascii="Arial Narrow" w:eastAsia="Arial Narrow" w:hAnsi="Arial Narrow" w:cs="Arial Narrow"/>
          <w:spacing w:val="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un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ies</w:t>
      </w:r>
      <w:r>
        <w:rPr>
          <w:rFonts w:ascii="Arial Narrow" w:eastAsia="Arial Narrow" w:hAnsi="Arial Narrow" w:cs="Arial Narrow"/>
          <w:spacing w:val="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ala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 xml:space="preserve">a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tri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 xml:space="preserve">t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oun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il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ot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ly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f</w:t>
      </w:r>
      <w:r>
        <w:rPr>
          <w:rFonts w:ascii="Arial Narrow" w:eastAsia="Arial Narrow" w:hAnsi="Arial Narrow" w:cs="Arial Narrow"/>
          <w:sz w:val="22"/>
          <w:szCs w:val="22"/>
        </w:rPr>
        <w:t>ood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cure but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o are in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reas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ng th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ir hou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old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s.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g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tu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pro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id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raw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mate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ials</w:t>
      </w:r>
      <w:r>
        <w:rPr>
          <w:rFonts w:ascii="Arial Narrow" w:eastAsia="Arial Narrow" w:hAnsi="Arial Narrow" w:cs="Arial Narrow"/>
          <w:spacing w:val="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for manuf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cturi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g indu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ies, emp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y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ent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d contri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b</w:t>
      </w:r>
      <w:r>
        <w:rPr>
          <w:rFonts w:ascii="Arial Narrow" w:eastAsia="Arial Narrow" w:hAnsi="Arial Narrow" w:cs="Arial Narrow"/>
          <w:sz w:val="22"/>
          <w:szCs w:val="22"/>
        </w:rPr>
        <w:t>utes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 Gro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me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rod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ct (G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DP</w:t>
      </w:r>
      <w:r>
        <w:rPr>
          <w:rFonts w:ascii="Arial Narrow" w:eastAsia="Arial Narrow" w:hAnsi="Arial Narrow" w:cs="Arial Narrow"/>
          <w:sz w:val="22"/>
          <w:szCs w:val="22"/>
        </w:rPr>
        <w:t>)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tion. Furthe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more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agr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cul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ure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g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od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urce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f</w:t>
      </w:r>
      <w:r>
        <w:rPr>
          <w:rFonts w:ascii="Arial Narrow" w:eastAsia="Arial Narrow" w:hAnsi="Arial Narrow" w:cs="Arial Narrow"/>
          <w:sz w:val="22"/>
          <w:szCs w:val="22"/>
        </w:rPr>
        <w:t>orei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g</w:t>
      </w:r>
      <w:r>
        <w:rPr>
          <w:rFonts w:ascii="Arial Narrow" w:eastAsia="Arial Narrow" w:hAnsi="Arial Narrow" w:cs="Arial Narrow"/>
          <w:sz w:val="22"/>
          <w:szCs w:val="22"/>
        </w:rPr>
        <w:t>n curren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y.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sal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la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irri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g</w:t>
      </w:r>
      <w:r>
        <w:rPr>
          <w:rFonts w:ascii="Arial Narrow" w:eastAsia="Arial Narrow" w:hAnsi="Arial Narrow" w:cs="Arial Narrow"/>
          <w:sz w:val="22"/>
          <w:szCs w:val="22"/>
        </w:rPr>
        <w:t>at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on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ty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agr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cul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 xml:space="preserve">ure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hich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7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sures hou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old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od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ur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ty, 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rove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mer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’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ome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iate po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 xml:space="preserve">erty through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re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d ag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ltur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produ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 xml:space="preserve">tion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nd pro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vi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y</w:t>
      </w:r>
      <w:r>
        <w:rPr>
          <w:rFonts w:ascii="Arial Narrow" w:eastAsia="Arial Narrow" w:hAnsi="Arial Narrow" w:cs="Arial Narrow"/>
          <w:sz w:val="22"/>
          <w:szCs w:val="22"/>
        </w:rPr>
        <w:t>. Irrigat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n is therefore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 mea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for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en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ified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ag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lture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crea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se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produ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 xml:space="preserve">ion.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ooperat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are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one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e po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rful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strat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gies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for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brin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g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g</w:t>
      </w:r>
      <w:r>
        <w:rPr>
          <w:rFonts w:ascii="Arial Narrow" w:eastAsia="Arial Narrow" w:hAnsi="Arial Narrow" w:cs="Arial Narrow"/>
          <w:spacing w:val="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poor peo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le together  to</w:t>
      </w:r>
      <w:r>
        <w:rPr>
          <w:rFonts w:ascii="Arial Narrow" w:eastAsia="Arial Narrow" w:hAnsi="Arial Narrow" w:cs="Arial Narrow"/>
          <w:spacing w:val="4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enha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ce</w:t>
      </w:r>
      <w:r>
        <w:rPr>
          <w:rFonts w:ascii="Arial Narrow" w:eastAsia="Arial Narrow" w:hAnsi="Arial Narrow" w:cs="Arial Narrow"/>
          <w:spacing w:val="5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 xml:space="preserve">ir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v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 xml:space="preserve">es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 xml:space="preserve">nd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bar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g</w:t>
      </w:r>
      <w:r>
        <w:rPr>
          <w:rFonts w:ascii="Arial Narrow" w:eastAsia="Arial Narrow" w:hAnsi="Arial Narrow" w:cs="Arial Narrow"/>
          <w:sz w:val="22"/>
          <w:szCs w:val="22"/>
        </w:rPr>
        <w:t>ain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ng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po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er</w:t>
      </w:r>
      <w:r>
        <w:rPr>
          <w:rFonts w:ascii="Arial Narrow" w:eastAsia="Arial Narrow" w:hAnsi="Arial Narrow" w:cs="Arial Narrow"/>
          <w:spacing w:val="4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as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 xml:space="preserve">ell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 xml:space="preserve">s </w:t>
      </w:r>
      <w:r>
        <w:rPr>
          <w:rFonts w:ascii="Arial Narrow" w:eastAsia="Arial Narrow" w:hAnsi="Arial Narrow" w:cs="Arial Narrow"/>
          <w:spacing w:val="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to 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ss</w:t>
      </w:r>
      <w:r>
        <w:rPr>
          <w:rFonts w:ascii="Arial Narrow" w:eastAsia="Arial Narrow" w:hAnsi="Arial Narrow" w:cs="Arial Narrow"/>
          <w:spacing w:val="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he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nan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ial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titu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s.</w:t>
      </w:r>
      <w:r>
        <w:rPr>
          <w:rFonts w:ascii="Arial Narrow" w:eastAsia="Arial Narrow" w:hAnsi="Arial Narrow" w:cs="Arial Narrow"/>
          <w:spacing w:val="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 core fun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tio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 th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s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epartment is super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on 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of  all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agr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cul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 xml:space="preserve">ural 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ties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ch  cul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at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 xml:space="preserve">, 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harv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sti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7"/>
          <w:sz w:val="22"/>
          <w:szCs w:val="22"/>
        </w:rPr>
        <w:t>g</w:t>
      </w:r>
      <w:r>
        <w:rPr>
          <w:rFonts w:ascii="Arial Narrow" w:eastAsia="Arial Narrow" w:hAnsi="Arial Narrow" w:cs="Arial Narrow"/>
          <w:sz w:val="22"/>
          <w:szCs w:val="22"/>
        </w:rPr>
        <w:t>, storage,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ket</w:t>
      </w:r>
      <w:r>
        <w:rPr>
          <w:rFonts w:ascii="Arial Narrow" w:eastAsia="Arial Narrow" w:hAnsi="Arial Narrow" w:cs="Arial Narrow"/>
          <w:spacing w:val="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dd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ional valu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s,</w:t>
      </w:r>
      <w:r>
        <w:rPr>
          <w:rFonts w:ascii="Arial Narrow" w:eastAsia="Arial Narrow" w:hAnsi="Arial Narrow" w:cs="Arial Narrow"/>
          <w:spacing w:val="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st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contr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manag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ment; diss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at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on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gri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ltural edu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ion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to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far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er</w:t>
      </w:r>
      <w:r>
        <w:rPr>
          <w:rFonts w:ascii="Arial Narrow" w:eastAsia="Arial Narrow" w:hAnsi="Arial Narrow" w:cs="Arial Narrow"/>
          <w:spacing w:val="4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;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</w:t>
      </w:r>
      <w:r>
        <w:rPr>
          <w:rFonts w:ascii="Arial Narrow" w:eastAsia="Arial Narrow" w:hAnsi="Arial Narrow" w:cs="Arial Narrow"/>
          <w:spacing w:val="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to en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ure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 xml:space="preserve">d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 xml:space="preserve">urity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ong  co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l 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mun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 xml:space="preserve">y. 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 xml:space="preserve">e 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epar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ment  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 xml:space="preserve">s  47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staf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f</w:t>
      </w:r>
      <w:r>
        <w:rPr>
          <w:rFonts w:ascii="Arial Narrow" w:eastAsia="Arial Narrow" w:hAnsi="Arial Narrow" w:cs="Arial Narrow"/>
          <w:sz w:val="22"/>
          <w:szCs w:val="22"/>
        </w:rPr>
        <w:t xml:space="preserve">s 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of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hich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4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are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at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oun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lev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l, 17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Wa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x</w:t>
      </w:r>
      <w:r>
        <w:rPr>
          <w:rFonts w:ascii="Arial Narrow" w:eastAsia="Arial Narrow" w:hAnsi="Arial Narrow" w:cs="Arial Narrow"/>
          <w:sz w:val="22"/>
          <w:szCs w:val="22"/>
        </w:rPr>
        <w:t>ten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ion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off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ers and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25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vi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lage 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x</w:t>
      </w:r>
      <w:r>
        <w:rPr>
          <w:rFonts w:ascii="Arial Narrow" w:eastAsia="Arial Narrow" w:hAnsi="Arial Narrow" w:cs="Arial Narrow"/>
          <w:sz w:val="22"/>
          <w:szCs w:val="22"/>
        </w:rPr>
        <w:t>ten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ion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off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cer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.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It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has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def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72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staff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i.e.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ve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at coun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lev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l incl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ding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agri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ultur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en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g</w:t>
      </w:r>
      <w:r>
        <w:rPr>
          <w:rFonts w:ascii="Arial Narrow" w:eastAsia="Arial Narrow" w:hAnsi="Arial Narrow" w:cs="Arial Narrow"/>
          <w:sz w:val="22"/>
          <w:szCs w:val="22"/>
        </w:rPr>
        <w:t>ineer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 67V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age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x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f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rs.</w:t>
      </w:r>
    </w:p>
    <w:p w:rsidR="007957CC" w:rsidRDefault="007957CC">
      <w:pPr>
        <w:spacing w:before="13" w:line="240" w:lineRule="exact"/>
        <w:rPr>
          <w:sz w:val="24"/>
          <w:szCs w:val="24"/>
        </w:rPr>
      </w:pPr>
    </w:p>
    <w:p w:rsidR="007957CC" w:rsidRDefault="002D0107">
      <w:pPr>
        <w:ind w:left="137" w:right="3423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 xml:space="preserve">2.2.2.1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b/>
          <w:sz w:val="22"/>
          <w:szCs w:val="22"/>
        </w:rPr>
        <w:t>g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icultu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al</w:t>
      </w:r>
      <w:r>
        <w:rPr>
          <w:rFonts w:ascii="Arial Narrow" w:eastAsia="Arial Narrow" w:hAnsi="Arial Narrow" w:cs="Arial Narrow"/>
          <w:b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Pr</w:t>
      </w:r>
      <w:r>
        <w:rPr>
          <w:rFonts w:ascii="Arial Narrow" w:eastAsia="Arial Narrow" w:hAnsi="Arial Narrow" w:cs="Arial Narrow"/>
          <w:b/>
          <w:sz w:val="22"/>
          <w:szCs w:val="22"/>
        </w:rPr>
        <w:t>od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u</w:t>
      </w:r>
      <w:r>
        <w:rPr>
          <w:rFonts w:ascii="Arial Narrow" w:eastAsia="Arial Narrow" w:hAnsi="Arial Narrow" w:cs="Arial Narrow"/>
          <w:b/>
          <w:sz w:val="22"/>
          <w:szCs w:val="22"/>
        </w:rPr>
        <w:t>c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t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b/>
          <w:sz w:val="22"/>
          <w:szCs w:val="22"/>
        </w:rPr>
        <w:t>on</w:t>
      </w:r>
    </w:p>
    <w:p w:rsidR="007957CC" w:rsidRDefault="007957CC">
      <w:pPr>
        <w:spacing w:before="8" w:line="140" w:lineRule="exact"/>
        <w:rPr>
          <w:sz w:val="15"/>
          <w:szCs w:val="15"/>
        </w:rPr>
      </w:pPr>
    </w:p>
    <w:p w:rsidR="007957CC" w:rsidRDefault="002D0107">
      <w:pPr>
        <w:spacing w:line="276" w:lineRule="auto"/>
        <w:ind w:left="137" w:right="77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al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la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he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lar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g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du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er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k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V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or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zo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as it produ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4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1</w:t>
      </w:r>
      <w:r>
        <w:rPr>
          <w:rFonts w:ascii="Arial Narrow" w:eastAsia="Arial Narrow" w:hAnsi="Arial Narrow" w:cs="Arial Narrow"/>
          <w:sz w:val="22"/>
          <w:szCs w:val="22"/>
        </w:rPr>
        <w:t>%</w:t>
      </w:r>
      <w:r>
        <w:rPr>
          <w:rFonts w:ascii="Arial Narrow" w:eastAsia="Arial Narrow" w:hAnsi="Arial Narrow" w:cs="Arial Narrow"/>
          <w:spacing w:val="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f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all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ed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 the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ke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Zo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e.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er food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 ca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h crops cul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ed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the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oun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lude 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z</w:t>
      </w:r>
      <w:r>
        <w:rPr>
          <w:rFonts w:ascii="Arial Narrow" w:eastAsia="Arial Narrow" w:hAnsi="Arial Narrow" w:cs="Arial Narrow"/>
          <w:sz w:val="22"/>
          <w:szCs w:val="22"/>
        </w:rPr>
        <w:t>e, bea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s,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ea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, sorgh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m, s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eat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potat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,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gr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undnu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s, sunf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er,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nd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ss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va.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on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len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les are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h crop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cil</w:t>
      </w:r>
      <w:r>
        <w:rPr>
          <w:rFonts w:ascii="Arial Narrow" w:eastAsia="Arial Narrow" w:hAnsi="Arial Narrow" w:cs="Arial Narrow"/>
          <w:spacing w:val="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le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hor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tural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crops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lude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abbag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, on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,</w:t>
      </w:r>
      <w:r>
        <w:rPr>
          <w:rFonts w:ascii="Arial Narrow" w:eastAsia="Arial Narrow" w:hAnsi="Arial Narrow" w:cs="Arial Narrow"/>
          <w:spacing w:val="4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tom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toe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,</w:t>
      </w:r>
      <w:r>
        <w:rPr>
          <w:rFonts w:ascii="Arial Narrow" w:eastAsia="Arial Narrow" w:hAnsi="Arial Narrow" w:cs="Arial Narrow"/>
          <w:spacing w:val="4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amar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nth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s,</w:t>
      </w:r>
      <w:r>
        <w:rPr>
          <w:rFonts w:ascii="Arial Narrow" w:eastAsia="Arial Narrow" w:hAnsi="Arial Narrow" w:cs="Arial Narrow"/>
          <w:spacing w:val="4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man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g</w:t>
      </w:r>
      <w:r>
        <w:rPr>
          <w:rFonts w:ascii="Arial Narrow" w:eastAsia="Arial Narrow" w:hAnsi="Arial Narrow" w:cs="Arial Narrow"/>
          <w:sz w:val="22"/>
          <w:szCs w:val="22"/>
        </w:rPr>
        <w:t>oe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,</w:t>
      </w:r>
      <w:r>
        <w:rPr>
          <w:rFonts w:ascii="Arial Narrow" w:eastAsia="Arial Narrow" w:hAnsi="Arial Narrow" w:cs="Arial Narrow"/>
          <w:spacing w:val="4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citr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4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 xml:space="preserve">s, 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terme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4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 cu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 xml:space="preserve">mber.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ab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4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2</w:t>
      </w:r>
      <w:r>
        <w:rPr>
          <w:rFonts w:ascii="Arial Narrow" w:eastAsia="Arial Narrow" w:hAnsi="Arial Narrow" w:cs="Arial Narrow"/>
          <w:spacing w:val="5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4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crop</w:t>
      </w:r>
      <w:r>
        <w:rPr>
          <w:rFonts w:ascii="Arial Narrow" w:eastAsia="Arial Narrow" w:hAnsi="Arial Narrow" w:cs="Arial Narrow"/>
          <w:spacing w:val="4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prod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ction</w:t>
      </w:r>
      <w:r>
        <w:rPr>
          <w:rFonts w:ascii="Arial Narrow" w:eastAsia="Arial Narrow" w:hAnsi="Arial Narrow" w:cs="Arial Narrow"/>
          <w:spacing w:val="4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trend</w:t>
      </w:r>
      <w:r>
        <w:rPr>
          <w:rFonts w:ascii="Arial Narrow" w:eastAsia="Arial Narrow" w:hAnsi="Arial Narrow" w:cs="Arial Narrow"/>
          <w:spacing w:val="4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from</w:t>
      </w:r>
      <w:r>
        <w:rPr>
          <w:rFonts w:ascii="Arial Narrow" w:eastAsia="Arial Narrow" w:hAnsi="Arial Narrow" w:cs="Arial Narrow"/>
          <w:spacing w:val="4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2013/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2</w:t>
      </w:r>
      <w:r>
        <w:rPr>
          <w:rFonts w:ascii="Arial Narrow" w:eastAsia="Arial Narrow" w:hAnsi="Arial Narrow" w:cs="Arial Narrow"/>
          <w:sz w:val="22"/>
          <w:szCs w:val="22"/>
        </w:rPr>
        <w:t xml:space="preserve">014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o</w:t>
      </w:r>
    </w:p>
    <w:p w:rsidR="007957CC" w:rsidRDefault="002D0107">
      <w:pPr>
        <w:ind w:left="137" w:right="5135"/>
        <w:jc w:val="both"/>
        <w:rPr>
          <w:rFonts w:ascii="Arial Narrow" w:eastAsia="Arial Narrow" w:hAnsi="Arial Narrow" w:cs="Arial Narrow"/>
          <w:sz w:val="22"/>
          <w:szCs w:val="22"/>
        </w:rPr>
        <w:sectPr w:rsidR="007957CC">
          <w:pgSz w:w="8400" w:h="11920"/>
          <w:pgMar w:top="1060" w:right="1040" w:bottom="280" w:left="1140" w:header="0" w:footer="1000" w:gutter="0"/>
          <w:cols w:space="720"/>
        </w:sectPr>
      </w:pPr>
      <w:r>
        <w:rPr>
          <w:rFonts w:ascii="Arial Narrow" w:eastAsia="Arial Narrow" w:hAnsi="Arial Narrow" w:cs="Arial Narrow"/>
          <w:sz w:val="22"/>
          <w:szCs w:val="22"/>
        </w:rPr>
        <w:t>2016/20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1</w:t>
      </w:r>
      <w:r>
        <w:rPr>
          <w:rFonts w:ascii="Arial Narrow" w:eastAsia="Arial Narrow" w:hAnsi="Arial Narrow" w:cs="Arial Narrow"/>
          <w:sz w:val="22"/>
          <w:szCs w:val="22"/>
        </w:rPr>
        <w:t>7.</w:t>
      </w:r>
    </w:p>
    <w:p w:rsidR="007957CC" w:rsidRDefault="002D0107">
      <w:pPr>
        <w:spacing w:before="29" w:line="280" w:lineRule="atLeast"/>
        <w:ind w:left="217" w:right="197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lastRenderedPageBreak/>
        <w:t xml:space="preserve">Table 2: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Cr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op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Pr</w:t>
      </w:r>
      <w:r>
        <w:rPr>
          <w:rFonts w:ascii="Arial Narrow" w:eastAsia="Arial Narrow" w:hAnsi="Arial Narrow" w:cs="Arial Narrow"/>
          <w:b/>
          <w:sz w:val="22"/>
          <w:szCs w:val="22"/>
        </w:rPr>
        <w:t>od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u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ction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T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end (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t</w:t>
      </w:r>
      <w:r>
        <w:rPr>
          <w:rFonts w:ascii="Arial Narrow" w:eastAsia="Arial Narrow" w:hAnsi="Arial Narrow" w:cs="Arial Narrow"/>
          <w:b/>
          <w:sz w:val="22"/>
          <w:szCs w:val="22"/>
        </w:rPr>
        <w:t>ones)</w:t>
      </w:r>
      <w:r>
        <w:rPr>
          <w:rFonts w:ascii="Arial Narrow" w:eastAsia="Arial Narrow" w:hAnsi="Arial Narrow" w:cs="Arial Narrow"/>
          <w:b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in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Msala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a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b/>
          <w:sz w:val="22"/>
          <w:szCs w:val="22"/>
        </w:rPr>
        <w:t>C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f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om 2013/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2</w:t>
      </w:r>
      <w:r>
        <w:rPr>
          <w:rFonts w:ascii="Arial Narrow" w:eastAsia="Arial Narrow" w:hAnsi="Arial Narrow" w:cs="Arial Narrow"/>
          <w:b/>
          <w:sz w:val="22"/>
          <w:szCs w:val="22"/>
        </w:rPr>
        <w:t>014 to 2016/2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0</w:t>
      </w:r>
      <w:r>
        <w:rPr>
          <w:rFonts w:ascii="Arial Narrow" w:eastAsia="Arial Narrow" w:hAnsi="Arial Narrow" w:cs="Arial Narrow"/>
          <w:b/>
          <w:sz w:val="22"/>
          <w:szCs w:val="22"/>
        </w:rPr>
        <w:t>17</w:t>
      </w:r>
    </w:p>
    <w:p w:rsidR="007957CC" w:rsidRDefault="007957CC">
      <w:pPr>
        <w:spacing w:before="6" w:line="20" w:lineRule="exact"/>
        <w:rPr>
          <w:sz w:val="3"/>
          <w:szCs w:val="3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4"/>
        <w:gridCol w:w="607"/>
        <w:gridCol w:w="572"/>
        <w:gridCol w:w="650"/>
        <w:gridCol w:w="653"/>
        <w:gridCol w:w="780"/>
        <w:gridCol w:w="617"/>
        <w:gridCol w:w="559"/>
        <w:gridCol w:w="547"/>
        <w:gridCol w:w="572"/>
      </w:tblGrid>
      <w:tr w:rsidR="007957CC">
        <w:trPr>
          <w:trHeight w:hRule="exact" w:val="317"/>
        </w:trPr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120" w:lineRule="exact"/>
              <w:ind w:left="193"/>
              <w:rPr>
                <w:rFonts w:ascii="Arial Narrow" w:eastAsia="Arial Narrow" w:hAnsi="Arial Narrow" w:cs="Arial Narrow"/>
                <w:sz w:val="12"/>
                <w:szCs w:val="12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  <w:sz w:val="12"/>
                <w:szCs w:val="12"/>
              </w:rPr>
              <w:t>Y</w:t>
            </w:r>
            <w:r>
              <w:rPr>
                <w:rFonts w:ascii="Arial Narrow" w:eastAsia="Arial Narrow" w:hAnsi="Arial Narrow" w:cs="Arial Narrow"/>
                <w:b/>
                <w:sz w:val="12"/>
                <w:szCs w:val="12"/>
              </w:rPr>
              <w:t>ear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120" w:lineRule="exact"/>
              <w:ind w:left="150"/>
              <w:rPr>
                <w:rFonts w:ascii="Arial Narrow" w:eastAsia="Arial Narrow" w:hAnsi="Arial Narrow" w:cs="Arial Narrow"/>
                <w:sz w:val="12"/>
                <w:szCs w:val="12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  <w:sz w:val="12"/>
                <w:szCs w:val="12"/>
              </w:rPr>
              <w:t>P</w:t>
            </w:r>
            <w:r>
              <w:rPr>
                <w:rFonts w:ascii="Arial Narrow" w:eastAsia="Arial Narrow" w:hAnsi="Arial Narrow" w:cs="Arial Narrow"/>
                <w:b/>
                <w:sz w:val="12"/>
                <w:szCs w:val="12"/>
              </w:rPr>
              <w:t>addy</w:t>
            </w:r>
          </w:p>
        </w:tc>
        <w:tc>
          <w:tcPr>
            <w:tcW w:w="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120" w:lineRule="exact"/>
              <w:ind w:left="143"/>
              <w:rPr>
                <w:rFonts w:ascii="Arial Narrow" w:eastAsia="Arial Narrow" w:hAnsi="Arial Narrow" w:cs="Arial Narrow"/>
                <w:sz w:val="12"/>
                <w:szCs w:val="12"/>
              </w:rPr>
            </w:pPr>
            <w:r>
              <w:rPr>
                <w:rFonts w:ascii="Arial Narrow" w:eastAsia="Arial Narrow" w:hAnsi="Arial Narrow" w:cs="Arial Narrow"/>
                <w:b/>
                <w:sz w:val="12"/>
                <w:szCs w:val="12"/>
              </w:rPr>
              <w:t>Ma</w:t>
            </w:r>
            <w:r>
              <w:rPr>
                <w:rFonts w:ascii="Arial Narrow" w:eastAsia="Arial Narrow" w:hAnsi="Arial Narrow" w:cs="Arial Narrow"/>
                <w:b/>
                <w:spacing w:val="-1"/>
                <w:sz w:val="12"/>
                <w:szCs w:val="12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1"/>
                <w:sz w:val="12"/>
                <w:szCs w:val="12"/>
              </w:rPr>
              <w:t>z</w:t>
            </w:r>
            <w:r>
              <w:rPr>
                <w:rFonts w:ascii="Arial Narrow" w:eastAsia="Arial Narrow" w:hAnsi="Arial Narrow" w:cs="Arial Narrow"/>
                <w:b/>
                <w:sz w:val="12"/>
                <w:szCs w:val="12"/>
              </w:rPr>
              <w:t>e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120" w:lineRule="exact"/>
              <w:ind w:left="102"/>
              <w:rPr>
                <w:rFonts w:ascii="Arial Narrow" w:eastAsia="Arial Narrow" w:hAnsi="Arial Narrow" w:cs="Arial Narrow"/>
                <w:sz w:val="12"/>
                <w:szCs w:val="12"/>
              </w:rPr>
            </w:pPr>
            <w:r>
              <w:rPr>
                <w:rFonts w:ascii="Arial Narrow" w:eastAsia="Arial Narrow" w:hAnsi="Arial Narrow" w:cs="Arial Narrow"/>
                <w:b/>
                <w:spacing w:val="1"/>
                <w:sz w:val="12"/>
                <w:szCs w:val="12"/>
              </w:rPr>
              <w:t>C</w:t>
            </w:r>
            <w:r>
              <w:rPr>
                <w:rFonts w:ascii="Arial Narrow" w:eastAsia="Arial Narrow" w:hAnsi="Arial Narrow" w:cs="Arial Narrow"/>
                <w:b/>
                <w:sz w:val="12"/>
                <w:szCs w:val="12"/>
              </w:rPr>
              <w:t>owpeas</w:t>
            </w:r>
          </w:p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120" w:lineRule="exact"/>
              <w:ind w:left="169"/>
              <w:rPr>
                <w:rFonts w:ascii="Arial Narrow" w:eastAsia="Arial Narrow" w:hAnsi="Arial Narrow" w:cs="Arial Narrow"/>
                <w:sz w:val="12"/>
                <w:szCs w:val="12"/>
              </w:rPr>
            </w:pPr>
            <w:r>
              <w:rPr>
                <w:rFonts w:ascii="Arial Narrow" w:eastAsia="Arial Narrow" w:hAnsi="Arial Narrow" w:cs="Arial Narrow"/>
                <w:b/>
                <w:spacing w:val="1"/>
                <w:sz w:val="12"/>
                <w:szCs w:val="12"/>
              </w:rPr>
              <w:t>B</w:t>
            </w:r>
            <w:r>
              <w:rPr>
                <w:rFonts w:ascii="Arial Narrow" w:eastAsia="Arial Narrow" w:hAnsi="Arial Narrow" w:cs="Arial Narrow"/>
                <w:b/>
                <w:sz w:val="12"/>
                <w:szCs w:val="12"/>
              </w:rPr>
              <w:t>eans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120" w:lineRule="exact"/>
              <w:ind w:left="102"/>
              <w:rPr>
                <w:rFonts w:ascii="Arial Narrow" w:eastAsia="Arial Narrow" w:hAnsi="Arial Narrow" w:cs="Arial Narrow"/>
                <w:sz w:val="12"/>
                <w:szCs w:val="12"/>
              </w:rPr>
            </w:pPr>
            <w:r>
              <w:rPr>
                <w:rFonts w:ascii="Arial Narrow" w:eastAsia="Arial Narrow" w:hAnsi="Arial Narrow" w:cs="Arial Narrow"/>
                <w:b/>
                <w:sz w:val="12"/>
                <w:szCs w:val="12"/>
              </w:rPr>
              <w:t>Groundnuts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120" w:lineRule="exact"/>
              <w:ind w:left="102"/>
              <w:rPr>
                <w:rFonts w:ascii="Arial Narrow" w:eastAsia="Arial Narrow" w:hAnsi="Arial Narrow" w:cs="Arial Narrow"/>
                <w:sz w:val="12"/>
                <w:szCs w:val="12"/>
              </w:rPr>
            </w:pPr>
            <w:r>
              <w:rPr>
                <w:rFonts w:ascii="Arial Narrow" w:eastAsia="Arial Narrow" w:hAnsi="Arial Narrow" w:cs="Arial Narrow"/>
                <w:b/>
                <w:spacing w:val="1"/>
                <w:sz w:val="12"/>
                <w:szCs w:val="12"/>
              </w:rPr>
              <w:t>C</w:t>
            </w:r>
            <w:r>
              <w:rPr>
                <w:rFonts w:ascii="Arial Narrow" w:eastAsia="Arial Narrow" w:hAnsi="Arial Narrow" w:cs="Arial Narrow"/>
                <w:b/>
                <w:sz w:val="12"/>
                <w:szCs w:val="12"/>
              </w:rPr>
              <w:t>assa</w:t>
            </w:r>
            <w:r>
              <w:rPr>
                <w:rFonts w:ascii="Arial Narrow" w:eastAsia="Arial Narrow" w:hAnsi="Arial Narrow" w:cs="Arial Narrow"/>
                <w:b/>
                <w:spacing w:val="-2"/>
                <w:sz w:val="12"/>
                <w:szCs w:val="12"/>
              </w:rPr>
              <w:t>v</w:t>
            </w:r>
            <w:r>
              <w:rPr>
                <w:rFonts w:ascii="Arial Narrow" w:eastAsia="Arial Narrow" w:hAnsi="Arial Narrow" w:cs="Arial Narrow"/>
                <w:b/>
                <w:sz w:val="12"/>
                <w:szCs w:val="12"/>
              </w:rPr>
              <w:t>a</w:t>
            </w:r>
          </w:p>
        </w:tc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120" w:lineRule="exact"/>
              <w:ind w:left="100"/>
              <w:rPr>
                <w:rFonts w:ascii="Arial Narrow" w:eastAsia="Arial Narrow" w:hAnsi="Arial Narrow" w:cs="Arial Narrow"/>
                <w:sz w:val="12"/>
                <w:szCs w:val="12"/>
              </w:rPr>
            </w:pPr>
            <w:r>
              <w:rPr>
                <w:rFonts w:ascii="Arial Narrow" w:eastAsia="Arial Narrow" w:hAnsi="Arial Narrow" w:cs="Arial Narrow"/>
                <w:b/>
                <w:sz w:val="12"/>
                <w:szCs w:val="12"/>
              </w:rPr>
              <w:t>Len</w:t>
            </w:r>
            <w:r>
              <w:rPr>
                <w:rFonts w:ascii="Arial Narrow" w:eastAsia="Arial Narrow" w:hAnsi="Arial Narrow" w:cs="Arial Narrow"/>
                <w:b/>
                <w:spacing w:val="1"/>
                <w:sz w:val="12"/>
                <w:szCs w:val="12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-1"/>
                <w:sz w:val="12"/>
                <w:szCs w:val="12"/>
              </w:rPr>
              <w:t>l</w:t>
            </w:r>
            <w:r>
              <w:rPr>
                <w:rFonts w:ascii="Arial Narrow" w:eastAsia="Arial Narrow" w:hAnsi="Arial Narrow" w:cs="Arial Narrow"/>
                <w:b/>
                <w:sz w:val="12"/>
                <w:szCs w:val="12"/>
              </w:rPr>
              <w:t>es</w:t>
            </w:r>
          </w:p>
        </w:tc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120" w:lineRule="exact"/>
              <w:ind w:left="155"/>
              <w:rPr>
                <w:rFonts w:ascii="Arial Narrow" w:eastAsia="Arial Narrow" w:hAnsi="Arial Narrow" w:cs="Arial Narrow"/>
                <w:sz w:val="12"/>
                <w:szCs w:val="12"/>
              </w:rPr>
            </w:pPr>
            <w:r>
              <w:rPr>
                <w:rFonts w:ascii="Arial Narrow" w:eastAsia="Arial Narrow" w:hAnsi="Arial Narrow" w:cs="Arial Narrow"/>
                <w:b/>
                <w:spacing w:val="1"/>
                <w:sz w:val="12"/>
                <w:szCs w:val="12"/>
              </w:rPr>
              <w:t>H</w:t>
            </w:r>
            <w:r>
              <w:rPr>
                <w:rFonts w:ascii="Arial Narrow" w:eastAsia="Arial Narrow" w:hAnsi="Arial Narrow" w:cs="Arial Narrow"/>
                <w:b/>
                <w:sz w:val="12"/>
                <w:szCs w:val="12"/>
              </w:rPr>
              <w:t>og-</w:t>
            </w:r>
          </w:p>
          <w:p w:rsidR="007957CC" w:rsidRDefault="002D0107">
            <w:pPr>
              <w:spacing w:before="20"/>
              <w:ind w:left="102"/>
              <w:rPr>
                <w:rFonts w:ascii="Arial Narrow" w:eastAsia="Arial Narrow" w:hAnsi="Arial Narrow" w:cs="Arial Narrow"/>
                <w:sz w:val="12"/>
                <w:szCs w:val="12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  <w:sz w:val="12"/>
                <w:szCs w:val="12"/>
              </w:rPr>
              <w:t>P</w:t>
            </w:r>
            <w:r>
              <w:rPr>
                <w:rFonts w:ascii="Arial Narrow" w:eastAsia="Arial Narrow" w:hAnsi="Arial Narrow" w:cs="Arial Narrow"/>
                <w:b/>
                <w:sz w:val="12"/>
                <w:szCs w:val="12"/>
              </w:rPr>
              <w:t>eanut</w:t>
            </w:r>
          </w:p>
        </w:tc>
        <w:tc>
          <w:tcPr>
            <w:tcW w:w="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120" w:lineRule="exact"/>
              <w:ind w:left="119"/>
              <w:rPr>
                <w:rFonts w:ascii="Arial Narrow" w:eastAsia="Arial Narrow" w:hAnsi="Arial Narrow" w:cs="Arial Narrow"/>
                <w:sz w:val="12"/>
                <w:szCs w:val="12"/>
              </w:rPr>
            </w:pPr>
            <w:r>
              <w:rPr>
                <w:rFonts w:ascii="Arial Narrow" w:eastAsia="Arial Narrow" w:hAnsi="Arial Narrow" w:cs="Arial Narrow"/>
                <w:b/>
                <w:spacing w:val="1"/>
                <w:sz w:val="12"/>
                <w:szCs w:val="12"/>
              </w:rPr>
              <w:t>C</w:t>
            </w:r>
            <w:r>
              <w:rPr>
                <w:rFonts w:ascii="Arial Narrow" w:eastAsia="Arial Narrow" w:hAnsi="Arial Narrow" w:cs="Arial Narrow"/>
                <w:b/>
                <w:sz w:val="12"/>
                <w:szCs w:val="12"/>
              </w:rPr>
              <w:t>o</w:t>
            </w:r>
            <w:r>
              <w:rPr>
                <w:rFonts w:ascii="Arial Narrow" w:eastAsia="Arial Narrow" w:hAnsi="Arial Narrow" w:cs="Arial Narrow"/>
                <w:b/>
                <w:spacing w:val="1"/>
                <w:sz w:val="12"/>
                <w:szCs w:val="12"/>
              </w:rPr>
              <w:t>tt</w:t>
            </w:r>
            <w:r>
              <w:rPr>
                <w:rFonts w:ascii="Arial Narrow" w:eastAsia="Arial Narrow" w:hAnsi="Arial Narrow" w:cs="Arial Narrow"/>
                <w:b/>
                <w:sz w:val="12"/>
                <w:szCs w:val="12"/>
              </w:rPr>
              <w:t>on</w:t>
            </w:r>
          </w:p>
        </w:tc>
      </w:tr>
      <w:tr w:rsidR="007957CC">
        <w:trPr>
          <w:trHeight w:hRule="exact" w:val="331"/>
        </w:trPr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120" w:lineRule="exact"/>
              <w:ind w:left="177"/>
              <w:rPr>
                <w:rFonts w:ascii="Arial Narrow" w:eastAsia="Arial Narrow" w:hAnsi="Arial Narrow" w:cs="Arial Narrow"/>
                <w:sz w:val="12"/>
                <w:szCs w:val="12"/>
              </w:rPr>
            </w:pPr>
            <w:r>
              <w:rPr>
                <w:rFonts w:ascii="Arial Narrow" w:eastAsia="Arial Narrow" w:hAnsi="Arial Narrow" w:cs="Arial Narrow"/>
                <w:sz w:val="12"/>
                <w:szCs w:val="12"/>
              </w:rPr>
              <w:t>2013/</w:t>
            </w:r>
          </w:p>
          <w:p w:rsidR="007957CC" w:rsidRDefault="002D0107">
            <w:pPr>
              <w:spacing w:before="20"/>
              <w:ind w:left="191"/>
              <w:rPr>
                <w:rFonts w:ascii="Arial Narrow" w:eastAsia="Arial Narrow" w:hAnsi="Arial Narrow" w:cs="Arial Narrow"/>
                <w:sz w:val="12"/>
                <w:szCs w:val="12"/>
              </w:rPr>
            </w:pPr>
            <w:r>
              <w:rPr>
                <w:rFonts w:ascii="Arial Narrow" w:eastAsia="Arial Narrow" w:hAnsi="Arial Narrow" w:cs="Arial Narrow"/>
                <w:sz w:val="12"/>
                <w:szCs w:val="12"/>
              </w:rPr>
              <w:t>2014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120" w:lineRule="exact"/>
              <w:ind w:left="148"/>
              <w:rPr>
                <w:rFonts w:ascii="Arial Narrow" w:eastAsia="Arial Narrow" w:hAnsi="Arial Narrow" w:cs="Arial Narrow"/>
                <w:sz w:val="12"/>
                <w:szCs w:val="12"/>
              </w:rPr>
            </w:pPr>
            <w:r>
              <w:rPr>
                <w:rFonts w:ascii="Arial Narrow" w:eastAsia="Arial Narrow" w:hAnsi="Arial Narrow" w:cs="Arial Narrow"/>
                <w:sz w:val="12"/>
                <w:szCs w:val="12"/>
              </w:rPr>
              <w:t>55</w:t>
            </w:r>
            <w:r>
              <w:rPr>
                <w:rFonts w:ascii="Arial Narrow" w:eastAsia="Arial Narrow" w:hAnsi="Arial Narrow" w:cs="Arial Narrow"/>
                <w:spacing w:val="-1"/>
                <w:sz w:val="12"/>
                <w:szCs w:val="12"/>
              </w:rPr>
              <w:t>,</w:t>
            </w:r>
            <w:r>
              <w:rPr>
                <w:rFonts w:ascii="Arial Narrow" w:eastAsia="Arial Narrow" w:hAnsi="Arial Narrow" w:cs="Arial Narrow"/>
                <w:sz w:val="12"/>
                <w:szCs w:val="12"/>
              </w:rPr>
              <w:t>977</w:t>
            </w:r>
          </w:p>
        </w:tc>
        <w:tc>
          <w:tcPr>
            <w:tcW w:w="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120" w:lineRule="exact"/>
              <w:ind w:left="126"/>
              <w:rPr>
                <w:rFonts w:ascii="Arial Narrow" w:eastAsia="Arial Narrow" w:hAnsi="Arial Narrow" w:cs="Arial Narrow"/>
                <w:sz w:val="12"/>
                <w:szCs w:val="12"/>
              </w:rPr>
            </w:pPr>
            <w:r>
              <w:rPr>
                <w:rFonts w:ascii="Arial Narrow" w:eastAsia="Arial Narrow" w:hAnsi="Arial Narrow" w:cs="Arial Narrow"/>
                <w:sz w:val="12"/>
                <w:szCs w:val="12"/>
              </w:rPr>
              <w:t>33</w:t>
            </w:r>
            <w:r>
              <w:rPr>
                <w:rFonts w:ascii="Arial Narrow" w:eastAsia="Arial Narrow" w:hAnsi="Arial Narrow" w:cs="Arial Narrow"/>
                <w:spacing w:val="-1"/>
                <w:sz w:val="12"/>
                <w:szCs w:val="12"/>
              </w:rPr>
              <w:t>,</w:t>
            </w:r>
            <w:r>
              <w:rPr>
                <w:rFonts w:ascii="Arial Narrow" w:eastAsia="Arial Narrow" w:hAnsi="Arial Narrow" w:cs="Arial Narrow"/>
                <w:sz w:val="12"/>
                <w:szCs w:val="12"/>
              </w:rPr>
              <w:t>502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120" w:lineRule="exact"/>
              <w:ind w:left="193"/>
              <w:rPr>
                <w:rFonts w:ascii="Arial Narrow" w:eastAsia="Arial Narrow" w:hAnsi="Arial Narrow" w:cs="Arial Narrow"/>
                <w:sz w:val="12"/>
                <w:szCs w:val="12"/>
              </w:rPr>
            </w:pPr>
            <w:r>
              <w:rPr>
                <w:rFonts w:ascii="Arial Narrow" w:eastAsia="Arial Narrow" w:hAnsi="Arial Narrow" w:cs="Arial Narrow"/>
                <w:sz w:val="12"/>
                <w:szCs w:val="12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2"/>
                <w:szCs w:val="12"/>
              </w:rPr>
              <w:t>,</w:t>
            </w:r>
            <w:r>
              <w:rPr>
                <w:rFonts w:ascii="Arial Narrow" w:eastAsia="Arial Narrow" w:hAnsi="Arial Narrow" w:cs="Arial Narrow"/>
                <w:sz w:val="12"/>
                <w:szCs w:val="12"/>
              </w:rPr>
              <w:t>680</w:t>
            </w:r>
          </w:p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120" w:lineRule="exact"/>
              <w:ind w:left="153"/>
              <w:rPr>
                <w:rFonts w:ascii="Arial Narrow" w:eastAsia="Arial Narrow" w:hAnsi="Arial Narrow" w:cs="Arial Narrow"/>
                <w:sz w:val="12"/>
                <w:szCs w:val="12"/>
              </w:rPr>
            </w:pPr>
            <w:r>
              <w:rPr>
                <w:rFonts w:ascii="Arial Narrow" w:eastAsia="Arial Narrow" w:hAnsi="Arial Narrow" w:cs="Arial Narrow"/>
                <w:sz w:val="12"/>
                <w:szCs w:val="12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2"/>
                <w:szCs w:val="12"/>
              </w:rPr>
              <w:t>,</w:t>
            </w:r>
            <w:r>
              <w:rPr>
                <w:rFonts w:ascii="Arial Narrow" w:eastAsia="Arial Narrow" w:hAnsi="Arial Narrow" w:cs="Arial Narrow"/>
                <w:sz w:val="12"/>
                <w:szCs w:val="12"/>
              </w:rPr>
              <w:t>927</w:t>
            </w:r>
            <w:r>
              <w:rPr>
                <w:rFonts w:ascii="Arial Narrow" w:eastAsia="Arial Narrow" w:hAnsi="Arial Narrow" w:cs="Arial Narrow"/>
                <w:spacing w:val="-1"/>
                <w:sz w:val="12"/>
                <w:szCs w:val="12"/>
              </w:rPr>
              <w:t>.</w:t>
            </w:r>
            <w:r>
              <w:rPr>
                <w:rFonts w:ascii="Arial Narrow" w:eastAsia="Arial Narrow" w:hAnsi="Arial Narrow" w:cs="Arial Narrow"/>
                <w:sz w:val="12"/>
                <w:szCs w:val="12"/>
              </w:rPr>
              <w:t>2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120" w:lineRule="exact"/>
              <w:ind w:left="234"/>
              <w:rPr>
                <w:rFonts w:ascii="Arial Narrow" w:eastAsia="Arial Narrow" w:hAnsi="Arial Narrow" w:cs="Arial Narrow"/>
                <w:sz w:val="12"/>
                <w:szCs w:val="12"/>
              </w:rPr>
            </w:pPr>
            <w:r>
              <w:rPr>
                <w:rFonts w:ascii="Arial Narrow" w:eastAsia="Arial Narrow" w:hAnsi="Arial Narrow" w:cs="Arial Narrow"/>
                <w:sz w:val="12"/>
                <w:szCs w:val="12"/>
              </w:rPr>
              <w:t>10</w:t>
            </w:r>
            <w:r>
              <w:rPr>
                <w:rFonts w:ascii="Arial Narrow" w:eastAsia="Arial Narrow" w:hAnsi="Arial Narrow" w:cs="Arial Narrow"/>
                <w:spacing w:val="-1"/>
                <w:sz w:val="12"/>
                <w:szCs w:val="12"/>
              </w:rPr>
              <w:t>,</w:t>
            </w:r>
            <w:r>
              <w:rPr>
                <w:rFonts w:ascii="Arial Narrow" w:eastAsia="Arial Narrow" w:hAnsi="Arial Narrow" w:cs="Arial Narrow"/>
                <w:sz w:val="12"/>
                <w:szCs w:val="12"/>
              </w:rPr>
              <w:t>490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120" w:lineRule="exact"/>
              <w:ind w:left="153"/>
              <w:rPr>
                <w:rFonts w:ascii="Arial Narrow" w:eastAsia="Arial Narrow" w:hAnsi="Arial Narrow" w:cs="Arial Narrow"/>
                <w:sz w:val="12"/>
                <w:szCs w:val="12"/>
              </w:rPr>
            </w:pPr>
            <w:r>
              <w:rPr>
                <w:rFonts w:ascii="Arial Narrow" w:eastAsia="Arial Narrow" w:hAnsi="Arial Narrow" w:cs="Arial Narrow"/>
                <w:sz w:val="12"/>
                <w:szCs w:val="12"/>
              </w:rPr>
              <w:t>14</w:t>
            </w:r>
            <w:r>
              <w:rPr>
                <w:rFonts w:ascii="Arial Narrow" w:eastAsia="Arial Narrow" w:hAnsi="Arial Narrow" w:cs="Arial Narrow"/>
                <w:spacing w:val="-1"/>
                <w:sz w:val="12"/>
                <w:szCs w:val="12"/>
              </w:rPr>
              <w:t>,</w:t>
            </w:r>
            <w:r>
              <w:rPr>
                <w:rFonts w:ascii="Arial Narrow" w:eastAsia="Arial Narrow" w:hAnsi="Arial Narrow" w:cs="Arial Narrow"/>
                <w:sz w:val="12"/>
                <w:szCs w:val="12"/>
              </w:rPr>
              <w:t>174</w:t>
            </w:r>
          </w:p>
        </w:tc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120" w:lineRule="exact"/>
              <w:ind w:left="148"/>
              <w:rPr>
                <w:rFonts w:ascii="Arial Narrow" w:eastAsia="Arial Narrow" w:hAnsi="Arial Narrow" w:cs="Arial Narrow"/>
                <w:sz w:val="12"/>
                <w:szCs w:val="12"/>
              </w:rPr>
            </w:pPr>
            <w:r>
              <w:rPr>
                <w:rFonts w:ascii="Arial Narrow" w:eastAsia="Arial Narrow" w:hAnsi="Arial Narrow" w:cs="Arial Narrow"/>
                <w:sz w:val="12"/>
                <w:szCs w:val="12"/>
              </w:rPr>
              <w:t>367</w:t>
            </w:r>
            <w:r>
              <w:rPr>
                <w:rFonts w:ascii="Arial Narrow" w:eastAsia="Arial Narrow" w:hAnsi="Arial Narrow" w:cs="Arial Narrow"/>
                <w:spacing w:val="-1"/>
                <w:sz w:val="12"/>
                <w:szCs w:val="12"/>
              </w:rPr>
              <w:t>.</w:t>
            </w:r>
            <w:r>
              <w:rPr>
                <w:rFonts w:ascii="Arial Narrow" w:eastAsia="Arial Narrow" w:hAnsi="Arial Narrow" w:cs="Arial Narrow"/>
                <w:sz w:val="12"/>
                <w:szCs w:val="12"/>
              </w:rPr>
              <w:t>4</w:t>
            </w:r>
          </w:p>
        </w:tc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120" w:lineRule="exact"/>
              <w:ind w:left="169" w:right="172"/>
              <w:jc w:val="center"/>
              <w:rPr>
                <w:rFonts w:ascii="Arial Narrow" w:eastAsia="Arial Narrow" w:hAnsi="Arial Narrow" w:cs="Arial Narrow"/>
                <w:sz w:val="12"/>
                <w:szCs w:val="12"/>
              </w:rPr>
            </w:pPr>
            <w:r>
              <w:rPr>
                <w:rFonts w:ascii="Arial Narrow" w:eastAsia="Arial Narrow" w:hAnsi="Arial Narrow" w:cs="Arial Narrow"/>
                <w:sz w:val="12"/>
                <w:szCs w:val="12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2"/>
                <w:szCs w:val="12"/>
              </w:rPr>
              <w:t>.</w:t>
            </w:r>
            <w:r>
              <w:rPr>
                <w:rFonts w:ascii="Arial Narrow" w:eastAsia="Arial Narrow" w:hAnsi="Arial Narrow" w:cs="Arial Narrow"/>
                <w:sz w:val="12"/>
                <w:szCs w:val="12"/>
              </w:rPr>
              <w:t>6</w:t>
            </w:r>
          </w:p>
        </w:tc>
        <w:tc>
          <w:tcPr>
            <w:tcW w:w="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120" w:lineRule="exact"/>
              <w:ind w:left="126"/>
              <w:rPr>
                <w:rFonts w:ascii="Arial Narrow" w:eastAsia="Arial Narrow" w:hAnsi="Arial Narrow" w:cs="Arial Narrow"/>
                <w:sz w:val="12"/>
                <w:szCs w:val="12"/>
              </w:rPr>
            </w:pPr>
            <w:r>
              <w:rPr>
                <w:rFonts w:ascii="Arial Narrow" w:eastAsia="Arial Narrow" w:hAnsi="Arial Narrow" w:cs="Arial Narrow"/>
                <w:sz w:val="12"/>
                <w:szCs w:val="12"/>
              </w:rPr>
              <w:t>60</w:t>
            </w:r>
            <w:r>
              <w:rPr>
                <w:rFonts w:ascii="Arial Narrow" w:eastAsia="Arial Narrow" w:hAnsi="Arial Narrow" w:cs="Arial Narrow"/>
                <w:spacing w:val="-1"/>
                <w:sz w:val="12"/>
                <w:szCs w:val="12"/>
              </w:rPr>
              <w:t>,</w:t>
            </w:r>
            <w:r>
              <w:rPr>
                <w:rFonts w:ascii="Arial Narrow" w:eastAsia="Arial Narrow" w:hAnsi="Arial Narrow" w:cs="Arial Narrow"/>
                <w:sz w:val="12"/>
                <w:szCs w:val="12"/>
              </w:rPr>
              <w:t>000</w:t>
            </w:r>
          </w:p>
        </w:tc>
      </w:tr>
      <w:tr w:rsidR="007957CC">
        <w:trPr>
          <w:trHeight w:hRule="exact" w:val="326"/>
        </w:trPr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120" w:lineRule="exact"/>
              <w:ind w:left="177"/>
              <w:rPr>
                <w:rFonts w:ascii="Arial Narrow" w:eastAsia="Arial Narrow" w:hAnsi="Arial Narrow" w:cs="Arial Narrow"/>
                <w:sz w:val="12"/>
                <w:szCs w:val="12"/>
              </w:rPr>
            </w:pPr>
            <w:r>
              <w:rPr>
                <w:rFonts w:ascii="Arial Narrow" w:eastAsia="Arial Narrow" w:hAnsi="Arial Narrow" w:cs="Arial Narrow"/>
                <w:sz w:val="12"/>
                <w:szCs w:val="12"/>
              </w:rPr>
              <w:t>2014/</w:t>
            </w:r>
          </w:p>
          <w:p w:rsidR="007957CC" w:rsidRDefault="002D0107">
            <w:pPr>
              <w:spacing w:before="18"/>
              <w:ind w:left="191"/>
              <w:rPr>
                <w:rFonts w:ascii="Arial Narrow" w:eastAsia="Arial Narrow" w:hAnsi="Arial Narrow" w:cs="Arial Narrow"/>
                <w:sz w:val="12"/>
                <w:szCs w:val="12"/>
              </w:rPr>
            </w:pPr>
            <w:r>
              <w:rPr>
                <w:rFonts w:ascii="Arial Narrow" w:eastAsia="Arial Narrow" w:hAnsi="Arial Narrow" w:cs="Arial Narrow"/>
                <w:sz w:val="12"/>
                <w:szCs w:val="12"/>
              </w:rPr>
              <w:t>2015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120" w:lineRule="exact"/>
              <w:ind w:left="105"/>
              <w:rPr>
                <w:rFonts w:ascii="Arial Narrow" w:eastAsia="Arial Narrow" w:hAnsi="Arial Narrow" w:cs="Arial Narrow"/>
                <w:sz w:val="12"/>
                <w:szCs w:val="12"/>
              </w:rPr>
            </w:pPr>
            <w:r>
              <w:rPr>
                <w:rFonts w:ascii="Arial Narrow" w:eastAsia="Arial Narrow" w:hAnsi="Arial Narrow" w:cs="Arial Narrow"/>
                <w:sz w:val="12"/>
                <w:szCs w:val="12"/>
              </w:rPr>
              <w:t>78</w:t>
            </w:r>
            <w:r>
              <w:rPr>
                <w:rFonts w:ascii="Arial Narrow" w:eastAsia="Arial Narrow" w:hAnsi="Arial Narrow" w:cs="Arial Narrow"/>
                <w:spacing w:val="-1"/>
                <w:sz w:val="12"/>
                <w:szCs w:val="12"/>
              </w:rPr>
              <w:t>,</w:t>
            </w:r>
            <w:r>
              <w:rPr>
                <w:rFonts w:ascii="Arial Narrow" w:eastAsia="Arial Narrow" w:hAnsi="Arial Narrow" w:cs="Arial Narrow"/>
                <w:sz w:val="12"/>
                <w:szCs w:val="12"/>
              </w:rPr>
              <w:t>941</w:t>
            </w:r>
            <w:r>
              <w:rPr>
                <w:rFonts w:ascii="Arial Narrow" w:eastAsia="Arial Narrow" w:hAnsi="Arial Narrow" w:cs="Arial Narrow"/>
                <w:spacing w:val="-1"/>
                <w:sz w:val="12"/>
                <w:szCs w:val="12"/>
              </w:rPr>
              <w:t>.</w:t>
            </w:r>
            <w:r>
              <w:rPr>
                <w:rFonts w:ascii="Arial Narrow" w:eastAsia="Arial Narrow" w:hAnsi="Arial Narrow" w:cs="Arial Narrow"/>
                <w:sz w:val="12"/>
                <w:szCs w:val="12"/>
              </w:rPr>
              <w:t>8</w:t>
            </w:r>
          </w:p>
        </w:tc>
        <w:tc>
          <w:tcPr>
            <w:tcW w:w="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120" w:lineRule="exact"/>
              <w:ind w:left="126"/>
              <w:rPr>
                <w:rFonts w:ascii="Arial Narrow" w:eastAsia="Arial Narrow" w:hAnsi="Arial Narrow" w:cs="Arial Narrow"/>
                <w:sz w:val="12"/>
                <w:szCs w:val="12"/>
              </w:rPr>
            </w:pPr>
            <w:r>
              <w:rPr>
                <w:rFonts w:ascii="Arial Narrow" w:eastAsia="Arial Narrow" w:hAnsi="Arial Narrow" w:cs="Arial Narrow"/>
                <w:sz w:val="12"/>
                <w:szCs w:val="12"/>
              </w:rPr>
              <w:t>48</w:t>
            </w:r>
            <w:r>
              <w:rPr>
                <w:rFonts w:ascii="Arial Narrow" w:eastAsia="Arial Narrow" w:hAnsi="Arial Narrow" w:cs="Arial Narrow"/>
                <w:spacing w:val="-1"/>
                <w:sz w:val="12"/>
                <w:szCs w:val="12"/>
              </w:rPr>
              <w:t>,</w:t>
            </w:r>
            <w:r>
              <w:rPr>
                <w:rFonts w:ascii="Arial Narrow" w:eastAsia="Arial Narrow" w:hAnsi="Arial Narrow" w:cs="Arial Narrow"/>
                <w:sz w:val="12"/>
                <w:szCs w:val="12"/>
              </w:rPr>
              <w:t>358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120" w:lineRule="exact"/>
              <w:ind w:left="208" w:right="208"/>
              <w:jc w:val="center"/>
              <w:rPr>
                <w:rFonts w:ascii="Arial Narrow" w:eastAsia="Arial Narrow" w:hAnsi="Arial Narrow" w:cs="Arial Narrow"/>
                <w:sz w:val="12"/>
                <w:szCs w:val="12"/>
              </w:rPr>
            </w:pPr>
            <w:r>
              <w:rPr>
                <w:rFonts w:ascii="Arial Narrow" w:eastAsia="Arial Narrow" w:hAnsi="Arial Narrow" w:cs="Arial Narrow"/>
                <w:sz w:val="12"/>
                <w:szCs w:val="12"/>
              </w:rPr>
              <w:t>895</w:t>
            </w:r>
          </w:p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120" w:lineRule="exact"/>
              <w:ind w:left="193" w:right="199"/>
              <w:jc w:val="center"/>
              <w:rPr>
                <w:rFonts w:ascii="Arial Narrow" w:eastAsia="Arial Narrow" w:hAnsi="Arial Narrow" w:cs="Arial Narrow"/>
                <w:sz w:val="12"/>
                <w:szCs w:val="12"/>
              </w:rPr>
            </w:pPr>
            <w:r>
              <w:rPr>
                <w:rFonts w:ascii="Arial Narrow" w:eastAsia="Arial Narrow" w:hAnsi="Arial Narrow" w:cs="Arial Narrow"/>
                <w:sz w:val="12"/>
                <w:szCs w:val="12"/>
              </w:rPr>
              <w:t>51</w:t>
            </w:r>
            <w:r>
              <w:rPr>
                <w:rFonts w:ascii="Arial Narrow" w:eastAsia="Arial Narrow" w:hAnsi="Arial Narrow" w:cs="Arial Narrow"/>
                <w:spacing w:val="-1"/>
                <w:sz w:val="12"/>
                <w:szCs w:val="12"/>
              </w:rPr>
              <w:t>.</w:t>
            </w:r>
            <w:r>
              <w:rPr>
                <w:rFonts w:ascii="Arial Narrow" w:eastAsia="Arial Narrow" w:hAnsi="Arial Narrow" w:cs="Arial Narrow"/>
                <w:sz w:val="12"/>
                <w:szCs w:val="12"/>
              </w:rPr>
              <w:t>1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120" w:lineRule="exact"/>
              <w:ind w:left="232" w:right="232"/>
              <w:jc w:val="center"/>
              <w:rPr>
                <w:rFonts w:ascii="Arial Narrow" w:eastAsia="Arial Narrow" w:hAnsi="Arial Narrow" w:cs="Arial Narrow"/>
                <w:sz w:val="12"/>
                <w:szCs w:val="12"/>
              </w:rPr>
            </w:pPr>
            <w:r>
              <w:rPr>
                <w:rFonts w:ascii="Arial Narrow" w:eastAsia="Arial Narrow" w:hAnsi="Arial Narrow" w:cs="Arial Narrow"/>
                <w:sz w:val="12"/>
                <w:szCs w:val="12"/>
              </w:rPr>
              <w:t>372</w:t>
            </w:r>
            <w:r>
              <w:rPr>
                <w:rFonts w:ascii="Arial Narrow" w:eastAsia="Arial Narrow" w:hAnsi="Arial Narrow" w:cs="Arial Narrow"/>
                <w:spacing w:val="-1"/>
                <w:sz w:val="12"/>
                <w:szCs w:val="12"/>
              </w:rPr>
              <w:t>.</w:t>
            </w:r>
            <w:r>
              <w:rPr>
                <w:rFonts w:ascii="Arial Narrow" w:eastAsia="Arial Narrow" w:hAnsi="Arial Narrow" w:cs="Arial Narrow"/>
                <w:sz w:val="12"/>
                <w:szCs w:val="12"/>
              </w:rPr>
              <w:t>4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120" w:lineRule="exact"/>
              <w:ind w:left="179"/>
              <w:rPr>
                <w:rFonts w:ascii="Arial Narrow" w:eastAsia="Arial Narrow" w:hAnsi="Arial Narrow" w:cs="Arial Narrow"/>
                <w:sz w:val="12"/>
                <w:szCs w:val="12"/>
              </w:rPr>
            </w:pPr>
            <w:r>
              <w:rPr>
                <w:rFonts w:ascii="Arial Narrow" w:eastAsia="Arial Narrow" w:hAnsi="Arial Narrow" w:cs="Arial Narrow"/>
                <w:sz w:val="12"/>
                <w:szCs w:val="12"/>
              </w:rPr>
              <w:t>415</w:t>
            </w:r>
            <w:r>
              <w:rPr>
                <w:rFonts w:ascii="Arial Narrow" w:eastAsia="Arial Narrow" w:hAnsi="Arial Narrow" w:cs="Arial Narrow"/>
                <w:spacing w:val="-1"/>
                <w:sz w:val="12"/>
                <w:szCs w:val="12"/>
              </w:rPr>
              <w:t>.</w:t>
            </w:r>
            <w:r>
              <w:rPr>
                <w:rFonts w:ascii="Arial Narrow" w:eastAsia="Arial Narrow" w:hAnsi="Arial Narrow" w:cs="Arial Narrow"/>
                <w:sz w:val="12"/>
                <w:szCs w:val="12"/>
              </w:rPr>
              <w:t>2</w:t>
            </w:r>
          </w:p>
        </w:tc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120" w:lineRule="exact"/>
              <w:ind w:left="107"/>
              <w:rPr>
                <w:rFonts w:ascii="Arial Narrow" w:eastAsia="Arial Narrow" w:hAnsi="Arial Narrow" w:cs="Arial Narrow"/>
                <w:sz w:val="12"/>
                <w:szCs w:val="12"/>
              </w:rPr>
            </w:pPr>
            <w:r>
              <w:rPr>
                <w:rFonts w:ascii="Arial Narrow" w:eastAsia="Arial Narrow" w:hAnsi="Arial Narrow" w:cs="Arial Narrow"/>
                <w:sz w:val="12"/>
                <w:szCs w:val="12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2"/>
                <w:szCs w:val="12"/>
              </w:rPr>
              <w:t>,</w:t>
            </w:r>
            <w:r>
              <w:rPr>
                <w:rFonts w:ascii="Arial Narrow" w:eastAsia="Arial Narrow" w:hAnsi="Arial Narrow" w:cs="Arial Narrow"/>
                <w:sz w:val="12"/>
                <w:szCs w:val="12"/>
              </w:rPr>
              <w:t>483</w:t>
            </w:r>
            <w:r>
              <w:rPr>
                <w:rFonts w:ascii="Arial Narrow" w:eastAsia="Arial Narrow" w:hAnsi="Arial Narrow" w:cs="Arial Narrow"/>
                <w:spacing w:val="-1"/>
                <w:sz w:val="12"/>
                <w:szCs w:val="12"/>
              </w:rPr>
              <w:t>.</w:t>
            </w:r>
            <w:r>
              <w:rPr>
                <w:rFonts w:ascii="Arial Narrow" w:eastAsia="Arial Narrow" w:hAnsi="Arial Narrow" w:cs="Arial Narrow"/>
                <w:sz w:val="12"/>
                <w:szCs w:val="12"/>
              </w:rPr>
              <w:t>5</w:t>
            </w:r>
          </w:p>
        </w:tc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120" w:lineRule="exact"/>
              <w:ind w:left="169" w:right="172"/>
              <w:jc w:val="center"/>
              <w:rPr>
                <w:rFonts w:ascii="Arial Narrow" w:eastAsia="Arial Narrow" w:hAnsi="Arial Narrow" w:cs="Arial Narrow"/>
                <w:sz w:val="12"/>
                <w:szCs w:val="12"/>
              </w:rPr>
            </w:pPr>
            <w:r>
              <w:rPr>
                <w:rFonts w:ascii="Arial Narrow" w:eastAsia="Arial Narrow" w:hAnsi="Arial Narrow" w:cs="Arial Narrow"/>
                <w:sz w:val="12"/>
                <w:szCs w:val="12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2"/>
                <w:szCs w:val="12"/>
              </w:rPr>
              <w:t>.</w:t>
            </w:r>
            <w:r>
              <w:rPr>
                <w:rFonts w:ascii="Arial Narrow" w:eastAsia="Arial Narrow" w:hAnsi="Arial Narrow" w:cs="Arial Narrow"/>
                <w:sz w:val="12"/>
                <w:szCs w:val="12"/>
              </w:rPr>
              <w:t>2</w:t>
            </w:r>
          </w:p>
        </w:tc>
        <w:tc>
          <w:tcPr>
            <w:tcW w:w="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120" w:lineRule="exact"/>
              <w:ind w:left="100"/>
              <w:rPr>
                <w:rFonts w:ascii="Arial Narrow" w:eastAsia="Arial Narrow" w:hAnsi="Arial Narrow" w:cs="Arial Narrow"/>
                <w:sz w:val="12"/>
                <w:szCs w:val="12"/>
              </w:rPr>
            </w:pPr>
            <w:r>
              <w:rPr>
                <w:rFonts w:ascii="Arial Narrow" w:eastAsia="Arial Narrow" w:hAnsi="Arial Narrow" w:cs="Arial Narrow"/>
                <w:sz w:val="12"/>
                <w:szCs w:val="12"/>
              </w:rPr>
              <w:t>307</w:t>
            </w:r>
            <w:r>
              <w:rPr>
                <w:rFonts w:ascii="Arial Narrow" w:eastAsia="Arial Narrow" w:hAnsi="Arial Narrow" w:cs="Arial Narrow"/>
                <w:spacing w:val="-1"/>
                <w:sz w:val="12"/>
                <w:szCs w:val="12"/>
              </w:rPr>
              <w:t>,</w:t>
            </w:r>
            <w:r>
              <w:rPr>
                <w:rFonts w:ascii="Arial Narrow" w:eastAsia="Arial Narrow" w:hAnsi="Arial Narrow" w:cs="Arial Narrow"/>
                <w:sz w:val="12"/>
                <w:szCs w:val="12"/>
              </w:rPr>
              <w:t>0</w:t>
            </w:r>
            <w:r>
              <w:rPr>
                <w:rFonts w:ascii="Arial Narrow" w:eastAsia="Arial Narrow" w:hAnsi="Arial Narrow" w:cs="Arial Narrow"/>
                <w:spacing w:val="1"/>
                <w:sz w:val="12"/>
                <w:szCs w:val="12"/>
              </w:rPr>
              <w:t>0</w:t>
            </w:r>
            <w:r>
              <w:rPr>
                <w:rFonts w:ascii="Arial Narrow" w:eastAsia="Arial Narrow" w:hAnsi="Arial Narrow" w:cs="Arial Narrow"/>
                <w:sz w:val="12"/>
                <w:szCs w:val="12"/>
              </w:rPr>
              <w:t>0</w:t>
            </w:r>
          </w:p>
        </w:tc>
      </w:tr>
      <w:tr w:rsidR="007957CC">
        <w:trPr>
          <w:trHeight w:hRule="exact" w:val="329"/>
        </w:trPr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120" w:lineRule="exact"/>
              <w:ind w:left="177"/>
              <w:rPr>
                <w:rFonts w:ascii="Arial Narrow" w:eastAsia="Arial Narrow" w:hAnsi="Arial Narrow" w:cs="Arial Narrow"/>
                <w:sz w:val="12"/>
                <w:szCs w:val="12"/>
              </w:rPr>
            </w:pPr>
            <w:r>
              <w:rPr>
                <w:rFonts w:ascii="Arial Narrow" w:eastAsia="Arial Narrow" w:hAnsi="Arial Narrow" w:cs="Arial Narrow"/>
                <w:sz w:val="12"/>
                <w:szCs w:val="12"/>
              </w:rPr>
              <w:t>2015/</w:t>
            </w:r>
          </w:p>
          <w:p w:rsidR="007957CC" w:rsidRDefault="002D0107">
            <w:pPr>
              <w:spacing w:before="20"/>
              <w:ind w:left="191"/>
              <w:rPr>
                <w:rFonts w:ascii="Arial Narrow" w:eastAsia="Arial Narrow" w:hAnsi="Arial Narrow" w:cs="Arial Narrow"/>
                <w:sz w:val="12"/>
                <w:szCs w:val="12"/>
              </w:rPr>
            </w:pPr>
            <w:r>
              <w:rPr>
                <w:rFonts w:ascii="Arial Narrow" w:eastAsia="Arial Narrow" w:hAnsi="Arial Narrow" w:cs="Arial Narrow"/>
                <w:sz w:val="12"/>
                <w:szCs w:val="12"/>
              </w:rPr>
              <w:t>2016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120" w:lineRule="exact"/>
              <w:ind w:left="119"/>
              <w:rPr>
                <w:rFonts w:ascii="Arial Narrow" w:eastAsia="Arial Narrow" w:hAnsi="Arial Narrow" w:cs="Arial Narrow"/>
                <w:sz w:val="12"/>
                <w:szCs w:val="12"/>
              </w:rPr>
            </w:pPr>
            <w:r>
              <w:rPr>
                <w:rFonts w:ascii="Arial Narrow" w:eastAsia="Arial Narrow" w:hAnsi="Arial Narrow" w:cs="Arial Narrow"/>
                <w:sz w:val="12"/>
                <w:szCs w:val="12"/>
              </w:rPr>
              <w:t>121</w:t>
            </w:r>
            <w:r>
              <w:rPr>
                <w:rFonts w:ascii="Arial Narrow" w:eastAsia="Arial Narrow" w:hAnsi="Arial Narrow" w:cs="Arial Narrow"/>
                <w:spacing w:val="-1"/>
                <w:sz w:val="12"/>
                <w:szCs w:val="12"/>
              </w:rPr>
              <w:t>,</w:t>
            </w:r>
            <w:r>
              <w:rPr>
                <w:rFonts w:ascii="Arial Narrow" w:eastAsia="Arial Narrow" w:hAnsi="Arial Narrow" w:cs="Arial Narrow"/>
                <w:sz w:val="12"/>
                <w:szCs w:val="12"/>
              </w:rPr>
              <w:t>211</w:t>
            </w:r>
          </w:p>
        </w:tc>
        <w:tc>
          <w:tcPr>
            <w:tcW w:w="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120" w:lineRule="exact"/>
              <w:ind w:left="100"/>
              <w:rPr>
                <w:rFonts w:ascii="Arial Narrow" w:eastAsia="Arial Narrow" w:hAnsi="Arial Narrow" w:cs="Arial Narrow"/>
                <w:sz w:val="12"/>
                <w:szCs w:val="12"/>
              </w:rPr>
            </w:pPr>
            <w:r>
              <w:rPr>
                <w:rFonts w:ascii="Arial Narrow" w:eastAsia="Arial Narrow" w:hAnsi="Arial Narrow" w:cs="Arial Narrow"/>
                <w:sz w:val="12"/>
                <w:szCs w:val="12"/>
              </w:rPr>
              <w:t>62758</w:t>
            </w:r>
            <w:r>
              <w:rPr>
                <w:rFonts w:ascii="Arial Narrow" w:eastAsia="Arial Narrow" w:hAnsi="Arial Narrow" w:cs="Arial Narrow"/>
                <w:spacing w:val="-1"/>
                <w:sz w:val="12"/>
                <w:szCs w:val="12"/>
              </w:rPr>
              <w:t>.</w:t>
            </w:r>
            <w:r>
              <w:rPr>
                <w:rFonts w:ascii="Arial Narrow" w:eastAsia="Arial Narrow" w:hAnsi="Arial Narrow" w:cs="Arial Narrow"/>
                <w:sz w:val="12"/>
                <w:szCs w:val="12"/>
              </w:rPr>
              <w:t>4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120" w:lineRule="exact"/>
              <w:ind w:left="193"/>
              <w:rPr>
                <w:rFonts w:ascii="Arial Narrow" w:eastAsia="Arial Narrow" w:hAnsi="Arial Narrow" w:cs="Arial Narrow"/>
                <w:sz w:val="12"/>
                <w:szCs w:val="12"/>
              </w:rPr>
            </w:pPr>
            <w:r>
              <w:rPr>
                <w:rFonts w:ascii="Arial Narrow" w:eastAsia="Arial Narrow" w:hAnsi="Arial Narrow" w:cs="Arial Narrow"/>
                <w:sz w:val="12"/>
                <w:szCs w:val="12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2"/>
                <w:szCs w:val="12"/>
              </w:rPr>
              <w:t>,</w:t>
            </w:r>
            <w:r>
              <w:rPr>
                <w:rFonts w:ascii="Arial Narrow" w:eastAsia="Arial Narrow" w:hAnsi="Arial Narrow" w:cs="Arial Narrow"/>
                <w:sz w:val="12"/>
                <w:szCs w:val="12"/>
              </w:rPr>
              <w:t>610</w:t>
            </w:r>
          </w:p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120" w:lineRule="exact"/>
              <w:ind w:left="193"/>
              <w:rPr>
                <w:rFonts w:ascii="Arial Narrow" w:eastAsia="Arial Narrow" w:hAnsi="Arial Narrow" w:cs="Arial Narrow"/>
                <w:sz w:val="12"/>
                <w:szCs w:val="12"/>
              </w:rPr>
            </w:pPr>
            <w:r>
              <w:rPr>
                <w:rFonts w:ascii="Arial Narrow" w:eastAsia="Arial Narrow" w:hAnsi="Arial Narrow" w:cs="Arial Narrow"/>
                <w:sz w:val="12"/>
                <w:szCs w:val="12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2"/>
                <w:szCs w:val="12"/>
              </w:rPr>
              <w:t>,</w:t>
            </w:r>
            <w:r>
              <w:rPr>
                <w:rFonts w:ascii="Arial Narrow" w:eastAsia="Arial Narrow" w:hAnsi="Arial Narrow" w:cs="Arial Narrow"/>
                <w:sz w:val="12"/>
                <w:szCs w:val="12"/>
              </w:rPr>
              <w:t>642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120" w:lineRule="exact"/>
              <w:ind w:left="232" w:right="232"/>
              <w:jc w:val="center"/>
              <w:rPr>
                <w:rFonts w:ascii="Arial Narrow" w:eastAsia="Arial Narrow" w:hAnsi="Arial Narrow" w:cs="Arial Narrow"/>
                <w:sz w:val="12"/>
                <w:szCs w:val="12"/>
              </w:rPr>
            </w:pPr>
            <w:r>
              <w:rPr>
                <w:rFonts w:ascii="Arial Narrow" w:eastAsia="Arial Narrow" w:hAnsi="Arial Narrow" w:cs="Arial Narrow"/>
                <w:sz w:val="12"/>
                <w:szCs w:val="12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2"/>
                <w:szCs w:val="12"/>
              </w:rPr>
              <w:t>,</w:t>
            </w:r>
            <w:r>
              <w:rPr>
                <w:rFonts w:ascii="Arial Narrow" w:eastAsia="Arial Narrow" w:hAnsi="Arial Narrow" w:cs="Arial Narrow"/>
                <w:sz w:val="12"/>
                <w:szCs w:val="12"/>
              </w:rPr>
              <w:t>483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120" w:lineRule="exact"/>
              <w:ind w:left="179"/>
              <w:rPr>
                <w:rFonts w:ascii="Arial Narrow" w:eastAsia="Arial Narrow" w:hAnsi="Arial Narrow" w:cs="Arial Narrow"/>
                <w:sz w:val="12"/>
                <w:szCs w:val="12"/>
              </w:rPr>
            </w:pPr>
            <w:r>
              <w:rPr>
                <w:rFonts w:ascii="Arial Narrow" w:eastAsia="Arial Narrow" w:hAnsi="Arial Narrow" w:cs="Arial Narrow"/>
                <w:sz w:val="12"/>
                <w:szCs w:val="12"/>
              </w:rPr>
              <w:t>338</w:t>
            </w:r>
            <w:r>
              <w:rPr>
                <w:rFonts w:ascii="Arial Narrow" w:eastAsia="Arial Narrow" w:hAnsi="Arial Narrow" w:cs="Arial Narrow"/>
                <w:spacing w:val="-1"/>
                <w:sz w:val="12"/>
                <w:szCs w:val="12"/>
              </w:rPr>
              <w:t>.</w:t>
            </w:r>
            <w:r>
              <w:rPr>
                <w:rFonts w:ascii="Arial Narrow" w:eastAsia="Arial Narrow" w:hAnsi="Arial Narrow" w:cs="Arial Narrow"/>
                <w:sz w:val="12"/>
                <w:szCs w:val="12"/>
              </w:rPr>
              <w:t>1</w:t>
            </w:r>
          </w:p>
        </w:tc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120" w:lineRule="exact"/>
              <w:ind w:left="162" w:right="162"/>
              <w:jc w:val="center"/>
              <w:rPr>
                <w:rFonts w:ascii="Arial Narrow" w:eastAsia="Arial Narrow" w:hAnsi="Arial Narrow" w:cs="Arial Narrow"/>
                <w:sz w:val="12"/>
                <w:szCs w:val="12"/>
              </w:rPr>
            </w:pPr>
            <w:r>
              <w:rPr>
                <w:rFonts w:ascii="Arial Narrow" w:eastAsia="Arial Narrow" w:hAnsi="Arial Narrow" w:cs="Arial Narrow"/>
                <w:sz w:val="12"/>
                <w:szCs w:val="12"/>
              </w:rPr>
              <w:t>296</w:t>
            </w:r>
          </w:p>
        </w:tc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120" w:lineRule="exact"/>
              <w:ind w:left="169"/>
              <w:rPr>
                <w:rFonts w:ascii="Arial Narrow" w:eastAsia="Arial Narrow" w:hAnsi="Arial Narrow" w:cs="Arial Narrow"/>
                <w:sz w:val="12"/>
                <w:szCs w:val="12"/>
              </w:rPr>
            </w:pPr>
            <w:r>
              <w:rPr>
                <w:rFonts w:ascii="Arial Narrow" w:eastAsia="Arial Narrow" w:hAnsi="Arial Narrow" w:cs="Arial Narrow"/>
                <w:sz w:val="12"/>
                <w:szCs w:val="12"/>
              </w:rPr>
              <w:t>14</w:t>
            </w:r>
            <w:r>
              <w:rPr>
                <w:rFonts w:ascii="Arial Narrow" w:eastAsia="Arial Narrow" w:hAnsi="Arial Narrow" w:cs="Arial Narrow"/>
                <w:spacing w:val="-1"/>
                <w:sz w:val="12"/>
                <w:szCs w:val="12"/>
              </w:rPr>
              <w:t>.</w:t>
            </w:r>
            <w:r>
              <w:rPr>
                <w:rFonts w:ascii="Arial Narrow" w:eastAsia="Arial Narrow" w:hAnsi="Arial Narrow" w:cs="Arial Narrow"/>
                <w:sz w:val="12"/>
                <w:szCs w:val="12"/>
              </w:rPr>
              <w:t>8</w:t>
            </w:r>
          </w:p>
        </w:tc>
        <w:tc>
          <w:tcPr>
            <w:tcW w:w="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120" w:lineRule="exact"/>
              <w:ind w:left="100"/>
              <w:rPr>
                <w:rFonts w:ascii="Arial Narrow" w:eastAsia="Arial Narrow" w:hAnsi="Arial Narrow" w:cs="Arial Narrow"/>
                <w:sz w:val="12"/>
                <w:szCs w:val="12"/>
              </w:rPr>
            </w:pPr>
            <w:r>
              <w:rPr>
                <w:rFonts w:ascii="Arial Narrow" w:eastAsia="Arial Narrow" w:hAnsi="Arial Narrow" w:cs="Arial Narrow"/>
                <w:sz w:val="12"/>
                <w:szCs w:val="12"/>
              </w:rPr>
              <w:t>456</w:t>
            </w:r>
            <w:r>
              <w:rPr>
                <w:rFonts w:ascii="Arial Narrow" w:eastAsia="Arial Narrow" w:hAnsi="Arial Narrow" w:cs="Arial Narrow"/>
                <w:spacing w:val="-1"/>
                <w:sz w:val="12"/>
                <w:szCs w:val="12"/>
              </w:rPr>
              <w:t>,</w:t>
            </w:r>
            <w:r>
              <w:rPr>
                <w:rFonts w:ascii="Arial Narrow" w:eastAsia="Arial Narrow" w:hAnsi="Arial Narrow" w:cs="Arial Narrow"/>
                <w:sz w:val="12"/>
                <w:szCs w:val="12"/>
              </w:rPr>
              <w:t>814</w:t>
            </w:r>
          </w:p>
        </w:tc>
      </w:tr>
      <w:tr w:rsidR="007957CC">
        <w:trPr>
          <w:trHeight w:hRule="exact" w:val="326"/>
        </w:trPr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120" w:lineRule="exact"/>
              <w:ind w:left="177"/>
              <w:rPr>
                <w:rFonts w:ascii="Arial Narrow" w:eastAsia="Arial Narrow" w:hAnsi="Arial Narrow" w:cs="Arial Narrow"/>
                <w:sz w:val="12"/>
                <w:szCs w:val="12"/>
              </w:rPr>
            </w:pPr>
            <w:r>
              <w:rPr>
                <w:rFonts w:ascii="Arial Narrow" w:eastAsia="Arial Narrow" w:hAnsi="Arial Narrow" w:cs="Arial Narrow"/>
                <w:sz w:val="12"/>
                <w:szCs w:val="12"/>
              </w:rPr>
              <w:t>2016/</w:t>
            </w:r>
          </w:p>
          <w:p w:rsidR="007957CC" w:rsidRDefault="002D0107">
            <w:pPr>
              <w:spacing w:before="20"/>
              <w:ind w:left="191"/>
              <w:rPr>
                <w:rFonts w:ascii="Arial Narrow" w:eastAsia="Arial Narrow" w:hAnsi="Arial Narrow" w:cs="Arial Narrow"/>
                <w:sz w:val="12"/>
                <w:szCs w:val="12"/>
              </w:rPr>
            </w:pPr>
            <w:r>
              <w:rPr>
                <w:rFonts w:ascii="Arial Narrow" w:eastAsia="Arial Narrow" w:hAnsi="Arial Narrow" w:cs="Arial Narrow"/>
                <w:sz w:val="12"/>
                <w:szCs w:val="12"/>
              </w:rPr>
              <w:t>2017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120" w:lineRule="exact"/>
              <w:ind w:left="105"/>
              <w:rPr>
                <w:rFonts w:ascii="Arial Narrow" w:eastAsia="Arial Narrow" w:hAnsi="Arial Narrow" w:cs="Arial Narrow"/>
                <w:sz w:val="12"/>
                <w:szCs w:val="12"/>
              </w:rPr>
            </w:pPr>
            <w:r>
              <w:rPr>
                <w:rFonts w:ascii="Arial Narrow" w:eastAsia="Arial Narrow" w:hAnsi="Arial Narrow" w:cs="Arial Narrow"/>
                <w:sz w:val="12"/>
                <w:szCs w:val="12"/>
              </w:rPr>
              <w:t>69</w:t>
            </w:r>
            <w:r>
              <w:rPr>
                <w:rFonts w:ascii="Arial Narrow" w:eastAsia="Arial Narrow" w:hAnsi="Arial Narrow" w:cs="Arial Narrow"/>
                <w:spacing w:val="-1"/>
                <w:sz w:val="12"/>
                <w:szCs w:val="12"/>
              </w:rPr>
              <w:t>,</w:t>
            </w:r>
            <w:r>
              <w:rPr>
                <w:rFonts w:ascii="Arial Narrow" w:eastAsia="Arial Narrow" w:hAnsi="Arial Narrow" w:cs="Arial Narrow"/>
                <w:sz w:val="12"/>
                <w:szCs w:val="12"/>
              </w:rPr>
              <w:t>197</w:t>
            </w:r>
            <w:r>
              <w:rPr>
                <w:rFonts w:ascii="Arial Narrow" w:eastAsia="Arial Narrow" w:hAnsi="Arial Narrow" w:cs="Arial Narrow"/>
                <w:spacing w:val="-1"/>
                <w:sz w:val="12"/>
                <w:szCs w:val="12"/>
              </w:rPr>
              <w:t>.</w:t>
            </w:r>
            <w:r>
              <w:rPr>
                <w:rFonts w:ascii="Arial Narrow" w:eastAsia="Arial Narrow" w:hAnsi="Arial Narrow" w:cs="Arial Narrow"/>
                <w:sz w:val="12"/>
                <w:szCs w:val="12"/>
              </w:rPr>
              <w:t>3</w:t>
            </w:r>
          </w:p>
        </w:tc>
        <w:tc>
          <w:tcPr>
            <w:tcW w:w="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120" w:lineRule="exact"/>
              <w:ind w:left="52"/>
              <w:rPr>
                <w:rFonts w:ascii="Arial Narrow" w:eastAsia="Arial Narrow" w:hAnsi="Arial Narrow" w:cs="Arial Narrow"/>
                <w:sz w:val="12"/>
                <w:szCs w:val="12"/>
              </w:rPr>
            </w:pPr>
            <w:r>
              <w:rPr>
                <w:rFonts w:ascii="Arial Narrow" w:eastAsia="Arial Narrow" w:hAnsi="Arial Narrow" w:cs="Arial Narrow"/>
                <w:sz w:val="12"/>
                <w:szCs w:val="12"/>
              </w:rPr>
              <w:t>49</w:t>
            </w:r>
            <w:r>
              <w:rPr>
                <w:rFonts w:ascii="Arial Narrow" w:eastAsia="Arial Narrow" w:hAnsi="Arial Narrow" w:cs="Arial Narrow"/>
                <w:spacing w:val="-1"/>
                <w:sz w:val="12"/>
                <w:szCs w:val="12"/>
              </w:rPr>
              <w:t>,</w:t>
            </w:r>
            <w:r>
              <w:rPr>
                <w:rFonts w:ascii="Arial Narrow" w:eastAsia="Arial Narrow" w:hAnsi="Arial Narrow" w:cs="Arial Narrow"/>
                <w:sz w:val="12"/>
                <w:szCs w:val="12"/>
              </w:rPr>
              <w:t>052</w:t>
            </w:r>
            <w:r>
              <w:rPr>
                <w:rFonts w:ascii="Arial Narrow" w:eastAsia="Arial Narrow" w:hAnsi="Arial Narrow" w:cs="Arial Narrow"/>
                <w:spacing w:val="-1"/>
                <w:sz w:val="12"/>
                <w:szCs w:val="12"/>
              </w:rPr>
              <w:t>.</w:t>
            </w:r>
            <w:r>
              <w:rPr>
                <w:rFonts w:ascii="Arial Narrow" w:eastAsia="Arial Narrow" w:hAnsi="Arial Narrow" w:cs="Arial Narrow"/>
                <w:sz w:val="12"/>
                <w:szCs w:val="12"/>
              </w:rPr>
              <w:t>1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120" w:lineRule="exact"/>
              <w:ind w:left="153"/>
              <w:rPr>
                <w:rFonts w:ascii="Arial Narrow" w:eastAsia="Arial Narrow" w:hAnsi="Arial Narrow" w:cs="Arial Narrow"/>
                <w:sz w:val="12"/>
                <w:szCs w:val="12"/>
              </w:rPr>
            </w:pPr>
            <w:r>
              <w:rPr>
                <w:rFonts w:ascii="Arial Narrow" w:eastAsia="Arial Narrow" w:hAnsi="Arial Narrow" w:cs="Arial Narrow"/>
                <w:sz w:val="12"/>
                <w:szCs w:val="12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2"/>
                <w:szCs w:val="12"/>
              </w:rPr>
              <w:t>,</w:t>
            </w:r>
            <w:r>
              <w:rPr>
                <w:rFonts w:ascii="Arial Narrow" w:eastAsia="Arial Narrow" w:hAnsi="Arial Narrow" w:cs="Arial Narrow"/>
                <w:sz w:val="12"/>
                <w:szCs w:val="12"/>
              </w:rPr>
              <w:t>175</w:t>
            </w:r>
            <w:r>
              <w:rPr>
                <w:rFonts w:ascii="Arial Narrow" w:eastAsia="Arial Narrow" w:hAnsi="Arial Narrow" w:cs="Arial Narrow"/>
                <w:spacing w:val="-1"/>
                <w:sz w:val="12"/>
                <w:szCs w:val="12"/>
              </w:rPr>
              <w:t>.</w:t>
            </w:r>
            <w:r>
              <w:rPr>
                <w:rFonts w:ascii="Arial Narrow" w:eastAsia="Arial Narrow" w:hAnsi="Arial Narrow" w:cs="Arial Narrow"/>
                <w:sz w:val="12"/>
                <w:szCs w:val="12"/>
              </w:rPr>
              <w:t>5</w:t>
            </w:r>
          </w:p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120" w:lineRule="exact"/>
              <w:ind w:left="100"/>
              <w:rPr>
                <w:rFonts w:ascii="Arial Narrow" w:eastAsia="Arial Narrow" w:hAnsi="Arial Narrow" w:cs="Arial Narrow"/>
                <w:sz w:val="12"/>
                <w:szCs w:val="12"/>
              </w:rPr>
            </w:pPr>
            <w:r>
              <w:rPr>
                <w:rFonts w:ascii="Arial Narrow" w:eastAsia="Arial Narrow" w:hAnsi="Arial Narrow" w:cs="Arial Narrow"/>
                <w:sz w:val="12"/>
                <w:szCs w:val="12"/>
              </w:rPr>
              <w:t>10</w:t>
            </w:r>
            <w:r>
              <w:rPr>
                <w:rFonts w:ascii="Arial Narrow" w:eastAsia="Arial Narrow" w:hAnsi="Arial Narrow" w:cs="Arial Narrow"/>
                <w:spacing w:val="-1"/>
                <w:sz w:val="12"/>
                <w:szCs w:val="12"/>
              </w:rPr>
              <w:t>,</w:t>
            </w:r>
            <w:r>
              <w:rPr>
                <w:rFonts w:ascii="Arial Narrow" w:eastAsia="Arial Narrow" w:hAnsi="Arial Narrow" w:cs="Arial Narrow"/>
                <w:sz w:val="12"/>
                <w:szCs w:val="12"/>
              </w:rPr>
              <w:t>356</w:t>
            </w:r>
            <w:r>
              <w:rPr>
                <w:rFonts w:ascii="Arial Narrow" w:eastAsia="Arial Narrow" w:hAnsi="Arial Narrow" w:cs="Arial Narrow"/>
                <w:spacing w:val="-1"/>
                <w:sz w:val="12"/>
                <w:szCs w:val="12"/>
              </w:rPr>
              <w:t>.</w:t>
            </w:r>
            <w:r>
              <w:rPr>
                <w:rFonts w:ascii="Arial Narrow" w:eastAsia="Arial Narrow" w:hAnsi="Arial Narrow" w:cs="Arial Narrow"/>
                <w:sz w:val="12"/>
                <w:szCs w:val="12"/>
              </w:rPr>
              <w:t>63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120" w:lineRule="exact"/>
              <w:ind w:left="220"/>
              <w:rPr>
                <w:rFonts w:ascii="Arial Narrow" w:eastAsia="Arial Narrow" w:hAnsi="Arial Narrow" w:cs="Arial Narrow"/>
                <w:sz w:val="12"/>
                <w:szCs w:val="12"/>
              </w:rPr>
            </w:pPr>
            <w:r>
              <w:rPr>
                <w:rFonts w:ascii="Arial Narrow" w:eastAsia="Arial Narrow" w:hAnsi="Arial Narrow" w:cs="Arial Narrow"/>
                <w:sz w:val="12"/>
                <w:szCs w:val="12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2"/>
                <w:szCs w:val="12"/>
              </w:rPr>
              <w:t>,</w:t>
            </w:r>
            <w:r>
              <w:rPr>
                <w:rFonts w:ascii="Arial Narrow" w:eastAsia="Arial Narrow" w:hAnsi="Arial Narrow" w:cs="Arial Narrow"/>
                <w:sz w:val="12"/>
                <w:szCs w:val="12"/>
              </w:rPr>
              <w:t>795</w:t>
            </w:r>
            <w:r>
              <w:rPr>
                <w:rFonts w:ascii="Arial Narrow" w:eastAsia="Arial Narrow" w:hAnsi="Arial Narrow" w:cs="Arial Narrow"/>
                <w:spacing w:val="-1"/>
                <w:sz w:val="12"/>
                <w:szCs w:val="12"/>
              </w:rPr>
              <w:t>.</w:t>
            </w:r>
            <w:r>
              <w:rPr>
                <w:rFonts w:ascii="Arial Narrow" w:eastAsia="Arial Narrow" w:hAnsi="Arial Narrow" w:cs="Arial Narrow"/>
                <w:sz w:val="12"/>
                <w:szCs w:val="12"/>
              </w:rPr>
              <w:t>2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120" w:lineRule="exact"/>
              <w:ind w:left="109"/>
              <w:rPr>
                <w:rFonts w:ascii="Arial Narrow" w:eastAsia="Arial Narrow" w:hAnsi="Arial Narrow" w:cs="Arial Narrow"/>
                <w:sz w:val="12"/>
                <w:szCs w:val="12"/>
              </w:rPr>
            </w:pPr>
            <w:r>
              <w:rPr>
                <w:rFonts w:ascii="Arial Narrow" w:eastAsia="Arial Narrow" w:hAnsi="Arial Narrow" w:cs="Arial Narrow"/>
                <w:sz w:val="12"/>
                <w:szCs w:val="12"/>
              </w:rPr>
              <w:t>46</w:t>
            </w:r>
            <w:r>
              <w:rPr>
                <w:rFonts w:ascii="Arial Narrow" w:eastAsia="Arial Narrow" w:hAnsi="Arial Narrow" w:cs="Arial Narrow"/>
                <w:spacing w:val="-1"/>
                <w:sz w:val="12"/>
                <w:szCs w:val="12"/>
              </w:rPr>
              <w:t>,</w:t>
            </w:r>
            <w:r>
              <w:rPr>
                <w:rFonts w:ascii="Arial Narrow" w:eastAsia="Arial Narrow" w:hAnsi="Arial Narrow" w:cs="Arial Narrow"/>
                <w:sz w:val="12"/>
                <w:szCs w:val="12"/>
              </w:rPr>
              <w:t>420</w:t>
            </w:r>
            <w:r>
              <w:rPr>
                <w:rFonts w:ascii="Arial Narrow" w:eastAsia="Arial Narrow" w:hAnsi="Arial Narrow" w:cs="Arial Narrow"/>
                <w:spacing w:val="-1"/>
                <w:sz w:val="12"/>
                <w:szCs w:val="12"/>
              </w:rPr>
              <w:t>.</w:t>
            </w:r>
            <w:r>
              <w:rPr>
                <w:rFonts w:ascii="Arial Narrow" w:eastAsia="Arial Narrow" w:hAnsi="Arial Narrow" w:cs="Arial Narrow"/>
                <w:sz w:val="12"/>
                <w:szCs w:val="12"/>
              </w:rPr>
              <w:t>7</w:t>
            </w:r>
          </w:p>
        </w:tc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120" w:lineRule="exact"/>
              <w:ind w:left="148"/>
              <w:rPr>
                <w:rFonts w:ascii="Arial Narrow" w:eastAsia="Arial Narrow" w:hAnsi="Arial Narrow" w:cs="Arial Narrow"/>
                <w:sz w:val="12"/>
                <w:szCs w:val="12"/>
              </w:rPr>
            </w:pPr>
            <w:r>
              <w:rPr>
                <w:rFonts w:ascii="Arial Narrow" w:eastAsia="Arial Narrow" w:hAnsi="Arial Narrow" w:cs="Arial Narrow"/>
                <w:sz w:val="12"/>
                <w:szCs w:val="12"/>
              </w:rPr>
              <w:t>459</w:t>
            </w:r>
            <w:r>
              <w:rPr>
                <w:rFonts w:ascii="Arial Narrow" w:eastAsia="Arial Narrow" w:hAnsi="Arial Narrow" w:cs="Arial Narrow"/>
                <w:spacing w:val="-1"/>
                <w:sz w:val="12"/>
                <w:szCs w:val="12"/>
              </w:rPr>
              <w:t>.</w:t>
            </w:r>
            <w:r>
              <w:rPr>
                <w:rFonts w:ascii="Arial Narrow" w:eastAsia="Arial Narrow" w:hAnsi="Arial Narrow" w:cs="Arial Narrow"/>
                <w:sz w:val="12"/>
                <w:szCs w:val="12"/>
              </w:rPr>
              <w:t>5</w:t>
            </w:r>
          </w:p>
        </w:tc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120" w:lineRule="exact"/>
              <w:ind w:left="117"/>
              <w:rPr>
                <w:rFonts w:ascii="Arial Narrow" w:eastAsia="Arial Narrow" w:hAnsi="Arial Narrow" w:cs="Arial Narrow"/>
                <w:sz w:val="12"/>
                <w:szCs w:val="12"/>
              </w:rPr>
            </w:pPr>
            <w:r>
              <w:rPr>
                <w:rFonts w:ascii="Arial Narrow" w:eastAsia="Arial Narrow" w:hAnsi="Arial Narrow" w:cs="Arial Narrow"/>
                <w:sz w:val="12"/>
                <w:szCs w:val="12"/>
              </w:rPr>
              <w:t>299</w:t>
            </w:r>
            <w:r>
              <w:rPr>
                <w:rFonts w:ascii="Arial Narrow" w:eastAsia="Arial Narrow" w:hAnsi="Arial Narrow" w:cs="Arial Narrow"/>
                <w:spacing w:val="-1"/>
                <w:sz w:val="12"/>
                <w:szCs w:val="12"/>
              </w:rPr>
              <w:t>.</w:t>
            </w:r>
            <w:r>
              <w:rPr>
                <w:rFonts w:ascii="Arial Narrow" w:eastAsia="Arial Narrow" w:hAnsi="Arial Narrow" w:cs="Arial Narrow"/>
                <w:sz w:val="12"/>
                <w:szCs w:val="12"/>
              </w:rPr>
              <w:t>03</w:t>
            </w:r>
          </w:p>
        </w:tc>
        <w:tc>
          <w:tcPr>
            <w:tcW w:w="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120" w:lineRule="exact"/>
              <w:ind w:left="100"/>
              <w:rPr>
                <w:rFonts w:ascii="Arial Narrow" w:eastAsia="Arial Narrow" w:hAnsi="Arial Narrow" w:cs="Arial Narrow"/>
                <w:sz w:val="12"/>
                <w:szCs w:val="12"/>
              </w:rPr>
            </w:pPr>
            <w:r>
              <w:rPr>
                <w:rFonts w:ascii="Arial Narrow" w:eastAsia="Arial Narrow" w:hAnsi="Arial Narrow" w:cs="Arial Narrow"/>
                <w:sz w:val="12"/>
                <w:szCs w:val="12"/>
              </w:rPr>
              <w:t>340</w:t>
            </w:r>
            <w:r>
              <w:rPr>
                <w:rFonts w:ascii="Arial Narrow" w:eastAsia="Arial Narrow" w:hAnsi="Arial Narrow" w:cs="Arial Narrow"/>
                <w:spacing w:val="-1"/>
                <w:sz w:val="12"/>
                <w:szCs w:val="12"/>
              </w:rPr>
              <w:t>,</w:t>
            </w:r>
            <w:r>
              <w:rPr>
                <w:rFonts w:ascii="Arial Narrow" w:eastAsia="Arial Narrow" w:hAnsi="Arial Narrow" w:cs="Arial Narrow"/>
                <w:sz w:val="12"/>
                <w:szCs w:val="12"/>
              </w:rPr>
              <w:t>610</w:t>
            </w:r>
          </w:p>
        </w:tc>
      </w:tr>
    </w:tbl>
    <w:p w:rsidR="007957CC" w:rsidRDefault="007957CC">
      <w:pPr>
        <w:spacing w:before="4" w:line="100" w:lineRule="exact"/>
        <w:rPr>
          <w:sz w:val="11"/>
          <w:szCs w:val="11"/>
        </w:rPr>
      </w:pPr>
    </w:p>
    <w:p w:rsidR="007957CC" w:rsidRDefault="002D0107">
      <w:pPr>
        <w:spacing w:before="34" w:line="276" w:lineRule="auto"/>
        <w:ind w:left="217" w:right="177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To  enha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ce  sto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 xml:space="preserve">age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</w:t>
      </w:r>
      <w:r>
        <w:rPr>
          <w:rFonts w:ascii="Arial Narrow" w:eastAsia="Arial Narrow" w:hAnsi="Arial Narrow" w:cs="Arial Narrow"/>
          <w:spacing w:val="4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va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 xml:space="preserve">ue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add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ion  of</w:t>
      </w:r>
      <w:r>
        <w:rPr>
          <w:rFonts w:ascii="Arial Narrow" w:eastAsia="Arial Narrow" w:hAnsi="Arial Narrow" w:cs="Arial Narrow"/>
          <w:spacing w:val="4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crops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 xml:space="preserve">he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 xml:space="preserve">partment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as con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cted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areho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at</w:t>
      </w:r>
      <w:r>
        <w:rPr>
          <w:rFonts w:ascii="Arial Narrow" w:eastAsia="Arial Narrow" w:hAnsi="Arial Narrow" w:cs="Arial Narrow"/>
          <w:spacing w:val="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ege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 Ma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to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B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li</w:t>
      </w:r>
      <w:r>
        <w:rPr>
          <w:rFonts w:ascii="Arial Narrow" w:eastAsia="Arial Narrow" w:hAnsi="Arial Narrow" w:cs="Arial Narrow"/>
          <w:sz w:val="22"/>
          <w:szCs w:val="22"/>
        </w:rPr>
        <w:t>ge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la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g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.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 add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ti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the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cil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has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struct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one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trate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g</w:t>
      </w:r>
      <w:r>
        <w:rPr>
          <w:rFonts w:ascii="Arial Narrow" w:eastAsia="Arial Narrow" w:hAnsi="Arial Narrow" w:cs="Arial Narrow"/>
          <w:sz w:val="22"/>
          <w:szCs w:val="22"/>
        </w:rPr>
        <w:t>ic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Mar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k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ing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 xml:space="preserve">entre at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B</w:t>
      </w:r>
      <w:r>
        <w:rPr>
          <w:rFonts w:ascii="Arial Narrow" w:eastAsia="Arial Narrow" w:hAnsi="Arial Narrow" w:cs="Arial Narrow"/>
          <w:sz w:val="22"/>
          <w:szCs w:val="22"/>
        </w:rPr>
        <w:t>ulige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Wa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d.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2</w:t>
      </w:r>
      <w:r>
        <w:rPr>
          <w:rFonts w:ascii="Arial Narrow" w:eastAsia="Arial Narrow" w:hAnsi="Arial Narrow" w:cs="Arial Narrow"/>
          <w:sz w:val="22"/>
          <w:szCs w:val="22"/>
        </w:rPr>
        <w:t>01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7</w:t>
      </w:r>
      <w:r>
        <w:rPr>
          <w:rFonts w:ascii="Arial Narrow" w:eastAsia="Arial Narrow" w:hAnsi="Arial Narrow" w:cs="Arial Narrow"/>
          <w:sz w:val="22"/>
          <w:szCs w:val="22"/>
        </w:rPr>
        <w:t>,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epartme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du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tra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ning to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farme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on adopt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appropr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ate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far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mi</w:t>
      </w:r>
      <w:r>
        <w:rPr>
          <w:rFonts w:ascii="Arial Narrow" w:eastAsia="Arial Narrow" w:hAnsi="Arial Narrow" w:cs="Arial Narrow"/>
          <w:sz w:val="22"/>
          <w:szCs w:val="22"/>
        </w:rPr>
        <w:t>ng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pract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. Of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trai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ed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f</w:t>
      </w:r>
      <w:r>
        <w:rPr>
          <w:rFonts w:ascii="Arial Narrow" w:eastAsia="Arial Narrow" w:hAnsi="Arial Narrow" w:cs="Arial Narrow"/>
          <w:sz w:val="22"/>
          <w:szCs w:val="22"/>
        </w:rPr>
        <w:t>armer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,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2,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6</w:t>
      </w:r>
      <w:r>
        <w:rPr>
          <w:rFonts w:ascii="Arial Narrow" w:eastAsia="Arial Narrow" w:hAnsi="Arial Narrow" w:cs="Arial Narrow"/>
          <w:sz w:val="22"/>
          <w:szCs w:val="22"/>
        </w:rPr>
        <w:t>83 ha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dopted and are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cti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ing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gri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ltural 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ties 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co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ding to ad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ated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prac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s.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oportion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far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ers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adop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ed the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modern pract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ces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4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9</w:t>
      </w:r>
      <w:r>
        <w:rPr>
          <w:rFonts w:ascii="Arial Narrow" w:eastAsia="Arial Narrow" w:hAnsi="Arial Narrow" w:cs="Arial Narrow"/>
          <w:sz w:val="22"/>
          <w:szCs w:val="22"/>
        </w:rPr>
        <w:t>.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1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>%</w:t>
      </w:r>
      <w:r>
        <w:rPr>
          <w:rFonts w:ascii="Arial Narrow" w:eastAsia="Arial Narrow" w:hAnsi="Arial Narrow" w:cs="Arial Narrow"/>
          <w:sz w:val="22"/>
          <w:szCs w:val="22"/>
        </w:rPr>
        <w:t>.</w:t>
      </w:r>
    </w:p>
    <w:p w:rsidR="007957CC" w:rsidRDefault="007957CC">
      <w:pPr>
        <w:spacing w:before="10" w:line="180" w:lineRule="exact"/>
        <w:rPr>
          <w:sz w:val="19"/>
          <w:szCs w:val="19"/>
        </w:rPr>
      </w:pPr>
    </w:p>
    <w:p w:rsidR="007957CC" w:rsidRDefault="002D0107">
      <w:pPr>
        <w:ind w:left="217" w:right="475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>2.2.2.2 I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rr</w:t>
      </w:r>
      <w:r>
        <w:rPr>
          <w:rFonts w:ascii="Arial Narrow" w:eastAsia="Arial Narrow" w:hAnsi="Arial Narrow" w:cs="Arial Narrow"/>
          <w:b/>
          <w:sz w:val="22"/>
          <w:szCs w:val="22"/>
        </w:rPr>
        <w:t>iga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t</w:t>
      </w:r>
      <w:r>
        <w:rPr>
          <w:rFonts w:ascii="Arial Narrow" w:eastAsia="Arial Narrow" w:hAnsi="Arial Narrow" w:cs="Arial Narrow"/>
          <w:b/>
          <w:sz w:val="22"/>
          <w:szCs w:val="22"/>
        </w:rPr>
        <w:t>ion</w:t>
      </w:r>
    </w:p>
    <w:p w:rsidR="007957CC" w:rsidRDefault="007957CC">
      <w:pPr>
        <w:spacing w:before="8" w:line="140" w:lineRule="exact"/>
        <w:rPr>
          <w:sz w:val="15"/>
          <w:szCs w:val="15"/>
        </w:rPr>
      </w:pPr>
    </w:p>
    <w:p w:rsidR="007957CC" w:rsidRDefault="002D0107">
      <w:pPr>
        <w:spacing w:line="275" w:lineRule="auto"/>
        <w:ind w:left="217" w:right="177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ion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Ir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igat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on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is</w:t>
      </w:r>
      <w:r>
        <w:rPr>
          <w:rFonts w:ascii="Arial Narrow" w:eastAsia="Arial Narrow" w:hAnsi="Arial Narrow" w:cs="Arial Narrow"/>
          <w:spacing w:val="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pon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b</w:t>
      </w:r>
      <w:r>
        <w:rPr>
          <w:rFonts w:ascii="Arial Narrow" w:eastAsia="Arial Narrow" w:hAnsi="Arial Narrow" w:cs="Arial Narrow"/>
          <w:sz w:val="22"/>
          <w:szCs w:val="22"/>
        </w:rPr>
        <w:t>le</w:t>
      </w:r>
      <w:r>
        <w:rPr>
          <w:rFonts w:ascii="Arial Narrow" w:eastAsia="Arial Narrow" w:hAnsi="Arial Narrow" w:cs="Arial Narrow"/>
          <w:spacing w:val="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for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urv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ying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 are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for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poten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ial irrigat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on sch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me; dra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in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g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nd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sign of irriga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ion sc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la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y</w:t>
      </w:r>
      <w:r>
        <w:rPr>
          <w:rFonts w:ascii="Arial Narrow" w:eastAsia="Arial Narrow" w:hAnsi="Arial Narrow" w:cs="Arial Narrow"/>
          <w:sz w:val="22"/>
          <w:szCs w:val="22"/>
        </w:rPr>
        <w:t>out and preparat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on</w:t>
      </w:r>
      <w:r>
        <w:rPr>
          <w:rFonts w:ascii="Arial Narrow" w:eastAsia="Arial Narrow" w:hAnsi="Arial Narrow" w:cs="Arial Narrow"/>
          <w:spacing w:val="3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rFonts w:ascii="Arial Narrow" w:eastAsia="Arial Narrow" w:hAnsi="Arial Narrow" w:cs="Arial Narrow"/>
          <w:spacing w:val="3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B</w:t>
      </w:r>
      <w:r>
        <w:rPr>
          <w:rFonts w:ascii="Arial Narrow" w:eastAsia="Arial Narrow" w:hAnsi="Arial Narrow" w:cs="Arial Narrow"/>
          <w:sz w:val="22"/>
          <w:szCs w:val="22"/>
        </w:rPr>
        <w:t>OQ</w:t>
      </w:r>
      <w:r>
        <w:rPr>
          <w:rFonts w:ascii="Arial Narrow" w:eastAsia="Arial Narrow" w:hAnsi="Arial Narrow" w:cs="Arial Narrow"/>
          <w:spacing w:val="4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(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B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3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rFonts w:ascii="Arial Narrow" w:eastAsia="Arial Narrow" w:hAnsi="Arial Narrow" w:cs="Arial Narrow"/>
          <w:spacing w:val="3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Quant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ty)</w:t>
      </w:r>
      <w:r>
        <w:rPr>
          <w:rFonts w:ascii="Arial Narrow" w:eastAsia="Arial Narrow" w:hAnsi="Arial Narrow" w:cs="Arial Narrow"/>
          <w:spacing w:val="3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rFonts w:ascii="Arial Narrow" w:eastAsia="Arial Narrow" w:hAnsi="Arial Narrow" w:cs="Arial Narrow"/>
          <w:spacing w:val="3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3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irriga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ion</w:t>
      </w:r>
      <w:r>
        <w:rPr>
          <w:rFonts w:ascii="Arial Narrow" w:eastAsia="Arial Narrow" w:hAnsi="Arial Narrow" w:cs="Arial Narrow"/>
          <w:spacing w:val="3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heme</w:t>
      </w:r>
      <w:r>
        <w:rPr>
          <w:rFonts w:ascii="Arial Narrow" w:eastAsia="Arial Narrow" w:hAnsi="Arial Narrow" w:cs="Arial Narrow"/>
          <w:spacing w:val="3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proj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ct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 xml:space="preserve">. Other </w:t>
      </w:r>
      <w:r>
        <w:rPr>
          <w:rFonts w:ascii="Arial Narrow" w:eastAsia="Arial Narrow" w:hAnsi="Arial Narrow" w:cs="Arial Narrow"/>
          <w:spacing w:val="4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fun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 xml:space="preserve">s </w:t>
      </w:r>
      <w:r>
        <w:rPr>
          <w:rFonts w:ascii="Arial Narrow" w:eastAsia="Arial Narrow" w:hAnsi="Arial Narrow" w:cs="Arial Narrow"/>
          <w:spacing w:val="4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performed </w:t>
      </w:r>
      <w:r>
        <w:rPr>
          <w:rFonts w:ascii="Arial Narrow" w:eastAsia="Arial Narrow" w:hAnsi="Arial Narrow" w:cs="Arial Narrow"/>
          <w:spacing w:val="4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incl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 xml:space="preserve">de </w:t>
      </w:r>
      <w:r>
        <w:rPr>
          <w:rFonts w:ascii="Arial Narrow" w:eastAsia="Arial Narrow" w:hAnsi="Arial Narrow" w:cs="Arial Narrow"/>
          <w:spacing w:val="4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supe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vi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 xml:space="preserve">ion   and </w:t>
      </w:r>
      <w:r>
        <w:rPr>
          <w:rFonts w:ascii="Arial Narrow" w:eastAsia="Arial Narrow" w:hAnsi="Arial Narrow" w:cs="Arial Narrow"/>
          <w:spacing w:val="4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truc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 xml:space="preserve">ion </w:t>
      </w:r>
      <w:r>
        <w:rPr>
          <w:rFonts w:ascii="Arial Narrow" w:eastAsia="Arial Narrow" w:hAnsi="Arial Narrow" w:cs="Arial Narrow"/>
          <w:spacing w:val="4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 irrigat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che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,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erv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and/or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perat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 ma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nan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(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&amp;</w:t>
      </w:r>
      <w:r>
        <w:rPr>
          <w:rFonts w:ascii="Arial Narrow" w:eastAsia="Arial Narrow" w:hAnsi="Arial Narrow" w:cs="Arial Narrow"/>
          <w:sz w:val="22"/>
          <w:szCs w:val="22"/>
        </w:rPr>
        <w:t>M) of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irriga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ion sch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me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, fa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ta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ion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for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stab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ment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nd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anage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ent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f Irrigator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’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Orga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z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ions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(I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Os</w:t>
      </w:r>
      <w:r>
        <w:rPr>
          <w:rFonts w:ascii="Arial Narrow" w:eastAsia="Arial Narrow" w:hAnsi="Arial Narrow" w:cs="Arial Narrow"/>
          <w:sz w:val="22"/>
          <w:szCs w:val="22"/>
        </w:rPr>
        <w:t>) and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preparation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ld</w:t>
      </w:r>
      <w:r>
        <w:rPr>
          <w:rFonts w:ascii="Arial Narrow" w:eastAsia="Arial Narrow" w:hAnsi="Arial Narrow" w:cs="Arial Narrow"/>
          <w:spacing w:val="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ater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y sche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ule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.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 se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ion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nly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staff in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tead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 se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en as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per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oun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il 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tab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ment.</w:t>
      </w:r>
    </w:p>
    <w:p w:rsidR="007957CC" w:rsidRDefault="007957CC">
      <w:pPr>
        <w:spacing w:before="1" w:line="120" w:lineRule="exact"/>
        <w:rPr>
          <w:sz w:val="12"/>
          <w:szCs w:val="12"/>
        </w:rPr>
      </w:pPr>
    </w:p>
    <w:p w:rsidR="007957CC" w:rsidRDefault="002D0107">
      <w:pPr>
        <w:spacing w:line="276" w:lineRule="auto"/>
        <w:ind w:left="217" w:right="177"/>
        <w:jc w:val="both"/>
        <w:rPr>
          <w:rFonts w:ascii="Arial Narrow" w:eastAsia="Arial Narrow" w:hAnsi="Arial Narrow" w:cs="Arial Narrow"/>
          <w:sz w:val="22"/>
          <w:szCs w:val="22"/>
        </w:rPr>
        <w:sectPr w:rsidR="007957CC">
          <w:pgSz w:w="8400" w:h="11920"/>
          <w:pgMar w:top="1060" w:right="940" w:bottom="280" w:left="1060" w:header="0" w:footer="1000" w:gutter="0"/>
          <w:cols w:space="720"/>
        </w:sectPr>
      </w:pPr>
      <w:r>
        <w:rPr>
          <w:rFonts w:ascii="Arial Narrow" w:eastAsia="Arial Narrow" w:hAnsi="Arial Narrow" w:cs="Arial Narrow"/>
          <w:sz w:val="22"/>
          <w:szCs w:val="22"/>
        </w:rPr>
        <w:t>There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are three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reg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ster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rigator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’</w:t>
      </w:r>
      <w:r>
        <w:rPr>
          <w:rFonts w:ascii="Arial Narrow" w:eastAsia="Arial Narrow" w:hAnsi="Arial Narrow" w:cs="Arial Narrow"/>
          <w:spacing w:val="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g</w:t>
      </w:r>
      <w:r>
        <w:rPr>
          <w:rFonts w:ascii="Arial Narrow" w:eastAsia="Arial Narrow" w:hAnsi="Arial Narrow" w:cs="Arial Narrow"/>
          <w:sz w:val="22"/>
          <w:szCs w:val="22"/>
        </w:rPr>
        <w:t>an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z</w:t>
      </w:r>
      <w:r>
        <w:rPr>
          <w:rFonts w:ascii="Arial Narrow" w:eastAsia="Arial Narrow" w:hAnsi="Arial Narrow" w:cs="Arial Narrow"/>
          <w:sz w:val="22"/>
          <w:szCs w:val="22"/>
        </w:rPr>
        <w:t>at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s.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he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are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K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sel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 xml:space="preserve">,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pendo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g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vu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K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zi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h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opera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he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a Irri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g</w:t>
      </w:r>
      <w:r>
        <w:rPr>
          <w:rFonts w:ascii="Arial Narrow" w:eastAsia="Arial Narrow" w:hAnsi="Arial Narrow" w:cs="Arial Narrow"/>
          <w:sz w:val="22"/>
          <w:szCs w:val="22"/>
        </w:rPr>
        <w:t>at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on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cheme,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B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 xml:space="preserve">va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entre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Irrigat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cheme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nd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Idete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Irriga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ion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ch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me respect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ve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 xml:space="preserve">y.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urrently</w:t>
      </w:r>
      <w:r>
        <w:rPr>
          <w:rFonts w:ascii="Arial Narrow" w:eastAsia="Arial Narrow" w:hAnsi="Arial Narrow" w:cs="Arial Narrow"/>
          <w:spacing w:val="3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irri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g</w:t>
      </w:r>
      <w:r>
        <w:rPr>
          <w:rFonts w:ascii="Arial Narrow" w:eastAsia="Arial Narrow" w:hAnsi="Arial Narrow" w:cs="Arial Narrow"/>
          <w:sz w:val="22"/>
          <w:szCs w:val="22"/>
        </w:rPr>
        <w:t>at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on</w:t>
      </w:r>
      <w:r>
        <w:rPr>
          <w:rFonts w:ascii="Arial Narrow" w:eastAsia="Arial Narrow" w:hAnsi="Arial Narrow" w:cs="Arial Narrow"/>
          <w:spacing w:val="3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3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3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oun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il</w:t>
      </w:r>
      <w:r>
        <w:rPr>
          <w:rFonts w:ascii="Arial Narrow" w:eastAsia="Arial Narrow" w:hAnsi="Arial Narrow" w:cs="Arial Narrow"/>
          <w:spacing w:val="3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3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ited</w:t>
      </w:r>
      <w:r>
        <w:rPr>
          <w:rFonts w:ascii="Arial Narrow" w:eastAsia="Arial Narrow" w:hAnsi="Arial Narrow" w:cs="Arial Narrow"/>
          <w:spacing w:val="3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as</w:t>
      </w:r>
      <w:r>
        <w:rPr>
          <w:rFonts w:ascii="Arial Narrow" w:eastAsia="Arial Narrow" w:hAnsi="Arial Narrow" w:cs="Arial Narrow"/>
          <w:spacing w:val="3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ly</w:t>
      </w:r>
      <w:r>
        <w:rPr>
          <w:rFonts w:ascii="Arial Narrow" w:eastAsia="Arial Narrow" w:hAnsi="Arial Narrow" w:cs="Arial Narrow"/>
          <w:spacing w:val="3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338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.2</w:t>
      </w:r>
      <w:r>
        <w:rPr>
          <w:rFonts w:ascii="Arial Narrow" w:eastAsia="Arial Narrow" w:hAnsi="Arial Narrow" w:cs="Arial Narrow"/>
          <w:sz w:val="22"/>
          <w:szCs w:val="22"/>
        </w:rPr>
        <w:t>5</w:t>
      </w:r>
      <w:r>
        <w:rPr>
          <w:rFonts w:ascii="Arial Narrow" w:eastAsia="Arial Narrow" w:hAnsi="Arial Narrow" w:cs="Arial Narrow"/>
          <w:spacing w:val="3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hactres</w:t>
      </w:r>
      <w:r>
        <w:rPr>
          <w:rFonts w:ascii="Arial Narrow" w:eastAsia="Arial Narrow" w:hAnsi="Arial Narrow" w:cs="Arial Narrow"/>
          <w:spacing w:val="3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are</w:t>
      </w:r>
    </w:p>
    <w:p w:rsidR="007957CC" w:rsidRDefault="002D0107">
      <w:pPr>
        <w:spacing w:before="67"/>
        <w:ind w:left="217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lastRenderedPageBreak/>
        <w:t>under</w:t>
      </w:r>
      <w:r>
        <w:rPr>
          <w:rFonts w:ascii="Arial Narrow" w:eastAsia="Arial Narrow" w:hAnsi="Arial Narrow" w:cs="Arial Narrow"/>
          <w:spacing w:val="1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igat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.</w:t>
      </w:r>
      <w:r>
        <w:rPr>
          <w:rFonts w:ascii="Arial Narrow" w:eastAsia="Arial Narrow" w:hAnsi="Arial Narrow" w:cs="Arial Narrow"/>
          <w:spacing w:val="1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ver,</w:t>
      </w:r>
      <w:r>
        <w:rPr>
          <w:rFonts w:ascii="Arial Narrow" w:eastAsia="Arial Narrow" w:hAnsi="Arial Narrow" w:cs="Arial Narrow"/>
          <w:spacing w:val="1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1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area</w:t>
      </w:r>
      <w:r>
        <w:rPr>
          <w:rFonts w:ascii="Arial Narrow" w:eastAsia="Arial Narrow" w:hAnsi="Arial Narrow" w:cs="Arial Narrow"/>
          <w:spacing w:val="1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poten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ial</w:t>
      </w:r>
      <w:r>
        <w:rPr>
          <w:rFonts w:ascii="Arial Narrow" w:eastAsia="Arial Narrow" w:hAnsi="Arial Narrow" w:cs="Arial Narrow"/>
          <w:spacing w:val="1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for</w:t>
      </w:r>
      <w:r>
        <w:rPr>
          <w:rFonts w:ascii="Arial Narrow" w:eastAsia="Arial Narrow" w:hAnsi="Arial Narrow" w:cs="Arial Narrow"/>
          <w:spacing w:val="1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iga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ion</w:t>
      </w:r>
      <w:r>
        <w:rPr>
          <w:rFonts w:ascii="Arial Narrow" w:eastAsia="Arial Narrow" w:hAnsi="Arial Narrow" w:cs="Arial Narrow"/>
          <w:spacing w:val="1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2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14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4</w:t>
      </w:r>
      <w:r>
        <w:rPr>
          <w:rFonts w:ascii="Arial Narrow" w:eastAsia="Arial Narrow" w:hAnsi="Arial Narrow" w:cs="Arial Narrow"/>
          <w:sz w:val="22"/>
          <w:szCs w:val="22"/>
        </w:rPr>
        <w:t>54.75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a</w:t>
      </w:r>
    </w:p>
    <w:p w:rsidR="007957CC" w:rsidRDefault="002D0107">
      <w:pPr>
        <w:spacing w:before="38"/>
        <w:ind w:left="217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(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ee Tab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3).</w:t>
      </w:r>
    </w:p>
    <w:p w:rsidR="007957CC" w:rsidRDefault="007957CC">
      <w:pPr>
        <w:spacing w:before="3" w:line="140" w:lineRule="exact"/>
        <w:rPr>
          <w:sz w:val="14"/>
          <w:szCs w:val="14"/>
        </w:rPr>
      </w:pPr>
    </w:p>
    <w:p w:rsidR="007957CC" w:rsidRDefault="007957CC">
      <w:pPr>
        <w:spacing w:line="200" w:lineRule="exact"/>
      </w:pPr>
    </w:p>
    <w:p w:rsidR="007957CC" w:rsidRDefault="002D0107">
      <w:pPr>
        <w:ind w:left="217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>Table 3 To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t</w:t>
      </w:r>
      <w:r>
        <w:rPr>
          <w:rFonts w:ascii="Arial Narrow" w:eastAsia="Arial Narrow" w:hAnsi="Arial Narrow" w:cs="Arial Narrow"/>
          <w:b/>
          <w:sz w:val="22"/>
          <w:szCs w:val="22"/>
        </w:rPr>
        <w:t>al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Ar</w:t>
      </w:r>
      <w:r>
        <w:rPr>
          <w:rFonts w:ascii="Arial Narrow" w:eastAsia="Arial Narrow" w:hAnsi="Arial Narrow" w:cs="Arial Narrow"/>
          <w:b/>
          <w:sz w:val="22"/>
          <w:szCs w:val="22"/>
        </w:rPr>
        <w:t>ea under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i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rr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b/>
          <w:sz w:val="22"/>
          <w:szCs w:val="22"/>
        </w:rPr>
        <w:t>gation and po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t</w:t>
      </w:r>
      <w:r>
        <w:rPr>
          <w:rFonts w:ascii="Arial Narrow" w:eastAsia="Arial Narrow" w:hAnsi="Arial Narrow" w:cs="Arial Narrow"/>
          <w:b/>
          <w:sz w:val="22"/>
          <w:szCs w:val="22"/>
        </w:rPr>
        <w:t>ent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i</w:t>
      </w:r>
      <w:r>
        <w:rPr>
          <w:rFonts w:ascii="Arial Narrow" w:eastAsia="Arial Narrow" w:hAnsi="Arial Narrow" w:cs="Arial Narrow"/>
          <w:b/>
          <w:sz w:val="22"/>
          <w:szCs w:val="22"/>
        </w:rPr>
        <w:t>al area f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o</w:t>
      </w:r>
      <w:r>
        <w:rPr>
          <w:rFonts w:ascii="Arial Narrow" w:eastAsia="Arial Narrow" w:hAnsi="Arial Narrow" w:cs="Arial Narrow"/>
          <w:b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I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rr</w:t>
      </w:r>
      <w:r>
        <w:rPr>
          <w:rFonts w:ascii="Arial Narrow" w:eastAsia="Arial Narrow" w:hAnsi="Arial Narrow" w:cs="Arial Narrow"/>
          <w:b/>
          <w:sz w:val="22"/>
          <w:szCs w:val="22"/>
        </w:rPr>
        <w:t>igation in</w:t>
      </w:r>
    </w:p>
    <w:p w:rsidR="007957CC" w:rsidRDefault="002D0107">
      <w:pPr>
        <w:spacing w:before="38" w:line="240" w:lineRule="exact"/>
        <w:ind w:left="217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position w:val="-1"/>
          <w:sz w:val="22"/>
          <w:szCs w:val="22"/>
        </w:rPr>
        <w:t xml:space="preserve">Msalala </w:t>
      </w:r>
      <w:r>
        <w:rPr>
          <w:rFonts w:ascii="Arial Narrow" w:eastAsia="Arial Narrow" w:hAnsi="Arial Narrow" w:cs="Arial Narrow"/>
          <w:b/>
          <w:spacing w:val="-1"/>
          <w:position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b/>
          <w:position w:val="-1"/>
          <w:sz w:val="22"/>
          <w:szCs w:val="22"/>
        </w:rPr>
        <w:t>ist</w:t>
      </w:r>
      <w:r>
        <w:rPr>
          <w:rFonts w:ascii="Arial Narrow" w:eastAsia="Arial Narrow" w:hAnsi="Arial Narrow" w:cs="Arial Narrow"/>
          <w:b/>
          <w:spacing w:val="-1"/>
          <w:position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pacing w:val="-2"/>
          <w:position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b/>
          <w:position w:val="-1"/>
          <w:sz w:val="22"/>
          <w:szCs w:val="22"/>
        </w:rPr>
        <w:t>ct</w:t>
      </w:r>
      <w:r>
        <w:rPr>
          <w:rFonts w:ascii="Arial Narrow" w:eastAsia="Arial Narrow" w:hAnsi="Arial Narrow" w:cs="Arial Narrow"/>
          <w:b/>
          <w:spacing w:val="1"/>
          <w:position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pacing w:val="-1"/>
          <w:position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b/>
          <w:position w:val="-1"/>
          <w:sz w:val="22"/>
          <w:szCs w:val="22"/>
        </w:rPr>
        <w:t>ou</w:t>
      </w:r>
      <w:r>
        <w:rPr>
          <w:rFonts w:ascii="Arial Narrow" w:eastAsia="Arial Narrow" w:hAnsi="Arial Narrow" w:cs="Arial Narrow"/>
          <w:b/>
          <w:spacing w:val="-1"/>
          <w:position w:val="-1"/>
          <w:sz w:val="22"/>
          <w:szCs w:val="22"/>
        </w:rPr>
        <w:t>n</w:t>
      </w:r>
      <w:r>
        <w:rPr>
          <w:rFonts w:ascii="Arial Narrow" w:eastAsia="Arial Narrow" w:hAnsi="Arial Narrow" w:cs="Arial Narrow"/>
          <w:b/>
          <w:position w:val="-1"/>
          <w:sz w:val="22"/>
          <w:szCs w:val="22"/>
        </w:rPr>
        <w:t>cil</w:t>
      </w:r>
    </w:p>
    <w:p w:rsidR="007957CC" w:rsidRDefault="007957CC">
      <w:pPr>
        <w:spacing w:before="2" w:line="40" w:lineRule="exact"/>
        <w:rPr>
          <w:sz w:val="4"/>
          <w:szCs w:val="4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"/>
        <w:gridCol w:w="1609"/>
        <w:gridCol w:w="941"/>
        <w:gridCol w:w="1573"/>
        <w:gridCol w:w="821"/>
        <w:gridCol w:w="790"/>
      </w:tblGrid>
      <w:tr w:rsidR="007957CC">
        <w:trPr>
          <w:trHeight w:hRule="exact" w:val="634"/>
        </w:trPr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7957CC">
            <w:pPr>
              <w:spacing w:before="2" w:line="200" w:lineRule="exact"/>
            </w:pPr>
          </w:p>
          <w:p w:rsidR="007957CC" w:rsidRDefault="002D0107">
            <w:pPr>
              <w:ind w:left="10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No</w:t>
            </w: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.</w:t>
            </w:r>
          </w:p>
        </w:tc>
        <w:tc>
          <w:tcPr>
            <w:tcW w:w="1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7957CC">
            <w:pPr>
              <w:spacing w:before="2" w:line="200" w:lineRule="exact"/>
            </w:pPr>
          </w:p>
          <w:p w:rsidR="007957CC" w:rsidRDefault="002D0107">
            <w:pPr>
              <w:ind w:left="268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N</w:t>
            </w:r>
            <w:r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me</w:t>
            </w:r>
            <w:r>
              <w:rPr>
                <w:rFonts w:ascii="Arial Narrow" w:eastAsia="Arial Narrow" w:hAnsi="Arial Narrow" w:cs="Arial Narrow"/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f</w:t>
            </w:r>
            <w:r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c</w:t>
            </w:r>
            <w:r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h</w:t>
            </w:r>
            <w:r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me</w:t>
            </w:r>
          </w:p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7957CC">
            <w:pPr>
              <w:spacing w:before="2" w:line="200" w:lineRule="exact"/>
            </w:pPr>
          </w:p>
          <w:p w:rsidR="007957CC" w:rsidRDefault="002D0107">
            <w:pPr>
              <w:ind w:left="29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W</w:t>
            </w:r>
            <w:r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d</w:t>
            </w:r>
          </w:p>
        </w:tc>
        <w:tc>
          <w:tcPr>
            <w:tcW w:w="1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7957CC">
            <w:pPr>
              <w:spacing w:before="2" w:line="200" w:lineRule="exact"/>
            </w:pPr>
          </w:p>
          <w:p w:rsidR="007957CC" w:rsidRDefault="002D0107">
            <w:pPr>
              <w:ind w:left="486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V</w:t>
            </w:r>
            <w:r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ill</w:t>
            </w:r>
            <w:r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g</w:t>
            </w:r>
            <w:r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(</w:t>
            </w:r>
            <w:r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)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160" w:lineRule="exact"/>
              <w:ind w:left="16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P</w:t>
            </w:r>
            <w:r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se</w:t>
            </w:r>
            <w:r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n</w:t>
            </w: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t</w:t>
            </w:r>
          </w:p>
          <w:p w:rsidR="007957CC" w:rsidRDefault="002D0107">
            <w:pPr>
              <w:spacing w:before="27"/>
              <w:ind w:left="141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Irri</w:t>
            </w:r>
            <w:r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ga</w:t>
            </w:r>
            <w:r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d</w:t>
            </w:r>
          </w:p>
          <w:p w:rsidR="007957CC" w:rsidRDefault="002D0107">
            <w:pPr>
              <w:spacing w:before="27"/>
              <w:ind w:left="11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 xml:space="preserve">a </w:t>
            </w:r>
            <w:r>
              <w:rPr>
                <w:rFonts w:ascii="Arial Narrow" w:eastAsia="Arial Narrow" w:hAnsi="Arial Narrow" w:cs="Arial Narrow"/>
                <w:b/>
                <w:spacing w:val="-3"/>
                <w:sz w:val="16"/>
                <w:szCs w:val="16"/>
              </w:rPr>
              <w:t>(</w:t>
            </w:r>
            <w:r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ha</w:t>
            </w: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)</w:t>
            </w:r>
          </w:p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before="96"/>
              <w:ind w:left="10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Po</w:t>
            </w:r>
            <w:r>
              <w:rPr>
                <w:rFonts w:ascii="Arial Narrow" w:eastAsia="Arial Narrow" w:hAnsi="Arial Narrow" w:cs="Arial Narrow"/>
                <w:b/>
                <w:spacing w:val="-3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en</w:t>
            </w:r>
            <w:r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ti</w:t>
            </w:r>
            <w:r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l</w:t>
            </w:r>
          </w:p>
          <w:p w:rsidR="007957CC" w:rsidRDefault="002D0107">
            <w:pPr>
              <w:spacing w:before="27"/>
              <w:ind w:left="10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 xml:space="preserve">a </w:t>
            </w:r>
            <w:r>
              <w:rPr>
                <w:rFonts w:ascii="Arial Narrow" w:eastAsia="Arial Narrow" w:hAnsi="Arial Narrow" w:cs="Arial Narrow"/>
                <w:b/>
                <w:spacing w:val="-3"/>
                <w:sz w:val="16"/>
                <w:szCs w:val="16"/>
              </w:rPr>
              <w:t>(</w:t>
            </w:r>
            <w:r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ha</w:t>
            </w: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)</w:t>
            </w:r>
          </w:p>
        </w:tc>
      </w:tr>
      <w:tr w:rsidR="007957CC">
        <w:trPr>
          <w:trHeight w:hRule="exact" w:val="226"/>
        </w:trPr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ind w:left="145" w:right="146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1</w:t>
            </w:r>
          </w:p>
        </w:tc>
        <w:tc>
          <w:tcPr>
            <w:tcW w:w="1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ind w:left="10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de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>-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B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u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m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v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a</w:t>
            </w:r>
          </w:p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ind w:left="10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ge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e</w:t>
            </w:r>
          </w:p>
        </w:tc>
        <w:tc>
          <w:tcPr>
            <w:tcW w:w="1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ind w:left="10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-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Bu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m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>v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a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ind w:right="100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10</w:t>
            </w:r>
          </w:p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ind w:left="45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9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0</w:t>
            </w:r>
          </w:p>
        </w:tc>
      </w:tr>
      <w:tr w:rsidR="007957CC">
        <w:trPr>
          <w:trHeight w:hRule="exact" w:val="221"/>
        </w:trPr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160" w:lineRule="exact"/>
              <w:ind w:left="145" w:right="146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2</w:t>
            </w:r>
          </w:p>
        </w:tc>
        <w:tc>
          <w:tcPr>
            <w:tcW w:w="1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160" w:lineRule="exact"/>
              <w:ind w:left="10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B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u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m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v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a 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en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e</w:t>
            </w:r>
          </w:p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160" w:lineRule="exact"/>
              <w:ind w:left="10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ge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e</w:t>
            </w:r>
          </w:p>
        </w:tc>
        <w:tc>
          <w:tcPr>
            <w:tcW w:w="1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160" w:lineRule="exact"/>
              <w:ind w:left="10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-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Bu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m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>v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--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eg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e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160" w:lineRule="exact"/>
              <w:ind w:right="100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12</w:t>
            </w:r>
          </w:p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160" w:lineRule="exact"/>
              <w:ind w:left="45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8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8</w:t>
            </w:r>
          </w:p>
        </w:tc>
      </w:tr>
      <w:tr w:rsidR="007957CC">
        <w:trPr>
          <w:trHeight w:hRule="exact" w:val="221"/>
        </w:trPr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180" w:lineRule="exact"/>
              <w:ind w:left="145" w:right="146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3</w:t>
            </w:r>
          </w:p>
        </w:tc>
        <w:tc>
          <w:tcPr>
            <w:tcW w:w="1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180" w:lineRule="exact"/>
              <w:ind w:left="10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B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an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g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o</w:t>
            </w:r>
          </w:p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180" w:lineRule="exact"/>
              <w:ind w:left="10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B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ga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>m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a</w:t>
            </w:r>
          </w:p>
        </w:tc>
        <w:tc>
          <w:tcPr>
            <w:tcW w:w="1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180" w:lineRule="exact"/>
              <w:ind w:left="10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-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B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g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--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y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ng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e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180" w:lineRule="exact"/>
              <w:ind w:right="101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1</w:t>
            </w:r>
          </w:p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180" w:lineRule="exact"/>
              <w:ind w:left="45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4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9</w:t>
            </w:r>
          </w:p>
        </w:tc>
      </w:tr>
      <w:tr w:rsidR="007957CC">
        <w:trPr>
          <w:trHeight w:hRule="exact" w:val="224"/>
        </w:trPr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180" w:lineRule="exact"/>
              <w:ind w:left="145" w:right="146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4</w:t>
            </w:r>
          </w:p>
        </w:tc>
        <w:tc>
          <w:tcPr>
            <w:tcW w:w="1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180" w:lineRule="exact"/>
              <w:ind w:left="10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Bu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do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>l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o</w:t>
            </w:r>
          </w:p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180" w:lineRule="exact"/>
              <w:ind w:left="10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J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an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a</w:t>
            </w:r>
          </w:p>
        </w:tc>
        <w:tc>
          <w:tcPr>
            <w:tcW w:w="1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180" w:lineRule="exact"/>
              <w:ind w:left="10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-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Bu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ton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do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>l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o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7957CC"/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180" w:lineRule="exact"/>
              <w:ind w:left="45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0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0</w:t>
            </w:r>
          </w:p>
        </w:tc>
      </w:tr>
      <w:tr w:rsidR="007957CC">
        <w:trPr>
          <w:trHeight w:hRule="exact" w:val="221"/>
        </w:trPr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160" w:lineRule="exact"/>
              <w:ind w:left="145" w:right="146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5</w:t>
            </w:r>
          </w:p>
        </w:tc>
        <w:tc>
          <w:tcPr>
            <w:tcW w:w="1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160" w:lineRule="exact"/>
              <w:ind w:left="10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Ka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k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>l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a</w:t>
            </w:r>
          </w:p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160" w:lineRule="exact"/>
              <w:ind w:left="10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Bu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l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>y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h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u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lu</w:t>
            </w:r>
          </w:p>
        </w:tc>
        <w:tc>
          <w:tcPr>
            <w:tcW w:w="1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160" w:lineRule="exact"/>
              <w:ind w:left="10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-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Ka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k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>l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a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160" w:lineRule="exact"/>
              <w:ind w:right="101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2</w:t>
            </w:r>
          </w:p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160" w:lineRule="exact"/>
              <w:ind w:left="45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98</w:t>
            </w:r>
          </w:p>
        </w:tc>
      </w:tr>
      <w:tr w:rsidR="007957CC">
        <w:trPr>
          <w:trHeight w:hRule="exact" w:val="221"/>
        </w:trPr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160" w:lineRule="exact"/>
              <w:ind w:left="145" w:right="146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6</w:t>
            </w:r>
          </w:p>
        </w:tc>
        <w:tc>
          <w:tcPr>
            <w:tcW w:w="1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160" w:lineRule="exact"/>
              <w:ind w:left="10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M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>w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k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a</w:t>
            </w:r>
          </w:p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160" w:lineRule="exact"/>
              <w:ind w:left="10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M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>w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k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a</w:t>
            </w:r>
          </w:p>
        </w:tc>
        <w:tc>
          <w:tcPr>
            <w:tcW w:w="1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160" w:lineRule="exact"/>
              <w:ind w:left="10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-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wa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>k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a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160" w:lineRule="exact"/>
              <w:ind w:right="101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2</w:t>
            </w:r>
          </w:p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160" w:lineRule="exact"/>
              <w:ind w:left="45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4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8</w:t>
            </w:r>
          </w:p>
        </w:tc>
      </w:tr>
      <w:tr w:rsidR="007957CC">
        <w:trPr>
          <w:trHeight w:hRule="exact" w:val="221"/>
        </w:trPr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160" w:lineRule="exact"/>
              <w:ind w:left="145" w:right="146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7</w:t>
            </w:r>
          </w:p>
        </w:tc>
        <w:tc>
          <w:tcPr>
            <w:tcW w:w="1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160" w:lineRule="exact"/>
              <w:ind w:left="10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Bu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k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>g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e</w:t>
            </w:r>
          </w:p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160" w:lineRule="exact"/>
              <w:ind w:left="10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Is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k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a</w:t>
            </w:r>
          </w:p>
        </w:tc>
        <w:tc>
          <w:tcPr>
            <w:tcW w:w="1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160" w:lineRule="exact"/>
              <w:ind w:left="10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-Is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k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-I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pon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>y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nh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lo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160" w:lineRule="exact"/>
              <w:ind w:right="101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0</w:t>
            </w:r>
          </w:p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160" w:lineRule="exact"/>
              <w:ind w:left="45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8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0</w:t>
            </w:r>
          </w:p>
        </w:tc>
      </w:tr>
      <w:tr w:rsidR="007957CC">
        <w:trPr>
          <w:trHeight w:hRule="exact" w:val="221"/>
        </w:trPr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160" w:lineRule="exact"/>
              <w:ind w:left="145" w:right="146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8</w:t>
            </w:r>
          </w:p>
        </w:tc>
        <w:tc>
          <w:tcPr>
            <w:tcW w:w="1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160" w:lineRule="exact"/>
              <w:ind w:left="10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g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d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u</w:t>
            </w:r>
          </w:p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160" w:lineRule="exact"/>
              <w:ind w:left="10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M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>w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l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gu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>l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u</w:t>
            </w:r>
          </w:p>
        </w:tc>
        <w:tc>
          <w:tcPr>
            <w:tcW w:w="1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160" w:lineRule="exact"/>
              <w:ind w:left="10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-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w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k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>m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a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160" w:lineRule="exact"/>
              <w:ind w:right="101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0</w:t>
            </w:r>
          </w:p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160" w:lineRule="exact"/>
              <w:ind w:left="45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0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0</w:t>
            </w:r>
          </w:p>
        </w:tc>
      </w:tr>
      <w:tr w:rsidR="007957CC">
        <w:trPr>
          <w:trHeight w:hRule="exact" w:val="221"/>
        </w:trPr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160" w:lineRule="exact"/>
              <w:ind w:left="145" w:right="146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9</w:t>
            </w:r>
          </w:p>
        </w:tc>
        <w:tc>
          <w:tcPr>
            <w:tcW w:w="1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160" w:lineRule="exact"/>
              <w:ind w:left="10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g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y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a</w:t>
            </w:r>
          </w:p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160" w:lineRule="exact"/>
              <w:ind w:left="10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g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y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a</w:t>
            </w:r>
          </w:p>
        </w:tc>
        <w:tc>
          <w:tcPr>
            <w:tcW w:w="1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160" w:lineRule="exact"/>
              <w:ind w:left="10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-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g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y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a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160" w:lineRule="exact"/>
              <w:ind w:right="101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0</w:t>
            </w:r>
          </w:p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160" w:lineRule="exact"/>
              <w:ind w:left="45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2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0</w:t>
            </w:r>
          </w:p>
        </w:tc>
      </w:tr>
      <w:tr w:rsidR="007957CC">
        <w:trPr>
          <w:trHeight w:hRule="exact" w:val="221"/>
        </w:trPr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160" w:lineRule="exact"/>
              <w:ind w:left="141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10</w:t>
            </w:r>
          </w:p>
        </w:tc>
        <w:tc>
          <w:tcPr>
            <w:tcW w:w="1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160" w:lineRule="exact"/>
              <w:ind w:left="10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M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>w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ja</w:t>
            </w:r>
          </w:p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160" w:lineRule="exact"/>
              <w:ind w:left="10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M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>w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e</w:t>
            </w:r>
          </w:p>
        </w:tc>
        <w:tc>
          <w:tcPr>
            <w:tcW w:w="1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160" w:lineRule="exact"/>
              <w:ind w:left="10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-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w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an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e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160" w:lineRule="exact"/>
              <w:ind w:right="101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0</w:t>
            </w:r>
          </w:p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160" w:lineRule="exact"/>
              <w:ind w:left="45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5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0</w:t>
            </w:r>
          </w:p>
        </w:tc>
      </w:tr>
      <w:tr w:rsidR="007957CC">
        <w:trPr>
          <w:trHeight w:hRule="exact" w:val="223"/>
        </w:trPr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180" w:lineRule="exact"/>
              <w:ind w:left="141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11</w:t>
            </w:r>
          </w:p>
        </w:tc>
        <w:tc>
          <w:tcPr>
            <w:tcW w:w="1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180" w:lineRule="exact"/>
              <w:ind w:left="10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K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>z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g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u 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>(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Bu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ig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)</w:t>
            </w:r>
          </w:p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180" w:lineRule="exact"/>
              <w:ind w:left="10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Bu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ig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e</w:t>
            </w:r>
          </w:p>
        </w:tc>
        <w:tc>
          <w:tcPr>
            <w:tcW w:w="1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180" w:lineRule="exact"/>
              <w:ind w:left="10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-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Bu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ig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e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180" w:lineRule="exact"/>
              <w:ind w:right="101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0</w:t>
            </w:r>
          </w:p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180" w:lineRule="exact"/>
              <w:ind w:left="45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8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0</w:t>
            </w:r>
          </w:p>
        </w:tc>
      </w:tr>
      <w:tr w:rsidR="007957CC">
        <w:trPr>
          <w:trHeight w:hRule="exact" w:val="221"/>
        </w:trPr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160" w:lineRule="exact"/>
              <w:ind w:left="141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12</w:t>
            </w:r>
          </w:p>
        </w:tc>
        <w:tc>
          <w:tcPr>
            <w:tcW w:w="1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160" w:lineRule="exact"/>
              <w:ind w:left="10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h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la</w:t>
            </w:r>
          </w:p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160" w:lineRule="exact"/>
              <w:ind w:left="10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h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la</w:t>
            </w:r>
          </w:p>
        </w:tc>
        <w:tc>
          <w:tcPr>
            <w:tcW w:w="1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160" w:lineRule="exact"/>
              <w:ind w:left="10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-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h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la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160" w:lineRule="exact"/>
              <w:ind w:left="48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0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0</w:t>
            </w:r>
          </w:p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160" w:lineRule="exact"/>
              <w:ind w:left="45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0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0</w:t>
            </w:r>
          </w:p>
        </w:tc>
      </w:tr>
      <w:tr w:rsidR="007957CC">
        <w:trPr>
          <w:trHeight w:hRule="exact" w:val="221"/>
        </w:trPr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160" w:lineRule="exact"/>
              <w:ind w:left="141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13</w:t>
            </w:r>
          </w:p>
        </w:tc>
        <w:tc>
          <w:tcPr>
            <w:tcW w:w="1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160" w:lineRule="exact"/>
              <w:ind w:left="10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M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>w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an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ng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</w:p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160" w:lineRule="exact"/>
              <w:ind w:left="10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Bu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ig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e</w:t>
            </w:r>
          </w:p>
        </w:tc>
        <w:tc>
          <w:tcPr>
            <w:tcW w:w="1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160" w:lineRule="exact"/>
              <w:ind w:left="10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-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w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n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g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160" w:lineRule="exact"/>
              <w:ind w:right="100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20</w:t>
            </w:r>
          </w:p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160" w:lineRule="exact"/>
              <w:ind w:left="45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3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0</w:t>
            </w:r>
          </w:p>
        </w:tc>
      </w:tr>
      <w:tr w:rsidR="007957CC">
        <w:trPr>
          <w:trHeight w:hRule="exact" w:val="221"/>
        </w:trPr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160" w:lineRule="exact"/>
              <w:ind w:left="141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14</w:t>
            </w:r>
          </w:p>
        </w:tc>
        <w:tc>
          <w:tcPr>
            <w:tcW w:w="1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160" w:lineRule="exact"/>
              <w:ind w:left="10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K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>w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k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a</w:t>
            </w:r>
          </w:p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160" w:lineRule="exact"/>
              <w:ind w:left="10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to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b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o</w:t>
            </w:r>
          </w:p>
        </w:tc>
        <w:tc>
          <w:tcPr>
            <w:tcW w:w="1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160" w:lineRule="exact"/>
              <w:ind w:left="10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-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b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o B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160" w:lineRule="exact"/>
              <w:ind w:right="101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1</w:t>
            </w:r>
          </w:p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160" w:lineRule="exact"/>
              <w:ind w:left="45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2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9</w:t>
            </w:r>
          </w:p>
        </w:tc>
      </w:tr>
      <w:tr w:rsidR="007957CC">
        <w:trPr>
          <w:trHeight w:hRule="exact" w:val="221"/>
        </w:trPr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160" w:lineRule="exact"/>
              <w:ind w:left="141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15</w:t>
            </w:r>
          </w:p>
        </w:tc>
        <w:tc>
          <w:tcPr>
            <w:tcW w:w="1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160" w:lineRule="exact"/>
              <w:ind w:left="10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ge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e 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1</w:t>
            </w:r>
          </w:p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160" w:lineRule="exact"/>
              <w:ind w:left="10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ge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e</w:t>
            </w:r>
          </w:p>
        </w:tc>
        <w:tc>
          <w:tcPr>
            <w:tcW w:w="1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160" w:lineRule="exact"/>
              <w:ind w:left="10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-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ge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e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160" w:lineRule="exact"/>
              <w:ind w:left="45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.2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160" w:lineRule="exact"/>
              <w:ind w:left="27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6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9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.7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5</w:t>
            </w:r>
          </w:p>
        </w:tc>
      </w:tr>
      <w:tr w:rsidR="007957CC">
        <w:trPr>
          <w:trHeight w:hRule="exact" w:val="221"/>
        </w:trPr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160" w:lineRule="exact"/>
              <w:ind w:left="141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16</w:t>
            </w:r>
          </w:p>
        </w:tc>
        <w:tc>
          <w:tcPr>
            <w:tcW w:w="1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160" w:lineRule="exact"/>
              <w:ind w:left="10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K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k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e</w:t>
            </w:r>
          </w:p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160" w:lineRule="exact"/>
              <w:ind w:left="10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Ik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in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d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a</w:t>
            </w:r>
          </w:p>
        </w:tc>
        <w:tc>
          <w:tcPr>
            <w:tcW w:w="1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160" w:lineRule="exact"/>
              <w:ind w:left="10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-Ik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in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d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a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160" w:lineRule="exact"/>
              <w:ind w:right="101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0</w:t>
            </w:r>
          </w:p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160" w:lineRule="exact"/>
              <w:ind w:left="45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5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0</w:t>
            </w:r>
          </w:p>
        </w:tc>
      </w:tr>
      <w:tr w:rsidR="007957CC">
        <w:trPr>
          <w:trHeight w:hRule="exact" w:val="221"/>
        </w:trPr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160" w:lineRule="exact"/>
              <w:ind w:left="141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17</w:t>
            </w:r>
          </w:p>
        </w:tc>
        <w:tc>
          <w:tcPr>
            <w:tcW w:w="1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160" w:lineRule="exact"/>
              <w:ind w:left="10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lo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g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</w:p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160" w:lineRule="exact"/>
              <w:ind w:left="10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B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ga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>m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a</w:t>
            </w:r>
          </w:p>
        </w:tc>
        <w:tc>
          <w:tcPr>
            <w:tcW w:w="1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160" w:lineRule="exact"/>
              <w:ind w:left="10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-I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lo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g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i,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K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b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an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da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,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>K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lo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>l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e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160" w:lineRule="exact"/>
              <w:ind w:right="101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0</w:t>
            </w:r>
          </w:p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160" w:lineRule="exact"/>
              <w:ind w:left="45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6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0</w:t>
            </w:r>
          </w:p>
        </w:tc>
      </w:tr>
      <w:tr w:rsidR="007957CC">
        <w:trPr>
          <w:trHeight w:hRule="exact" w:val="223"/>
        </w:trPr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180" w:lineRule="exact"/>
              <w:ind w:left="141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18</w:t>
            </w:r>
          </w:p>
        </w:tc>
        <w:tc>
          <w:tcPr>
            <w:tcW w:w="1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180" w:lineRule="exact"/>
              <w:ind w:left="10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y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hu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li</w:t>
            </w:r>
          </w:p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180" w:lineRule="exact"/>
              <w:ind w:left="10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g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y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a</w:t>
            </w:r>
          </w:p>
        </w:tc>
        <w:tc>
          <w:tcPr>
            <w:tcW w:w="1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180" w:lineRule="exact"/>
              <w:ind w:left="10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-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g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y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a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180" w:lineRule="exact"/>
              <w:ind w:right="101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0</w:t>
            </w:r>
          </w:p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180" w:lineRule="exact"/>
              <w:ind w:left="45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5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0</w:t>
            </w:r>
          </w:p>
        </w:tc>
      </w:tr>
      <w:tr w:rsidR="007957CC">
        <w:trPr>
          <w:trHeight w:hRule="exact" w:val="221"/>
        </w:trPr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160" w:lineRule="exact"/>
              <w:ind w:left="141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19</w:t>
            </w:r>
          </w:p>
        </w:tc>
        <w:tc>
          <w:tcPr>
            <w:tcW w:w="1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160" w:lineRule="exact"/>
              <w:ind w:left="10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J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h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o</w:t>
            </w:r>
          </w:p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160" w:lineRule="exact"/>
              <w:ind w:left="10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g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y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a</w:t>
            </w:r>
          </w:p>
        </w:tc>
        <w:tc>
          <w:tcPr>
            <w:tcW w:w="1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160" w:lineRule="exact"/>
              <w:ind w:left="10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-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g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y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a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160" w:lineRule="exact"/>
              <w:ind w:right="101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0</w:t>
            </w:r>
          </w:p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160" w:lineRule="exact"/>
              <w:ind w:left="45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8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0</w:t>
            </w:r>
          </w:p>
        </w:tc>
      </w:tr>
      <w:tr w:rsidR="007957CC">
        <w:trPr>
          <w:trHeight w:hRule="exact" w:val="221"/>
        </w:trPr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160" w:lineRule="exact"/>
              <w:ind w:left="141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20</w:t>
            </w:r>
          </w:p>
        </w:tc>
        <w:tc>
          <w:tcPr>
            <w:tcW w:w="1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160" w:lineRule="exact"/>
              <w:ind w:left="10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B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b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on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g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o</w:t>
            </w:r>
          </w:p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160" w:lineRule="exact"/>
              <w:ind w:left="10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g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y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a</w:t>
            </w:r>
          </w:p>
        </w:tc>
        <w:tc>
          <w:tcPr>
            <w:tcW w:w="1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160" w:lineRule="exact"/>
              <w:ind w:left="10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-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g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y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a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160" w:lineRule="exact"/>
              <w:ind w:right="101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0</w:t>
            </w:r>
          </w:p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160" w:lineRule="exact"/>
              <w:ind w:left="45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5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0</w:t>
            </w:r>
          </w:p>
        </w:tc>
      </w:tr>
      <w:tr w:rsidR="007957CC">
        <w:trPr>
          <w:trHeight w:hRule="exact" w:val="221"/>
        </w:trPr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160" w:lineRule="exact"/>
              <w:ind w:left="141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21</w:t>
            </w:r>
          </w:p>
        </w:tc>
        <w:tc>
          <w:tcPr>
            <w:tcW w:w="1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160" w:lineRule="exact"/>
              <w:ind w:left="10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K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l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zy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a</w:t>
            </w:r>
          </w:p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160" w:lineRule="exact"/>
              <w:ind w:left="10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Sh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l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>l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a</w:t>
            </w:r>
          </w:p>
        </w:tc>
        <w:tc>
          <w:tcPr>
            <w:tcW w:w="1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160" w:lineRule="exact"/>
              <w:ind w:left="10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-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Sh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l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>l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a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160" w:lineRule="exact"/>
              <w:ind w:right="101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0</w:t>
            </w:r>
          </w:p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160" w:lineRule="exact"/>
              <w:ind w:left="45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9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5</w:t>
            </w:r>
          </w:p>
        </w:tc>
      </w:tr>
      <w:tr w:rsidR="007957CC">
        <w:trPr>
          <w:trHeight w:hRule="exact" w:val="221"/>
        </w:trPr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160" w:lineRule="exact"/>
              <w:ind w:left="141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22</w:t>
            </w:r>
          </w:p>
        </w:tc>
        <w:tc>
          <w:tcPr>
            <w:tcW w:w="1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160" w:lineRule="exact"/>
              <w:ind w:left="10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lele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>m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a</w:t>
            </w:r>
          </w:p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160" w:lineRule="exact"/>
              <w:ind w:left="10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Sh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l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>l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a</w:t>
            </w:r>
          </w:p>
        </w:tc>
        <w:tc>
          <w:tcPr>
            <w:tcW w:w="1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160" w:lineRule="exact"/>
              <w:ind w:left="10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-I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lele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>m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a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160" w:lineRule="exact"/>
              <w:ind w:right="101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0</w:t>
            </w:r>
          </w:p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160" w:lineRule="exact"/>
              <w:ind w:left="45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7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8</w:t>
            </w:r>
          </w:p>
        </w:tc>
      </w:tr>
      <w:tr w:rsidR="007957CC">
        <w:trPr>
          <w:trHeight w:hRule="exact" w:val="221"/>
        </w:trPr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160" w:lineRule="exact"/>
              <w:ind w:left="141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23</w:t>
            </w:r>
          </w:p>
        </w:tc>
        <w:tc>
          <w:tcPr>
            <w:tcW w:w="1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160" w:lineRule="exact"/>
              <w:ind w:left="10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h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b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</w:p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160" w:lineRule="exact"/>
              <w:ind w:left="10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M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g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a</w:t>
            </w:r>
          </w:p>
        </w:tc>
        <w:tc>
          <w:tcPr>
            <w:tcW w:w="1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160" w:lineRule="exact"/>
              <w:ind w:left="10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-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sa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b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160" w:lineRule="exact"/>
              <w:ind w:right="101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0</w:t>
            </w:r>
          </w:p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160" w:lineRule="exact"/>
              <w:ind w:left="45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5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0</w:t>
            </w:r>
          </w:p>
        </w:tc>
      </w:tr>
      <w:tr w:rsidR="007957CC">
        <w:trPr>
          <w:trHeight w:hRule="exact" w:val="221"/>
        </w:trPr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160" w:lineRule="exact"/>
              <w:ind w:left="141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24</w:t>
            </w:r>
          </w:p>
        </w:tc>
        <w:tc>
          <w:tcPr>
            <w:tcW w:w="1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160" w:lineRule="exact"/>
              <w:ind w:left="10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y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m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n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je</w:t>
            </w:r>
          </w:p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160" w:lineRule="exact"/>
              <w:ind w:left="10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M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g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a</w:t>
            </w:r>
          </w:p>
        </w:tc>
        <w:tc>
          <w:tcPr>
            <w:tcW w:w="1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160" w:lineRule="exact"/>
              <w:ind w:left="10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-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y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m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n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je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160" w:lineRule="exact"/>
              <w:ind w:right="101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0</w:t>
            </w:r>
          </w:p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160" w:lineRule="exact"/>
              <w:ind w:left="45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5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0</w:t>
            </w:r>
          </w:p>
        </w:tc>
      </w:tr>
      <w:tr w:rsidR="007957CC">
        <w:trPr>
          <w:trHeight w:hRule="exact" w:val="223"/>
        </w:trPr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180" w:lineRule="exact"/>
              <w:ind w:left="141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25</w:t>
            </w:r>
          </w:p>
        </w:tc>
        <w:tc>
          <w:tcPr>
            <w:tcW w:w="1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180" w:lineRule="exact"/>
              <w:ind w:left="10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K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y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-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b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>z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</w:p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180" w:lineRule="exact"/>
              <w:ind w:left="10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M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g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a</w:t>
            </w:r>
          </w:p>
        </w:tc>
        <w:tc>
          <w:tcPr>
            <w:tcW w:w="1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180" w:lineRule="exact"/>
              <w:ind w:left="10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-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b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>z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180" w:lineRule="exact"/>
              <w:ind w:right="101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0</w:t>
            </w:r>
          </w:p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180" w:lineRule="exact"/>
              <w:ind w:left="45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5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0</w:t>
            </w:r>
          </w:p>
        </w:tc>
      </w:tr>
      <w:tr w:rsidR="007957CC">
        <w:trPr>
          <w:trHeight w:hRule="exact" w:val="221"/>
        </w:trPr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160" w:lineRule="exact"/>
              <w:ind w:left="141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26</w:t>
            </w:r>
          </w:p>
        </w:tc>
        <w:tc>
          <w:tcPr>
            <w:tcW w:w="1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160" w:lineRule="exact"/>
              <w:ind w:left="10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M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v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v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u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>m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o 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tr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e</w:t>
            </w:r>
          </w:p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160" w:lineRule="exact"/>
              <w:ind w:left="10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Bu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l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>y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h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u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lu</w:t>
            </w:r>
          </w:p>
        </w:tc>
        <w:tc>
          <w:tcPr>
            <w:tcW w:w="1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160" w:lineRule="exact"/>
              <w:ind w:left="10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-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Bu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u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>l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w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ng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160" w:lineRule="exact"/>
              <w:ind w:right="101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0</w:t>
            </w:r>
          </w:p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160" w:lineRule="exact"/>
              <w:ind w:left="45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0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0</w:t>
            </w:r>
          </w:p>
        </w:tc>
      </w:tr>
      <w:tr w:rsidR="007957CC">
        <w:trPr>
          <w:trHeight w:hRule="exact" w:val="221"/>
        </w:trPr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160" w:lineRule="exact"/>
              <w:ind w:left="141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27</w:t>
            </w:r>
          </w:p>
        </w:tc>
        <w:tc>
          <w:tcPr>
            <w:tcW w:w="1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160" w:lineRule="exact"/>
              <w:ind w:left="10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M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v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v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u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-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u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>l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w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ng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</w:p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160" w:lineRule="exact"/>
              <w:ind w:left="10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Bu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l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>y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h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u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lu</w:t>
            </w:r>
          </w:p>
        </w:tc>
        <w:tc>
          <w:tcPr>
            <w:tcW w:w="1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160" w:lineRule="exact"/>
              <w:ind w:left="10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-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Bu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u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>l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w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ng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160" w:lineRule="exact"/>
              <w:ind w:right="101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0</w:t>
            </w:r>
          </w:p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160" w:lineRule="exact"/>
              <w:ind w:left="45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0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0</w:t>
            </w:r>
          </w:p>
        </w:tc>
      </w:tr>
      <w:tr w:rsidR="007957CC">
        <w:trPr>
          <w:trHeight w:hRule="exact" w:val="221"/>
        </w:trPr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180" w:lineRule="exact"/>
              <w:ind w:left="141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28</w:t>
            </w:r>
          </w:p>
        </w:tc>
        <w:tc>
          <w:tcPr>
            <w:tcW w:w="1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180" w:lineRule="exact"/>
              <w:ind w:left="10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Bu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u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>l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w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an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g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</w:p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180" w:lineRule="exact"/>
              <w:ind w:left="10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Bu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l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>y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h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u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lu</w:t>
            </w:r>
          </w:p>
        </w:tc>
        <w:tc>
          <w:tcPr>
            <w:tcW w:w="1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180" w:lineRule="exact"/>
              <w:ind w:left="10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-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Bu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u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>l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w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ng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180" w:lineRule="exact"/>
              <w:ind w:right="101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0</w:t>
            </w:r>
          </w:p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180" w:lineRule="exact"/>
              <w:ind w:left="45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0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0</w:t>
            </w:r>
          </w:p>
        </w:tc>
      </w:tr>
      <w:tr w:rsidR="007957CC">
        <w:trPr>
          <w:trHeight w:hRule="exact" w:val="221"/>
        </w:trPr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160" w:lineRule="exact"/>
              <w:ind w:left="141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29</w:t>
            </w:r>
          </w:p>
        </w:tc>
        <w:tc>
          <w:tcPr>
            <w:tcW w:w="1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160" w:lineRule="exact"/>
              <w:ind w:left="10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Iz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en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g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o 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h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la</w:t>
            </w:r>
          </w:p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160" w:lineRule="exact"/>
              <w:ind w:left="10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to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b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o</w:t>
            </w:r>
          </w:p>
        </w:tc>
        <w:tc>
          <w:tcPr>
            <w:tcW w:w="1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160" w:lineRule="exact"/>
              <w:ind w:left="10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-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,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-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B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ug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an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z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o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160" w:lineRule="exact"/>
              <w:ind w:right="101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0</w:t>
            </w:r>
          </w:p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160" w:lineRule="exact"/>
              <w:ind w:left="38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2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0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0</w:t>
            </w:r>
          </w:p>
        </w:tc>
      </w:tr>
      <w:tr w:rsidR="007957CC">
        <w:trPr>
          <w:trHeight w:hRule="exact" w:val="221"/>
        </w:trPr>
        <w:tc>
          <w:tcPr>
            <w:tcW w:w="4562" w:type="dxa"/>
            <w:gridSpan w:val="4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before="1"/>
              <w:ind w:left="2024" w:right="2024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-2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-2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L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160" w:lineRule="exact"/>
              <w:ind w:left="306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3</w:t>
            </w:r>
            <w:r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3</w:t>
            </w:r>
            <w:r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8</w:t>
            </w:r>
            <w:r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.2</w:t>
            </w: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160" w:lineRule="exact"/>
              <w:ind w:left="12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1</w:t>
            </w:r>
            <w:r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4</w:t>
            </w:r>
            <w:r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4</w:t>
            </w:r>
            <w:r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5</w:t>
            </w:r>
            <w:r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4</w:t>
            </w:r>
            <w:r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.7</w:t>
            </w: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5</w:t>
            </w:r>
          </w:p>
        </w:tc>
      </w:tr>
    </w:tbl>
    <w:p w:rsidR="007957CC" w:rsidRDefault="002D0107">
      <w:pPr>
        <w:spacing w:line="200" w:lineRule="exact"/>
        <w:ind w:left="217"/>
        <w:rPr>
          <w:rFonts w:ascii="Arial Narrow" w:eastAsia="Arial Narrow" w:hAnsi="Arial Narrow" w:cs="Arial Narrow"/>
        </w:rPr>
        <w:sectPr w:rsidR="007957CC">
          <w:pgSz w:w="8400" w:h="11920"/>
          <w:pgMar w:top="1060" w:right="940" w:bottom="280" w:left="1060" w:header="0" w:footer="1000" w:gutter="0"/>
          <w:cols w:space="720"/>
        </w:sectPr>
      </w:pPr>
      <w:r>
        <w:rPr>
          <w:rFonts w:ascii="Arial Narrow" w:eastAsia="Arial Narrow" w:hAnsi="Arial Narrow" w:cs="Arial Narrow"/>
          <w:b/>
          <w:spacing w:val="-1"/>
        </w:rPr>
        <w:t>S</w:t>
      </w:r>
      <w:r>
        <w:rPr>
          <w:rFonts w:ascii="Arial Narrow" w:eastAsia="Arial Narrow" w:hAnsi="Arial Narrow" w:cs="Arial Narrow"/>
          <w:b/>
          <w:spacing w:val="1"/>
        </w:rPr>
        <w:t>ou</w:t>
      </w:r>
      <w:r>
        <w:rPr>
          <w:rFonts w:ascii="Arial Narrow" w:eastAsia="Arial Narrow" w:hAnsi="Arial Narrow" w:cs="Arial Narrow"/>
          <w:b/>
          <w:spacing w:val="-1"/>
        </w:rPr>
        <w:t>r</w:t>
      </w:r>
      <w:r>
        <w:rPr>
          <w:rFonts w:ascii="Arial Narrow" w:eastAsia="Arial Narrow" w:hAnsi="Arial Narrow" w:cs="Arial Narrow"/>
          <w:b/>
        </w:rPr>
        <w:t>c</w:t>
      </w:r>
      <w:r>
        <w:rPr>
          <w:rFonts w:ascii="Arial Narrow" w:eastAsia="Arial Narrow" w:hAnsi="Arial Narrow" w:cs="Arial Narrow"/>
          <w:b/>
          <w:spacing w:val="1"/>
        </w:rPr>
        <w:t>e</w:t>
      </w:r>
      <w:r>
        <w:rPr>
          <w:rFonts w:ascii="Arial Narrow" w:eastAsia="Arial Narrow" w:hAnsi="Arial Narrow" w:cs="Arial Narrow"/>
          <w:b/>
        </w:rPr>
        <w:t>:</w:t>
      </w:r>
      <w:r>
        <w:rPr>
          <w:rFonts w:ascii="Arial Narrow" w:eastAsia="Arial Narrow" w:hAnsi="Arial Narrow" w:cs="Arial Narrow"/>
          <w:b/>
          <w:spacing w:val="-6"/>
        </w:rPr>
        <w:t xml:space="preserve"> </w:t>
      </w:r>
      <w:r>
        <w:rPr>
          <w:rFonts w:ascii="Arial Narrow" w:eastAsia="Arial Narrow" w:hAnsi="Arial Narrow" w:cs="Arial Narrow"/>
          <w:b/>
        </w:rPr>
        <w:t>De</w:t>
      </w:r>
      <w:r>
        <w:rPr>
          <w:rFonts w:ascii="Arial Narrow" w:eastAsia="Arial Narrow" w:hAnsi="Arial Narrow" w:cs="Arial Narrow"/>
          <w:b/>
          <w:spacing w:val="1"/>
        </w:rPr>
        <w:t>p</w:t>
      </w:r>
      <w:r>
        <w:rPr>
          <w:rFonts w:ascii="Arial Narrow" w:eastAsia="Arial Narrow" w:hAnsi="Arial Narrow" w:cs="Arial Narrow"/>
          <w:b/>
        </w:rPr>
        <w:t>a</w:t>
      </w:r>
      <w:r>
        <w:rPr>
          <w:rFonts w:ascii="Arial Narrow" w:eastAsia="Arial Narrow" w:hAnsi="Arial Narrow" w:cs="Arial Narrow"/>
          <w:b/>
          <w:spacing w:val="-1"/>
        </w:rPr>
        <w:t>r</w:t>
      </w:r>
      <w:r>
        <w:rPr>
          <w:rFonts w:ascii="Arial Narrow" w:eastAsia="Arial Narrow" w:hAnsi="Arial Narrow" w:cs="Arial Narrow"/>
          <w:b/>
          <w:spacing w:val="1"/>
        </w:rPr>
        <w:t>tm</w:t>
      </w:r>
      <w:r>
        <w:rPr>
          <w:rFonts w:ascii="Arial Narrow" w:eastAsia="Arial Narrow" w:hAnsi="Arial Narrow" w:cs="Arial Narrow"/>
          <w:b/>
        </w:rPr>
        <w:t>e</w:t>
      </w:r>
      <w:r>
        <w:rPr>
          <w:rFonts w:ascii="Arial Narrow" w:eastAsia="Arial Narrow" w:hAnsi="Arial Narrow" w:cs="Arial Narrow"/>
          <w:b/>
          <w:spacing w:val="1"/>
        </w:rPr>
        <w:t>n</w:t>
      </w:r>
      <w:r>
        <w:rPr>
          <w:rFonts w:ascii="Arial Narrow" w:eastAsia="Arial Narrow" w:hAnsi="Arial Narrow" w:cs="Arial Narrow"/>
          <w:b/>
        </w:rPr>
        <w:t>t</w:t>
      </w:r>
      <w:r>
        <w:rPr>
          <w:rFonts w:ascii="Arial Narrow" w:eastAsia="Arial Narrow" w:hAnsi="Arial Narrow" w:cs="Arial Narrow"/>
          <w:b/>
          <w:spacing w:val="-9"/>
        </w:rPr>
        <w:t xml:space="preserve"> </w:t>
      </w:r>
      <w:r>
        <w:rPr>
          <w:rFonts w:ascii="Arial Narrow" w:eastAsia="Arial Narrow" w:hAnsi="Arial Narrow" w:cs="Arial Narrow"/>
          <w:b/>
          <w:spacing w:val="1"/>
        </w:rPr>
        <w:t>o</w:t>
      </w:r>
      <w:r>
        <w:rPr>
          <w:rFonts w:ascii="Arial Narrow" w:eastAsia="Arial Narrow" w:hAnsi="Arial Narrow" w:cs="Arial Narrow"/>
          <w:b/>
        </w:rPr>
        <w:t>f</w:t>
      </w:r>
      <w:r>
        <w:rPr>
          <w:rFonts w:ascii="Arial Narrow" w:eastAsia="Arial Narrow" w:hAnsi="Arial Narrow" w:cs="Arial Narrow"/>
          <w:b/>
          <w:spacing w:val="-2"/>
        </w:rPr>
        <w:t xml:space="preserve"> </w:t>
      </w:r>
      <w:r>
        <w:rPr>
          <w:rFonts w:ascii="Arial Narrow" w:eastAsia="Arial Narrow" w:hAnsi="Arial Narrow" w:cs="Arial Narrow"/>
          <w:b/>
        </w:rPr>
        <w:t>A</w:t>
      </w:r>
      <w:r>
        <w:rPr>
          <w:rFonts w:ascii="Arial Narrow" w:eastAsia="Arial Narrow" w:hAnsi="Arial Narrow" w:cs="Arial Narrow"/>
          <w:b/>
          <w:spacing w:val="1"/>
        </w:rPr>
        <w:t>g</w:t>
      </w:r>
      <w:r>
        <w:rPr>
          <w:rFonts w:ascii="Arial Narrow" w:eastAsia="Arial Narrow" w:hAnsi="Arial Narrow" w:cs="Arial Narrow"/>
          <w:b/>
          <w:spacing w:val="-1"/>
        </w:rPr>
        <w:t>r</w:t>
      </w:r>
      <w:r>
        <w:rPr>
          <w:rFonts w:ascii="Arial Narrow" w:eastAsia="Arial Narrow" w:hAnsi="Arial Narrow" w:cs="Arial Narrow"/>
          <w:b/>
        </w:rPr>
        <w:t>ic</w:t>
      </w:r>
      <w:r>
        <w:rPr>
          <w:rFonts w:ascii="Arial Narrow" w:eastAsia="Arial Narrow" w:hAnsi="Arial Narrow" w:cs="Arial Narrow"/>
          <w:b/>
          <w:spacing w:val="1"/>
        </w:rPr>
        <w:t>u</w:t>
      </w:r>
      <w:r>
        <w:rPr>
          <w:rFonts w:ascii="Arial Narrow" w:eastAsia="Arial Narrow" w:hAnsi="Arial Narrow" w:cs="Arial Narrow"/>
          <w:b/>
        </w:rPr>
        <w:t>l</w:t>
      </w:r>
      <w:r>
        <w:rPr>
          <w:rFonts w:ascii="Arial Narrow" w:eastAsia="Arial Narrow" w:hAnsi="Arial Narrow" w:cs="Arial Narrow"/>
          <w:b/>
          <w:spacing w:val="1"/>
        </w:rPr>
        <w:t>tu</w:t>
      </w:r>
      <w:r>
        <w:rPr>
          <w:rFonts w:ascii="Arial Narrow" w:eastAsia="Arial Narrow" w:hAnsi="Arial Narrow" w:cs="Arial Narrow"/>
          <w:b/>
          <w:spacing w:val="-1"/>
        </w:rPr>
        <w:t>r</w:t>
      </w:r>
      <w:r>
        <w:rPr>
          <w:rFonts w:ascii="Arial Narrow" w:eastAsia="Arial Narrow" w:hAnsi="Arial Narrow" w:cs="Arial Narrow"/>
          <w:b/>
        </w:rPr>
        <w:t>e,</w:t>
      </w:r>
      <w:r>
        <w:rPr>
          <w:rFonts w:ascii="Arial Narrow" w:eastAsia="Arial Narrow" w:hAnsi="Arial Narrow" w:cs="Arial Narrow"/>
          <w:b/>
          <w:spacing w:val="-9"/>
        </w:rPr>
        <w:t xml:space="preserve"> </w:t>
      </w:r>
      <w:r>
        <w:rPr>
          <w:rFonts w:ascii="Arial Narrow" w:eastAsia="Arial Narrow" w:hAnsi="Arial Narrow" w:cs="Arial Narrow"/>
          <w:b/>
        </w:rPr>
        <w:t>I</w:t>
      </w:r>
      <w:r>
        <w:rPr>
          <w:rFonts w:ascii="Arial Narrow" w:eastAsia="Arial Narrow" w:hAnsi="Arial Narrow" w:cs="Arial Narrow"/>
          <w:b/>
          <w:spacing w:val="-1"/>
        </w:rPr>
        <w:t>rr</w:t>
      </w:r>
      <w:r>
        <w:rPr>
          <w:rFonts w:ascii="Arial Narrow" w:eastAsia="Arial Narrow" w:hAnsi="Arial Narrow" w:cs="Arial Narrow"/>
          <w:b/>
        </w:rPr>
        <w:t>i</w:t>
      </w:r>
      <w:r>
        <w:rPr>
          <w:rFonts w:ascii="Arial Narrow" w:eastAsia="Arial Narrow" w:hAnsi="Arial Narrow" w:cs="Arial Narrow"/>
          <w:b/>
          <w:spacing w:val="1"/>
        </w:rPr>
        <w:t>g</w:t>
      </w:r>
      <w:r>
        <w:rPr>
          <w:rFonts w:ascii="Arial Narrow" w:eastAsia="Arial Narrow" w:hAnsi="Arial Narrow" w:cs="Arial Narrow"/>
          <w:b/>
        </w:rPr>
        <w:t>a</w:t>
      </w:r>
      <w:r>
        <w:rPr>
          <w:rFonts w:ascii="Arial Narrow" w:eastAsia="Arial Narrow" w:hAnsi="Arial Narrow" w:cs="Arial Narrow"/>
          <w:b/>
          <w:spacing w:val="1"/>
        </w:rPr>
        <w:t>t</w:t>
      </w:r>
      <w:r>
        <w:rPr>
          <w:rFonts w:ascii="Arial Narrow" w:eastAsia="Arial Narrow" w:hAnsi="Arial Narrow" w:cs="Arial Narrow"/>
          <w:b/>
        </w:rPr>
        <w:t>i</w:t>
      </w:r>
      <w:r>
        <w:rPr>
          <w:rFonts w:ascii="Arial Narrow" w:eastAsia="Arial Narrow" w:hAnsi="Arial Narrow" w:cs="Arial Narrow"/>
          <w:b/>
          <w:spacing w:val="1"/>
        </w:rPr>
        <w:t>o</w:t>
      </w:r>
      <w:r>
        <w:rPr>
          <w:rFonts w:ascii="Arial Narrow" w:eastAsia="Arial Narrow" w:hAnsi="Arial Narrow" w:cs="Arial Narrow"/>
          <w:b/>
        </w:rPr>
        <w:t>n</w:t>
      </w:r>
      <w:r>
        <w:rPr>
          <w:rFonts w:ascii="Arial Narrow" w:eastAsia="Arial Narrow" w:hAnsi="Arial Narrow" w:cs="Arial Narrow"/>
          <w:b/>
          <w:spacing w:val="-6"/>
        </w:rPr>
        <w:t xml:space="preserve"> </w:t>
      </w:r>
      <w:r>
        <w:rPr>
          <w:rFonts w:ascii="Arial Narrow" w:eastAsia="Arial Narrow" w:hAnsi="Arial Narrow" w:cs="Arial Narrow"/>
          <w:b/>
        </w:rPr>
        <w:t>a</w:t>
      </w:r>
      <w:r>
        <w:rPr>
          <w:rFonts w:ascii="Arial Narrow" w:eastAsia="Arial Narrow" w:hAnsi="Arial Narrow" w:cs="Arial Narrow"/>
          <w:b/>
          <w:spacing w:val="1"/>
        </w:rPr>
        <w:t>n</w:t>
      </w:r>
      <w:r>
        <w:rPr>
          <w:rFonts w:ascii="Arial Narrow" w:eastAsia="Arial Narrow" w:hAnsi="Arial Narrow" w:cs="Arial Narrow"/>
          <w:b/>
        </w:rPr>
        <w:t>d</w:t>
      </w:r>
      <w:r>
        <w:rPr>
          <w:rFonts w:ascii="Arial Narrow" w:eastAsia="Arial Narrow" w:hAnsi="Arial Narrow" w:cs="Arial Narrow"/>
          <w:b/>
          <w:spacing w:val="-2"/>
        </w:rPr>
        <w:t xml:space="preserve"> </w:t>
      </w:r>
      <w:r>
        <w:rPr>
          <w:rFonts w:ascii="Arial Narrow" w:eastAsia="Arial Narrow" w:hAnsi="Arial Narrow" w:cs="Arial Narrow"/>
          <w:b/>
        </w:rPr>
        <w:t>C</w:t>
      </w:r>
      <w:r>
        <w:rPr>
          <w:rFonts w:ascii="Arial Narrow" w:eastAsia="Arial Narrow" w:hAnsi="Arial Narrow" w:cs="Arial Narrow"/>
          <w:b/>
          <w:spacing w:val="1"/>
        </w:rPr>
        <w:t>oop</w:t>
      </w:r>
      <w:r>
        <w:rPr>
          <w:rFonts w:ascii="Arial Narrow" w:eastAsia="Arial Narrow" w:hAnsi="Arial Narrow" w:cs="Arial Narrow"/>
          <w:b/>
        </w:rPr>
        <w:t>e</w:t>
      </w:r>
      <w:r>
        <w:rPr>
          <w:rFonts w:ascii="Arial Narrow" w:eastAsia="Arial Narrow" w:hAnsi="Arial Narrow" w:cs="Arial Narrow"/>
          <w:b/>
          <w:spacing w:val="-1"/>
        </w:rPr>
        <w:t>r</w:t>
      </w:r>
      <w:r>
        <w:rPr>
          <w:rFonts w:ascii="Arial Narrow" w:eastAsia="Arial Narrow" w:hAnsi="Arial Narrow" w:cs="Arial Narrow"/>
          <w:b/>
        </w:rPr>
        <w:t>a</w:t>
      </w:r>
      <w:r>
        <w:rPr>
          <w:rFonts w:ascii="Arial Narrow" w:eastAsia="Arial Narrow" w:hAnsi="Arial Narrow" w:cs="Arial Narrow"/>
          <w:b/>
          <w:spacing w:val="1"/>
        </w:rPr>
        <w:t>t</w:t>
      </w:r>
      <w:r>
        <w:rPr>
          <w:rFonts w:ascii="Arial Narrow" w:eastAsia="Arial Narrow" w:hAnsi="Arial Narrow" w:cs="Arial Narrow"/>
          <w:b/>
        </w:rPr>
        <w:t>iv</w:t>
      </w:r>
      <w:r>
        <w:rPr>
          <w:rFonts w:ascii="Arial Narrow" w:eastAsia="Arial Narrow" w:hAnsi="Arial Narrow" w:cs="Arial Narrow"/>
          <w:b/>
          <w:spacing w:val="1"/>
        </w:rPr>
        <w:t>e</w:t>
      </w:r>
      <w:r>
        <w:rPr>
          <w:rFonts w:ascii="Arial Narrow" w:eastAsia="Arial Narrow" w:hAnsi="Arial Narrow" w:cs="Arial Narrow"/>
          <w:b/>
        </w:rPr>
        <w:t>s,</w:t>
      </w:r>
      <w:r>
        <w:rPr>
          <w:rFonts w:ascii="Arial Narrow" w:eastAsia="Arial Narrow" w:hAnsi="Arial Narrow" w:cs="Arial Narrow"/>
          <w:b/>
          <w:spacing w:val="-11"/>
        </w:rPr>
        <w:t xml:space="preserve"> </w:t>
      </w:r>
      <w:r>
        <w:rPr>
          <w:rFonts w:ascii="Arial Narrow" w:eastAsia="Arial Narrow" w:hAnsi="Arial Narrow" w:cs="Arial Narrow"/>
          <w:b/>
          <w:spacing w:val="1"/>
        </w:rPr>
        <w:t>M</w:t>
      </w:r>
      <w:r>
        <w:rPr>
          <w:rFonts w:ascii="Arial Narrow" w:eastAsia="Arial Narrow" w:hAnsi="Arial Narrow" w:cs="Arial Narrow"/>
          <w:b/>
        </w:rPr>
        <w:t>ay</w:t>
      </w:r>
      <w:r>
        <w:rPr>
          <w:rFonts w:ascii="Arial Narrow" w:eastAsia="Arial Narrow" w:hAnsi="Arial Narrow" w:cs="Arial Narrow"/>
          <w:b/>
          <w:spacing w:val="-3"/>
        </w:rPr>
        <w:t xml:space="preserve"> </w:t>
      </w:r>
      <w:r>
        <w:rPr>
          <w:rFonts w:ascii="Arial Narrow" w:eastAsia="Arial Narrow" w:hAnsi="Arial Narrow" w:cs="Arial Narrow"/>
          <w:b/>
        </w:rPr>
        <w:t>2</w:t>
      </w:r>
      <w:r>
        <w:rPr>
          <w:rFonts w:ascii="Arial Narrow" w:eastAsia="Arial Narrow" w:hAnsi="Arial Narrow" w:cs="Arial Narrow"/>
          <w:b/>
          <w:spacing w:val="1"/>
        </w:rPr>
        <w:t>0</w:t>
      </w:r>
      <w:r>
        <w:rPr>
          <w:rFonts w:ascii="Arial Narrow" w:eastAsia="Arial Narrow" w:hAnsi="Arial Narrow" w:cs="Arial Narrow"/>
          <w:b/>
        </w:rPr>
        <w:t>18</w:t>
      </w:r>
    </w:p>
    <w:p w:rsidR="007957CC" w:rsidRDefault="002D0107">
      <w:pPr>
        <w:spacing w:before="67"/>
        <w:ind w:left="217" w:right="4393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lastRenderedPageBreak/>
        <w:t xml:space="preserve">2.2.2.3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b/>
          <w:sz w:val="22"/>
          <w:szCs w:val="22"/>
        </w:rPr>
        <w:t>oo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b/>
          <w:sz w:val="22"/>
          <w:szCs w:val="22"/>
        </w:rPr>
        <w:t>e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at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b/>
          <w:sz w:val="22"/>
          <w:szCs w:val="22"/>
        </w:rPr>
        <w:t>ves</w:t>
      </w:r>
    </w:p>
    <w:p w:rsidR="007957CC" w:rsidRDefault="007957CC">
      <w:pPr>
        <w:spacing w:before="8" w:line="140" w:lineRule="exact"/>
        <w:rPr>
          <w:sz w:val="15"/>
          <w:szCs w:val="15"/>
        </w:rPr>
      </w:pPr>
    </w:p>
    <w:p w:rsidR="007957CC" w:rsidRDefault="002D0107">
      <w:pPr>
        <w:spacing w:line="276" w:lineRule="auto"/>
        <w:ind w:left="217" w:right="177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cti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spo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sib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for super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ng</w:t>
      </w:r>
      <w:r>
        <w:rPr>
          <w:rFonts w:ascii="Arial Narrow" w:eastAsia="Arial Narrow" w:hAnsi="Arial Narrow" w:cs="Arial Narrow"/>
          <w:spacing w:val="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erat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ve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ci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tie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;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carry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out aud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ti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g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spe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ion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perati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ieti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s; fa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it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te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pa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y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bu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ing of coope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at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ieti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to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im</w:t>
      </w:r>
      <w:r>
        <w:rPr>
          <w:rFonts w:ascii="Arial Narrow" w:eastAsia="Arial Narrow" w:hAnsi="Arial Narrow" w:cs="Arial Narrow"/>
          <w:sz w:val="22"/>
          <w:szCs w:val="22"/>
        </w:rPr>
        <w:t>prove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nag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ment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d ope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at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ons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n the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r so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tie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.</w:t>
      </w:r>
      <w:r>
        <w:rPr>
          <w:rFonts w:ascii="Arial Narrow" w:eastAsia="Arial Narrow" w:hAnsi="Arial Narrow" w:cs="Arial Narrow"/>
          <w:spacing w:val="3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her</w:t>
      </w:r>
      <w:r>
        <w:rPr>
          <w:rFonts w:ascii="Arial Narrow" w:eastAsia="Arial Narrow" w:hAnsi="Arial Narrow" w:cs="Arial Narrow"/>
          <w:spacing w:val="3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k</w:t>
      </w:r>
      <w:r>
        <w:rPr>
          <w:rFonts w:ascii="Arial Narrow" w:eastAsia="Arial Narrow" w:hAnsi="Arial Narrow" w:cs="Arial Narrow"/>
          <w:sz w:val="22"/>
          <w:szCs w:val="22"/>
        </w:rPr>
        <w:t>ey</w:t>
      </w:r>
      <w:r>
        <w:rPr>
          <w:rFonts w:ascii="Arial Narrow" w:eastAsia="Arial Narrow" w:hAnsi="Arial Narrow" w:cs="Arial Narrow"/>
          <w:spacing w:val="3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ons</w:t>
      </w:r>
      <w:r>
        <w:rPr>
          <w:rFonts w:ascii="Arial Narrow" w:eastAsia="Arial Narrow" w:hAnsi="Arial Narrow" w:cs="Arial Narrow"/>
          <w:spacing w:val="3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ude</w:t>
      </w:r>
      <w:r>
        <w:rPr>
          <w:rFonts w:ascii="Arial Narrow" w:eastAsia="Arial Narrow" w:hAnsi="Arial Narrow" w:cs="Arial Narrow"/>
          <w:spacing w:val="2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col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on</w:t>
      </w:r>
      <w:r>
        <w:rPr>
          <w:rFonts w:ascii="Arial Narrow" w:eastAsia="Arial Narrow" w:hAnsi="Arial Narrow" w:cs="Arial Narrow"/>
          <w:spacing w:val="3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rFonts w:ascii="Arial Narrow" w:eastAsia="Arial Narrow" w:hAnsi="Arial Narrow" w:cs="Arial Narrow"/>
          <w:spacing w:val="2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coo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er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tive</w:t>
      </w:r>
      <w:r>
        <w:rPr>
          <w:rFonts w:ascii="Arial Narrow" w:eastAsia="Arial Narrow" w:hAnsi="Arial Narrow" w:cs="Arial Narrow"/>
          <w:spacing w:val="2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stat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sti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 xml:space="preserve">s and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sen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iti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z</w:t>
      </w:r>
      <w:r>
        <w:rPr>
          <w:rFonts w:ascii="Arial Narrow" w:eastAsia="Arial Narrow" w:hAnsi="Arial Narrow" w:cs="Arial Narrow"/>
          <w:sz w:val="22"/>
          <w:szCs w:val="22"/>
        </w:rPr>
        <w:t>at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on,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ob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z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ti</w:t>
      </w:r>
      <w:r>
        <w:rPr>
          <w:rFonts w:ascii="Arial Narrow" w:eastAsia="Arial Narrow" w:hAnsi="Arial Narrow" w:cs="Arial Narrow"/>
          <w:sz w:val="22"/>
          <w:szCs w:val="22"/>
        </w:rPr>
        <w:t xml:space="preserve">on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and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regi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tra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 xml:space="preserve">ion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of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w  cooperat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 so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tie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.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 se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tion has on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y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one staff in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tead of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ven as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per cou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l 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tab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men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t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. </w:t>
      </w:r>
      <w:r>
        <w:rPr>
          <w:rFonts w:ascii="Arial Narrow" w:eastAsia="Arial Narrow" w:hAnsi="Arial Narrow" w:cs="Arial Narrow"/>
          <w:sz w:val="22"/>
          <w:szCs w:val="22"/>
        </w:rPr>
        <w:t xml:space="preserve">In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sal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 xml:space="preserve">la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DC</w:t>
      </w:r>
      <w:r>
        <w:rPr>
          <w:rFonts w:ascii="Arial Narrow" w:eastAsia="Arial Narrow" w:hAnsi="Arial Narrow" w:cs="Arial Narrow"/>
          <w:sz w:val="22"/>
          <w:szCs w:val="22"/>
        </w:rPr>
        <w:t>, there are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about ei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g</w:t>
      </w:r>
      <w:r>
        <w:rPr>
          <w:rFonts w:ascii="Arial Narrow" w:eastAsia="Arial Narrow" w:hAnsi="Arial Narrow" w:cs="Arial Narrow"/>
          <w:sz w:val="22"/>
          <w:szCs w:val="22"/>
        </w:rPr>
        <w:t>ht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typ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 xml:space="preserve">s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f coopera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 so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tie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.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These are</w:t>
      </w:r>
      <w:r>
        <w:rPr>
          <w:rFonts w:ascii="Arial Narrow" w:eastAsia="Arial Narrow" w:hAnsi="Arial Narrow" w:cs="Arial Narrow"/>
          <w:spacing w:val="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 xml:space="preserve">,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SACC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,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ner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’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tie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;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lor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/trade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s and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entrepre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eur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ieti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s; agri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ultu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emp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yee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ci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ty;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gri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ul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ure 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g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iety;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sto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k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ke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pers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iety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nd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en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iron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ent bu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in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en so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ty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(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ab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4).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 xml:space="preserve">ble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ata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dica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are 14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the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oun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 xml:space="preserve">il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 xml:space="preserve">ith  883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embe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 xml:space="preserve">s 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ho  ha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  Tshs  15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,</w:t>
      </w:r>
      <w:r>
        <w:rPr>
          <w:rFonts w:ascii="Arial Narrow" w:eastAsia="Arial Narrow" w:hAnsi="Arial Narrow" w:cs="Arial Narrow"/>
          <w:sz w:val="22"/>
          <w:szCs w:val="22"/>
        </w:rPr>
        <w:t>464,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0</w:t>
      </w:r>
      <w:r>
        <w:rPr>
          <w:rFonts w:ascii="Arial Narrow" w:eastAsia="Arial Narrow" w:hAnsi="Arial Narrow" w:cs="Arial Narrow"/>
          <w:sz w:val="22"/>
          <w:szCs w:val="22"/>
        </w:rPr>
        <w:t>00  as  me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b</w:t>
      </w:r>
      <w:r>
        <w:rPr>
          <w:rFonts w:ascii="Arial Narrow" w:eastAsia="Arial Narrow" w:hAnsi="Arial Narrow" w:cs="Arial Narrow"/>
          <w:sz w:val="22"/>
          <w:szCs w:val="22"/>
        </w:rPr>
        <w:t>er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’ share.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ith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egard to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SACC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there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10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SACC</w:t>
      </w:r>
      <w:r>
        <w:rPr>
          <w:rFonts w:ascii="Arial Narrow" w:eastAsia="Arial Narrow" w:hAnsi="Arial Narrow" w:cs="Arial Narrow"/>
          <w:sz w:val="22"/>
          <w:szCs w:val="22"/>
        </w:rPr>
        <w:t>OS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ith 670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embe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 xml:space="preserve">s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ho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ha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are of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83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,</w:t>
      </w:r>
      <w:r>
        <w:rPr>
          <w:rFonts w:ascii="Arial Narrow" w:eastAsia="Arial Narrow" w:hAnsi="Arial Narrow" w:cs="Arial Narrow"/>
          <w:sz w:val="22"/>
          <w:szCs w:val="22"/>
        </w:rPr>
        <w:t>800,000. 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amo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nt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ne</w:t>
      </w:r>
      <w:r>
        <w:rPr>
          <w:rFonts w:ascii="Arial Narrow" w:eastAsia="Arial Narrow" w:hAnsi="Arial Narrow" w:cs="Arial Narrow"/>
          <w:sz w:val="22"/>
          <w:szCs w:val="22"/>
        </w:rPr>
        <w:t>y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borro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ed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by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SACC</w:t>
      </w:r>
      <w:r>
        <w:rPr>
          <w:rFonts w:ascii="Arial Narrow" w:eastAsia="Arial Narrow" w:hAnsi="Arial Narrow" w:cs="Arial Narrow"/>
          <w:sz w:val="22"/>
          <w:szCs w:val="22"/>
        </w:rPr>
        <w:t xml:space="preserve">OS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m</w:t>
      </w:r>
      <w:r>
        <w:rPr>
          <w:rFonts w:ascii="Arial Narrow" w:eastAsia="Arial Narrow" w:hAnsi="Arial Narrow" w:cs="Arial Narrow"/>
          <w:sz w:val="22"/>
          <w:szCs w:val="22"/>
        </w:rPr>
        <w:t>embe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s  sta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 xml:space="preserve">ds  at 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 xml:space="preserve">s 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1</w:t>
      </w:r>
      <w:r>
        <w:rPr>
          <w:rFonts w:ascii="Arial Narrow" w:eastAsia="Arial Narrow" w:hAnsi="Arial Narrow" w:cs="Arial Narrow"/>
          <w:sz w:val="22"/>
          <w:szCs w:val="22"/>
        </w:rPr>
        <w:t>,4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2</w:t>
      </w:r>
      <w:r>
        <w:rPr>
          <w:rFonts w:ascii="Arial Narrow" w:eastAsia="Arial Narrow" w:hAnsi="Arial Narrow" w:cs="Arial Narrow"/>
          <w:sz w:val="22"/>
          <w:szCs w:val="22"/>
        </w:rPr>
        <w:t>5,052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,</w:t>
      </w:r>
      <w:r>
        <w:rPr>
          <w:rFonts w:ascii="Arial Narrow" w:eastAsia="Arial Narrow" w:hAnsi="Arial Narrow" w:cs="Arial Narrow"/>
          <w:sz w:val="22"/>
          <w:szCs w:val="22"/>
        </w:rPr>
        <w:t>30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0</w:t>
      </w:r>
      <w:r>
        <w:rPr>
          <w:rFonts w:ascii="Arial Narrow" w:eastAsia="Arial Narrow" w:hAnsi="Arial Narrow" w:cs="Arial Narrow"/>
          <w:sz w:val="22"/>
          <w:szCs w:val="22"/>
        </w:rPr>
        <w:t xml:space="preserve">. 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 xml:space="preserve">ther 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typ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 xml:space="preserve">s 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 so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ties ha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otal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hare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f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Tshs</w:t>
      </w:r>
      <w:r>
        <w:rPr>
          <w:rFonts w:ascii="Arial Narrow" w:eastAsia="Arial Narrow" w:hAnsi="Arial Narrow" w:cs="Arial Narrow"/>
          <w:spacing w:val="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62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,</w:t>
      </w:r>
      <w:r>
        <w:rPr>
          <w:rFonts w:ascii="Arial Narrow" w:eastAsia="Arial Narrow" w:hAnsi="Arial Narrow" w:cs="Arial Narrow"/>
          <w:sz w:val="22"/>
          <w:szCs w:val="22"/>
        </w:rPr>
        <w:t>375,0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0</w:t>
      </w:r>
      <w:r>
        <w:rPr>
          <w:rFonts w:ascii="Arial Narrow" w:eastAsia="Arial Narrow" w:hAnsi="Arial Narrow" w:cs="Arial Narrow"/>
          <w:sz w:val="22"/>
          <w:szCs w:val="22"/>
        </w:rPr>
        <w:t>0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ith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983 me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be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(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ee Table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4).</w:t>
      </w:r>
    </w:p>
    <w:p w:rsidR="007957CC" w:rsidRDefault="007957CC">
      <w:pPr>
        <w:spacing w:before="9" w:line="280" w:lineRule="exact"/>
        <w:rPr>
          <w:sz w:val="28"/>
          <w:szCs w:val="28"/>
        </w:rPr>
      </w:pPr>
    </w:p>
    <w:p w:rsidR="007957CC" w:rsidRDefault="002D0107">
      <w:pPr>
        <w:ind w:left="217" w:right="433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>Table 4: Ty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p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es of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b/>
          <w:sz w:val="22"/>
          <w:szCs w:val="22"/>
        </w:rPr>
        <w:t>oo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b/>
          <w:sz w:val="22"/>
          <w:szCs w:val="22"/>
        </w:rPr>
        <w:t>e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at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b/>
          <w:sz w:val="22"/>
          <w:szCs w:val="22"/>
        </w:rPr>
        <w:t>ve S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o</w:t>
      </w:r>
      <w:r>
        <w:rPr>
          <w:rFonts w:ascii="Arial Narrow" w:eastAsia="Arial Narrow" w:hAnsi="Arial Narrow" w:cs="Arial Narrow"/>
          <w:b/>
          <w:sz w:val="22"/>
          <w:szCs w:val="22"/>
        </w:rPr>
        <w:t>cieties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in Ms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lala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b/>
          <w:sz w:val="22"/>
          <w:szCs w:val="22"/>
        </w:rPr>
        <w:t>ist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ict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b/>
          <w:sz w:val="22"/>
          <w:szCs w:val="22"/>
        </w:rPr>
        <w:t>ou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n</w:t>
      </w:r>
      <w:r>
        <w:rPr>
          <w:rFonts w:ascii="Arial Narrow" w:eastAsia="Arial Narrow" w:hAnsi="Arial Narrow" w:cs="Arial Narrow"/>
          <w:b/>
          <w:sz w:val="22"/>
          <w:szCs w:val="22"/>
        </w:rPr>
        <w:t>cil</w:t>
      </w:r>
    </w:p>
    <w:p w:rsidR="007957CC" w:rsidRDefault="007957CC">
      <w:pPr>
        <w:spacing w:before="7" w:line="20" w:lineRule="exact"/>
        <w:rPr>
          <w:sz w:val="3"/>
          <w:szCs w:val="3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3"/>
        <w:gridCol w:w="1707"/>
        <w:gridCol w:w="677"/>
        <w:gridCol w:w="1162"/>
        <w:gridCol w:w="1090"/>
        <w:gridCol w:w="1013"/>
      </w:tblGrid>
      <w:tr w:rsidR="007957CC">
        <w:trPr>
          <w:trHeight w:hRule="exact" w:val="710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180" w:lineRule="exact"/>
              <w:ind w:left="13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.</w:t>
            </w:r>
          </w:p>
        </w:tc>
        <w:tc>
          <w:tcPr>
            <w:tcW w:w="1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180" w:lineRule="exact"/>
              <w:ind w:left="105" w:right="104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ype 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f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 xml:space="preserve"> C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oop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era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v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</w:t>
            </w:r>
          </w:p>
          <w:p w:rsidR="007957CC" w:rsidRDefault="002D0107">
            <w:pPr>
              <w:spacing w:before="31"/>
              <w:ind w:left="551" w:right="554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-2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y</w:t>
            </w: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180" w:lineRule="exact"/>
              <w:ind w:left="15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To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al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180" w:lineRule="exact"/>
              <w:ind w:left="20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umb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er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f</w:t>
            </w:r>
          </w:p>
          <w:p w:rsidR="007957CC" w:rsidRDefault="002D0107">
            <w:pPr>
              <w:spacing w:before="31"/>
              <w:ind w:left="24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em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b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ers</w:t>
            </w:r>
          </w:p>
        </w:tc>
        <w:tc>
          <w:tcPr>
            <w:tcW w:w="1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180" w:lineRule="exact"/>
              <w:ind w:left="181" w:right="181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mb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ers</w:t>
            </w:r>
          </w:p>
          <w:p w:rsidR="007957CC" w:rsidRDefault="002D0107">
            <w:pPr>
              <w:spacing w:before="31"/>
              <w:ind w:left="298" w:right="299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h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are</w:t>
            </w:r>
          </w:p>
          <w:p w:rsidR="007957CC" w:rsidRDefault="002D0107">
            <w:pPr>
              <w:spacing w:before="28"/>
              <w:ind w:left="282" w:right="287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(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shs)</w:t>
            </w: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180" w:lineRule="exact"/>
              <w:ind w:left="23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-2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y</w:t>
            </w:r>
          </w:p>
          <w:p w:rsidR="007957CC" w:rsidRDefault="002D0107">
            <w:pPr>
              <w:spacing w:before="31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-2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-2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s</w:t>
            </w:r>
          </w:p>
        </w:tc>
      </w:tr>
      <w:tr w:rsidR="007957CC">
        <w:trPr>
          <w:trHeight w:hRule="exact" w:val="49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7957CC">
            <w:pPr>
              <w:spacing w:before="1" w:line="120" w:lineRule="exact"/>
              <w:rPr>
                <w:sz w:val="12"/>
                <w:szCs w:val="12"/>
              </w:rPr>
            </w:pPr>
          </w:p>
          <w:p w:rsidR="007957CC" w:rsidRDefault="002D0107">
            <w:pPr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1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7957CC">
            <w:pPr>
              <w:spacing w:before="1" w:line="120" w:lineRule="exact"/>
              <w:rPr>
                <w:sz w:val="12"/>
                <w:szCs w:val="12"/>
              </w:rPr>
            </w:pPr>
          </w:p>
          <w:p w:rsidR="007957CC" w:rsidRDefault="002D0107">
            <w:pPr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OS</w:t>
            </w: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7957CC">
            <w:pPr>
              <w:spacing w:before="1" w:line="120" w:lineRule="exact"/>
              <w:rPr>
                <w:sz w:val="12"/>
                <w:szCs w:val="12"/>
              </w:rPr>
            </w:pPr>
          </w:p>
          <w:p w:rsidR="007957CC" w:rsidRDefault="002D0107">
            <w:pPr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14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7957CC">
            <w:pPr>
              <w:spacing w:before="1" w:line="120" w:lineRule="exact"/>
              <w:rPr>
                <w:sz w:val="12"/>
                <w:szCs w:val="12"/>
              </w:rPr>
            </w:pPr>
          </w:p>
          <w:p w:rsidR="007957CC" w:rsidRDefault="002D0107">
            <w:pPr>
              <w:ind w:left="10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883</w:t>
            </w:r>
          </w:p>
        </w:tc>
        <w:tc>
          <w:tcPr>
            <w:tcW w:w="1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7957CC">
            <w:pPr>
              <w:spacing w:before="1" w:line="120" w:lineRule="exact"/>
              <w:rPr>
                <w:sz w:val="12"/>
                <w:szCs w:val="12"/>
              </w:rPr>
            </w:pPr>
          </w:p>
          <w:p w:rsidR="007957CC" w:rsidRDefault="002D0107">
            <w:pPr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,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,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00</w:t>
            </w: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before="3" w:line="276" w:lineRule="auto"/>
              <w:ind w:left="102" w:right="31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One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 d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orm</w:t>
            </w:r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nt</w:t>
            </w:r>
          </w:p>
        </w:tc>
      </w:tr>
      <w:tr w:rsidR="007957CC">
        <w:trPr>
          <w:trHeight w:hRule="exact" w:val="72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7957CC">
            <w:pPr>
              <w:spacing w:before="14" w:line="220" w:lineRule="exact"/>
              <w:rPr>
                <w:sz w:val="22"/>
                <w:szCs w:val="22"/>
              </w:rPr>
            </w:pPr>
          </w:p>
          <w:p w:rsidR="007957CC" w:rsidRDefault="002D0107">
            <w:pPr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1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7957CC">
            <w:pPr>
              <w:spacing w:before="14" w:line="220" w:lineRule="exact"/>
              <w:rPr>
                <w:sz w:val="22"/>
                <w:szCs w:val="22"/>
              </w:rPr>
            </w:pPr>
          </w:p>
          <w:p w:rsidR="007957CC" w:rsidRDefault="002D0107">
            <w:pPr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SA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CC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OSS</w:t>
            </w: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7957CC">
            <w:pPr>
              <w:spacing w:before="14" w:line="220" w:lineRule="exact"/>
              <w:rPr>
                <w:sz w:val="22"/>
                <w:szCs w:val="22"/>
              </w:rPr>
            </w:pPr>
          </w:p>
          <w:p w:rsidR="007957CC" w:rsidRDefault="002D0107">
            <w:pPr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10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00" w:lineRule="exact"/>
              <w:ind w:left="10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670</w:t>
            </w:r>
          </w:p>
          <w:p w:rsidR="007957CC" w:rsidRDefault="002D0107">
            <w:pPr>
              <w:spacing w:before="31"/>
              <w:ind w:left="10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v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als</w:t>
            </w:r>
          </w:p>
          <w:p w:rsidR="007957CC" w:rsidRDefault="002D0107">
            <w:pPr>
              <w:spacing w:before="31"/>
              <w:ind w:left="10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g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ps</w:t>
            </w:r>
          </w:p>
        </w:tc>
        <w:tc>
          <w:tcPr>
            <w:tcW w:w="1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7957CC">
            <w:pPr>
              <w:spacing w:before="14" w:line="220" w:lineRule="exact"/>
              <w:rPr>
                <w:sz w:val="22"/>
                <w:szCs w:val="22"/>
              </w:rPr>
            </w:pPr>
          </w:p>
          <w:p w:rsidR="007957CC" w:rsidRDefault="002D0107">
            <w:pPr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,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,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00</w:t>
            </w: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7957CC">
            <w:pPr>
              <w:spacing w:before="4" w:line="100" w:lineRule="exact"/>
              <w:rPr>
                <w:sz w:val="11"/>
                <w:szCs w:val="11"/>
              </w:rPr>
            </w:pPr>
          </w:p>
          <w:p w:rsidR="007957CC" w:rsidRDefault="002D0107">
            <w:pPr>
              <w:spacing w:line="276" w:lineRule="auto"/>
              <w:ind w:left="102" w:right="11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Only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is d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orm</w:t>
            </w:r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nt</w:t>
            </w:r>
          </w:p>
        </w:tc>
      </w:tr>
      <w:tr w:rsidR="007957CC">
        <w:trPr>
          <w:trHeight w:hRule="exact" w:val="247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00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  <w:tc>
          <w:tcPr>
            <w:tcW w:w="1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00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 S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es</w:t>
            </w: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00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00" w:lineRule="exact"/>
              <w:ind w:left="10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594</w:t>
            </w:r>
          </w:p>
        </w:tc>
        <w:tc>
          <w:tcPr>
            <w:tcW w:w="1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00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,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,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00</w:t>
            </w: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00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ctive</w:t>
            </w:r>
          </w:p>
        </w:tc>
      </w:tr>
      <w:tr w:rsidR="007957CC">
        <w:trPr>
          <w:trHeight w:hRule="exact" w:val="485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7957CC">
            <w:pPr>
              <w:spacing w:before="4" w:line="100" w:lineRule="exact"/>
              <w:rPr>
                <w:sz w:val="11"/>
                <w:szCs w:val="11"/>
              </w:rPr>
            </w:pPr>
          </w:p>
          <w:p w:rsidR="007957CC" w:rsidRDefault="002D0107">
            <w:pPr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</w:p>
        </w:tc>
        <w:tc>
          <w:tcPr>
            <w:tcW w:w="1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00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ai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s,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tr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s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nd</w:t>
            </w:r>
          </w:p>
          <w:p w:rsidR="007957CC" w:rsidRDefault="002D0107">
            <w:pPr>
              <w:spacing w:before="31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ent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ur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soc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es</w:t>
            </w: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7957CC">
            <w:pPr>
              <w:spacing w:before="4" w:line="100" w:lineRule="exact"/>
              <w:rPr>
                <w:sz w:val="11"/>
                <w:szCs w:val="11"/>
              </w:rPr>
            </w:pPr>
          </w:p>
          <w:p w:rsidR="007957CC" w:rsidRDefault="002D0107">
            <w:pPr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7957CC">
            <w:pPr>
              <w:spacing w:before="4" w:line="100" w:lineRule="exact"/>
              <w:rPr>
                <w:sz w:val="11"/>
                <w:szCs w:val="11"/>
              </w:rPr>
            </w:pPr>
          </w:p>
          <w:p w:rsidR="007957CC" w:rsidRDefault="002D0107">
            <w:pPr>
              <w:ind w:left="10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116</w:t>
            </w:r>
          </w:p>
        </w:tc>
        <w:tc>
          <w:tcPr>
            <w:tcW w:w="1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7957CC">
            <w:pPr>
              <w:spacing w:before="4" w:line="100" w:lineRule="exact"/>
              <w:rPr>
                <w:sz w:val="11"/>
                <w:szCs w:val="11"/>
              </w:rPr>
            </w:pPr>
          </w:p>
          <w:p w:rsidR="007957CC" w:rsidRDefault="002D0107">
            <w:pPr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,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,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00</w:t>
            </w: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00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</w:p>
          <w:p w:rsidR="007957CC" w:rsidRDefault="002D0107">
            <w:pPr>
              <w:spacing w:before="31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active</w:t>
            </w:r>
          </w:p>
        </w:tc>
      </w:tr>
      <w:tr w:rsidR="007957CC">
        <w:trPr>
          <w:trHeight w:hRule="exact" w:val="485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7957CC">
            <w:pPr>
              <w:spacing w:before="6" w:line="100" w:lineRule="exact"/>
              <w:rPr>
                <w:sz w:val="11"/>
                <w:szCs w:val="11"/>
              </w:rPr>
            </w:pPr>
          </w:p>
          <w:p w:rsidR="007957CC" w:rsidRDefault="002D0107">
            <w:pPr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</w:p>
        </w:tc>
        <w:tc>
          <w:tcPr>
            <w:tcW w:w="1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00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gr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cultu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ployee</w:t>
            </w:r>
          </w:p>
          <w:p w:rsidR="007957CC" w:rsidRDefault="002D0107">
            <w:pPr>
              <w:spacing w:before="31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soc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y</w:t>
            </w: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7957CC">
            <w:pPr>
              <w:spacing w:before="6" w:line="100" w:lineRule="exact"/>
              <w:rPr>
                <w:sz w:val="11"/>
                <w:szCs w:val="11"/>
              </w:rPr>
            </w:pPr>
          </w:p>
          <w:p w:rsidR="007957CC" w:rsidRDefault="002D0107">
            <w:pPr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7957CC">
            <w:pPr>
              <w:spacing w:before="6" w:line="100" w:lineRule="exact"/>
              <w:rPr>
                <w:sz w:val="11"/>
                <w:szCs w:val="11"/>
              </w:rPr>
            </w:pPr>
          </w:p>
          <w:p w:rsidR="007957CC" w:rsidRDefault="002D0107">
            <w:pPr>
              <w:ind w:left="10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96</w:t>
            </w:r>
          </w:p>
        </w:tc>
        <w:tc>
          <w:tcPr>
            <w:tcW w:w="1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7957CC">
            <w:pPr>
              <w:spacing w:before="6" w:line="100" w:lineRule="exact"/>
              <w:rPr>
                <w:sz w:val="11"/>
                <w:szCs w:val="11"/>
              </w:rPr>
            </w:pPr>
          </w:p>
          <w:p w:rsidR="007957CC" w:rsidRDefault="002D0107">
            <w:pPr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,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,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7957CC">
            <w:pPr>
              <w:spacing w:before="6" w:line="100" w:lineRule="exact"/>
              <w:rPr>
                <w:sz w:val="11"/>
                <w:szCs w:val="11"/>
              </w:rPr>
            </w:pPr>
          </w:p>
          <w:p w:rsidR="007957CC" w:rsidRDefault="002D0107">
            <w:pPr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Active</w:t>
            </w:r>
          </w:p>
        </w:tc>
      </w:tr>
    </w:tbl>
    <w:p w:rsidR="007957CC" w:rsidRDefault="007957CC">
      <w:pPr>
        <w:sectPr w:rsidR="007957CC">
          <w:pgSz w:w="8400" w:h="11920"/>
          <w:pgMar w:top="1060" w:right="940" w:bottom="280" w:left="1060" w:header="0" w:footer="1000" w:gutter="0"/>
          <w:cols w:space="720"/>
        </w:sectPr>
      </w:pPr>
    </w:p>
    <w:p w:rsidR="007957CC" w:rsidRDefault="007957CC">
      <w:pPr>
        <w:spacing w:before="5" w:line="80" w:lineRule="exact"/>
        <w:rPr>
          <w:sz w:val="8"/>
          <w:szCs w:val="8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3"/>
        <w:gridCol w:w="1707"/>
        <w:gridCol w:w="677"/>
        <w:gridCol w:w="1162"/>
        <w:gridCol w:w="1090"/>
        <w:gridCol w:w="1013"/>
      </w:tblGrid>
      <w:tr w:rsidR="007957CC">
        <w:trPr>
          <w:trHeight w:hRule="exact" w:val="713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180" w:lineRule="exact"/>
              <w:ind w:left="13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.</w:t>
            </w:r>
          </w:p>
        </w:tc>
        <w:tc>
          <w:tcPr>
            <w:tcW w:w="1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180" w:lineRule="exact"/>
              <w:ind w:left="105" w:right="104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ype 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f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 xml:space="preserve"> C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oop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era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v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</w:t>
            </w:r>
          </w:p>
          <w:p w:rsidR="007957CC" w:rsidRDefault="002D0107">
            <w:pPr>
              <w:spacing w:before="31"/>
              <w:ind w:left="551" w:right="554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-2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y</w:t>
            </w: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180" w:lineRule="exact"/>
              <w:ind w:left="15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To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al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180" w:lineRule="exact"/>
              <w:ind w:left="20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umb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er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f</w:t>
            </w:r>
          </w:p>
          <w:p w:rsidR="007957CC" w:rsidRDefault="002D0107">
            <w:pPr>
              <w:spacing w:before="31"/>
              <w:ind w:left="24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em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b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ers</w:t>
            </w:r>
          </w:p>
        </w:tc>
        <w:tc>
          <w:tcPr>
            <w:tcW w:w="1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180" w:lineRule="exact"/>
              <w:ind w:left="181" w:right="181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mb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ers</w:t>
            </w:r>
          </w:p>
          <w:p w:rsidR="007957CC" w:rsidRDefault="002D0107">
            <w:pPr>
              <w:spacing w:before="31"/>
              <w:ind w:left="298" w:right="299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h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are</w:t>
            </w:r>
          </w:p>
          <w:p w:rsidR="007957CC" w:rsidRDefault="002D0107">
            <w:pPr>
              <w:spacing w:before="31"/>
              <w:ind w:left="282" w:right="287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(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shs)</w:t>
            </w: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180" w:lineRule="exact"/>
              <w:ind w:left="23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-2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y</w:t>
            </w:r>
          </w:p>
          <w:p w:rsidR="007957CC" w:rsidRDefault="002D0107">
            <w:pPr>
              <w:spacing w:before="31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-2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-2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s</w:t>
            </w:r>
          </w:p>
        </w:tc>
      </w:tr>
      <w:tr w:rsidR="007957CC">
        <w:trPr>
          <w:trHeight w:hRule="exact" w:val="490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7957CC">
            <w:pPr>
              <w:spacing w:before="1" w:line="120" w:lineRule="exact"/>
              <w:rPr>
                <w:sz w:val="12"/>
                <w:szCs w:val="12"/>
              </w:rPr>
            </w:pPr>
          </w:p>
          <w:p w:rsidR="007957CC" w:rsidRDefault="002D0107">
            <w:pPr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</w:p>
        </w:tc>
        <w:tc>
          <w:tcPr>
            <w:tcW w:w="1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76" w:lineRule="auto"/>
              <w:ind w:left="102" w:right="36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gr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cultu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m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ning soc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y</w:t>
            </w: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7957CC">
            <w:pPr>
              <w:spacing w:before="1" w:line="120" w:lineRule="exact"/>
              <w:rPr>
                <w:sz w:val="12"/>
                <w:szCs w:val="12"/>
              </w:rPr>
            </w:pPr>
          </w:p>
          <w:p w:rsidR="007957CC" w:rsidRDefault="002D0107">
            <w:pPr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7957CC">
            <w:pPr>
              <w:spacing w:before="1" w:line="120" w:lineRule="exact"/>
              <w:rPr>
                <w:sz w:val="12"/>
                <w:szCs w:val="12"/>
              </w:rPr>
            </w:pPr>
          </w:p>
          <w:p w:rsidR="007957CC" w:rsidRDefault="002D0107">
            <w:pPr>
              <w:ind w:left="10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32</w:t>
            </w:r>
          </w:p>
        </w:tc>
        <w:tc>
          <w:tcPr>
            <w:tcW w:w="1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7957CC">
            <w:pPr>
              <w:spacing w:before="1" w:line="120" w:lineRule="exact"/>
              <w:rPr>
                <w:sz w:val="12"/>
                <w:szCs w:val="12"/>
              </w:rPr>
            </w:pPr>
          </w:p>
          <w:p w:rsidR="007957CC" w:rsidRDefault="002D0107">
            <w:pPr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,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,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00</w:t>
            </w: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7957CC">
            <w:pPr>
              <w:spacing w:before="1" w:line="120" w:lineRule="exact"/>
              <w:rPr>
                <w:sz w:val="12"/>
                <w:szCs w:val="12"/>
              </w:rPr>
            </w:pPr>
          </w:p>
          <w:p w:rsidR="007957CC" w:rsidRDefault="002D0107">
            <w:pPr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Active</w:t>
            </w:r>
          </w:p>
        </w:tc>
      </w:tr>
      <w:tr w:rsidR="007957CC">
        <w:trPr>
          <w:trHeight w:hRule="exact" w:val="485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7957CC">
            <w:pPr>
              <w:spacing w:before="6" w:line="100" w:lineRule="exact"/>
              <w:rPr>
                <w:sz w:val="11"/>
                <w:szCs w:val="11"/>
              </w:rPr>
            </w:pPr>
          </w:p>
          <w:p w:rsidR="007957CC" w:rsidRDefault="002D0107">
            <w:pPr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</w:p>
        </w:tc>
        <w:tc>
          <w:tcPr>
            <w:tcW w:w="1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00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B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-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Li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v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est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ck</w:t>
            </w:r>
          </w:p>
          <w:p w:rsidR="007957CC" w:rsidRDefault="002D0107">
            <w:pPr>
              <w:spacing w:before="28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ke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soc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y</w:t>
            </w: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7957CC">
            <w:pPr>
              <w:spacing w:before="6" w:line="100" w:lineRule="exact"/>
              <w:rPr>
                <w:sz w:val="11"/>
                <w:szCs w:val="11"/>
              </w:rPr>
            </w:pPr>
          </w:p>
          <w:p w:rsidR="007957CC" w:rsidRDefault="002D0107">
            <w:pPr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7957CC">
            <w:pPr>
              <w:spacing w:before="6" w:line="100" w:lineRule="exact"/>
              <w:rPr>
                <w:sz w:val="11"/>
                <w:szCs w:val="11"/>
              </w:rPr>
            </w:pPr>
          </w:p>
          <w:p w:rsidR="007957CC" w:rsidRDefault="002D0107">
            <w:pPr>
              <w:ind w:left="10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20</w:t>
            </w:r>
          </w:p>
        </w:tc>
        <w:tc>
          <w:tcPr>
            <w:tcW w:w="1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7957CC">
            <w:pPr>
              <w:spacing w:before="6" w:line="100" w:lineRule="exact"/>
              <w:rPr>
                <w:sz w:val="11"/>
                <w:szCs w:val="11"/>
              </w:rPr>
            </w:pPr>
          </w:p>
          <w:p w:rsidR="007957CC" w:rsidRDefault="002D0107">
            <w:pPr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,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,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7957CC">
            <w:pPr>
              <w:spacing w:before="6" w:line="100" w:lineRule="exact"/>
              <w:rPr>
                <w:sz w:val="11"/>
                <w:szCs w:val="11"/>
              </w:rPr>
            </w:pPr>
          </w:p>
          <w:p w:rsidR="007957CC" w:rsidRDefault="002D0107">
            <w:pPr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Active</w:t>
            </w:r>
          </w:p>
        </w:tc>
      </w:tr>
      <w:tr w:rsidR="007957CC">
        <w:trPr>
          <w:trHeight w:hRule="exact" w:val="487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7957CC">
            <w:pPr>
              <w:spacing w:before="6" w:line="100" w:lineRule="exact"/>
              <w:rPr>
                <w:sz w:val="11"/>
                <w:szCs w:val="11"/>
              </w:rPr>
            </w:pPr>
          </w:p>
          <w:p w:rsidR="007957CC" w:rsidRDefault="002D0107">
            <w:pPr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</w:p>
        </w:tc>
        <w:tc>
          <w:tcPr>
            <w:tcW w:w="1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00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vi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pacing w:val="3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-</w:t>
            </w:r>
          </w:p>
          <w:p w:rsidR="007957CC" w:rsidRDefault="002D0107">
            <w:pPr>
              <w:spacing w:before="31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B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ss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en</w:t>
            </w: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7957CC">
            <w:pPr>
              <w:spacing w:before="6" w:line="100" w:lineRule="exact"/>
              <w:rPr>
                <w:sz w:val="11"/>
                <w:szCs w:val="11"/>
              </w:rPr>
            </w:pPr>
          </w:p>
          <w:p w:rsidR="007957CC" w:rsidRDefault="002D0107">
            <w:pPr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7957CC">
            <w:pPr>
              <w:spacing w:before="6" w:line="100" w:lineRule="exact"/>
              <w:rPr>
                <w:sz w:val="11"/>
                <w:szCs w:val="11"/>
              </w:rPr>
            </w:pPr>
          </w:p>
          <w:p w:rsidR="007957CC" w:rsidRDefault="002D0107">
            <w:pPr>
              <w:ind w:left="10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125</w:t>
            </w:r>
          </w:p>
        </w:tc>
        <w:tc>
          <w:tcPr>
            <w:tcW w:w="1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7957CC">
            <w:pPr>
              <w:spacing w:before="6" w:line="100" w:lineRule="exact"/>
              <w:rPr>
                <w:sz w:val="11"/>
                <w:szCs w:val="11"/>
              </w:rPr>
            </w:pPr>
          </w:p>
          <w:p w:rsidR="007957CC" w:rsidRDefault="002D0107">
            <w:pPr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,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500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,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7957CC">
            <w:pPr>
              <w:spacing w:before="6" w:line="100" w:lineRule="exact"/>
              <w:rPr>
                <w:sz w:val="11"/>
                <w:szCs w:val="11"/>
              </w:rPr>
            </w:pPr>
          </w:p>
          <w:p w:rsidR="007957CC" w:rsidRDefault="002D0107">
            <w:pPr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Active</w:t>
            </w:r>
          </w:p>
        </w:tc>
      </w:tr>
    </w:tbl>
    <w:p w:rsidR="007957CC" w:rsidRDefault="002D0107">
      <w:pPr>
        <w:spacing w:line="200" w:lineRule="exact"/>
        <w:ind w:left="217" w:right="416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spacing w:val="-1"/>
        </w:rPr>
        <w:t>S</w:t>
      </w:r>
      <w:r>
        <w:rPr>
          <w:rFonts w:ascii="Arial Narrow" w:eastAsia="Arial Narrow" w:hAnsi="Arial Narrow" w:cs="Arial Narrow"/>
          <w:b/>
          <w:spacing w:val="1"/>
        </w:rPr>
        <w:t>ou</w:t>
      </w:r>
      <w:r>
        <w:rPr>
          <w:rFonts w:ascii="Arial Narrow" w:eastAsia="Arial Narrow" w:hAnsi="Arial Narrow" w:cs="Arial Narrow"/>
          <w:b/>
          <w:spacing w:val="-1"/>
        </w:rPr>
        <w:t>r</w:t>
      </w:r>
      <w:r>
        <w:rPr>
          <w:rFonts w:ascii="Arial Narrow" w:eastAsia="Arial Narrow" w:hAnsi="Arial Narrow" w:cs="Arial Narrow"/>
          <w:b/>
        </w:rPr>
        <w:t>c</w:t>
      </w:r>
      <w:r>
        <w:rPr>
          <w:rFonts w:ascii="Arial Narrow" w:eastAsia="Arial Narrow" w:hAnsi="Arial Narrow" w:cs="Arial Narrow"/>
          <w:b/>
          <w:spacing w:val="1"/>
        </w:rPr>
        <w:t>e</w:t>
      </w:r>
      <w:r>
        <w:rPr>
          <w:rFonts w:ascii="Arial Narrow" w:eastAsia="Arial Narrow" w:hAnsi="Arial Narrow" w:cs="Arial Narrow"/>
          <w:b/>
        </w:rPr>
        <w:t>:</w:t>
      </w:r>
      <w:r>
        <w:rPr>
          <w:rFonts w:ascii="Arial Narrow" w:eastAsia="Arial Narrow" w:hAnsi="Arial Narrow" w:cs="Arial Narrow"/>
          <w:b/>
          <w:spacing w:val="-6"/>
        </w:rPr>
        <w:t xml:space="preserve"> </w:t>
      </w:r>
      <w:r>
        <w:rPr>
          <w:rFonts w:ascii="Arial Narrow" w:eastAsia="Arial Narrow" w:hAnsi="Arial Narrow" w:cs="Arial Narrow"/>
          <w:b/>
        </w:rPr>
        <w:t>De</w:t>
      </w:r>
      <w:r>
        <w:rPr>
          <w:rFonts w:ascii="Arial Narrow" w:eastAsia="Arial Narrow" w:hAnsi="Arial Narrow" w:cs="Arial Narrow"/>
          <w:b/>
          <w:spacing w:val="1"/>
        </w:rPr>
        <w:t>p</w:t>
      </w:r>
      <w:r>
        <w:rPr>
          <w:rFonts w:ascii="Arial Narrow" w:eastAsia="Arial Narrow" w:hAnsi="Arial Narrow" w:cs="Arial Narrow"/>
          <w:b/>
        </w:rPr>
        <w:t>a</w:t>
      </w:r>
      <w:r>
        <w:rPr>
          <w:rFonts w:ascii="Arial Narrow" w:eastAsia="Arial Narrow" w:hAnsi="Arial Narrow" w:cs="Arial Narrow"/>
          <w:b/>
          <w:spacing w:val="-1"/>
        </w:rPr>
        <w:t>r</w:t>
      </w:r>
      <w:r>
        <w:rPr>
          <w:rFonts w:ascii="Arial Narrow" w:eastAsia="Arial Narrow" w:hAnsi="Arial Narrow" w:cs="Arial Narrow"/>
          <w:b/>
          <w:spacing w:val="1"/>
        </w:rPr>
        <w:t>tm</w:t>
      </w:r>
      <w:r>
        <w:rPr>
          <w:rFonts w:ascii="Arial Narrow" w:eastAsia="Arial Narrow" w:hAnsi="Arial Narrow" w:cs="Arial Narrow"/>
          <w:b/>
        </w:rPr>
        <w:t>e</w:t>
      </w:r>
      <w:r>
        <w:rPr>
          <w:rFonts w:ascii="Arial Narrow" w:eastAsia="Arial Narrow" w:hAnsi="Arial Narrow" w:cs="Arial Narrow"/>
          <w:b/>
          <w:spacing w:val="1"/>
        </w:rPr>
        <w:t>n</w:t>
      </w:r>
      <w:r>
        <w:rPr>
          <w:rFonts w:ascii="Arial Narrow" w:eastAsia="Arial Narrow" w:hAnsi="Arial Narrow" w:cs="Arial Narrow"/>
          <w:b/>
        </w:rPr>
        <w:t>t</w:t>
      </w:r>
      <w:r>
        <w:rPr>
          <w:rFonts w:ascii="Arial Narrow" w:eastAsia="Arial Narrow" w:hAnsi="Arial Narrow" w:cs="Arial Narrow"/>
          <w:b/>
          <w:spacing w:val="-9"/>
        </w:rPr>
        <w:t xml:space="preserve"> </w:t>
      </w:r>
      <w:r>
        <w:rPr>
          <w:rFonts w:ascii="Arial Narrow" w:eastAsia="Arial Narrow" w:hAnsi="Arial Narrow" w:cs="Arial Narrow"/>
          <w:b/>
          <w:spacing w:val="1"/>
        </w:rPr>
        <w:t>o</w:t>
      </w:r>
      <w:r>
        <w:rPr>
          <w:rFonts w:ascii="Arial Narrow" w:eastAsia="Arial Narrow" w:hAnsi="Arial Narrow" w:cs="Arial Narrow"/>
          <w:b/>
        </w:rPr>
        <w:t>f</w:t>
      </w:r>
      <w:r>
        <w:rPr>
          <w:rFonts w:ascii="Arial Narrow" w:eastAsia="Arial Narrow" w:hAnsi="Arial Narrow" w:cs="Arial Narrow"/>
          <w:b/>
          <w:spacing w:val="-2"/>
        </w:rPr>
        <w:t xml:space="preserve"> </w:t>
      </w:r>
      <w:r>
        <w:rPr>
          <w:rFonts w:ascii="Arial Narrow" w:eastAsia="Arial Narrow" w:hAnsi="Arial Narrow" w:cs="Arial Narrow"/>
          <w:b/>
        </w:rPr>
        <w:t>A</w:t>
      </w:r>
      <w:r>
        <w:rPr>
          <w:rFonts w:ascii="Arial Narrow" w:eastAsia="Arial Narrow" w:hAnsi="Arial Narrow" w:cs="Arial Narrow"/>
          <w:b/>
          <w:spacing w:val="1"/>
        </w:rPr>
        <w:t>g</w:t>
      </w:r>
      <w:r>
        <w:rPr>
          <w:rFonts w:ascii="Arial Narrow" w:eastAsia="Arial Narrow" w:hAnsi="Arial Narrow" w:cs="Arial Narrow"/>
          <w:b/>
          <w:spacing w:val="-1"/>
        </w:rPr>
        <w:t>r</w:t>
      </w:r>
      <w:r>
        <w:rPr>
          <w:rFonts w:ascii="Arial Narrow" w:eastAsia="Arial Narrow" w:hAnsi="Arial Narrow" w:cs="Arial Narrow"/>
          <w:b/>
        </w:rPr>
        <w:t>ic</w:t>
      </w:r>
      <w:r>
        <w:rPr>
          <w:rFonts w:ascii="Arial Narrow" w:eastAsia="Arial Narrow" w:hAnsi="Arial Narrow" w:cs="Arial Narrow"/>
          <w:b/>
          <w:spacing w:val="1"/>
        </w:rPr>
        <w:t>u</w:t>
      </w:r>
      <w:r>
        <w:rPr>
          <w:rFonts w:ascii="Arial Narrow" w:eastAsia="Arial Narrow" w:hAnsi="Arial Narrow" w:cs="Arial Narrow"/>
          <w:b/>
        </w:rPr>
        <w:t>l</w:t>
      </w:r>
      <w:r>
        <w:rPr>
          <w:rFonts w:ascii="Arial Narrow" w:eastAsia="Arial Narrow" w:hAnsi="Arial Narrow" w:cs="Arial Narrow"/>
          <w:b/>
          <w:spacing w:val="1"/>
        </w:rPr>
        <w:t>tu</w:t>
      </w:r>
      <w:r>
        <w:rPr>
          <w:rFonts w:ascii="Arial Narrow" w:eastAsia="Arial Narrow" w:hAnsi="Arial Narrow" w:cs="Arial Narrow"/>
          <w:b/>
          <w:spacing w:val="-1"/>
        </w:rPr>
        <w:t>r</w:t>
      </w:r>
      <w:r>
        <w:rPr>
          <w:rFonts w:ascii="Arial Narrow" w:eastAsia="Arial Narrow" w:hAnsi="Arial Narrow" w:cs="Arial Narrow"/>
          <w:b/>
        </w:rPr>
        <w:t>e,</w:t>
      </w:r>
      <w:r>
        <w:rPr>
          <w:rFonts w:ascii="Arial Narrow" w:eastAsia="Arial Narrow" w:hAnsi="Arial Narrow" w:cs="Arial Narrow"/>
          <w:b/>
          <w:spacing w:val="-9"/>
        </w:rPr>
        <w:t xml:space="preserve"> </w:t>
      </w:r>
      <w:r>
        <w:rPr>
          <w:rFonts w:ascii="Arial Narrow" w:eastAsia="Arial Narrow" w:hAnsi="Arial Narrow" w:cs="Arial Narrow"/>
          <w:b/>
        </w:rPr>
        <w:t>I</w:t>
      </w:r>
      <w:r>
        <w:rPr>
          <w:rFonts w:ascii="Arial Narrow" w:eastAsia="Arial Narrow" w:hAnsi="Arial Narrow" w:cs="Arial Narrow"/>
          <w:b/>
          <w:spacing w:val="-1"/>
        </w:rPr>
        <w:t>rr</w:t>
      </w:r>
      <w:r>
        <w:rPr>
          <w:rFonts w:ascii="Arial Narrow" w:eastAsia="Arial Narrow" w:hAnsi="Arial Narrow" w:cs="Arial Narrow"/>
          <w:b/>
        </w:rPr>
        <w:t>i</w:t>
      </w:r>
      <w:r>
        <w:rPr>
          <w:rFonts w:ascii="Arial Narrow" w:eastAsia="Arial Narrow" w:hAnsi="Arial Narrow" w:cs="Arial Narrow"/>
          <w:b/>
          <w:spacing w:val="1"/>
        </w:rPr>
        <w:t>g</w:t>
      </w:r>
      <w:r>
        <w:rPr>
          <w:rFonts w:ascii="Arial Narrow" w:eastAsia="Arial Narrow" w:hAnsi="Arial Narrow" w:cs="Arial Narrow"/>
          <w:b/>
        </w:rPr>
        <w:t>a</w:t>
      </w:r>
      <w:r>
        <w:rPr>
          <w:rFonts w:ascii="Arial Narrow" w:eastAsia="Arial Narrow" w:hAnsi="Arial Narrow" w:cs="Arial Narrow"/>
          <w:b/>
          <w:spacing w:val="1"/>
        </w:rPr>
        <w:t>t</w:t>
      </w:r>
      <w:r>
        <w:rPr>
          <w:rFonts w:ascii="Arial Narrow" w:eastAsia="Arial Narrow" w:hAnsi="Arial Narrow" w:cs="Arial Narrow"/>
          <w:b/>
        </w:rPr>
        <w:t>i</w:t>
      </w:r>
      <w:r>
        <w:rPr>
          <w:rFonts w:ascii="Arial Narrow" w:eastAsia="Arial Narrow" w:hAnsi="Arial Narrow" w:cs="Arial Narrow"/>
          <w:b/>
          <w:spacing w:val="1"/>
        </w:rPr>
        <w:t>o</w:t>
      </w:r>
      <w:r>
        <w:rPr>
          <w:rFonts w:ascii="Arial Narrow" w:eastAsia="Arial Narrow" w:hAnsi="Arial Narrow" w:cs="Arial Narrow"/>
          <w:b/>
        </w:rPr>
        <w:t>n</w:t>
      </w:r>
      <w:r>
        <w:rPr>
          <w:rFonts w:ascii="Arial Narrow" w:eastAsia="Arial Narrow" w:hAnsi="Arial Narrow" w:cs="Arial Narrow"/>
          <w:b/>
          <w:spacing w:val="-6"/>
        </w:rPr>
        <w:t xml:space="preserve"> </w:t>
      </w:r>
      <w:r>
        <w:rPr>
          <w:rFonts w:ascii="Arial Narrow" w:eastAsia="Arial Narrow" w:hAnsi="Arial Narrow" w:cs="Arial Narrow"/>
          <w:b/>
        </w:rPr>
        <w:t>a</w:t>
      </w:r>
      <w:r>
        <w:rPr>
          <w:rFonts w:ascii="Arial Narrow" w:eastAsia="Arial Narrow" w:hAnsi="Arial Narrow" w:cs="Arial Narrow"/>
          <w:b/>
          <w:spacing w:val="1"/>
        </w:rPr>
        <w:t>n</w:t>
      </w:r>
      <w:r>
        <w:rPr>
          <w:rFonts w:ascii="Arial Narrow" w:eastAsia="Arial Narrow" w:hAnsi="Arial Narrow" w:cs="Arial Narrow"/>
          <w:b/>
        </w:rPr>
        <w:t>d</w:t>
      </w:r>
      <w:r>
        <w:rPr>
          <w:rFonts w:ascii="Arial Narrow" w:eastAsia="Arial Narrow" w:hAnsi="Arial Narrow" w:cs="Arial Narrow"/>
          <w:b/>
          <w:spacing w:val="-2"/>
        </w:rPr>
        <w:t xml:space="preserve"> </w:t>
      </w:r>
      <w:r>
        <w:rPr>
          <w:rFonts w:ascii="Arial Narrow" w:eastAsia="Arial Narrow" w:hAnsi="Arial Narrow" w:cs="Arial Narrow"/>
          <w:b/>
        </w:rPr>
        <w:t>C</w:t>
      </w:r>
      <w:r>
        <w:rPr>
          <w:rFonts w:ascii="Arial Narrow" w:eastAsia="Arial Narrow" w:hAnsi="Arial Narrow" w:cs="Arial Narrow"/>
          <w:b/>
          <w:spacing w:val="1"/>
        </w:rPr>
        <w:t>oop</w:t>
      </w:r>
      <w:r>
        <w:rPr>
          <w:rFonts w:ascii="Arial Narrow" w:eastAsia="Arial Narrow" w:hAnsi="Arial Narrow" w:cs="Arial Narrow"/>
          <w:b/>
        </w:rPr>
        <w:t>e</w:t>
      </w:r>
      <w:r>
        <w:rPr>
          <w:rFonts w:ascii="Arial Narrow" w:eastAsia="Arial Narrow" w:hAnsi="Arial Narrow" w:cs="Arial Narrow"/>
          <w:b/>
          <w:spacing w:val="-1"/>
        </w:rPr>
        <w:t>r</w:t>
      </w:r>
      <w:r>
        <w:rPr>
          <w:rFonts w:ascii="Arial Narrow" w:eastAsia="Arial Narrow" w:hAnsi="Arial Narrow" w:cs="Arial Narrow"/>
          <w:b/>
        </w:rPr>
        <w:t>a</w:t>
      </w:r>
      <w:r>
        <w:rPr>
          <w:rFonts w:ascii="Arial Narrow" w:eastAsia="Arial Narrow" w:hAnsi="Arial Narrow" w:cs="Arial Narrow"/>
          <w:b/>
          <w:spacing w:val="1"/>
        </w:rPr>
        <w:t>t</w:t>
      </w:r>
      <w:r>
        <w:rPr>
          <w:rFonts w:ascii="Arial Narrow" w:eastAsia="Arial Narrow" w:hAnsi="Arial Narrow" w:cs="Arial Narrow"/>
          <w:b/>
        </w:rPr>
        <w:t>iv</w:t>
      </w:r>
      <w:r>
        <w:rPr>
          <w:rFonts w:ascii="Arial Narrow" w:eastAsia="Arial Narrow" w:hAnsi="Arial Narrow" w:cs="Arial Narrow"/>
          <w:b/>
          <w:spacing w:val="1"/>
        </w:rPr>
        <w:t>e</w:t>
      </w:r>
      <w:r>
        <w:rPr>
          <w:rFonts w:ascii="Arial Narrow" w:eastAsia="Arial Narrow" w:hAnsi="Arial Narrow" w:cs="Arial Narrow"/>
          <w:b/>
        </w:rPr>
        <w:t>s,</w:t>
      </w:r>
      <w:r>
        <w:rPr>
          <w:rFonts w:ascii="Arial Narrow" w:eastAsia="Arial Narrow" w:hAnsi="Arial Narrow" w:cs="Arial Narrow"/>
          <w:b/>
          <w:spacing w:val="-11"/>
        </w:rPr>
        <w:t xml:space="preserve"> </w:t>
      </w:r>
      <w:r>
        <w:rPr>
          <w:rFonts w:ascii="Arial Narrow" w:eastAsia="Arial Narrow" w:hAnsi="Arial Narrow" w:cs="Arial Narrow"/>
          <w:b/>
          <w:spacing w:val="1"/>
        </w:rPr>
        <w:t>M</w:t>
      </w:r>
      <w:r>
        <w:rPr>
          <w:rFonts w:ascii="Arial Narrow" w:eastAsia="Arial Narrow" w:hAnsi="Arial Narrow" w:cs="Arial Narrow"/>
          <w:b/>
        </w:rPr>
        <w:t>ay</w:t>
      </w:r>
      <w:r>
        <w:rPr>
          <w:rFonts w:ascii="Arial Narrow" w:eastAsia="Arial Narrow" w:hAnsi="Arial Narrow" w:cs="Arial Narrow"/>
          <w:b/>
          <w:spacing w:val="-3"/>
        </w:rPr>
        <w:t xml:space="preserve"> </w:t>
      </w:r>
      <w:r>
        <w:rPr>
          <w:rFonts w:ascii="Arial Narrow" w:eastAsia="Arial Narrow" w:hAnsi="Arial Narrow" w:cs="Arial Narrow"/>
          <w:b/>
        </w:rPr>
        <w:t>2</w:t>
      </w:r>
      <w:r>
        <w:rPr>
          <w:rFonts w:ascii="Arial Narrow" w:eastAsia="Arial Narrow" w:hAnsi="Arial Narrow" w:cs="Arial Narrow"/>
          <w:b/>
          <w:spacing w:val="1"/>
        </w:rPr>
        <w:t>0</w:t>
      </w:r>
      <w:r>
        <w:rPr>
          <w:rFonts w:ascii="Arial Narrow" w:eastAsia="Arial Narrow" w:hAnsi="Arial Narrow" w:cs="Arial Narrow"/>
          <w:b/>
        </w:rPr>
        <w:t>18</w:t>
      </w:r>
    </w:p>
    <w:p w:rsidR="007957CC" w:rsidRDefault="007957CC">
      <w:pPr>
        <w:spacing w:before="6" w:line="120" w:lineRule="exact"/>
        <w:rPr>
          <w:sz w:val="12"/>
          <w:szCs w:val="12"/>
        </w:rPr>
      </w:pPr>
    </w:p>
    <w:p w:rsidR="007957CC" w:rsidRDefault="007957CC">
      <w:pPr>
        <w:spacing w:line="200" w:lineRule="exact"/>
      </w:pPr>
    </w:p>
    <w:p w:rsidR="007957CC" w:rsidRDefault="002D0107">
      <w:pPr>
        <w:spacing w:line="275" w:lineRule="auto"/>
        <w:ind w:left="217" w:right="177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The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 xml:space="preserve">epartment of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gr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cult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re, Irrigat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on 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 xml:space="preserve">d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ooperat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es fa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 the fo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lo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g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all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nge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: Ina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q</w:t>
      </w:r>
      <w:r>
        <w:rPr>
          <w:rFonts w:ascii="Arial Narrow" w:eastAsia="Arial Narrow" w:hAnsi="Arial Narrow" w:cs="Arial Narrow"/>
          <w:sz w:val="22"/>
          <w:szCs w:val="22"/>
        </w:rPr>
        <w:t>uate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aff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ef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cit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 72 staff; inadeq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ate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an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ort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iti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 to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xe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te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xte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sion se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vi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s;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adeq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ate funds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to sup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ort</w:t>
      </w:r>
      <w:r>
        <w:rPr>
          <w:rFonts w:ascii="Arial Narrow" w:eastAsia="Arial Narrow" w:hAnsi="Arial Narrow" w:cs="Arial Narrow"/>
          <w:spacing w:val="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epar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ment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iti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rel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ted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to agri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ultu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>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,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irriga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ion</w:t>
      </w:r>
      <w:r>
        <w:rPr>
          <w:rFonts w:ascii="Arial Narrow" w:eastAsia="Arial Narrow" w:hAnsi="Arial Narrow" w:cs="Arial Narrow"/>
          <w:spacing w:val="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d coopera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e;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ctant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of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so</w:t>
      </w:r>
      <w:r>
        <w:rPr>
          <w:rFonts w:ascii="Arial Narrow" w:eastAsia="Arial Narrow" w:hAnsi="Arial Narrow" w:cs="Arial Narrow"/>
          <w:sz w:val="22"/>
          <w:szCs w:val="22"/>
        </w:rPr>
        <w:t>me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farmers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to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pt mode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n agri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ul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ural pract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;</w:t>
      </w:r>
      <w:r>
        <w:rPr>
          <w:rFonts w:ascii="Arial Narrow" w:eastAsia="Arial Narrow" w:hAnsi="Arial Narrow" w:cs="Arial Narrow"/>
          <w:spacing w:val="1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olon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g</w:t>
      </w:r>
      <w:r>
        <w:rPr>
          <w:rFonts w:ascii="Arial Narrow" w:eastAsia="Arial Narrow" w:hAnsi="Arial Narrow" w:cs="Arial Narrow"/>
          <w:sz w:val="22"/>
          <w:szCs w:val="22"/>
        </w:rPr>
        <w:t>ed</w:t>
      </w:r>
      <w:r>
        <w:rPr>
          <w:rFonts w:ascii="Arial Narrow" w:eastAsia="Arial Narrow" w:hAnsi="Arial Narrow" w:cs="Arial Narrow"/>
          <w:spacing w:val="1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drou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g</w:t>
      </w:r>
      <w:r>
        <w:rPr>
          <w:rFonts w:ascii="Arial Narrow" w:eastAsia="Arial Narrow" w:hAnsi="Arial Narrow" w:cs="Arial Narrow"/>
          <w:sz w:val="22"/>
          <w:szCs w:val="22"/>
        </w:rPr>
        <w:t xml:space="preserve">ht  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hich</w:t>
      </w:r>
      <w:r>
        <w:rPr>
          <w:rFonts w:ascii="Arial Narrow" w:eastAsia="Arial Narrow" w:hAnsi="Arial Narrow" w:cs="Arial Narrow"/>
          <w:spacing w:val="1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aff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cts</w:t>
      </w:r>
      <w:r>
        <w:rPr>
          <w:rFonts w:ascii="Arial Narrow" w:eastAsia="Arial Narrow" w:hAnsi="Arial Narrow" w:cs="Arial Narrow"/>
          <w:spacing w:val="1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op</w:t>
      </w:r>
      <w:r>
        <w:rPr>
          <w:rFonts w:ascii="Arial Narrow" w:eastAsia="Arial Narrow" w:hAnsi="Arial Narrow" w:cs="Arial Narrow"/>
          <w:spacing w:val="1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prod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cti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1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farme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s depend</w:t>
      </w:r>
      <w:r>
        <w:rPr>
          <w:rFonts w:ascii="Arial Narrow" w:eastAsia="Arial Narrow" w:hAnsi="Arial Narrow" w:cs="Arial Narrow"/>
          <w:spacing w:val="4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on</w:t>
      </w:r>
      <w:r>
        <w:rPr>
          <w:rFonts w:ascii="Arial Narrow" w:eastAsia="Arial Narrow" w:hAnsi="Arial Narrow" w:cs="Arial Narrow"/>
          <w:spacing w:val="4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in</w:t>
      </w:r>
      <w:r>
        <w:rPr>
          <w:rFonts w:ascii="Arial Narrow" w:eastAsia="Arial Narrow" w:hAnsi="Arial Narrow" w:cs="Arial Narrow"/>
          <w:spacing w:val="4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fed</w:t>
      </w:r>
      <w:r>
        <w:rPr>
          <w:rFonts w:ascii="Arial Narrow" w:eastAsia="Arial Narrow" w:hAnsi="Arial Narrow" w:cs="Arial Narrow"/>
          <w:spacing w:val="4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gri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lt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e;</w:t>
      </w:r>
      <w:r>
        <w:rPr>
          <w:rFonts w:ascii="Arial Narrow" w:eastAsia="Arial Narrow" w:hAnsi="Arial Narrow" w:cs="Arial Narrow"/>
          <w:spacing w:val="4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crop</w:t>
      </w:r>
      <w:r>
        <w:rPr>
          <w:rFonts w:ascii="Arial Narrow" w:eastAsia="Arial Narrow" w:hAnsi="Arial Narrow" w:cs="Arial Narrow"/>
          <w:spacing w:val="4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sts</w:t>
      </w:r>
      <w:r>
        <w:rPr>
          <w:rFonts w:ascii="Arial Narrow" w:eastAsia="Arial Narrow" w:hAnsi="Arial Narrow" w:cs="Arial Narrow"/>
          <w:spacing w:val="4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</w:t>
      </w:r>
      <w:r>
        <w:rPr>
          <w:rFonts w:ascii="Arial Narrow" w:eastAsia="Arial Narrow" w:hAnsi="Arial Narrow" w:cs="Arial Narrow"/>
          <w:spacing w:val="4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dis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;</w:t>
      </w:r>
      <w:r>
        <w:rPr>
          <w:rFonts w:ascii="Arial Narrow" w:eastAsia="Arial Narrow" w:hAnsi="Arial Narrow" w:cs="Arial Narrow"/>
          <w:spacing w:val="4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low</w:t>
      </w:r>
      <w:r>
        <w:rPr>
          <w:rFonts w:ascii="Arial Narrow" w:eastAsia="Arial Narrow" w:hAnsi="Arial Narrow" w:cs="Arial Narrow"/>
          <w:spacing w:val="4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reage under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iga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ion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y</w:t>
      </w:r>
      <w:r>
        <w:rPr>
          <w:rFonts w:ascii="Arial Narrow" w:eastAsia="Arial Narrow" w:hAnsi="Arial Narrow" w:cs="Arial Narrow"/>
          <w:sz w:val="22"/>
          <w:szCs w:val="22"/>
        </w:rPr>
        <w:t>ste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;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low capa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ity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to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un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cooper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tiv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tie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,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ow pri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es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for th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ir pro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s, poor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produ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er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mar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k</w:t>
      </w:r>
      <w:r>
        <w:rPr>
          <w:rFonts w:ascii="Arial Narrow" w:eastAsia="Arial Narrow" w:hAnsi="Arial Narrow" w:cs="Arial Narrow"/>
          <w:sz w:val="22"/>
          <w:szCs w:val="22"/>
        </w:rPr>
        <w:t xml:space="preserve">et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k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g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.</w:t>
      </w:r>
    </w:p>
    <w:p w:rsidR="007957CC" w:rsidRDefault="007957CC">
      <w:pPr>
        <w:spacing w:before="12" w:line="280" w:lineRule="exact"/>
        <w:rPr>
          <w:sz w:val="28"/>
          <w:szCs w:val="28"/>
        </w:rPr>
      </w:pPr>
    </w:p>
    <w:p w:rsidR="007957CC" w:rsidRDefault="002D0107">
      <w:pPr>
        <w:spacing w:line="276" w:lineRule="auto"/>
        <w:ind w:left="217" w:right="177"/>
        <w:rPr>
          <w:rFonts w:ascii="Arial Narrow" w:eastAsia="Arial Narrow" w:hAnsi="Arial Narrow" w:cs="Arial Narrow"/>
          <w:sz w:val="22"/>
          <w:szCs w:val="22"/>
        </w:rPr>
        <w:sectPr w:rsidR="007957CC">
          <w:pgSz w:w="8400" w:h="11920"/>
          <w:pgMar w:top="1040" w:right="940" w:bottom="280" w:left="1060" w:header="0" w:footer="1000" w:gutter="0"/>
          <w:cols w:space="720"/>
        </w:sectPr>
      </w:pPr>
      <w:r>
        <w:rPr>
          <w:rFonts w:ascii="Arial Narrow" w:eastAsia="Arial Narrow" w:hAnsi="Arial Narrow" w:cs="Arial Narrow"/>
          <w:b/>
          <w:sz w:val="22"/>
          <w:szCs w:val="22"/>
        </w:rPr>
        <w:t>2.2.3 Se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vice A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ea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3:</w:t>
      </w:r>
      <w:r>
        <w:rPr>
          <w:rFonts w:ascii="Arial Narrow" w:eastAsia="Arial Narrow" w:hAnsi="Arial Narrow" w:cs="Arial Narrow"/>
          <w:b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b/>
          <w:sz w:val="22"/>
          <w:szCs w:val="22"/>
        </w:rPr>
        <w:t>lann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i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ng,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b/>
          <w:sz w:val="22"/>
          <w:szCs w:val="22"/>
        </w:rPr>
        <w:t>tatistics a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b/>
          <w:sz w:val="22"/>
          <w:szCs w:val="22"/>
        </w:rPr>
        <w:t>d Monito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i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n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g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b/>
          <w:sz w:val="22"/>
          <w:szCs w:val="22"/>
        </w:rPr>
        <w:t>epa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tment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4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lan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 xml:space="preserve">ing,  </w:t>
      </w:r>
      <w:r>
        <w:rPr>
          <w:rFonts w:ascii="Arial Narrow" w:eastAsia="Arial Narrow" w:hAnsi="Arial Narrow" w:cs="Arial Narrow"/>
          <w:spacing w:val="3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cs</w:t>
      </w:r>
      <w:r>
        <w:rPr>
          <w:rFonts w:ascii="Arial Narrow" w:eastAsia="Arial Narrow" w:hAnsi="Arial Narrow" w:cs="Arial Narrow"/>
          <w:spacing w:val="3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</w:t>
      </w:r>
      <w:r>
        <w:rPr>
          <w:rFonts w:ascii="Arial Narrow" w:eastAsia="Arial Narrow" w:hAnsi="Arial Narrow" w:cs="Arial Narrow"/>
          <w:spacing w:val="3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Mon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to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ing</w:t>
      </w:r>
      <w:r>
        <w:rPr>
          <w:rFonts w:ascii="Arial Narrow" w:eastAsia="Arial Narrow" w:hAnsi="Arial Narrow" w:cs="Arial Narrow"/>
          <w:spacing w:val="4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epa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tment</w:t>
      </w:r>
      <w:r>
        <w:rPr>
          <w:rFonts w:ascii="Arial Narrow" w:eastAsia="Arial Narrow" w:hAnsi="Arial Narrow" w:cs="Arial Narrow"/>
          <w:spacing w:val="3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is</w:t>
      </w:r>
      <w:r>
        <w:rPr>
          <w:rFonts w:ascii="Arial Narrow" w:eastAsia="Arial Narrow" w:hAnsi="Arial Narrow" w:cs="Arial Narrow"/>
          <w:spacing w:val="4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spon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ible</w:t>
      </w:r>
      <w:r>
        <w:rPr>
          <w:rFonts w:ascii="Arial Narrow" w:eastAsia="Arial Narrow" w:hAnsi="Arial Narrow" w:cs="Arial Narrow"/>
          <w:spacing w:val="3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for preparin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g</w:t>
      </w:r>
      <w:r>
        <w:rPr>
          <w:rFonts w:ascii="Arial Narrow" w:eastAsia="Arial Narrow" w:hAnsi="Arial Narrow" w:cs="Arial Narrow"/>
          <w:sz w:val="22"/>
          <w:szCs w:val="22"/>
        </w:rPr>
        <w:t xml:space="preserve">,   </w:t>
      </w:r>
      <w:r>
        <w:rPr>
          <w:rFonts w:ascii="Arial Narrow" w:eastAsia="Arial Narrow" w:hAnsi="Arial Narrow" w:cs="Arial Narrow"/>
          <w:spacing w:val="2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coordi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at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g</w:t>
      </w:r>
      <w:r>
        <w:rPr>
          <w:rFonts w:ascii="Arial Narrow" w:eastAsia="Arial Narrow" w:hAnsi="Arial Narrow" w:cs="Arial Narrow"/>
          <w:sz w:val="22"/>
          <w:szCs w:val="22"/>
        </w:rPr>
        <w:t xml:space="preserve">,   </w:t>
      </w:r>
      <w:r>
        <w:rPr>
          <w:rFonts w:ascii="Arial Narrow" w:eastAsia="Arial Narrow" w:hAnsi="Arial Narrow" w:cs="Arial Narrow"/>
          <w:spacing w:val="2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mon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tori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 xml:space="preserve">g   </w:t>
      </w:r>
      <w:r>
        <w:rPr>
          <w:rFonts w:ascii="Arial Narrow" w:eastAsia="Arial Narrow" w:hAnsi="Arial Narrow" w:cs="Arial Narrow"/>
          <w:spacing w:val="2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and   </w:t>
      </w:r>
      <w:r>
        <w:rPr>
          <w:rFonts w:ascii="Arial Narrow" w:eastAsia="Arial Narrow" w:hAnsi="Arial Narrow" w:cs="Arial Narrow"/>
          <w:spacing w:val="2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uat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 xml:space="preserve">g   </w:t>
      </w:r>
      <w:r>
        <w:rPr>
          <w:rFonts w:ascii="Arial Narrow" w:eastAsia="Arial Narrow" w:hAnsi="Arial Narrow" w:cs="Arial Narrow"/>
          <w:spacing w:val="1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elo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ment projec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s/a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iti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</w:t>
      </w:r>
      <w:r>
        <w:rPr>
          <w:rFonts w:ascii="Arial Narrow" w:eastAsia="Arial Narrow" w:hAnsi="Arial Narrow" w:cs="Arial Narrow"/>
          <w:spacing w:val="1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1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cil</w:t>
      </w:r>
      <w:r>
        <w:rPr>
          <w:rFonts w:ascii="Arial Narrow" w:eastAsia="Arial Narrow" w:hAnsi="Arial Narrow" w:cs="Arial Narrow"/>
          <w:spacing w:val="1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so</w:t>
      </w:r>
      <w:r>
        <w:rPr>
          <w:rFonts w:ascii="Arial Narrow" w:eastAsia="Arial Narrow" w:hAnsi="Arial Narrow" w:cs="Arial Narrow"/>
          <w:spacing w:val="1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as</w:t>
      </w:r>
      <w:r>
        <w:rPr>
          <w:rFonts w:ascii="Arial Narrow" w:eastAsia="Arial Narrow" w:hAnsi="Arial Narrow" w:cs="Arial Narrow"/>
          <w:spacing w:val="1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to</w:t>
      </w:r>
      <w:r>
        <w:rPr>
          <w:rFonts w:ascii="Arial Narrow" w:eastAsia="Arial Narrow" w:hAnsi="Arial Narrow" w:cs="Arial Narrow"/>
          <w:spacing w:val="1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sure</w:t>
      </w:r>
      <w:r>
        <w:rPr>
          <w:rFonts w:ascii="Arial Narrow" w:eastAsia="Arial Narrow" w:hAnsi="Arial Narrow" w:cs="Arial Narrow"/>
          <w:spacing w:val="1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att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inm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nt</w:t>
      </w:r>
      <w:r>
        <w:rPr>
          <w:rFonts w:ascii="Arial Narrow" w:eastAsia="Arial Narrow" w:hAnsi="Arial Narrow" w:cs="Arial Narrow"/>
          <w:spacing w:val="1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rFonts w:ascii="Arial Narrow" w:eastAsia="Arial Narrow" w:hAnsi="Arial Narrow" w:cs="Arial Narrow"/>
          <w:spacing w:val="1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ial</w:t>
      </w:r>
      <w:r>
        <w:rPr>
          <w:rFonts w:ascii="Arial Narrow" w:eastAsia="Arial Narrow" w:hAnsi="Arial Narrow" w:cs="Arial Narrow"/>
          <w:spacing w:val="1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d 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3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velo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ment</w:t>
      </w:r>
      <w:r>
        <w:rPr>
          <w:rFonts w:ascii="Arial Narrow" w:eastAsia="Arial Narrow" w:hAnsi="Arial Narrow" w:cs="Arial Narrow"/>
          <w:spacing w:val="3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>g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 xml:space="preserve">ls  </w:t>
      </w:r>
      <w:r>
        <w:rPr>
          <w:rFonts w:ascii="Arial Narrow" w:eastAsia="Arial Narrow" w:hAnsi="Arial Narrow" w:cs="Arial Narrow"/>
          <w:spacing w:val="2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both</w:t>
      </w:r>
      <w:r>
        <w:rPr>
          <w:rFonts w:ascii="Arial Narrow" w:eastAsia="Arial Narrow" w:hAnsi="Arial Narrow" w:cs="Arial Narrow"/>
          <w:spacing w:val="3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at</w:t>
      </w:r>
      <w:r>
        <w:rPr>
          <w:rFonts w:ascii="Arial Narrow" w:eastAsia="Arial Narrow" w:hAnsi="Arial Narrow" w:cs="Arial Narrow"/>
          <w:spacing w:val="3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nat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onal</w:t>
      </w:r>
      <w:r>
        <w:rPr>
          <w:rFonts w:ascii="Arial Narrow" w:eastAsia="Arial Narrow" w:hAnsi="Arial Narrow" w:cs="Arial Narrow"/>
          <w:spacing w:val="3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</w:t>
      </w:r>
      <w:r>
        <w:rPr>
          <w:rFonts w:ascii="Arial Narrow" w:eastAsia="Arial Narrow" w:hAnsi="Arial Narrow" w:cs="Arial Narrow"/>
          <w:spacing w:val="3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cou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nc</w:t>
      </w:r>
      <w:r>
        <w:rPr>
          <w:rFonts w:ascii="Arial Narrow" w:eastAsia="Arial Narrow" w:hAnsi="Arial Narrow" w:cs="Arial Narrow"/>
          <w:sz w:val="22"/>
          <w:szCs w:val="22"/>
        </w:rPr>
        <w:t>il</w:t>
      </w:r>
      <w:r>
        <w:rPr>
          <w:rFonts w:ascii="Arial Narrow" w:eastAsia="Arial Narrow" w:hAnsi="Arial Narrow" w:cs="Arial Narrow"/>
          <w:spacing w:val="3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lev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.</w:t>
      </w:r>
      <w:r>
        <w:rPr>
          <w:rFonts w:ascii="Arial Narrow" w:eastAsia="Arial Narrow" w:hAnsi="Arial Narrow" w:cs="Arial Narrow"/>
          <w:spacing w:val="3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The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 xml:space="preserve">epartment </w:t>
      </w:r>
      <w:r>
        <w:rPr>
          <w:rFonts w:ascii="Arial Narrow" w:eastAsia="Arial Narrow" w:hAnsi="Arial Narrow" w:cs="Arial Narrow"/>
          <w:spacing w:val="1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is </w:t>
      </w:r>
      <w:r>
        <w:rPr>
          <w:rFonts w:ascii="Arial Narrow" w:eastAsia="Arial Narrow" w:hAnsi="Arial Narrow" w:cs="Arial Narrow"/>
          <w:spacing w:val="1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 xml:space="preserve">erefore </w:t>
      </w:r>
      <w:r>
        <w:rPr>
          <w:rFonts w:ascii="Arial Narrow" w:eastAsia="Arial Narrow" w:hAnsi="Arial Narrow" w:cs="Arial Narrow"/>
          <w:spacing w:val="1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 xml:space="preserve">rged </w:t>
      </w:r>
      <w:r>
        <w:rPr>
          <w:rFonts w:ascii="Arial Narrow" w:eastAsia="Arial Narrow" w:hAnsi="Arial Narrow" w:cs="Arial Narrow"/>
          <w:spacing w:val="1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 xml:space="preserve">ith </w:t>
      </w:r>
      <w:r>
        <w:rPr>
          <w:rFonts w:ascii="Arial Narrow" w:eastAsia="Arial Narrow" w:hAnsi="Arial Narrow" w:cs="Arial Narrow"/>
          <w:spacing w:val="1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 xml:space="preserve">ies </w:t>
      </w:r>
      <w:r>
        <w:rPr>
          <w:rFonts w:ascii="Arial Narrow" w:eastAsia="Arial Narrow" w:hAnsi="Arial Narrow" w:cs="Arial Narrow"/>
          <w:spacing w:val="1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of </w:t>
      </w:r>
      <w:r>
        <w:rPr>
          <w:rFonts w:ascii="Arial Narrow" w:eastAsia="Arial Narrow" w:hAnsi="Arial Narrow" w:cs="Arial Narrow"/>
          <w:spacing w:val="1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cti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 xml:space="preserve">g, </w:t>
      </w:r>
      <w:r>
        <w:rPr>
          <w:rFonts w:ascii="Arial Narrow" w:eastAsia="Arial Narrow" w:hAnsi="Arial Narrow" w:cs="Arial Narrow"/>
          <w:spacing w:val="1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y</w:t>
      </w:r>
      <w:r>
        <w:rPr>
          <w:rFonts w:ascii="Arial Narrow" w:eastAsia="Arial Narrow" w:hAnsi="Arial Narrow" w:cs="Arial Narrow"/>
          <w:sz w:val="22"/>
          <w:szCs w:val="22"/>
        </w:rPr>
        <w:t>z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g</w:t>
      </w:r>
      <w:r>
        <w:rPr>
          <w:rFonts w:ascii="Arial Narrow" w:eastAsia="Arial Narrow" w:hAnsi="Arial Narrow" w:cs="Arial Narrow"/>
          <w:sz w:val="22"/>
          <w:szCs w:val="22"/>
        </w:rPr>
        <w:t>, interpre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ing</w:t>
      </w:r>
      <w:r>
        <w:rPr>
          <w:rFonts w:ascii="Arial Narrow" w:eastAsia="Arial Narrow" w:hAnsi="Arial Narrow" w:cs="Arial Narrow"/>
          <w:spacing w:val="1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 xml:space="preserve">nd </w:t>
      </w:r>
      <w:r>
        <w:rPr>
          <w:rFonts w:ascii="Arial Narrow" w:eastAsia="Arial Narrow" w:hAnsi="Arial Narrow" w:cs="Arial Narrow"/>
          <w:spacing w:val="3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pi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ng</w:t>
      </w:r>
      <w:r>
        <w:rPr>
          <w:rFonts w:ascii="Arial Narrow" w:eastAsia="Arial Narrow" w:hAnsi="Arial Narrow" w:cs="Arial Narrow"/>
          <w:spacing w:val="1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cial</w:t>
      </w:r>
      <w:r>
        <w:rPr>
          <w:rFonts w:ascii="Arial Narrow" w:eastAsia="Arial Narrow" w:hAnsi="Arial Narrow" w:cs="Arial Narrow"/>
          <w:spacing w:val="1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</w:t>
      </w:r>
      <w:r>
        <w:rPr>
          <w:rFonts w:ascii="Arial Narrow" w:eastAsia="Arial Narrow" w:hAnsi="Arial Narrow" w:cs="Arial Narrow"/>
          <w:spacing w:val="1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om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2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;</w:t>
      </w:r>
      <w:r>
        <w:rPr>
          <w:rFonts w:ascii="Arial Narrow" w:eastAsia="Arial Narrow" w:hAnsi="Arial Narrow" w:cs="Arial Narrow"/>
          <w:spacing w:val="1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si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ting</w:t>
      </w:r>
      <w:r>
        <w:rPr>
          <w:rFonts w:ascii="Arial Narrow" w:eastAsia="Arial Narrow" w:hAnsi="Arial Narrow" w:cs="Arial Narrow"/>
          <w:spacing w:val="1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ads</w:t>
      </w:r>
      <w:r>
        <w:rPr>
          <w:rFonts w:ascii="Arial Narrow" w:eastAsia="Arial Narrow" w:hAnsi="Arial Narrow" w:cs="Arial Narrow"/>
          <w:spacing w:val="1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of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epartment/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its</w:t>
      </w:r>
      <w:r>
        <w:rPr>
          <w:rFonts w:ascii="Arial Narrow" w:eastAsia="Arial Narrow" w:hAnsi="Arial Narrow" w:cs="Arial Narrow"/>
          <w:spacing w:val="2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</w:t>
      </w:r>
      <w:r>
        <w:rPr>
          <w:rFonts w:ascii="Arial Narrow" w:eastAsia="Arial Narrow" w:hAnsi="Arial Narrow" w:cs="Arial Narrow"/>
          <w:spacing w:val="2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he</w:t>
      </w:r>
      <w:r>
        <w:rPr>
          <w:rFonts w:ascii="Arial Narrow" w:eastAsia="Arial Narrow" w:hAnsi="Arial Narrow" w:cs="Arial Narrow"/>
          <w:spacing w:val="2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co</w:t>
      </w: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un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ty</w:t>
      </w:r>
      <w:r>
        <w:rPr>
          <w:rFonts w:ascii="Arial Narrow" w:eastAsia="Arial Narrow" w:hAnsi="Arial Narrow" w:cs="Arial Narrow"/>
          <w:spacing w:val="2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</w:t>
      </w:r>
      <w:r>
        <w:rPr>
          <w:rFonts w:ascii="Arial Narrow" w:eastAsia="Arial Narrow" w:hAnsi="Arial Narrow" w:cs="Arial Narrow"/>
          <w:spacing w:val="2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2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ent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f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at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on,</w:t>
      </w:r>
      <w:r>
        <w:rPr>
          <w:rFonts w:ascii="Arial Narrow" w:eastAsia="Arial Narrow" w:hAnsi="Arial Narrow" w:cs="Arial Narrow"/>
          <w:spacing w:val="2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ig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g</w:t>
      </w:r>
      <w:r>
        <w:rPr>
          <w:rFonts w:ascii="Arial Narrow" w:eastAsia="Arial Narrow" w:hAnsi="Arial Narrow" w:cs="Arial Narrow"/>
          <w:spacing w:val="2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 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alu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 xml:space="preserve">tion </w:t>
      </w:r>
      <w:r>
        <w:rPr>
          <w:rFonts w:ascii="Arial Narrow" w:eastAsia="Arial Narrow" w:hAnsi="Arial Narrow" w:cs="Arial Narrow"/>
          <w:spacing w:val="4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rFonts w:ascii="Arial Narrow" w:eastAsia="Arial Narrow" w:hAnsi="Arial Narrow" w:cs="Arial Narrow"/>
          <w:spacing w:val="1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lop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ent</w:t>
      </w:r>
      <w:r>
        <w:rPr>
          <w:rFonts w:ascii="Arial Narrow" w:eastAsia="Arial Narrow" w:hAnsi="Arial Narrow" w:cs="Arial Narrow"/>
          <w:spacing w:val="2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oje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;</w:t>
      </w:r>
      <w:r>
        <w:rPr>
          <w:rFonts w:ascii="Arial Narrow" w:eastAsia="Arial Narrow" w:hAnsi="Arial Narrow" w:cs="Arial Narrow"/>
          <w:spacing w:val="1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Ma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nta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ing</w:t>
      </w:r>
      <w:r>
        <w:rPr>
          <w:rFonts w:ascii="Arial Narrow" w:eastAsia="Arial Narrow" w:hAnsi="Arial Narrow" w:cs="Arial Narrow"/>
          <w:spacing w:val="2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-e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on</w:t>
      </w:r>
      <w:r>
        <w:rPr>
          <w:rFonts w:ascii="Arial Narrow" w:eastAsia="Arial Narrow" w:hAnsi="Arial Narrow" w:cs="Arial Narrow"/>
          <w:sz w:val="22"/>
          <w:szCs w:val="22"/>
        </w:rPr>
        <w:t>om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1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stat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stic databa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 xml:space="preserve">e; </w:t>
      </w:r>
      <w:r>
        <w:rPr>
          <w:rFonts w:ascii="Arial Narrow" w:eastAsia="Arial Narrow" w:hAnsi="Arial Narrow" w:cs="Arial Narrow"/>
          <w:spacing w:val="1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f</w:t>
      </w:r>
      <w:r>
        <w:rPr>
          <w:rFonts w:ascii="Arial Narrow" w:eastAsia="Arial Narrow" w:hAnsi="Arial Narrow" w:cs="Arial Narrow"/>
          <w:sz w:val="22"/>
          <w:szCs w:val="22"/>
        </w:rPr>
        <w:t>y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ng </w:t>
      </w:r>
      <w:r>
        <w:rPr>
          <w:rFonts w:ascii="Arial Narrow" w:eastAsia="Arial Narrow" w:hAnsi="Arial Narrow" w:cs="Arial Narrow"/>
          <w:spacing w:val="1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 xml:space="preserve">nd </w:t>
      </w:r>
      <w:r>
        <w:rPr>
          <w:rFonts w:ascii="Arial Narrow" w:eastAsia="Arial Narrow" w:hAnsi="Arial Narrow" w:cs="Arial Narrow"/>
          <w:spacing w:val="1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soli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 xml:space="preserve">ing </w:t>
      </w:r>
      <w:r>
        <w:rPr>
          <w:rFonts w:ascii="Arial Narrow" w:eastAsia="Arial Narrow" w:hAnsi="Arial Narrow" w:cs="Arial Narrow"/>
          <w:spacing w:val="1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 xml:space="preserve">ual </w:t>
      </w:r>
      <w:r>
        <w:rPr>
          <w:rFonts w:ascii="Arial Narrow" w:eastAsia="Arial Narrow" w:hAnsi="Arial Narrow" w:cs="Arial Narrow"/>
          <w:spacing w:val="1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elo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 xml:space="preserve">nt </w:t>
      </w:r>
      <w:r>
        <w:rPr>
          <w:rFonts w:ascii="Arial Narrow" w:eastAsia="Arial Narrow" w:hAnsi="Arial Narrow" w:cs="Arial Narrow"/>
          <w:spacing w:val="1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 xml:space="preserve">ns </w:t>
      </w:r>
      <w:r>
        <w:rPr>
          <w:rFonts w:ascii="Arial Narrow" w:eastAsia="Arial Narrow" w:hAnsi="Arial Narrow" w:cs="Arial Narrow"/>
          <w:spacing w:val="1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 budget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 xml:space="preserve">; 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 xml:space="preserve">reparing </w:t>
      </w:r>
      <w:r>
        <w:rPr>
          <w:rFonts w:ascii="Arial Narrow" w:eastAsia="Arial Narrow" w:hAnsi="Arial Narrow" w:cs="Arial Narrow"/>
          <w:spacing w:val="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 xml:space="preserve">tion 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 xml:space="preserve">ans </w:t>
      </w:r>
      <w:r>
        <w:rPr>
          <w:rFonts w:ascii="Arial Narrow" w:eastAsia="Arial Narrow" w:hAnsi="Arial Narrow" w:cs="Arial Narrow"/>
          <w:spacing w:val="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for 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the 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rele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 xml:space="preserve">se 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of 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fun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4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 xml:space="preserve">; 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ondu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ng mon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to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ing</w:t>
      </w:r>
      <w:r>
        <w:rPr>
          <w:rFonts w:ascii="Arial Narrow" w:eastAsia="Arial Narrow" w:hAnsi="Arial Narrow" w:cs="Arial Narrow"/>
          <w:spacing w:val="3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nd</w:t>
      </w:r>
      <w:r>
        <w:rPr>
          <w:rFonts w:ascii="Arial Narrow" w:eastAsia="Arial Narrow" w:hAnsi="Arial Narrow" w:cs="Arial Narrow"/>
          <w:spacing w:val="3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alua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ion</w:t>
      </w:r>
      <w:r>
        <w:rPr>
          <w:rFonts w:ascii="Arial Narrow" w:eastAsia="Arial Narrow" w:hAnsi="Arial Narrow" w:cs="Arial Narrow"/>
          <w:spacing w:val="3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rFonts w:ascii="Arial Narrow" w:eastAsia="Arial Narrow" w:hAnsi="Arial Narrow" w:cs="Arial Narrow"/>
          <w:spacing w:val="3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vario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3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cil</w:t>
      </w:r>
      <w:r>
        <w:rPr>
          <w:rFonts w:ascii="Arial Narrow" w:eastAsia="Arial Narrow" w:hAnsi="Arial Narrow" w:cs="Arial Narrow"/>
          <w:spacing w:val="3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lop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3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proje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ts</w:t>
      </w:r>
      <w:r>
        <w:rPr>
          <w:rFonts w:ascii="Arial Narrow" w:eastAsia="Arial Narrow" w:hAnsi="Arial Narrow" w:cs="Arial Narrow"/>
          <w:spacing w:val="3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d</w:t>
      </w:r>
    </w:p>
    <w:p w:rsidR="007957CC" w:rsidRDefault="002D0107">
      <w:pPr>
        <w:spacing w:before="67" w:line="276" w:lineRule="auto"/>
        <w:ind w:left="137" w:right="8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pacing w:val="-1"/>
          <w:sz w:val="22"/>
          <w:szCs w:val="22"/>
        </w:rPr>
        <w:lastRenderedPageBreak/>
        <w:t>P</w:t>
      </w:r>
      <w:r>
        <w:rPr>
          <w:rFonts w:ascii="Arial Narrow" w:eastAsia="Arial Narrow" w:hAnsi="Arial Narrow" w:cs="Arial Narrow"/>
          <w:sz w:val="22"/>
          <w:szCs w:val="22"/>
        </w:rPr>
        <w:t>reparing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q</w:t>
      </w:r>
      <w:r>
        <w:rPr>
          <w:rFonts w:ascii="Arial Narrow" w:eastAsia="Arial Narrow" w:hAnsi="Arial Narrow" w:cs="Arial Narrow"/>
          <w:sz w:val="22"/>
          <w:szCs w:val="22"/>
        </w:rPr>
        <w:t>uarter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y,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em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-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nua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y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 ann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al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y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ys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cal and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nan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ial 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pl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ment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tion 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port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.</w:t>
      </w:r>
    </w:p>
    <w:p w:rsidR="007957CC" w:rsidRDefault="007957CC">
      <w:pPr>
        <w:spacing w:before="11" w:line="280" w:lineRule="exact"/>
        <w:rPr>
          <w:sz w:val="28"/>
          <w:szCs w:val="28"/>
        </w:rPr>
      </w:pPr>
    </w:p>
    <w:p w:rsidR="007957CC" w:rsidRDefault="002D0107">
      <w:pPr>
        <w:spacing w:line="276" w:lineRule="auto"/>
        <w:ind w:left="137" w:right="76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depar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ment coor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inat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 project appr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g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pro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s f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om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er Lo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al G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vern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ent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(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G)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to 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cou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cil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(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igher Lo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 Go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nme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-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G</w:t>
      </w:r>
      <w:r>
        <w:rPr>
          <w:rFonts w:ascii="Arial Narrow" w:eastAsia="Arial Narrow" w:hAnsi="Arial Narrow" w:cs="Arial Narrow"/>
          <w:sz w:val="22"/>
          <w:szCs w:val="22"/>
        </w:rPr>
        <w:t>) leve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 xml:space="preserve">. 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ce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20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1</w:t>
      </w:r>
      <w:r>
        <w:rPr>
          <w:rFonts w:ascii="Arial Narrow" w:eastAsia="Arial Narrow" w:hAnsi="Arial Narrow" w:cs="Arial Narrow"/>
          <w:sz w:val="22"/>
          <w:szCs w:val="22"/>
        </w:rPr>
        <w:t>4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 co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nit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>y</w:t>
      </w:r>
      <w:r>
        <w:rPr>
          <w:rFonts w:ascii="Arial Narrow" w:eastAsia="Arial Narrow" w:hAnsi="Arial Narrow" w:cs="Arial Narrow"/>
          <w:sz w:val="22"/>
          <w:szCs w:val="22"/>
        </w:rPr>
        <w:t>,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hrough O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&amp;</w:t>
      </w:r>
      <w:r>
        <w:rPr>
          <w:rFonts w:ascii="Arial Narrow" w:eastAsia="Arial Narrow" w:hAnsi="Arial Narrow" w:cs="Arial Narrow"/>
          <w:sz w:val="22"/>
          <w:szCs w:val="22"/>
        </w:rPr>
        <w:t>OD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ppro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, has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dent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f</w:t>
      </w:r>
      <w:r>
        <w:rPr>
          <w:rFonts w:ascii="Arial Narrow" w:eastAsia="Arial Narrow" w:hAnsi="Arial Narrow" w:cs="Arial Narrow"/>
          <w:sz w:val="22"/>
          <w:szCs w:val="22"/>
        </w:rPr>
        <w:t>ied and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appra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sed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ore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than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2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9</w:t>
      </w:r>
      <w:r>
        <w:rPr>
          <w:rFonts w:ascii="Arial Narrow" w:eastAsia="Arial Narrow" w:hAnsi="Arial Narrow" w:cs="Arial Narrow"/>
          <w:sz w:val="22"/>
          <w:szCs w:val="22"/>
        </w:rPr>
        <w:t>2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com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nity</w:t>
      </w:r>
      <w:r>
        <w:rPr>
          <w:rFonts w:ascii="Arial Narrow" w:eastAsia="Arial Narrow" w:hAnsi="Arial Narrow" w:cs="Arial Narrow"/>
          <w:spacing w:val="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jec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hi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h 124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projec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s ha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 b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en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mp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ment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d by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th</w:t>
      </w:r>
      <w:r>
        <w:rPr>
          <w:rFonts w:ascii="Arial Narrow" w:eastAsia="Arial Narrow" w:hAnsi="Arial Narrow" w:cs="Arial Narrow"/>
          <w:sz w:val="22"/>
          <w:szCs w:val="22"/>
        </w:rPr>
        <w:t xml:space="preserve">e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G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ernme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t.</w:t>
      </w:r>
    </w:p>
    <w:p w:rsidR="007957CC" w:rsidRDefault="007957CC">
      <w:pPr>
        <w:spacing w:before="11" w:line="280" w:lineRule="exact"/>
        <w:rPr>
          <w:sz w:val="28"/>
          <w:szCs w:val="28"/>
        </w:rPr>
      </w:pPr>
    </w:p>
    <w:p w:rsidR="007957CC" w:rsidRDefault="002D0107">
      <w:pPr>
        <w:spacing w:line="276" w:lineRule="auto"/>
        <w:ind w:left="137" w:right="77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pacing w:val="-1"/>
          <w:sz w:val="22"/>
          <w:szCs w:val="22"/>
        </w:rPr>
        <w:t>B</w:t>
      </w:r>
      <w:r>
        <w:rPr>
          <w:rFonts w:ascii="Arial Narrow" w:eastAsia="Arial Narrow" w:hAnsi="Arial Narrow" w:cs="Arial Narrow"/>
          <w:sz w:val="22"/>
          <w:szCs w:val="22"/>
        </w:rPr>
        <w:t>efore</w:t>
      </w:r>
      <w:r>
        <w:rPr>
          <w:rFonts w:ascii="Arial Narrow" w:eastAsia="Arial Narrow" w:hAnsi="Arial Narrow" w:cs="Arial Narrow"/>
          <w:spacing w:val="2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2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2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rFonts w:ascii="Arial Narrow" w:eastAsia="Arial Narrow" w:hAnsi="Arial Narrow" w:cs="Arial Narrow"/>
          <w:spacing w:val="2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2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mer</w:t>
      </w:r>
      <w:r>
        <w:rPr>
          <w:rFonts w:ascii="Arial Narrow" w:eastAsia="Arial Narrow" w:hAnsi="Arial Narrow" w:cs="Arial Narrow"/>
          <w:spacing w:val="2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K</w:t>
      </w:r>
      <w:r>
        <w:rPr>
          <w:rFonts w:ascii="Arial Narrow" w:eastAsia="Arial Narrow" w:hAnsi="Arial Narrow" w:cs="Arial Narrow"/>
          <w:sz w:val="22"/>
          <w:szCs w:val="22"/>
        </w:rPr>
        <w:t>ahama</w:t>
      </w:r>
      <w:r>
        <w:rPr>
          <w:rFonts w:ascii="Arial Narrow" w:eastAsia="Arial Narrow" w:hAnsi="Arial Narrow" w:cs="Arial Narrow"/>
          <w:spacing w:val="2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ct</w:t>
      </w:r>
      <w:r>
        <w:rPr>
          <w:rFonts w:ascii="Arial Narrow" w:eastAsia="Arial Narrow" w:hAnsi="Arial Narrow" w:cs="Arial Narrow"/>
          <w:spacing w:val="3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oun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,</w:t>
      </w:r>
      <w:r>
        <w:rPr>
          <w:rFonts w:ascii="Arial Narrow" w:eastAsia="Arial Narrow" w:hAnsi="Arial Narrow" w:cs="Arial Narrow"/>
          <w:spacing w:val="2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2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coun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2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d the Lo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 G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ver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 xml:space="preserve">ment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on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 xml:space="preserve">ring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atab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 xml:space="preserve">se 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>(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G</w:t>
      </w: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) progr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m to ma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nta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 so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- 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om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data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b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h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not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be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upgra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ed</w:t>
      </w:r>
      <w:r>
        <w:rPr>
          <w:rFonts w:ascii="Arial Narrow" w:eastAsia="Arial Narrow" w:hAnsi="Arial Narrow" w:cs="Arial Narrow"/>
          <w:spacing w:val="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b</w:t>
      </w:r>
      <w:r>
        <w:rPr>
          <w:rFonts w:ascii="Arial Narrow" w:eastAsia="Arial Narrow" w:hAnsi="Arial Narrow" w:cs="Arial Narrow"/>
          <w:sz w:val="22"/>
          <w:szCs w:val="22"/>
        </w:rPr>
        <w:t>y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RA</w:t>
      </w:r>
      <w:r>
        <w:rPr>
          <w:rFonts w:ascii="Arial Narrow" w:eastAsia="Arial Narrow" w:hAnsi="Arial Narrow" w:cs="Arial Narrow"/>
          <w:sz w:val="22"/>
          <w:szCs w:val="22"/>
        </w:rPr>
        <w:t>LG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to incorpo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ate</w:t>
      </w:r>
      <w:r>
        <w:rPr>
          <w:rFonts w:ascii="Arial Narrow" w:eastAsia="Arial Narrow" w:hAnsi="Arial Narrow" w:cs="Arial Narrow"/>
          <w:spacing w:val="2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2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ne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y</w:t>
      </w:r>
      <w:r>
        <w:rPr>
          <w:rFonts w:ascii="Arial Narrow" w:eastAsia="Arial Narrow" w:hAnsi="Arial Narrow" w:cs="Arial Narrow"/>
          <w:spacing w:val="2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bl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is</w:t>
      </w:r>
      <w:r>
        <w:rPr>
          <w:rFonts w:ascii="Arial Narrow" w:eastAsia="Arial Narrow" w:hAnsi="Arial Narrow" w:cs="Arial Narrow"/>
          <w:sz w:val="22"/>
          <w:szCs w:val="22"/>
        </w:rPr>
        <w:t>hed</w:t>
      </w:r>
      <w:r>
        <w:rPr>
          <w:rFonts w:ascii="Arial Narrow" w:eastAsia="Arial Narrow" w:hAnsi="Arial Narrow" w:cs="Arial Narrow"/>
          <w:spacing w:val="2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cou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ci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.</w:t>
      </w:r>
      <w:r>
        <w:rPr>
          <w:rFonts w:ascii="Arial Narrow" w:eastAsia="Arial Narrow" w:hAnsi="Arial Narrow" w:cs="Arial Narrow"/>
          <w:spacing w:val="2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 xml:space="preserve">er </w:t>
      </w:r>
      <w:r>
        <w:rPr>
          <w:rFonts w:ascii="Arial Narrow" w:eastAsia="Arial Narrow" w:hAnsi="Arial Narrow" w:cs="Arial Narrow"/>
          <w:spacing w:val="4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2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 xml:space="preserve">ew </w:t>
      </w:r>
      <w:r>
        <w:rPr>
          <w:rFonts w:ascii="Arial Narrow" w:eastAsia="Arial Narrow" w:hAnsi="Arial Narrow" w:cs="Arial Narrow"/>
          <w:spacing w:val="4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plann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ng and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bud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g</w:t>
      </w:r>
      <w:r>
        <w:rPr>
          <w:rFonts w:ascii="Arial Narrow" w:eastAsia="Arial Narrow" w:hAnsi="Arial Narrow" w:cs="Arial Narrow"/>
          <w:sz w:val="22"/>
          <w:szCs w:val="22"/>
        </w:rPr>
        <w:t>et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ng tool 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kno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n as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‘</w:t>
      </w:r>
      <w:r>
        <w:rPr>
          <w:rFonts w:ascii="Arial Narrow" w:eastAsia="Arial Narrow" w:hAnsi="Arial Narrow" w:cs="Arial Narrow"/>
          <w:sz w:val="22"/>
          <w:szCs w:val="22"/>
        </w:rPr>
        <w:t>We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>b</w:t>
      </w:r>
      <w:r>
        <w:rPr>
          <w:rFonts w:ascii="Arial Narrow" w:eastAsia="Arial Narrow" w:hAnsi="Arial Narrow" w:cs="Arial Narrow"/>
          <w:sz w:val="22"/>
          <w:szCs w:val="22"/>
        </w:rPr>
        <w:t>-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B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ed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ep’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has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be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lau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 xml:space="preserve">ched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</w:t>
      </w:r>
    </w:p>
    <w:p w:rsidR="007957CC" w:rsidRDefault="002D0107">
      <w:pPr>
        <w:ind w:left="137" w:right="86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2017/20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1</w:t>
      </w:r>
      <w:r>
        <w:rPr>
          <w:rFonts w:ascii="Arial Narrow" w:eastAsia="Arial Narrow" w:hAnsi="Arial Narrow" w:cs="Arial Narrow"/>
          <w:sz w:val="22"/>
          <w:szCs w:val="22"/>
        </w:rPr>
        <w:t>8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ch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has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been 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ed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for pla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ning and bud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g</w:t>
      </w:r>
      <w:r>
        <w:rPr>
          <w:rFonts w:ascii="Arial Narrow" w:eastAsia="Arial Narrow" w:hAnsi="Arial Narrow" w:cs="Arial Narrow"/>
          <w:sz w:val="22"/>
          <w:szCs w:val="22"/>
        </w:rPr>
        <w:t>et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ng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iti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m</w:t>
      </w:r>
    </w:p>
    <w:p w:rsidR="007957CC" w:rsidRDefault="002D0107">
      <w:pPr>
        <w:spacing w:before="38" w:line="275" w:lineRule="auto"/>
        <w:ind w:left="137" w:right="79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2018/20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1</w:t>
      </w:r>
      <w:r>
        <w:rPr>
          <w:rFonts w:ascii="Arial Narrow" w:eastAsia="Arial Narrow" w:hAnsi="Arial Narrow" w:cs="Arial Narrow"/>
          <w:sz w:val="22"/>
          <w:szCs w:val="22"/>
        </w:rPr>
        <w:t>9 budg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t prepa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. Other st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ti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 too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 xml:space="preserve">hich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 xml:space="preserve">re used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 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 xml:space="preserve">e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oun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il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EP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OR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for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nan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epar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ment, 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W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for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 xml:space="preserve">uman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ource</w:t>
      </w:r>
      <w:r>
        <w:rPr>
          <w:rFonts w:ascii="Arial Narrow" w:eastAsia="Arial Narrow" w:hAnsi="Arial Narrow" w:cs="Arial Narrow"/>
          <w:spacing w:val="3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epart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en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,</w:t>
      </w:r>
      <w:r>
        <w:rPr>
          <w:rFonts w:ascii="Arial Narrow" w:eastAsia="Arial Narrow" w:hAnsi="Arial Narrow" w:cs="Arial Narrow"/>
          <w:spacing w:val="3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BE</w:t>
      </w: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3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for</w:t>
      </w:r>
      <w:r>
        <w:rPr>
          <w:rFonts w:ascii="Arial Narrow" w:eastAsia="Arial Narrow" w:hAnsi="Arial Narrow" w:cs="Arial Narrow"/>
          <w:spacing w:val="3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rima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y</w:t>
      </w:r>
      <w:r>
        <w:rPr>
          <w:rFonts w:ascii="Arial Narrow" w:eastAsia="Arial Narrow" w:hAnsi="Arial Narrow" w:cs="Arial Narrow"/>
          <w:spacing w:val="3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3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onda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y</w:t>
      </w:r>
      <w:r>
        <w:rPr>
          <w:rFonts w:ascii="Arial Narrow" w:eastAsia="Arial Narrow" w:hAnsi="Arial Narrow" w:cs="Arial Narrow"/>
          <w:spacing w:val="3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epart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en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 xml:space="preserve">s and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UH</w:t>
      </w:r>
      <w:r>
        <w:rPr>
          <w:rFonts w:ascii="Arial Narrow" w:eastAsia="Arial Narrow" w:hAnsi="Arial Narrow" w:cs="Arial Narrow"/>
          <w:sz w:val="22"/>
          <w:szCs w:val="22"/>
        </w:rPr>
        <w:t xml:space="preserve">A for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ea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 xml:space="preserve">h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epar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ment.</w:t>
      </w:r>
    </w:p>
    <w:p w:rsidR="007957CC" w:rsidRDefault="007957CC">
      <w:pPr>
        <w:spacing w:before="12" w:line="280" w:lineRule="exact"/>
        <w:rPr>
          <w:sz w:val="28"/>
          <w:szCs w:val="28"/>
        </w:rPr>
      </w:pPr>
    </w:p>
    <w:p w:rsidR="007957CC" w:rsidRDefault="002D0107">
      <w:pPr>
        <w:spacing w:line="276" w:lineRule="auto"/>
        <w:ind w:left="137" w:right="77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In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y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f</w:t>
      </w:r>
      <w:r>
        <w:rPr>
          <w:rFonts w:ascii="Arial Narrow" w:eastAsia="Arial Narrow" w:hAnsi="Arial Narrow" w:cs="Arial Narrow"/>
          <w:sz w:val="22"/>
          <w:szCs w:val="22"/>
        </w:rPr>
        <w:t>ina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cial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y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ar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 cou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cil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pre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ares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pla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an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bud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g</w:t>
      </w:r>
      <w:r>
        <w:rPr>
          <w:rFonts w:ascii="Arial Narrow" w:eastAsia="Arial Narrow" w:hAnsi="Arial Narrow" w:cs="Arial Narrow"/>
          <w:sz w:val="22"/>
          <w:szCs w:val="22"/>
        </w:rPr>
        <w:t>ets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 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cor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an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 xml:space="preserve">e 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ith  g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vern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ent  direc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.  The  pro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s  in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lud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 scrut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niz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tion of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b</w:t>
      </w:r>
      <w:r>
        <w:rPr>
          <w:rFonts w:ascii="Arial Narrow" w:eastAsia="Arial Narrow" w:hAnsi="Arial Narrow" w:cs="Arial Narrow"/>
          <w:sz w:val="22"/>
          <w:szCs w:val="22"/>
        </w:rPr>
        <w:t>udget from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reg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onal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 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rial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vel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f</w:t>
      </w:r>
      <w:r>
        <w:rPr>
          <w:rFonts w:ascii="Arial Narrow" w:eastAsia="Arial Narrow" w:hAnsi="Arial Narrow" w:cs="Arial Narrow"/>
          <w:sz w:val="22"/>
          <w:szCs w:val="22"/>
        </w:rPr>
        <w:t>or verif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cat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n. Through ne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y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trodu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 xml:space="preserve">ed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>b</w:t>
      </w:r>
      <w:r>
        <w:rPr>
          <w:rFonts w:ascii="Arial Narrow" w:eastAsia="Arial Narrow" w:hAnsi="Arial Narrow" w:cs="Arial Narrow"/>
          <w:sz w:val="22"/>
          <w:szCs w:val="22"/>
        </w:rPr>
        <w:t>-b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 xml:space="preserve">sed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lan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ep</w:t>
      </w:r>
      <w:r>
        <w:rPr>
          <w:rFonts w:ascii="Arial Narrow" w:eastAsia="Arial Narrow" w:hAnsi="Arial Narrow" w:cs="Arial Narrow"/>
          <w:sz w:val="22"/>
          <w:szCs w:val="22"/>
        </w:rPr>
        <w:t>, the coun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l prepares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its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ns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 bu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gets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nnua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ly</w:t>
      </w:r>
      <w:r>
        <w:rPr>
          <w:rFonts w:ascii="Arial Narrow" w:eastAsia="Arial Narrow" w:hAnsi="Arial Narrow" w:cs="Arial Narrow"/>
          <w:spacing w:val="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lud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ng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cti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plan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.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 xml:space="preserve">he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epartment has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b</w:t>
      </w:r>
      <w:r>
        <w:rPr>
          <w:rFonts w:ascii="Arial Narrow" w:eastAsia="Arial Narrow" w:hAnsi="Arial Narrow" w:cs="Arial Narrow"/>
          <w:sz w:val="22"/>
          <w:szCs w:val="22"/>
        </w:rPr>
        <w:t>een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on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oring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luat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ng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 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rforman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 different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jec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cil</w:t>
      </w:r>
      <w:r>
        <w:rPr>
          <w:rFonts w:ascii="Arial Narrow" w:eastAsia="Arial Narrow" w:hAnsi="Arial Narrow" w:cs="Arial Narrow"/>
          <w:spacing w:val="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to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en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ure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that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proj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cts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are comp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ed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on time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 xml:space="preserve">d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ha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4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va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 xml:space="preserve">ue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for</w:t>
      </w:r>
      <w:r>
        <w:rPr>
          <w:rFonts w:ascii="Arial Narrow" w:eastAsia="Arial Narrow" w:hAnsi="Arial Narrow" w:cs="Arial Narrow"/>
          <w:spacing w:val="5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mo</w:t>
      </w:r>
      <w:r>
        <w:rPr>
          <w:rFonts w:ascii="Arial Narrow" w:eastAsia="Arial Narrow" w:hAnsi="Arial Narrow" w:cs="Arial Narrow"/>
          <w:sz w:val="22"/>
          <w:szCs w:val="22"/>
        </w:rPr>
        <w:t>ne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y</w:t>
      </w:r>
      <w:r>
        <w:rPr>
          <w:rFonts w:ascii="Arial Narrow" w:eastAsia="Arial Narrow" w:hAnsi="Arial Narrow" w:cs="Arial Narrow"/>
          <w:sz w:val="22"/>
          <w:szCs w:val="22"/>
        </w:rPr>
        <w:t>.  From</w:t>
      </w:r>
      <w:r>
        <w:rPr>
          <w:rFonts w:ascii="Arial Narrow" w:eastAsia="Arial Narrow" w:hAnsi="Arial Narrow" w:cs="Arial Narrow"/>
          <w:spacing w:val="4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2013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to</w:t>
      </w:r>
      <w:r>
        <w:rPr>
          <w:rFonts w:ascii="Arial Narrow" w:eastAsia="Arial Narrow" w:hAnsi="Arial Narrow" w:cs="Arial Narrow"/>
          <w:spacing w:val="4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2017 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th</w:t>
      </w:r>
      <w:r>
        <w:rPr>
          <w:rFonts w:ascii="Arial Narrow" w:eastAsia="Arial Narrow" w:hAnsi="Arial Narrow" w:cs="Arial Narrow"/>
          <w:sz w:val="22"/>
          <w:szCs w:val="22"/>
        </w:rPr>
        <w:t xml:space="preserve">e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cou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 xml:space="preserve">cil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s rece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 xml:space="preserve">ed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and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spent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10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,</w:t>
      </w:r>
      <w:r>
        <w:rPr>
          <w:rFonts w:ascii="Arial Narrow" w:eastAsia="Arial Narrow" w:hAnsi="Arial Narrow" w:cs="Arial Narrow"/>
          <w:sz w:val="22"/>
          <w:szCs w:val="22"/>
        </w:rPr>
        <w:t>145,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2</w:t>
      </w:r>
      <w:r>
        <w:rPr>
          <w:rFonts w:ascii="Arial Narrow" w:eastAsia="Arial Narrow" w:hAnsi="Arial Narrow" w:cs="Arial Narrow"/>
          <w:sz w:val="22"/>
          <w:szCs w:val="22"/>
        </w:rPr>
        <w:t>20,940.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8</w:t>
      </w:r>
      <w:r>
        <w:rPr>
          <w:rFonts w:ascii="Arial Narrow" w:eastAsia="Arial Narrow" w:hAnsi="Arial Narrow" w:cs="Arial Narrow"/>
          <w:sz w:val="22"/>
          <w:szCs w:val="22"/>
        </w:rPr>
        <w:t xml:space="preserve">4 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 xml:space="preserve">t 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of 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  app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 xml:space="preserve">ed 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bu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 xml:space="preserve">get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</w:p>
    <w:p w:rsidR="007957CC" w:rsidRDefault="002D0107">
      <w:pPr>
        <w:spacing w:line="276" w:lineRule="auto"/>
        <w:ind w:left="137" w:right="79"/>
        <w:jc w:val="both"/>
        <w:rPr>
          <w:rFonts w:ascii="Arial Narrow" w:eastAsia="Arial Narrow" w:hAnsi="Arial Narrow" w:cs="Arial Narrow"/>
          <w:sz w:val="22"/>
          <w:szCs w:val="22"/>
        </w:rPr>
        <w:sectPr w:rsidR="007957CC">
          <w:pgSz w:w="8400" w:h="11920"/>
          <w:pgMar w:top="1060" w:right="1040" w:bottom="280" w:left="1140" w:header="0" w:footer="1000" w:gutter="0"/>
          <w:cols w:space="720"/>
        </w:sectPr>
      </w:pPr>
      <w:r>
        <w:rPr>
          <w:rFonts w:ascii="Arial Narrow" w:eastAsia="Arial Narrow" w:hAnsi="Arial Narrow" w:cs="Arial Narrow"/>
          <w:sz w:val="22"/>
          <w:szCs w:val="22"/>
        </w:rPr>
        <w:t>18,312,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4</w:t>
      </w:r>
      <w:r>
        <w:rPr>
          <w:rFonts w:ascii="Arial Narrow" w:eastAsia="Arial Narrow" w:hAnsi="Arial Narrow" w:cs="Arial Narrow"/>
          <w:sz w:val="22"/>
          <w:szCs w:val="22"/>
        </w:rPr>
        <w:t>20,000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.</w:t>
      </w:r>
      <w:r>
        <w:rPr>
          <w:rFonts w:ascii="Arial Narrow" w:eastAsia="Arial Narrow" w:hAnsi="Arial Narrow" w:cs="Arial Narrow"/>
          <w:sz w:val="22"/>
          <w:szCs w:val="22"/>
        </w:rPr>
        <w:t>00.  The  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ount  rece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ved  is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 xml:space="preserve">ly </w:t>
      </w:r>
      <w:r>
        <w:rPr>
          <w:rFonts w:ascii="Arial Narrow" w:eastAsia="Arial Narrow" w:hAnsi="Arial Narrow" w:cs="Arial Narrow"/>
          <w:spacing w:val="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5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5</w:t>
      </w:r>
      <w:r>
        <w:rPr>
          <w:rFonts w:ascii="Arial Narrow" w:eastAsia="Arial Narrow" w:hAnsi="Arial Narrow" w:cs="Arial Narrow"/>
          <w:sz w:val="22"/>
          <w:szCs w:val="22"/>
        </w:rPr>
        <w:t>%  of  the  total appro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elo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ment</w:t>
      </w:r>
      <w:r>
        <w:rPr>
          <w:rFonts w:ascii="Arial Narrow" w:eastAsia="Arial Narrow" w:hAnsi="Arial Narrow" w:cs="Arial Narrow"/>
          <w:spacing w:val="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b</w:t>
      </w:r>
      <w:r>
        <w:rPr>
          <w:rFonts w:ascii="Arial Narrow" w:eastAsia="Arial Narrow" w:hAnsi="Arial Narrow" w:cs="Arial Narrow"/>
          <w:sz w:val="22"/>
          <w:szCs w:val="22"/>
        </w:rPr>
        <w:t>udge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.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Depar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ment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ell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staf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fe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has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l</w:t>
      </w:r>
    </w:p>
    <w:p w:rsidR="007957CC" w:rsidRDefault="002D0107">
      <w:pPr>
        <w:spacing w:before="67" w:line="276" w:lineRule="auto"/>
        <w:ind w:left="137" w:right="77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lastRenderedPageBreak/>
        <w:t>the</w:t>
      </w:r>
      <w:r>
        <w:rPr>
          <w:rFonts w:ascii="Arial Narrow" w:eastAsia="Arial Narrow" w:hAnsi="Arial Narrow" w:cs="Arial Narrow"/>
          <w:spacing w:val="3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ne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ded</w:t>
      </w:r>
      <w:r>
        <w:rPr>
          <w:rFonts w:ascii="Arial Narrow" w:eastAsia="Arial Narrow" w:hAnsi="Arial Narrow" w:cs="Arial Narrow"/>
          <w:spacing w:val="3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staff</w:t>
      </w:r>
      <w:r>
        <w:rPr>
          <w:rFonts w:ascii="Arial Narrow" w:eastAsia="Arial Narrow" w:hAnsi="Arial Narrow" w:cs="Arial Narrow"/>
          <w:spacing w:val="3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i.e.</w:t>
      </w:r>
      <w:r>
        <w:rPr>
          <w:rFonts w:ascii="Arial Narrow" w:eastAsia="Arial Narrow" w:hAnsi="Arial Narrow" w:cs="Arial Narrow"/>
          <w:spacing w:val="3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f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3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rFonts w:ascii="Arial Narrow" w:eastAsia="Arial Narrow" w:hAnsi="Arial Narrow" w:cs="Arial Narrow"/>
          <w:spacing w:val="3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hich</w:t>
      </w:r>
      <w:r>
        <w:rPr>
          <w:rFonts w:ascii="Arial Narrow" w:eastAsia="Arial Narrow" w:hAnsi="Arial Narrow" w:cs="Arial Narrow"/>
          <w:spacing w:val="3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3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ha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3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ster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’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3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eg</w:t>
      </w:r>
      <w:r>
        <w:rPr>
          <w:rFonts w:ascii="Arial Narrow" w:eastAsia="Arial Narrow" w:hAnsi="Arial Narrow" w:cs="Arial Narrow"/>
          <w:sz w:val="22"/>
          <w:szCs w:val="22"/>
        </w:rPr>
        <w:t>ree</w:t>
      </w:r>
      <w:r>
        <w:rPr>
          <w:rFonts w:ascii="Arial Narrow" w:eastAsia="Arial Narrow" w:hAnsi="Arial Narrow" w:cs="Arial Narrow"/>
          <w:spacing w:val="3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</w:t>
      </w:r>
      <w:r>
        <w:rPr>
          <w:rFonts w:ascii="Arial Narrow" w:eastAsia="Arial Narrow" w:hAnsi="Arial Narrow" w:cs="Arial Narrow"/>
          <w:spacing w:val="3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three ha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 B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che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or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degre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.</w:t>
      </w:r>
    </w:p>
    <w:p w:rsidR="007957CC" w:rsidRDefault="007957CC">
      <w:pPr>
        <w:spacing w:before="12" w:line="200" w:lineRule="exact"/>
      </w:pPr>
    </w:p>
    <w:p w:rsidR="007957CC" w:rsidRDefault="002D0107">
      <w:pPr>
        <w:spacing w:line="276" w:lineRule="auto"/>
        <w:ind w:left="137" w:right="77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j</w:t>
      </w:r>
      <w:r>
        <w:rPr>
          <w:rFonts w:ascii="Arial Narrow" w:eastAsia="Arial Narrow" w:hAnsi="Arial Narrow" w:cs="Arial Narrow"/>
          <w:sz w:val="22"/>
          <w:szCs w:val="22"/>
        </w:rPr>
        <w:t>or ch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ges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g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epartment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de</w:t>
      </w:r>
      <w:r>
        <w:rPr>
          <w:rFonts w:ascii="Arial Narrow" w:eastAsia="Arial Narrow" w:hAnsi="Arial Narrow" w:cs="Arial Narrow"/>
          <w:spacing w:val="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elay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fund disbu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sem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nt  fr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4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centr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 xml:space="preserve">l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g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ern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 xml:space="preserve">ent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 xml:space="preserve">nd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d</w:t>
      </w:r>
      <w:r>
        <w:rPr>
          <w:rFonts w:ascii="Arial Narrow" w:eastAsia="Arial Narrow" w:hAnsi="Arial Narrow" w:cs="Arial Narrow"/>
          <w:sz w:val="22"/>
          <w:szCs w:val="22"/>
        </w:rPr>
        <w:t>onor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;</w:t>
      </w:r>
      <w:r>
        <w:rPr>
          <w:rFonts w:ascii="Arial Narrow" w:eastAsia="Arial Narrow" w:hAnsi="Arial Narrow" w:cs="Arial Narrow"/>
          <w:spacing w:val="4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su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f</w:t>
      </w:r>
      <w:r>
        <w:rPr>
          <w:rFonts w:ascii="Arial Narrow" w:eastAsia="Arial Narrow" w:hAnsi="Arial Narrow" w:cs="Arial Narrow"/>
          <w:sz w:val="22"/>
          <w:szCs w:val="22"/>
        </w:rPr>
        <w:t>ficie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5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b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dget allo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at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;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oor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inf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cture i.e.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road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net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ork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remote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are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6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, unt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ly</w:t>
      </w:r>
      <w:r>
        <w:rPr>
          <w:rFonts w:ascii="Arial Narrow" w:eastAsia="Arial Narrow" w:hAnsi="Arial Narrow" w:cs="Arial Narrow"/>
          <w:spacing w:val="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mp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men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at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on of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elo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ment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proj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cts</w:t>
      </w:r>
      <w:r>
        <w:rPr>
          <w:rFonts w:ascii="Arial Narrow" w:eastAsia="Arial Narrow" w:hAnsi="Arial Narrow" w:cs="Arial Narrow"/>
          <w:spacing w:val="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nd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ac</w:t>
      </w:r>
      <w:r>
        <w:rPr>
          <w:rFonts w:ascii="Arial Narrow" w:eastAsia="Arial Narrow" w:hAnsi="Arial Narrow" w:cs="Arial Narrow"/>
          <w:sz w:val="22"/>
          <w:szCs w:val="22"/>
        </w:rPr>
        <w:t>k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dat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ba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 program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e  to</w:t>
      </w:r>
      <w:r>
        <w:rPr>
          <w:rFonts w:ascii="Arial Narrow" w:eastAsia="Arial Narrow" w:hAnsi="Arial Narrow" w:cs="Arial Narrow"/>
          <w:spacing w:val="4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ma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nta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4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stic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 xml:space="preserve">l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 xml:space="preserve">,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nform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tion</w:t>
      </w:r>
      <w:r>
        <w:rPr>
          <w:rFonts w:ascii="Arial Narrow" w:eastAsia="Arial Narrow" w:hAnsi="Arial Narrow" w:cs="Arial Narrow"/>
          <w:spacing w:val="4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as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 xml:space="preserve">ell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 xml:space="preserve">s 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k</w:t>
      </w:r>
      <w:r>
        <w:rPr>
          <w:rFonts w:ascii="Arial Narrow" w:eastAsia="Arial Narrow" w:hAnsi="Arial Narrow" w:cs="Arial Narrow"/>
          <w:spacing w:val="4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 inve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tment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prof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e.</w:t>
      </w:r>
    </w:p>
    <w:p w:rsidR="007957CC" w:rsidRDefault="007957CC">
      <w:pPr>
        <w:spacing w:before="1" w:line="240" w:lineRule="exact"/>
        <w:rPr>
          <w:sz w:val="24"/>
          <w:szCs w:val="24"/>
        </w:rPr>
      </w:pPr>
    </w:p>
    <w:p w:rsidR="007957CC" w:rsidRDefault="002D0107">
      <w:pPr>
        <w:ind w:left="137" w:right="1136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>2.2.4 Se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vice A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ea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4:</w:t>
      </w:r>
      <w:r>
        <w:rPr>
          <w:rFonts w:ascii="Arial Narrow" w:eastAsia="Arial Narrow" w:hAnsi="Arial Narrow" w:cs="Arial Narrow"/>
          <w:b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Lives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o</w:t>
      </w:r>
      <w:r>
        <w:rPr>
          <w:rFonts w:ascii="Arial Narrow" w:eastAsia="Arial Narrow" w:hAnsi="Arial Narrow" w:cs="Arial Narrow"/>
          <w:b/>
          <w:sz w:val="22"/>
          <w:szCs w:val="22"/>
        </w:rPr>
        <w:t>ck and Fis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h</w:t>
      </w:r>
      <w:r>
        <w:rPr>
          <w:rFonts w:ascii="Arial Narrow" w:eastAsia="Arial Narrow" w:hAnsi="Arial Narrow" w:cs="Arial Narrow"/>
          <w:b/>
          <w:sz w:val="22"/>
          <w:szCs w:val="22"/>
        </w:rPr>
        <w:t>e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ies</w:t>
      </w:r>
      <w:r>
        <w:rPr>
          <w:rFonts w:ascii="Arial Narrow" w:eastAsia="Arial Narrow" w:hAnsi="Arial Narrow" w:cs="Arial Narrow"/>
          <w:b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b/>
          <w:sz w:val="22"/>
          <w:szCs w:val="22"/>
        </w:rPr>
        <w:t>epa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tme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n</w:t>
      </w:r>
      <w:r>
        <w:rPr>
          <w:rFonts w:ascii="Arial Narrow" w:eastAsia="Arial Narrow" w:hAnsi="Arial Narrow" w:cs="Arial Narrow"/>
          <w:b/>
          <w:sz w:val="22"/>
          <w:szCs w:val="22"/>
        </w:rPr>
        <w:t>t</w:t>
      </w:r>
    </w:p>
    <w:p w:rsidR="007957CC" w:rsidRDefault="002D0107">
      <w:pPr>
        <w:spacing w:before="42" w:line="276" w:lineRule="auto"/>
        <w:ind w:left="137" w:right="77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core fun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tio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D</w:t>
      </w:r>
      <w:r>
        <w:rPr>
          <w:rFonts w:ascii="Arial Narrow" w:eastAsia="Arial Narrow" w:hAnsi="Arial Narrow" w:cs="Arial Narrow"/>
          <w:sz w:val="22"/>
          <w:szCs w:val="22"/>
        </w:rPr>
        <w:t>epartment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ve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k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sheri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are to 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pro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  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 xml:space="preserve">ck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5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fis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er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es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x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n  ser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 xml:space="preserve">s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and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 xml:space="preserve">trengthen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e related 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frastr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cture; to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ci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tate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 of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ppro</w:t>
      </w:r>
      <w:r>
        <w:rPr>
          <w:rFonts w:ascii="Arial Narrow" w:eastAsia="Arial Narrow" w:hAnsi="Arial Narrow" w:cs="Arial Narrow"/>
          <w:spacing w:val="4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ate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hno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ogy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 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v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sto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k</w:t>
      </w:r>
      <w:r>
        <w:rPr>
          <w:rFonts w:ascii="Arial Narrow" w:eastAsia="Arial Narrow" w:hAnsi="Arial Narrow" w:cs="Arial Narrow"/>
          <w:spacing w:val="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f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he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ies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;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f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ta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re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se of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eterina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y serv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ces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vi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age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; to f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tate l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ve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k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f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q</w:t>
      </w:r>
      <w:r>
        <w:rPr>
          <w:rFonts w:ascii="Arial Narrow" w:eastAsia="Arial Narrow" w:hAnsi="Arial Narrow" w:cs="Arial Narrow"/>
          <w:sz w:val="22"/>
          <w:szCs w:val="22"/>
        </w:rPr>
        <w:t>uire transport fa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iti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odern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qu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pmen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;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ot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ate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 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b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ment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d strengt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en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ng of</w:t>
      </w:r>
      <w:r>
        <w:rPr>
          <w:rFonts w:ascii="Arial Narrow" w:eastAsia="Arial Narrow" w:hAnsi="Arial Narrow" w:cs="Arial Narrow"/>
          <w:spacing w:val="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ve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k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nd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fis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eries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co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-o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erat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ve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iet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.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 xml:space="preserve">is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epartment 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 xml:space="preserve">s a total of 12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 xml:space="preserve">taff of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hich 2 are fi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heri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 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aff and 10 are 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v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sto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k</w:t>
      </w:r>
      <w:r>
        <w:rPr>
          <w:rFonts w:ascii="Arial Narrow" w:eastAsia="Arial Narrow" w:hAnsi="Arial Narrow" w:cs="Arial Narrow"/>
          <w:spacing w:val="2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f</w:t>
      </w:r>
      <w:r>
        <w:rPr>
          <w:rFonts w:ascii="Arial Narrow" w:eastAsia="Arial Narrow" w:hAnsi="Arial Narrow" w:cs="Arial Narrow"/>
          <w:sz w:val="22"/>
          <w:szCs w:val="22"/>
        </w:rPr>
        <w:t>fice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s.</w:t>
      </w:r>
      <w:r>
        <w:rPr>
          <w:rFonts w:ascii="Arial Narrow" w:eastAsia="Arial Narrow" w:hAnsi="Arial Narrow" w:cs="Arial Narrow"/>
          <w:spacing w:val="2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ver</w:t>
      </w:r>
      <w:r>
        <w:rPr>
          <w:rFonts w:ascii="Arial Narrow" w:eastAsia="Arial Narrow" w:hAnsi="Arial Narrow" w:cs="Arial Narrow"/>
          <w:spacing w:val="2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2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2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2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2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f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it</w:t>
      </w:r>
      <w:r>
        <w:rPr>
          <w:rFonts w:ascii="Arial Narrow" w:eastAsia="Arial Narrow" w:hAnsi="Arial Narrow" w:cs="Arial Narrow"/>
          <w:spacing w:val="2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rFonts w:ascii="Arial Narrow" w:eastAsia="Arial Narrow" w:hAnsi="Arial Narrow" w:cs="Arial Narrow"/>
          <w:spacing w:val="2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98</w:t>
      </w:r>
      <w:r>
        <w:rPr>
          <w:rFonts w:ascii="Arial Narrow" w:eastAsia="Arial Narrow" w:hAnsi="Arial Narrow" w:cs="Arial Narrow"/>
          <w:spacing w:val="2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v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sto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k</w:t>
      </w:r>
      <w:r>
        <w:rPr>
          <w:rFonts w:ascii="Arial Narrow" w:eastAsia="Arial Narrow" w:hAnsi="Arial Narrow" w:cs="Arial Narrow"/>
          <w:spacing w:val="2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sta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f</w:t>
      </w:r>
      <w:r>
        <w:rPr>
          <w:rFonts w:ascii="Arial Narrow" w:eastAsia="Arial Narrow" w:hAnsi="Arial Narrow" w:cs="Arial Narrow"/>
          <w:sz w:val="22"/>
          <w:szCs w:val="22"/>
        </w:rPr>
        <w:t>f and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6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fishe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ies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f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s. This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mp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that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epar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ment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va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cy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e of 88.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1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>%</w:t>
      </w:r>
      <w:r>
        <w:rPr>
          <w:rFonts w:ascii="Arial Narrow" w:eastAsia="Arial Narrow" w:hAnsi="Arial Narrow" w:cs="Arial Narrow"/>
          <w:sz w:val="22"/>
          <w:szCs w:val="22"/>
        </w:rPr>
        <w:t>.</w:t>
      </w:r>
    </w:p>
    <w:p w:rsidR="007957CC" w:rsidRDefault="007957CC">
      <w:pPr>
        <w:spacing w:before="12" w:line="200" w:lineRule="exact"/>
      </w:pPr>
    </w:p>
    <w:p w:rsidR="007957CC" w:rsidRDefault="002D0107">
      <w:pPr>
        <w:ind w:left="137" w:right="399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>2.2.4.1 L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i</w:t>
      </w:r>
      <w:r>
        <w:rPr>
          <w:rFonts w:ascii="Arial Narrow" w:eastAsia="Arial Narrow" w:hAnsi="Arial Narrow" w:cs="Arial Narrow"/>
          <w:b/>
          <w:sz w:val="22"/>
          <w:szCs w:val="22"/>
        </w:rPr>
        <w:t>vest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o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ck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b/>
          <w:sz w:val="22"/>
          <w:szCs w:val="22"/>
        </w:rPr>
        <w:t>ct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o</w:t>
      </w:r>
      <w:r>
        <w:rPr>
          <w:rFonts w:ascii="Arial Narrow" w:eastAsia="Arial Narrow" w:hAnsi="Arial Narrow" w:cs="Arial Narrow"/>
          <w:b/>
          <w:sz w:val="22"/>
          <w:szCs w:val="22"/>
        </w:rPr>
        <w:t>r</w:t>
      </w:r>
    </w:p>
    <w:p w:rsidR="007957CC" w:rsidRDefault="002D0107">
      <w:pPr>
        <w:spacing w:before="38" w:line="275" w:lineRule="auto"/>
        <w:ind w:left="137" w:right="79"/>
        <w:jc w:val="both"/>
        <w:rPr>
          <w:rFonts w:ascii="Arial Narrow" w:eastAsia="Arial Narrow" w:hAnsi="Arial Narrow" w:cs="Arial Narrow"/>
          <w:sz w:val="22"/>
          <w:szCs w:val="22"/>
        </w:rPr>
        <w:sectPr w:rsidR="007957CC">
          <w:pgSz w:w="8400" w:h="11920"/>
          <w:pgMar w:top="1060" w:right="1040" w:bottom="280" w:left="1140" w:header="0" w:footer="1000" w:gutter="0"/>
          <w:cols w:space="720"/>
        </w:sectPr>
      </w:pPr>
      <w:r>
        <w:rPr>
          <w:rFonts w:ascii="Arial Narrow" w:eastAsia="Arial Narrow" w:hAnsi="Arial Narrow" w:cs="Arial Narrow"/>
          <w:sz w:val="22"/>
          <w:szCs w:val="22"/>
        </w:rPr>
        <w:t>Live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 xml:space="preserve">k 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kee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 xml:space="preserve">ing 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s 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one 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of  the 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j</w:t>
      </w:r>
      <w:r>
        <w:rPr>
          <w:rFonts w:ascii="Arial Narrow" w:eastAsia="Arial Narrow" w:hAnsi="Arial Narrow" w:cs="Arial Narrow"/>
          <w:sz w:val="22"/>
          <w:szCs w:val="22"/>
        </w:rPr>
        <w:t xml:space="preserve">or 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con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c 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cti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it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es 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in 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sal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 xml:space="preserve">la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tri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here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than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4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0</w:t>
      </w:r>
      <w:r>
        <w:rPr>
          <w:rFonts w:ascii="Arial Narrow" w:eastAsia="Arial Narrow" w:hAnsi="Arial Narrow" w:cs="Arial Narrow"/>
          <w:sz w:val="22"/>
          <w:szCs w:val="22"/>
        </w:rPr>
        <w:t>%</w:t>
      </w:r>
      <w:r>
        <w:rPr>
          <w:rFonts w:ascii="Arial Narrow" w:eastAsia="Arial Narrow" w:hAnsi="Arial Narrow" w:cs="Arial Narrow"/>
          <w:spacing w:val="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iden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are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ck keepe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s.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This 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pl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es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ck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tor is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cri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orta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to the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cou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ci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’s 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my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nd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-be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g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he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peo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le.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ypes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 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v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oc</w:t>
      </w:r>
      <w:r>
        <w:rPr>
          <w:rFonts w:ascii="Arial Narrow" w:eastAsia="Arial Narrow" w:hAnsi="Arial Narrow" w:cs="Arial Narrow"/>
          <w:sz w:val="22"/>
          <w:szCs w:val="22"/>
        </w:rPr>
        <w:t>k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ke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the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oun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il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lude: catt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e,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goa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s,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she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p,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g</w:t>
      </w:r>
      <w:r>
        <w:rPr>
          <w:rFonts w:ascii="Arial Narrow" w:eastAsia="Arial Narrow" w:hAnsi="Arial Narrow" w:cs="Arial Narrow"/>
          <w:sz w:val="22"/>
          <w:szCs w:val="22"/>
        </w:rPr>
        <w:t>s,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ultry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 dog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.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me 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v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sto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k</w:t>
      </w:r>
      <w:r>
        <w:rPr>
          <w:rFonts w:ascii="Arial Narrow" w:eastAsia="Arial Narrow" w:hAnsi="Arial Narrow" w:cs="Arial Narrow"/>
          <w:spacing w:val="2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are</w:t>
      </w:r>
      <w:r>
        <w:rPr>
          <w:rFonts w:ascii="Arial Narrow" w:eastAsia="Arial Narrow" w:hAnsi="Arial Narrow" w:cs="Arial Narrow"/>
          <w:spacing w:val="2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kept</w:t>
      </w:r>
      <w:r>
        <w:rPr>
          <w:rFonts w:ascii="Arial Narrow" w:eastAsia="Arial Narrow" w:hAnsi="Arial Narrow" w:cs="Arial Narrow"/>
          <w:spacing w:val="2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f</w:t>
      </w:r>
      <w:r>
        <w:rPr>
          <w:rFonts w:ascii="Arial Narrow" w:eastAsia="Arial Narrow" w:hAnsi="Arial Narrow" w:cs="Arial Narrow"/>
          <w:sz w:val="22"/>
          <w:szCs w:val="22"/>
        </w:rPr>
        <w:t>or</w:t>
      </w:r>
      <w:r>
        <w:rPr>
          <w:rFonts w:ascii="Arial Narrow" w:eastAsia="Arial Narrow" w:hAnsi="Arial Narrow" w:cs="Arial Narrow"/>
          <w:spacing w:val="2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curi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y</w:t>
      </w:r>
      <w:r>
        <w:rPr>
          <w:rFonts w:ascii="Arial Narrow" w:eastAsia="Arial Narrow" w:hAnsi="Arial Narrow" w:cs="Arial Narrow"/>
          <w:spacing w:val="2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purpo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2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k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dogs</w:t>
      </w:r>
      <w:r>
        <w:rPr>
          <w:rFonts w:ascii="Arial Narrow" w:eastAsia="Arial Narrow" w:hAnsi="Arial Narrow" w:cs="Arial Narrow"/>
          <w:spacing w:val="2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hile</w:t>
      </w:r>
      <w:r>
        <w:rPr>
          <w:rFonts w:ascii="Arial Narrow" w:eastAsia="Arial Narrow" w:hAnsi="Arial Narrow" w:cs="Arial Narrow"/>
          <w:spacing w:val="2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he</w:t>
      </w:r>
      <w:r>
        <w:rPr>
          <w:rFonts w:ascii="Arial Narrow" w:eastAsia="Arial Narrow" w:hAnsi="Arial Narrow" w:cs="Arial Narrow"/>
          <w:spacing w:val="1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rest</w:t>
      </w:r>
      <w:r>
        <w:rPr>
          <w:rFonts w:ascii="Arial Narrow" w:eastAsia="Arial Narrow" w:hAnsi="Arial Narrow" w:cs="Arial Narrow"/>
          <w:spacing w:val="2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are</w:t>
      </w:r>
      <w:r>
        <w:rPr>
          <w:rFonts w:ascii="Arial Narrow" w:eastAsia="Arial Narrow" w:hAnsi="Arial Narrow" w:cs="Arial Narrow"/>
          <w:spacing w:val="1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kept for</w:t>
      </w:r>
      <w:r>
        <w:rPr>
          <w:rFonts w:ascii="Arial Narrow" w:eastAsia="Arial Narrow" w:hAnsi="Arial Narrow" w:cs="Arial Narrow"/>
          <w:spacing w:val="2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nom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2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nd</w:t>
      </w:r>
      <w:r>
        <w:rPr>
          <w:rFonts w:ascii="Arial Narrow" w:eastAsia="Arial Narrow" w:hAnsi="Arial Narrow" w:cs="Arial Narrow"/>
          <w:spacing w:val="2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od</w:t>
      </w:r>
      <w:r>
        <w:rPr>
          <w:rFonts w:ascii="Arial Narrow" w:eastAsia="Arial Narrow" w:hAnsi="Arial Narrow" w:cs="Arial Narrow"/>
          <w:spacing w:val="1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cu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ty</w:t>
      </w:r>
      <w:r>
        <w:rPr>
          <w:rFonts w:ascii="Arial Narrow" w:eastAsia="Arial Narrow" w:hAnsi="Arial Narrow" w:cs="Arial Narrow"/>
          <w:spacing w:val="2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pur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 xml:space="preserve">s.   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he</w:t>
      </w:r>
      <w:r>
        <w:rPr>
          <w:rFonts w:ascii="Arial Narrow" w:eastAsia="Arial Narrow" w:hAnsi="Arial Narrow" w:cs="Arial Narrow"/>
          <w:spacing w:val="1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j</w:t>
      </w:r>
      <w:r>
        <w:rPr>
          <w:rFonts w:ascii="Arial Narrow" w:eastAsia="Arial Narrow" w:hAnsi="Arial Narrow" w:cs="Arial Narrow"/>
          <w:sz w:val="22"/>
          <w:szCs w:val="22"/>
        </w:rPr>
        <w:t>or</w:t>
      </w:r>
      <w:r>
        <w:rPr>
          <w:rFonts w:ascii="Arial Narrow" w:eastAsia="Arial Narrow" w:hAnsi="Arial Narrow" w:cs="Arial Narrow"/>
          <w:spacing w:val="1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ve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k</w:t>
      </w:r>
      <w:r>
        <w:rPr>
          <w:rFonts w:ascii="Arial Narrow" w:eastAsia="Arial Narrow" w:hAnsi="Arial Narrow" w:cs="Arial Narrow"/>
          <w:spacing w:val="1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prod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 xml:space="preserve">cts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 xml:space="preserve">hich 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are </w:t>
      </w:r>
      <w:r>
        <w:rPr>
          <w:rFonts w:ascii="Arial Narrow" w:eastAsia="Arial Narrow" w:hAnsi="Arial Narrow" w:cs="Arial Narrow"/>
          <w:spacing w:val="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resp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ble 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for </w:t>
      </w:r>
      <w:r>
        <w:rPr>
          <w:rFonts w:ascii="Arial Narrow" w:eastAsia="Arial Narrow" w:hAnsi="Arial Narrow" w:cs="Arial Narrow"/>
          <w:spacing w:val="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cono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 xml:space="preserve">ic </w:t>
      </w:r>
      <w:r>
        <w:rPr>
          <w:rFonts w:ascii="Arial Narrow" w:eastAsia="Arial Narrow" w:hAnsi="Arial Narrow" w:cs="Arial Narrow"/>
          <w:spacing w:val="1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 xml:space="preserve">nd 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 xml:space="preserve">d 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curi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 xml:space="preserve">y 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n 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the 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oun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il</w:t>
      </w:r>
    </w:p>
    <w:p w:rsidR="007957CC" w:rsidRDefault="002D0107">
      <w:pPr>
        <w:spacing w:before="67" w:line="276" w:lineRule="auto"/>
        <w:ind w:left="217" w:right="177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lastRenderedPageBreak/>
        <w:t>incl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de</w:t>
      </w:r>
      <w:r>
        <w:rPr>
          <w:rFonts w:ascii="Arial Narrow" w:eastAsia="Arial Narrow" w:hAnsi="Arial Narrow" w:cs="Arial Narrow"/>
          <w:spacing w:val="2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k,</w:t>
      </w:r>
      <w:r>
        <w:rPr>
          <w:rFonts w:ascii="Arial Narrow" w:eastAsia="Arial Narrow" w:hAnsi="Arial Narrow" w:cs="Arial Narrow"/>
          <w:spacing w:val="2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ggs</w:t>
      </w:r>
      <w:r>
        <w:rPr>
          <w:rFonts w:ascii="Arial Narrow" w:eastAsia="Arial Narrow" w:hAnsi="Arial Narrow" w:cs="Arial Narrow"/>
          <w:spacing w:val="2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</w:t>
      </w:r>
      <w:r>
        <w:rPr>
          <w:rFonts w:ascii="Arial Narrow" w:eastAsia="Arial Narrow" w:hAnsi="Arial Narrow" w:cs="Arial Narrow"/>
          <w:spacing w:val="2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meat</w:t>
      </w:r>
      <w:r>
        <w:rPr>
          <w:rFonts w:ascii="Arial Narrow" w:eastAsia="Arial Narrow" w:hAnsi="Arial Narrow" w:cs="Arial Narrow"/>
          <w:spacing w:val="2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as</w:t>
      </w:r>
      <w:r>
        <w:rPr>
          <w:rFonts w:ascii="Arial Narrow" w:eastAsia="Arial Narrow" w:hAnsi="Arial Narrow" w:cs="Arial Narrow"/>
          <w:spacing w:val="2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2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ing</w:t>
      </w:r>
      <w:r>
        <w:rPr>
          <w:rFonts w:ascii="Arial Narrow" w:eastAsia="Arial Narrow" w:hAnsi="Arial Narrow" w:cs="Arial Narrow"/>
          <w:spacing w:val="2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rFonts w:ascii="Arial Narrow" w:eastAsia="Arial Narrow" w:hAnsi="Arial Narrow" w:cs="Arial Narrow"/>
          <w:spacing w:val="2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sto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k</w:t>
      </w:r>
      <w:r>
        <w:rPr>
          <w:rFonts w:ascii="Arial Narrow" w:eastAsia="Arial Narrow" w:hAnsi="Arial Narrow" w:cs="Arial Narrow"/>
          <w:spacing w:val="2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ea</w:t>
      </w:r>
      <w:r>
        <w:rPr>
          <w:rFonts w:ascii="Arial Narrow" w:eastAsia="Arial Narrow" w:hAnsi="Arial Narrow" w:cs="Arial Narrow"/>
          <w:sz w:val="22"/>
          <w:szCs w:val="22"/>
        </w:rPr>
        <w:t>rns</w:t>
      </w:r>
      <w:r>
        <w:rPr>
          <w:rFonts w:ascii="Arial Narrow" w:eastAsia="Arial Narrow" w:hAnsi="Arial Narrow" w:cs="Arial Narrow"/>
          <w:spacing w:val="2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2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to the hou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old. Ta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b</w:t>
      </w:r>
      <w:r>
        <w:rPr>
          <w:rFonts w:ascii="Arial Narrow" w:eastAsia="Arial Narrow" w:hAnsi="Arial Narrow" w:cs="Arial Narrow"/>
          <w:sz w:val="22"/>
          <w:szCs w:val="22"/>
        </w:rPr>
        <w:t>le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5 pre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ents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num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b</w:t>
      </w:r>
      <w:r>
        <w:rPr>
          <w:rFonts w:ascii="Arial Narrow" w:eastAsia="Arial Narrow" w:hAnsi="Arial Narrow" w:cs="Arial Narrow"/>
          <w:sz w:val="22"/>
          <w:szCs w:val="22"/>
        </w:rPr>
        <w:t xml:space="preserve">er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nd typ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 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k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kept 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 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al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la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stri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oun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il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om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2011/2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0</w:t>
      </w:r>
      <w:r>
        <w:rPr>
          <w:rFonts w:ascii="Arial Narrow" w:eastAsia="Arial Narrow" w:hAnsi="Arial Narrow" w:cs="Arial Narrow"/>
          <w:sz w:val="22"/>
          <w:szCs w:val="22"/>
        </w:rPr>
        <w:t>12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to 201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6</w:t>
      </w:r>
      <w:r>
        <w:rPr>
          <w:rFonts w:ascii="Arial Narrow" w:eastAsia="Arial Narrow" w:hAnsi="Arial Narrow" w:cs="Arial Narrow"/>
          <w:sz w:val="22"/>
          <w:szCs w:val="22"/>
        </w:rPr>
        <w:t>/2017. 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data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f</w:t>
      </w:r>
      <w:r>
        <w:rPr>
          <w:rFonts w:ascii="Arial Narrow" w:eastAsia="Arial Narrow" w:hAnsi="Arial Narrow" w:cs="Arial Narrow"/>
          <w:sz w:val="22"/>
          <w:szCs w:val="22"/>
        </w:rPr>
        <w:t>urther sho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that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1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8</w:t>
      </w:r>
      <w:r>
        <w:rPr>
          <w:rFonts w:ascii="Arial Narrow" w:eastAsia="Arial Narrow" w:hAnsi="Arial Narrow" w:cs="Arial Narrow"/>
          <w:sz w:val="22"/>
          <w:szCs w:val="22"/>
        </w:rPr>
        <w:t>2,846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att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coun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il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for the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y</w:t>
      </w:r>
      <w:r>
        <w:rPr>
          <w:rFonts w:ascii="Arial Narrow" w:eastAsia="Arial Narrow" w:hAnsi="Arial Narrow" w:cs="Arial Narrow"/>
          <w:sz w:val="22"/>
          <w:szCs w:val="22"/>
        </w:rPr>
        <w:t>ear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20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1</w:t>
      </w:r>
      <w:r>
        <w:rPr>
          <w:rFonts w:ascii="Arial Narrow" w:eastAsia="Arial Narrow" w:hAnsi="Arial Narrow" w:cs="Arial Narrow"/>
          <w:sz w:val="22"/>
          <w:szCs w:val="22"/>
        </w:rPr>
        <w:t>6/2017,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9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9.9</w:t>
      </w:r>
      <w:r>
        <w:rPr>
          <w:rFonts w:ascii="Arial Narrow" w:eastAsia="Arial Narrow" w:hAnsi="Arial Narrow" w:cs="Arial Narrow"/>
          <w:sz w:val="22"/>
          <w:szCs w:val="22"/>
        </w:rPr>
        <w:t>% equ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v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lent</w:t>
      </w:r>
      <w:r>
        <w:rPr>
          <w:rFonts w:ascii="Arial Narrow" w:eastAsia="Arial Narrow" w:hAnsi="Arial Narrow" w:cs="Arial Narrow"/>
          <w:spacing w:val="2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to</w:t>
      </w:r>
      <w:r>
        <w:rPr>
          <w:rFonts w:ascii="Arial Narrow" w:eastAsia="Arial Narrow" w:hAnsi="Arial Narrow" w:cs="Arial Narrow"/>
          <w:spacing w:val="2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18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2</w:t>
      </w:r>
      <w:r>
        <w:rPr>
          <w:rFonts w:ascii="Arial Narrow" w:eastAsia="Arial Narrow" w:hAnsi="Arial Narrow" w:cs="Arial Narrow"/>
          <w:sz w:val="22"/>
          <w:szCs w:val="22"/>
        </w:rPr>
        <w:t>700</w:t>
      </w:r>
      <w:r>
        <w:rPr>
          <w:rFonts w:ascii="Arial Narrow" w:eastAsia="Arial Narrow" w:hAnsi="Arial Narrow" w:cs="Arial Narrow"/>
          <w:spacing w:val="2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catt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2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re</w:t>
      </w:r>
      <w:r>
        <w:rPr>
          <w:rFonts w:ascii="Arial Narrow" w:eastAsia="Arial Narrow" w:hAnsi="Arial Narrow" w:cs="Arial Narrow"/>
          <w:spacing w:val="2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geno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s.</w:t>
      </w:r>
      <w:r>
        <w:rPr>
          <w:rFonts w:ascii="Arial Narrow" w:eastAsia="Arial Narrow" w:hAnsi="Arial Narrow" w:cs="Arial Narrow"/>
          <w:spacing w:val="2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</w:t>
      </w:r>
      <w:r>
        <w:rPr>
          <w:rFonts w:ascii="Arial Narrow" w:eastAsia="Arial Narrow" w:hAnsi="Arial Narrow" w:cs="Arial Narrow"/>
          <w:spacing w:val="2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add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ion,</w:t>
      </w:r>
      <w:r>
        <w:rPr>
          <w:rFonts w:ascii="Arial Narrow" w:eastAsia="Arial Narrow" w:hAnsi="Arial Narrow" w:cs="Arial Narrow"/>
          <w:spacing w:val="2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th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2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oun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2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s</w:t>
      </w:r>
    </w:p>
    <w:p w:rsidR="007957CC" w:rsidRDefault="002D0107">
      <w:pPr>
        <w:ind w:left="217" w:right="1945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161,740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ha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hi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h are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ble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for l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ck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tur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s.</w:t>
      </w:r>
    </w:p>
    <w:p w:rsidR="007957CC" w:rsidRDefault="007957CC">
      <w:pPr>
        <w:spacing w:before="5" w:line="180" w:lineRule="exact"/>
        <w:rPr>
          <w:sz w:val="18"/>
          <w:szCs w:val="18"/>
        </w:rPr>
      </w:pPr>
    </w:p>
    <w:p w:rsidR="007957CC" w:rsidRDefault="002D0107">
      <w:pPr>
        <w:spacing w:line="280" w:lineRule="atLeast"/>
        <w:ind w:left="217" w:right="455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 xml:space="preserve">Table 5: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N</w:t>
      </w:r>
      <w:r>
        <w:rPr>
          <w:rFonts w:ascii="Arial Narrow" w:eastAsia="Arial Narrow" w:hAnsi="Arial Narrow" w:cs="Arial Narrow"/>
          <w:b/>
          <w:sz w:val="22"/>
          <w:szCs w:val="22"/>
        </w:rPr>
        <w:t>umber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of L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i</w:t>
      </w:r>
      <w:r>
        <w:rPr>
          <w:rFonts w:ascii="Arial Narrow" w:eastAsia="Arial Narrow" w:hAnsi="Arial Narrow" w:cs="Arial Narrow"/>
          <w:b/>
          <w:sz w:val="22"/>
          <w:szCs w:val="22"/>
        </w:rPr>
        <w:t>vesto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k kept in 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b/>
          <w:sz w:val="22"/>
          <w:szCs w:val="22"/>
        </w:rPr>
        <w:t>salala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 xml:space="preserve"> D</w:t>
      </w:r>
      <w:r>
        <w:rPr>
          <w:rFonts w:ascii="Arial Narrow" w:eastAsia="Arial Narrow" w:hAnsi="Arial Narrow" w:cs="Arial Narrow"/>
          <w:b/>
          <w:sz w:val="22"/>
          <w:szCs w:val="22"/>
        </w:rPr>
        <w:t>ist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ict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b/>
          <w:sz w:val="22"/>
          <w:szCs w:val="22"/>
        </w:rPr>
        <w:t>ou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n</w:t>
      </w:r>
      <w:r>
        <w:rPr>
          <w:rFonts w:ascii="Arial Narrow" w:eastAsia="Arial Narrow" w:hAnsi="Arial Narrow" w:cs="Arial Narrow"/>
          <w:b/>
          <w:sz w:val="22"/>
          <w:szCs w:val="22"/>
        </w:rPr>
        <w:t>cil</w:t>
      </w:r>
      <w:r>
        <w:rPr>
          <w:rFonts w:ascii="Arial Narrow" w:eastAsia="Arial Narrow" w:hAnsi="Arial Narrow" w:cs="Arial Narrow"/>
          <w:b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for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5 years, 201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1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/12 to 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2</w:t>
      </w:r>
      <w:r>
        <w:rPr>
          <w:rFonts w:ascii="Arial Narrow" w:eastAsia="Arial Narrow" w:hAnsi="Arial Narrow" w:cs="Arial Narrow"/>
          <w:b/>
          <w:sz w:val="22"/>
          <w:szCs w:val="22"/>
        </w:rPr>
        <w:t>016/17</w:t>
      </w:r>
    </w:p>
    <w:p w:rsidR="007957CC" w:rsidRDefault="007957CC">
      <w:pPr>
        <w:spacing w:before="7" w:line="20" w:lineRule="exact"/>
        <w:rPr>
          <w:sz w:val="3"/>
          <w:szCs w:val="3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3"/>
        <w:gridCol w:w="1155"/>
        <w:gridCol w:w="914"/>
        <w:gridCol w:w="915"/>
        <w:gridCol w:w="946"/>
        <w:gridCol w:w="915"/>
        <w:gridCol w:w="915"/>
      </w:tblGrid>
      <w:tr w:rsidR="007957CC">
        <w:trPr>
          <w:trHeight w:hRule="exact" w:val="476"/>
        </w:trPr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180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No</w:t>
            </w:r>
          </w:p>
        </w:tc>
        <w:tc>
          <w:tcPr>
            <w:tcW w:w="1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180" w:lineRule="exact"/>
              <w:ind w:left="198" w:right="198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v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st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ck</w:t>
            </w:r>
          </w:p>
          <w:p w:rsidR="007957CC" w:rsidRDefault="002D0107">
            <w:pPr>
              <w:spacing w:before="31"/>
              <w:ind w:left="385" w:right="388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ype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180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/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b/>
                <w:spacing w:val="2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12</w:t>
            </w:r>
          </w:p>
        </w:tc>
        <w:tc>
          <w:tcPr>
            <w:tcW w:w="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180" w:lineRule="exact"/>
              <w:ind w:left="10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/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b/>
                <w:spacing w:val="2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13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180" w:lineRule="exact"/>
              <w:ind w:left="11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/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b/>
                <w:spacing w:val="2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14</w:t>
            </w:r>
          </w:p>
        </w:tc>
        <w:tc>
          <w:tcPr>
            <w:tcW w:w="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180" w:lineRule="exact"/>
              <w:ind w:left="10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/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b/>
                <w:spacing w:val="2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15</w:t>
            </w:r>
          </w:p>
        </w:tc>
        <w:tc>
          <w:tcPr>
            <w:tcW w:w="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180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/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b/>
                <w:spacing w:val="2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17</w:t>
            </w:r>
          </w:p>
        </w:tc>
      </w:tr>
      <w:tr w:rsidR="007957CC">
        <w:trPr>
          <w:trHeight w:hRule="exact" w:val="252"/>
        </w:trPr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1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tle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ind w:left="18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,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</w:p>
        </w:tc>
        <w:tc>
          <w:tcPr>
            <w:tcW w:w="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ind w:left="18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,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ind w:left="19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,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ind w:left="18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,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</w:p>
        </w:tc>
        <w:tc>
          <w:tcPr>
            <w:tcW w:w="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ind w:left="18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,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</w:p>
        </w:tc>
      </w:tr>
      <w:tr w:rsidR="007957CC">
        <w:trPr>
          <w:trHeight w:hRule="exact" w:val="247"/>
        </w:trPr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00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1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00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Go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ts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00" w:lineRule="exact"/>
              <w:ind w:left="22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,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99</w:t>
            </w:r>
          </w:p>
        </w:tc>
        <w:tc>
          <w:tcPr>
            <w:tcW w:w="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00" w:lineRule="exact"/>
              <w:ind w:left="24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63189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00" w:lineRule="exact"/>
              <w:ind w:left="26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66449</w:t>
            </w:r>
          </w:p>
        </w:tc>
        <w:tc>
          <w:tcPr>
            <w:tcW w:w="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00" w:lineRule="exact"/>
              <w:ind w:left="22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,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26</w:t>
            </w:r>
          </w:p>
        </w:tc>
        <w:tc>
          <w:tcPr>
            <w:tcW w:w="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00" w:lineRule="exact"/>
              <w:ind w:left="22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,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50</w:t>
            </w:r>
          </w:p>
        </w:tc>
      </w:tr>
      <w:tr w:rsidR="007957CC">
        <w:trPr>
          <w:trHeight w:hRule="exact" w:val="247"/>
        </w:trPr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00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  <w:tc>
          <w:tcPr>
            <w:tcW w:w="1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00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h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00" w:lineRule="exact"/>
              <w:ind w:left="22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,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13</w:t>
            </w:r>
          </w:p>
        </w:tc>
        <w:tc>
          <w:tcPr>
            <w:tcW w:w="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00" w:lineRule="exact"/>
              <w:ind w:left="22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,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96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00" w:lineRule="exact"/>
              <w:ind w:left="23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,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46</w:t>
            </w:r>
          </w:p>
        </w:tc>
        <w:tc>
          <w:tcPr>
            <w:tcW w:w="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00" w:lineRule="exact"/>
              <w:ind w:left="22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,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62</w:t>
            </w:r>
          </w:p>
        </w:tc>
        <w:tc>
          <w:tcPr>
            <w:tcW w:w="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00" w:lineRule="exact"/>
              <w:ind w:left="22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,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56</w:t>
            </w:r>
          </w:p>
        </w:tc>
      </w:tr>
      <w:tr w:rsidR="007957CC">
        <w:trPr>
          <w:trHeight w:hRule="exact" w:val="247"/>
        </w:trPr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00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</w:p>
        </w:tc>
        <w:tc>
          <w:tcPr>
            <w:tcW w:w="1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00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g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00" w:lineRule="exact"/>
              <w:ind w:left="22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,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39</w:t>
            </w:r>
          </w:p>
        </w:tc>
        <w:tc>
          <w:tcPr>
            <w:tcW w:w="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00" w:lineRule="exact"/>
              <w:ind w:left="22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,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01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00" w:lineRule="exact"/>
              <w:ind w:left="23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,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81</w:t>
            </w:r>
          </w:p>
        </w:tc>
        <w:tc>
          <w:tcPr>
            <w:tcW w:w="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00" w:lineRule="exact"/>
              <w:ind w:left="22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,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96</w:t>
            </w:r>
          </w:p>
        </w:tc>
        <w:tc>
          <w:tcPr>
            <w:tcW w:w="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00" w:lineRule="exact"/>
              <w:ind w:left="22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,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91</w:t>
            </w:r>
          </w:p>
        </w:tc>
      </w:tr>
      <w:tr w:rsidR="007957CC">
        <w:trPr>
          <w:trHeight w:hRule="exact" w:val="250"/>
        </w:trPr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00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</w:p>
        </w:tc>
        <w:tc>
          <w:tcPr>
            <w:tcW w:w="1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00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gs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00" w:lineRule="exact"/>
              <w:ind w:left="26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,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</w:p>
        </w:tc>
        <w:tc>
          <w:tcPr>
            <w:tcW w:w="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00" w:lineRule="exact"/>
              <w:ind w:left="26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,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00" w:lineRule="exact"/>
              <w:ind w:left="28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,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00" w:lineRule="exact"/>
              <w:ind w:left="2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,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</w:p>
        </w:tc>
        <w:tc>
          <w:tcPr>
            <w:tcW w:w="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00" w:lineRule="exact"/>
              <w:ind w:left="26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,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</w:p>
        </w:tc>
      </w:tr>
    </w:tbl>
    <w:p w:rsidR="007957CC" w:rsidRDefault="007957CC">
      <w:pPr>
        <w:spacing w:before="6" w:line="240" w:lineRule="exact"/>
        <w:rPr>
          <w:sz w:val="24"/>
          <w:szCs w:val="24"/>
        </w:rPr>
      </w:pPr>
    </w:p>
    <w:p w:rsidR="007957CC" w:rsidRDefault="002D0107">
      <w:pPr>
        <w:spacing w:before="34" w:line="276" w:lineRule="auto"/>
        <w:ind w:left="217" w:right="177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cou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cil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has vario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v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sto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k infr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struc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ures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bu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ed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f</w:t>
      </w:r>
      <w:r>
        <w:rPr>
          <w:rFonts w:ascii="Arial Narrow" w:eastAsia="Arial Narrow" w:hAnsi="Arial Narrow" w:cs="Arial Narrow"/>
          <w:sz w:val="22"/>
          <w:szCs w:val="22"/>
        </w:rPr>
        <w:t xml:space="preserve">ferent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ards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ge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.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cil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has</w:t>
      </w:r>
      <w:r>
        <w:rPr>
          <w:rFonts w:ascii="Arial Narrow" w:eastAsia="Arial Narrow" w:hAnsi="Arial Narrow" w:cs="Arial Narrow"/>
          <w:spacing w:val="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three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fun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tion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catt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e dips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</w:t>
      </w:r>
      <w:r>
        <w:rPr>
          <w:rFonts w:ascii="Arial Narrow" w:eastAsia="Arial Narrow" w:hAnsi="Arial Narrow" w:cs="Arial Narrow"/>
          <w:spacing w:val="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nine are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non-fu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ctio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.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With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ga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to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catt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ugh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,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here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are 11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fun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onal catt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 xml:space="preserve">e 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oug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 xml:space="preserve">s. 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The 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 xml:space="preserve">cil  has 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 xml:space="preserve">so 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ve </w:t>
      </w:r>
      <w:r>
        <w:rPr>
          <w:rFonts w:ascii="Arial Narrow" w:eastAsia="Arial Narrow" w:hAnsi="Arial Narrow" w:cs="Arial Narrow"/>
          <w:spacing w:val="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cr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sh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 xml:space="preserve">s, 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 xml:space="preserve">r 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slaug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teri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g hou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s, three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ons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 xml:space="preserve">nd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si</w:t>
      </w:r>
      <w:r>
        <w:rPr>
          <w:rFonts w:ascii="Arial Narrow" w:eastAsia="Arial Narrow" w:hAnsi="Arial Narrow" w:cs="Arial Narrow"/>
          <w:sz w:val="22"/>
          <w:szCs w:val="22"/>
        </w:rPr>
        <w:t>x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cod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ms</w:t>
      </w:r>
      <w:r>
        <w:rPr>
          <w:rFonts w:ascii="Arial Narrow" w:eastAsia="Arial Narrow" w:hAnsi="Arial Narrow" w:cs="Arial Narrow"/>
          <w:spacing w:val="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(T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ble 6).</w:t>
      </w:r>
    </w:p>
    <w:p w:rsidR="007957CC" w:rsidRDefault="007957CC">
      <w:pPr>
        <w:spacing w:before="11" w:line="280" w:lineRule="exact"/>
        <w:rPr>
          <w:sz w:val="28"/>
          <w:szCs w:val="28"/>
        </w:rPr>
      </w:pPr>
    </w:p>
    <w:p w:rsidR="007957CC" w:rsidRDefault="002D0107">
      <w:pPr>
        <w:spacing w:line="240" w:lineRule="exact"/>
        <w:ind w:left="217" w:right="375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position w:val="-1"/>
          <w:sz w:val="22"/>
          <w:szCs w:val="22"/>
        </w:rPr>
        <w:t>Table 6: Ty</w:t>
      </w:r>
      <w:r>
        <w:rPr>
          <w:rFonts w:ascii="Arial Narrow" w:eastAsia="Arial Narrow" w:hAnsi="Arial Narrow" w:cs="Arial Narrow"/>
          <w:b/>
          <w:spacing w:val="-3"/>
          <w:position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b/>
          <w:position w:val="-1"/>
          <w:sz w:val="22"/>
          <w:szCs w:val="22"/>
        </w:rPr>
        <w:t>e and nu</w:t>
      </w:r>
      <w:r>
        <w:rPr>
          <w:rFonts w:ascii="Arial Narrow" w:eastAsia="Arial Narrow" w:hAnsi="Arial Narrow" w:cs="Arial Narrow"/>
          <w:b/>
          <w:spacing w:val="-1"/>
          <w:position w:val="-1"/>
          <w:sz w:val="22"/>
          <w:szCs w:val="22"/>
        </w:rPr>
        <w:t>m</w:t>
      </w:r>
      <w:r>
        <w:rPr>
          <w:rFonts w:ascii="Arial Narrow" w:eastAsia="Arial Narrow" w:hAnsi="Arial Narrow" w:cs="Arial Narrow"/>
          <w:b/>
          <w:spacing w:val="-3"/>
          <w:position w:val="-1"/>
          <w:sz w:val="22"/>
          <w:szCs w:val="22"/>
        </w:rPr>
        <w:t>b</w:t>
      </w:r>
      <w:r>
        <w:rPr>
          <w:rFonts w:ascii="Arial Narrow" w:eastAsia="Arial Narrow" w:hAnsi="Arial Narrow" w:cs="Arial Narrow"/>
          <w:b/>
          <w:position w:val="-1"/>
          <w:sz w:val="22"/>
          <w:szCs w:val="22"/>
        </w:rPr>
        <w:t>er of</w:t>
      </w:r>
      <w:r>
        <w:rPr>
          <w:rFonts w:ascii="Arial Narrow" w:eastAsia="Arial Narrow" w:hAnsi="Arial Narrow" w:cs="Arial Narrow"/>
          <w:b/>
          <w:spacing w:val="-3"/>
          <w:position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position w:val="-1"/>
          <w:sz w:val="22"/>
          <w:szCs w:val="22"/>
        </w:rPr>
        <w:t>livestock</w:t>
      </w:r>
      <w:r>
        <w:rPr>
          <w:rFonts w:ascii="Arial Narrow" w:eastAsia="Arial Narrow" w:hAnsi="Arial Narrow" w:cs="Arial Narrow"/>
          <w:b/>
          <w:spacing w:val="-2"/>
          <w:position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position w:val="-1"/>
          <w:sz w:val="22"/>
          <w:szCs w:val="22"/>
        </w:rPr>
        <w:t>and fishe</w:t>
      </w:r>
      <w:r>
        <w:rPr>
          <w:rFonts w:ascii="Arial Narrow" w:eastAsia="Arial Narrow" w:hAnsi="Arial Narrow" w:cs="Arial Narrow"/>
          <w:b/>
          <w:spacing w:val="-1"/>
          <w:position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position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b/>
          <w:spacing w:val="-2"/>
          <w:position w:val="-1"/>
          <w:sz w:val="22"/>
          <w:szCs w:val="22"/>
        </w:rPr>
        <w:t>e</w:t>
      </w:r>
      <w:r>
        <w:rPr>
          <w:rFonts w:ascii="Arial Narrow" w:eastAsia="Arial Narrow" w:hAnsi="Arial Narrow" w:cs="Arial Narrow"/>
          <w:b/>
          <w:position w:val="-1"/>
          <w:sz w:val="22"/>
          <w:szCs w:val="22"/>
        </w:rPr>
        <w:t>s inf</w:t>
      </w:r>
      <w:r>
        <w:rPr>
          <w:rFonts w:ascii="Arial Narrow" w:eastAsia="Arial Narrow" w:hAnsi="Arial Narrow" w:cs="Arial Narrow"/>
          <w:b/>
          <w:spacing w:val="-1"/>
          <w:position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pacing w:val="-2"/>
          <w:position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b/>
          <w:position w:val="-1"/>
          <w:sz w:val="22"/>
          <w:szCs w:val="22"/>
        </w:rPr>
        <w:t>st</w:t>
      </w:r>
      <w:r>
        <w:rPr>
          <w:rFonts w:ascii="Arial Narrow" w:eastAsia="Arial Narrow" w:hAnsi="Arial Narrow" w:cs="Arial Narrow"/>
          <w:b/>
          <w:spacing w:val="-1"/>
          <w:position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position w:val="-1"/>
          <w:sz w:val="22"/>
          <w:szCs w:val="22"/>
        </w:rPr>
        <w:t>uctu</w:t>
      </w:r>
      <w:r>
        <w:rPr>
          <w:rFonts w:ascii="Arial Narrow" w:eastAsia="Arial Narrow" w:hAnsi="Arial Narrow" w:cs="Arial Narrow"/>
          <w:b/>
          <w:spacing w:val="-2"/>
          <w:position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position w:val="-1"/>
          <w:sz w:val="22"/>
          <w:szCs w:val="22"/>
        </w:rPr>
        <w:t>es</w:t>
      </w:r>
    </w:p>
    <w:p w:rsidR="007957CC" w:rsidRDefault="007957CC">
      <w:pPr>
        <w:spacing w:before="10" w:line="20" w:lineRule="exact"/>
        <w:rPr>
          <w:sz w:val="3"/>
          <w:szCs w:val="3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"/>
        <w:gridCol w:w="2420"/>
        <w:gridCol w:w="1150"/>
        <w:gridCol w:w="1028"/>
        <w:gridCol w:w="1150"/>
      </w:tblGrid>
      <w:tr w:rsidR="007957CC">
        <w:trPr>
          <w:trHeight w:hRule="exact" w:val="238"/>
        </w:trPr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180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No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180" w:lineRule="exact"/>
              <w:ind w:left="10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ype</w:t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180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ed</w:t>
            </w:r>
          </w:p>
        </w:tc>
        <w:tc>
          <w:tcPr>
            <w:tcW w:w="10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180" w:lineRule="exact"/>
              <w:ind w:left="10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Pre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ent</w:t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180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Fun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b/>
                <w:spacing w:val="-2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on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al</w:t>
            </w:r>
          </w:p>
        </w:tc>
      </w:tr>
      <w:tr w:rsidR="007957CC">
        <w:trPr>
          <w:trHeight w:hRule="exact" w:val="252"/>
        </w:trPr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ind w:left="10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Li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v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est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ck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es</w:t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</w:p>
        </w:tc>
        <w:tc>
          <w:tcPr>
            <w:tcW w:w="10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ind w:left="10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</w:p>
        </w:tc>
      </w:tr>
      <w:tr w:rsidR="007957CC">
        <w:trPr>
          <w:trHeight w:hRule="exact" w:val="247"/>
        </w:trPr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00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00" w:lineRule="exact"/>
              <w:ind w:left="10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tle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dip</w:t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00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92</w:t>
            </w:r>
          </w:p>
        </w:tc>
        <w:tc>
          <w:tcPr>
            <w:tcW w:w="10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00" w:lineRule="exact"/>
              <w:ind w:left="10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12</w:t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00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</w:p>
        </w:tc>
      </w:tr>
      <w:tr w:rsidR="007957CC">
        <w:trPr>
          <w:trHeight w:hRule="exact" w:val="247"/>
        </w:trPr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00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00" w:lineRule="exact"/>
              <w:ind w:left="10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b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</w:t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00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10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00" w:lineRule="exact"/>
              <w:ind w:left="10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00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</w:p>
        </w:tc>
      </w:tr>
      <w:tr w:rsidR="007957CC">
        <w:trPr>
          <w:trHeight w:hRule="exact" w:val="247"/>
        </w:trPr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00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00" w:lineRule="exact"/>
              <w:ind w:left="10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g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h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b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</w:t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00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</w:p>
        </w:tc>
        <w:tc>
          <w:tcPr>
            <w:tcW w:w="10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00" w:lineRule="exact"/>
              <w:ind w:left="10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00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</w:tr>
      <w:tr w:rsidR="007957CC">
        <w:trPr>
          <w:trHeight w:hRule="exact" w:val="247"/>
        </w:trPr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00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00" w:lineRule="exact"/>
              <w:ind w:left="10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H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nd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Sk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sh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00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</w:p>
        </w:tc>
        <w:tc>
          <w:tcPr>
            <w:tcW w:w="10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00" w:lineRule="exact"/>
              <w:ind w:left="10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00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</w:p>
        </w:tc>
      </w:tr>
      <w:tr w:rsidR="007957CC">
        <w:trPr>
          <w:trHeight w:hRule="exact" w:val="248"/>
        </w:trPr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00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00" w:lineRule="exact"/>
              <w:ind w:left="10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y</w:t>
            </w:r>
            <w:r>
              <w:rPr>
                <w:rFonts w:ascii="Arial Narrow" w:eastAsia="Arial Narrow" w:hAnsi="Arial Narrow" w:cs="Arial Narrow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vest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ck</w:t>
            </w:r>
            <w:r>
              <w:rPr>
                <w:rFonts w:ascii="Arial Narrow" w:eastAsia="Arial Narrow" w:hAnsi="Arial Narrow" w:cs="Arial Narrow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ket</w:t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00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</w:p>
        </w:tc>
        <w:tc>
          <w:tcPr>
            <w:tcW w:w="10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00" w:lineRule="exact"/>
              <w:ind w:left="10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00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</w:tr>
      <w:tr w:rsidR="007957CC">
        <w:trPr>
          <w:trHeight w:hRule="exact" w:val="250"/>
        </w:trPr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00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00" w:lineRule="exact"/>
              <w:ind w:left="10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tle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gh</w:t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00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92</w:t>
            </w:r>
          </w:p>
        </w:tc>
        <w:tc>
          <w:tcPr>
            <w:tcW w:w="10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00" w:lineRule="exact"/>
              <w:ind w:left="10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00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</w:tr>
      <w:tr w:rsidR="007957CC">
        <w:trPr>
          <w:trHeight w:hRule="exact" w:val="247"/>
        </w:trPr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00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00" w:lineRule="exact"/>
              <w:ind w:left="10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Cr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ush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</w:t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00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92</w:t>
            </w:r>
          </w:p>
        </w:tc>
        <w:tc>
          <w:tcPr>
            <w:tcW w:w="10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00" w:lineRule="exact"/>
              <w:ind w:left="10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00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</w:p>
        </w:tc>
      </w:tr>
      <w:tr w:rsidR="007957CC">
        <w:trPr>
          <w:trHeight w:hRule="exact" w:val="247"/>
        </w:trPr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00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00" w:lineRule="exact"/>
              <w:ind w:left="10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h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am</w:t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00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92</w:t>
            </w:r>
          </w:p>
        </w:tc>
        <w:tc>
          <w:tcPr>
            <w:tcW w:w="10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00" w:lineRule="exact"/>
              <w:ind w:left="10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12</w:t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00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12</w:t>
            </w:r>
          </w:p>
        </w:tc>
      </w:tr>
    </w:tbl>
    <w:p w:rsidR="007957CC" w:rsidRDefault="002D0107">
      <w:pPr>
        <w:spacing w:line="240" w:lineRule="exact"/>
        <w:ind w:left="368"/>
        <w:rPr>
          <w:rFonts w:ascii="Arial Narrow" w:eastAsia="Arial Narrow" w:hAnsi="Arial Narrow" w:cs="Arial Narrow"/>
          <w:sz w:val="22"/>
          <w:szCs w:val="22"/>
        </w:rPr>
        <w:sectPr w:rsidR="007957CC">
          <w:pgSz w:w="8400" w:h="11920"/>
          <w:pgMar w:top="1060" w:right="940" w:bottom="280" w:left="1060" w:header="0" w:footer="1000" w:gutter="0"/>
          <w:cols w:space="720"/>
        </w:sectPr>
      </w:pP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b/>
          <w:sz w:val="22"/>
          <w:szCs w:val="22"/>
        </w:rPr>
        <w:t>ou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ce: Livest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o</w:t>
      </w:r>
      <w:r>
        <w:rPr>
          <w:rFonts w:ascii="Arial Narrow" w:eastAsia="Arial Narrow" w:hAnsi="Arial Narrow" w:cs="Arial Narrow"/>
          <w:b/>
          <w:sz w:val="22"/>
          <w:szCs w:val="22"/>
        </w:rPr>
        <w:t>ck and F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i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b/>
          <w:sz w:val="22"/>
          <w:szCs w:val="22"/>
        </w:rPr>
        <w:t>he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ies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b/>
          <w:sz w:val="22"/>
          <w:szCs w:val="22"/>
        </w:rPr>
        <w:t>epa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tmen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t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, 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2</w:t>
      </w:r>
      <w:r>
        <w:rPr>
          <w:rFonts w:ascii="Arial Narrow" w:eastAsia="Arial Narrow" w:hAnsi="Arial Narrow" w:cs="Arial Narrow"/>
          <w:b/>
          <w:sz w:val="22"/>
          <w:szCs w:val="22"/>
        </w:rPr>
        <w:t>018</w:t>
      </w:r>
    </w:p>
    <w:p w:rsidR="007957CC" w:rsidRDefault="002D0107">
      <w:pPr>
        <w:spacing w:before="67" w:line="276" w:lineRule="auto"/>
        <w:ind w:left="137" w:right="78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lastRenderedPageBreak/>
        <w:t>The   l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ve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 xml:space="preserve">k  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 xml:space="preserve">tor </w:t>
      </w:r>
      <w:r>
        <w:rPr>
          <w:rFonts w:ascii="Arial Narrow" w:eastAsia="Arial Narrow" w:hAnsi="Arial Narrow" w:cs="Arial Narrow"/>
          <w:spacing w:val="4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in </w:t>
      </w:r>
      <w:r>
        <w:rPr>
          <w:rFonts w:ascii="Arial Narrow" w:eastAsia="Arial Narrow" w:hAnsi="Arial Narrow" w:cs="Arial Narrow"/>
          <w:spacing w:val="4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sala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 xml:space="preserve">a  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tri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 xml:space="preserve">t </w:t>
      </w:r>
      <w:r>
        <w:rPr>
          <w:rFonts w:ascii="Arial Narrow" w:eastAsia="Arial Narrow" w:hAnsi="Arial Narrow" w:cs="Arial Narrow"/>
          <w:spacing w:val="4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oun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 xml:space="preserve">il </w:t>
      </w:r>
      <w:r>
        <w:rPr>
          <w:rFonts w:ascii="Arial Narrow" w:eastAsia="Arial Narrow" w:hAnsi="Arial Narrow" w:cs="Arial Narrow"/>
          <w:spacing w:val="4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is </w:t>
      </w:r>
      <w:r>
        <w:rPr>
          <w:rFonts w:ascii="Arial Narrow" w:eastAsia="Arial Narrow" w:hAnsi="Arial Narrow" w:cs="Arial Narrow"/>
          <w:spacing w:val="4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f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 xml:space="preserve">ing  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veral con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int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 xml:space="preserve">.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mong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sig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ifi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ant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stra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nts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are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f</w:t>
      </w:r>
      <w:r>
        <w:rPr>
          <w:rFonts w:ascii="Arial Narrow" w:eastAsia="Arial Narrow" w:hAnsi="Arial Narrow" w:cs="Arial Narrow"/>
          <w:sz w:val="22"/>
          <w:szCs w:val="22"/>
        </w:rPr>
        <w:t>ollo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:</w:t>
      </w:r>
    </w:p>
    <w:p w:rsidR="007957CC" w:rsidRDefault="002D0107">
      <w:pPr>
        <w:ind w:left="497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</w:t>
      </w:r>
      <w:r>
        <w:rPr>
          <w:sz w:val="22"/>
          <w:szCs w:val="22"/>
        </w:rPr>
        <w:t xml:space="preserve">   </w:t>
      </w:r>
      <w:r>
        <w:rPr>
          <w:spacing w:val="3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Inadequ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te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ve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k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ater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oi</w:t>
      </w:r>
      <w:r>
        <w:rPr>
          <w:rFonts w:ascii="Arial Narrow" w:eastAsia="Arial Narrow" w:hAnsi="Arial Narrow" w:cs="Arial Narrow"/>
          <w:sz w:val="22"/>
          <w:szCs w:val="22"/>
        </w:rPr>
        <w:t>nt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;</w:t>
      </w:r>
    </w:p>
    <w:p w:rsidR="007957CC" w:rsidRDefault="002D0107">
      <w:pPr>
        <w:tabs>
          <w:tab w:val="left" w:pos="840"/>
        </w:tabs>
        <w:spacing w:before="38" w:line="276" w:lineRule="auto"/>
        <w:ind w:left="857" w:right="82" w:hanging="360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</w:t>
      </w:r>
      <w:r>
        <w:rPr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>Inadequ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 xml:space="preserve">te </w:t>
      </w:r>
      <w:r>
        <w:rPr>
          <w:rFonts w:ascii="Arial Narrow" w:eastAsia="Arial Narrow" w:hAnsi="Arial Narrow" w:cs="Arial Narrow"/>
          <w:spacing w:val="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 xml:space="preserve">ck </w:t>
      </w:r>
      <w:r>
        <w:rPr>
          <w:rFonts w:ascii="Arial Narrow" w:eastAsia="Arial Narrow" w:hAnsi="Arial Narrow" w:cs="Arial Narrow"/>
          <w:spacing w:val="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x</w:t>
      </w:r>
      <w:r>
        <w:rPr>
          <w:rFonts w:ascii="Arial Narrow" w:eastAsia="Arial Narrow" w:hAnsi="Arial Narrow" w:cs="Arial Narrow"/>
          <w:sz w:val="22"/>
          <w:szCs w:val="22"/>
        </w:rPr>
        <w:t>ten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si</w:t>
      </w:r>
      <w:r>
        <w:rPr>
          <w:rFonts w:ascii="Arial Narrow" w:eastAsia="Arial Narrow" w:hAnsi="Arial Narrow" w:cs="Arial Narrow"/>
          <w:sz w:val="22"/>
          <w:szCs w:val="22"/>
        </w:rPr>
        <w:t xml:space="preserve">on </w:t>
      </w:r>
      <w:r>
        <w:rPr>
          <w:rFonts w:ascii="Arial Narrow" w:eastAsia="Arial Narrow" w:hAnsi="Arial Narrow" w:cs="Arial Narrow"/>
          <w:spacing w:val="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staffs </w:t>
      </w:r>
      <w:r>
        <w:rPr>
          <w:rFonts w:ascii="Arial Narrow" w:eastAsia="Arial Narrow" w:hAnsi="Arial Narrow" w:cs="Arial Narrow"/>
          <w:spacing w:val="1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 xml:space="preserve">s </w:t>
      </w:r>
      <w:r>
        <w:rPr>
          <w:rFonts w:ascii="Arial Narrow" w:eastAsia="Arial Narrow" w:hAnsi="Arial Narrow" w:cs="Arial Narrow"/>
          <w:spacing w:val="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the </w:t>
      </w:r>
      <w:r>
        <w:rPr>
          <w:rFonts w:ascii="Arial Narrow" w:eastAsia="Arial Narrow" w:hAnsi="Arial Narrow" w:cs="Arial Narrow"/>
          <w:spacing w:val="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epart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 xml:space="preserve">ent 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has more th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n 9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0</w:t>
      </w:r>
      <w:r>
        <w:rPr>
          <w:rFonts w:ascii="Arial Narrow" w:eastAsia="Arial Narrow" w:hAnsi="Arial Narrow" w:cs="Arial Narrow"/>
          <w:sz w:val="22"/>
          <w:szCs w:val="22"/>
        </w:rPr>
        <w:t>% va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y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rat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;</w:t>
      </w:r>
    </w:p>
    <w:p w:rsidR="007957CC" w:rsidRDefault="002D0107">
      <w:pPr>
        <w:tabs>
          <w:tab w:val="left" w:pos="900"/>
        </w:tabs>
        <w:spacing w:line="276" w:lineRule="auto"/>
        <w:ind w:left="857" w:right="78" w:hanging="360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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>Low</w:t>
      </w:r>
      <w:r>
        <w:rPr>
          <w:rFonts w:ascii="Arial Narrow" w:eastAsia="Arial Narrow" w:hAnsi="Arial Narrow" w:cs="Arial Narrow"/>
          <w:spacing w:val="3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genet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3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ent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3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rFonts w:ascii="Arial Narrow" w:eastAsia="Arial Narrow" w:hAnsi="Arial Narrow" w:cs="Arial Narrow"/>
          <w:spacing w:val="3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3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indig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nous</w:t>
      </w:r>
      <w:r>
        <w:rPr>
          <w:rFonts w:ascii="Arial Narrow" w:eastAsia="Arial Narrow" w:hAnsi="Arial Narrow" w:cs="Arial Narrow"/>
          <w:spacing w:val="3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ve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ck</w:t>
      </w:r>
      <w:r>
        <w:rPr>
          <w:rFonts w:ascii="Arial Narrow" w:eastAsia="Arial Narrow" w:hAnsi="Arial Narrow" w:cs="Arial Narrow"/>
          <w:spacing w:val="3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cou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led</w:t>
      </w:r>
      <w:r>
        <w:rPr>
          <w:rFonts w:ascii="Arial Narrow" w:eastAsia="Arial Narrow" w:hAnsi="Arial Narrow" w:cs="Arial Narrow"/>
          <w:spacing w:val="3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ith 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ed</w:t>
      </w:r>
      <w:r>
        <w:rPr>
          <w:rFonts w:ascii="Arial Narrow" w:eastAsia="Arial Narrow" w:hAnsi="Arial Narrow" w:cs="Arial Narrow"/>
          <w:spacing w:val="2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sup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ly</w:t>
      </w:r>
      <w:r>
        <w:rPr>
          <w:rFonts w:ascii="Arial Narrow" w:eastAsia="Arial Narrow" w:hAnsi="Arial Narrow" w:cs="Arial Narrow"/>
          <w:spacing w:val="3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rFonts w:ascii="Arial Narrow" w:eastAsia="Arial Narrow" w:hAnsi="Arial Narrow" w:cs="Arial Narrow"/>
          <w:spacing w:val="2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p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ed</w:t>
      </w:r>
      <w:r>
        <w:rPr>
          <w:rFonts w:ascii="Arial Narrow" w:eastAsia="Arial Narrow" w:hAnsi="Arial Narrow" w:cs="Arial Narrow"/>
          <w:spacing w:val="3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k</w:t>
      </w:r>
      <w:r>
        <w:rPr>
          <w:rFonts w:ascii="Arial Narrow" w:eastAsia="Arial Narrow" w:hAnsi="Arial Narrow" w:cs="Arial Narrow"/>
          <w:spacing w:val="2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has</w:t>
      </w:r>
      <w:r>
        <w:rPr>
          <w:rFonts w:ascii="Arial Narrow" w:eastAsia="Arial Narrow" w:hAnsi="Arial Narrow" w:cs="Arial Narrow"/>
          <w:spacing w:val="2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led</w:t>
      </w:r>
      <w:r>
        <w:rPr>
          <w:rFonts w:ascii="Arial Narrow" w:eastAsia="Arial Narrow" w:hAnsi="Arial Narrow" w:cs="Arial Narrow"/>
          <w:spacing w:val="2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2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poor</w:t>
      </w:r>
      <w:r>
        <w:rPr>
          <w:rFonts w:ascii="Arial Narrow" w:eastAsia="Arial Narrow" w:hAnsi="Arial Narrow" w:cs="Arial Narrow"/>
          <w:spacing w:val="2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ction and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pro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vi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y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ve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st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k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ndu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try.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is</w:t>
      </w:r>
      <w:r>
        <w:rPr>
          <w:rFonts w:ascii="Arial Narrow" w:eastAsia="Arial Narrow" w:hAnsi="Arial Narrow" w:cs="Arial Narrow"/>
          <w:spacing w:val="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has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also been 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x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bated by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 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x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sti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g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roduct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on sys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ems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cti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ed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b</w:t>
      </w:r>
      <w:r>
        <w:rPr>
          <w:rFonts w:ascii="Arial Narrow" w:eastAsia="Arial Narrow" w:hAnsi="Arial Narrow" w:cs="Arial Narrow"/>
          <w:sz w:val="22"/>
          <w:szCs w:val="22"/>
        </w:rPr>
        <w:t>y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e 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v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sto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k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far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ers.</w:t>
      </w:r>
    </w:p>
    <w:p w:rsidR="007957CC" w:rsidRDefault="002D0107">
      <w:pPr>
        <w:tabs>
          <w:tab w:val="left" w:pos="840"/>
        </w:tabs>
        <w:spacing w:before="1" w:line="276" w:lineRule="auto"/>
        <w:ind w:left="857" w:right="80" w:hanging="360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</w:t>
      </w:r>
      <w:r>
        <w:rPr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>Live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 xml:space="preserve">k  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sea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 xml:space="preserve">es 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 xml:space="preserve">it  </w:t>
      </w:r>
      <w:r>
        <w:rPr>
          <w:rFonts w:ascii="Arial Narrow" w:eastAsia="Arial Narrow" w:hAnsi="Arial Narrow" w:cs="Arial Narrow"/>
          <w:spacing w:val="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 xml:space="preserve">e  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lop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 xml:space="preserve">ent  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of 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the 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v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sto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k indu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y.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There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hi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g</w:t>
      </w:r>
      <w:r>
        <w:rPr>
          <w:rFonts w:ascii="Arial Narrow" w:eastAsia="Arial Narrow" w:hAnsi="Arial Narrow" w:cs="Arial Narrow"/>
          <w:sz w:val="22"/>
          <w:szCs w:val="22"/>
        </w:rPr>
        <w:t>h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prev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len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 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v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ck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sea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es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 coun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il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tor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born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,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zoo 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ses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and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merg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g 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;</w:t>
      </w:r>
    </w:p>
    <w:p w:rsidR="007957CC" w:rsidRDefault="002D0107">
      <w:pPr>
        <w:tabs>
          <w:tab w:val="left" w:pos="840"/>
        </w:tabs>
        <w:spacing w:line="276" w:lineRule="auto"/>
        <w:ind w:left="857" w:right="81" w:hanging="360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</w:t>
      </w:r>
      <w:r>
        <w:rPr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>La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k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pro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ing</w:t>
      </w:r>
      <w:r>
        <w:rPr>
          <w:rFonts w:ascii="Arial Narrow" w:eastAsia="Arial Narrow" w:hAnsi="Arial Narrow" w:cs="Arial Narrow"/>
          <w:spacing w:val="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infr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struc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ure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for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proces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ing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ke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ing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 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v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sto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k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ck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odu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s.</w:t>
      </w:r>
    </w:p>
    <w:p w:rsidR="007957CC" w:rsidRDefault="002D0107">
      <w:pPr>
        <w:tabs>
          <w:tab w:val="left" w:pos="840"/>
        </w:tabs>
        <w:spacing w:line="276" w:lineRule="auto"/>
        <w:ind w:left="857" w:right="80" w:hanging="360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</w:t>
      </w:r>
      <w:r>
        <w:rPr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 xml:space="preserve">Low  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adop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 xml:space="preserve">ion  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of  </w:t>
      </w:r>
      <w:r>
        <w:rPr>
          <w:rFonts w:ascii="Arial Narrow" w:eastAsia="Arial Narrow" w:hAnsi="Arial Narrow" w:cs="Arial Narrow"/>
          <w:spacing w:val="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appr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pri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 xml:space="preserve">te  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no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g</w:t>
      </w:r>
      <w:r>
        <w:rPr>
          <w:rFonts w:ascii="Arial Narrow" w:eastAsia="Arial Narrow" w:hAnsi="Arial Narrow" w:cs="Arial Narrow"/>
          <w:sz w:val="22"/>
          <w:szCs w:val="22"/>
        </w:rPr>
        <w:t xml:space="preserve">y  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ch  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 xml:space="preserve">as  </w:t>
      </w:r>
      <w:r>
        <w:rPr>
          <w:rFonts w:ascii="Arial Narrow" w:eastAsia="Arial Narrow" w:hAnsi="Arial Narrow" w:cs="Arial Narrow"/>
          <w:spacing w:val="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been de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p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 xml:space="preserve">d  and 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at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d  to  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v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sto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 xml:space="preserve">k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farme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pacing w:val="4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 xml:space="preserve">, 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h  the purpo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of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pro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 xml:space="preserve">ing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sto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k produ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y</w:t>
      </w:r>
      <w:r>
        <w:rPr>
          <w:rFonts w:ascii="Arial Narrow" w:eastAsia="Arial Narrow" w:hAnsi="Arial Narrow" w:cs="Arial Narrow"/>
          <w:sz w:val="22"/>
          <w:szCs w:val="22"/>
        </w:rPr>
        <w:t>;</w:t>
      </w:r>
    </w:p>
    <w:p w:rsidR="007957CC" w:rsidRDefault="002D0107">
      <w:pPr>
        <w:spacing w:line="240" w:lineRule="exact"/>
        <w:ind w:left="497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</w:t>
      </w:r>
      <w:r>
        <w:rPr>
          <w:sz w:val="22"/>
          <w:szCs w:val="22"/>
        </w:rPr>
        <w:t xml:space="preserve">   </w:t>
      </w:r>
      <w:r>
        <w:rPr>
          <w:spacing w:val="3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na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ai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ab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ity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credit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ci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ti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to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large,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di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1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1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ma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6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-</w:t>
      </w:r>
      <w:r>
        <w:rPr>
          <w:rFonts w:ascii="Arial Narrow" w:eastAsia="Arial Narrow" w:hAnsi="Arial Narrow" w:cs="Arial Narrow"/>
          <w:sz w:val="22"/>
          <w:szCs w:val="22"/>
        </w:rPr>
        <w:t>scale</w:t>
      </w:r>
    </w:p>
    <w:p w:rsidR="007957CC" w:rsidRDefault="002D0107">
      <w:pPr>
        <w:spacing w:before="38"/>
        <w:ind w:left="821" w:right="3048"/>
        <w:jc w:val="center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v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sto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k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entr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preneu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; 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d</w:t>
      </w:r>
    </w:p>
    <w:p w:rsidR="007957CC" w:rsidRDefault="002D0107">
      <w:pPr>
        <w:tabs>
          <w:tab w:val="left" w:pos="840"/>
        </w:tabs>
        <w:spacing w:before="38" w:line="276" w:lineRule="auto"/>
        <w:ind w:left="857" w:right="78" w:hanging="360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</w:t>
      </w:r>
      <w:r>
        <w:rPr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 xml:space="preserve">Low  </w:t>
      </w:r>
      <w:r>
        <w:rPr>
          <w:rFonts w:ascii="Arial Narrow" w:eastAsia="Arial Narrow" w:hAnsi="Arial Narrow" w:cs="Arial Narrow"/>
          <w:spacing w:val="2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cap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 xml:space="preserve">l  </w:t>
      </w:r>
      <w:r>
        <w:rPr>
          <w:rFonts w:ascii="Arial Narrow" w:eastAsia="Arial Narrow" w:hAnsi="Arial Narrow" w:cs="Arial Narrow"/>
          <w:spacing w:val="3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 xml:space="preserve">ent  </w:t>
      </w:r>
      <w:r>
        <w:rPr>
          <w:rFonts w:ascii="Arial Narrow" w:eastAsia="Arial Narrow" w:hAnsi="Arial Narrow" w:cs="Arial Narrow"/>
          <w:spacing w:val="3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 xml:space="preserve">hich  </w:t>
      </w:r>
      <w:r>
        <w:rPr>
          <w:rFonts w:ascii="Arial Narrow" w:eastAsia="Arial Narrow" w:hAnsi="Arial Narrow" w:cs="Arial Narrow"/>
          <w:spacing w:val="2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 xml:space="preserve">s  </w:t>
      </w:r>
      <w:r>
        <w:rPr>
          <w:rFonts w:ascii="Arial Narrow" w:eastAsia="Arial Narrow" w:hAnsi="Arial Narrow" w:cs="Arial Narrow"/>
          <w:spacing w:val="3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the  </w:t>
      </w:r>
      <w:r>
        <w:rPr>
          <w:rFonts w:ascii="Arial Narrow" w:eastAsia="Arial Narrow" w:hAnsi="Arial Narrow" w:cs="Arial Narrow"/>
          <w:spacing w:val="3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x</w:t>
      </w:r>
      <w:r>
        <w:rPr>
          <w:rFonts w:ascii="Arial Narrow" w:eastAsia="Arial Narrow" w:hAnsi="Arial Narrow" w:cs="Arial Narrow"/>
          <w:sz w:val="22"/>
          <w:szCs w:val="22"/>
        </w:rPr>
        <w:t>pan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 xml:space="preserve">ion  </w:t>
      </w:r>
      <w:r>
        <w:rPr>
          <w:rFonts w:ascii="Arial Narrow" w:eastAsia="Arial Narrow" w:hAnsi="Arial Narrow" w:cs="Arial Narrow"/>
          <w:spacing w:val="2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 com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erc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z</w:t>
      </w:r>
      <w:r>
        <w:rPr>
          <w:rFonts w:ascii="Arial Narrow" w:eastAsia="Arial Narrow" w:hAnsi="Arial Narrow" w:cs="Arial Narrow"/>
          <w:sz w:val="22"/>
          <w:szCs w:val="22"/>
        </w:rPr>
        <w:t>at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 the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us</w:t>
      </w:r>
      <w:r>
        <w:rPr>
          <w:rFonts w:ascii="Arial Narrow" w:eastAsia="Arial Narrow" w:hAnsi="Arial Narrow" w:cs="Arial Narrow"/>
          <w:sz w:val="22"/>
          <w:szCs w:val="22"/>
        </w:rPr>
        <w:t>try.</w:t>
      </w:r>
    </w:p>
    <w:p w:rsidR="007957CC" w:rsidRDefault="007957CC">
      <w:pPr>
        <w:spacing w:before="11" w:line="280" w:lineRule="exact"/>
        <w:rPr>
          <w:sz w:val="28"/>
          <w:szCs w:val="28"/>
        </w:rPr>
      </w:pPr>
    </w:p>
    <w:p w:rsidR="007957CC" w:rsidRDefault="002D0107">
      <w:pPr>
        <w:ind w:left="137" w:right="4030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>2,2,4,2 F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i</w:t>
      </w:r>
      <w:r>
        <w:rPr>
          <w:rFonts w:ascii="Arial Narrow" w:eastAsia="Arial Narrow" w:hAnsi="Arial Narrow" w:cs="Arial Narrow"/>
          <w:b/>
          <w:sz w:val="22"/>
          <w:szCs w:val="22"/>
        </w:rPr>
        <w:t>she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ies</w:t>
      </w:r>
      <w:r>
        <w:rPr>
          <w:rFonts w:ascii="Arial Narrow" w:eastAsia="Arial Narrow" w:hAnsi="Arial Narrow" w:cs="Arial Narrow"/>
          <w:b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b/>
          <w:sz w:val="22"/>
          <w:szCs w:val="22"/>
        </w:rPr>
        <w:t>ector</w:t>
      </w:r>
    </w:p>
    <w:p w:rsidR="007957CC" w:rsidRDefault="002D0107">
      <w:pPr>
        <w:spacing w:before="38" w:line="276" w:lineRule="auto"/>
        <w:ind w:left="137" w:right="77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The fisher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es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ctor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can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be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vided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al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b</w:t>
      </w:r>
      <w:r>
        <w:rPr>
          <w:rFonts w:ascii="Arial Narrow" w:eastAsia="Arial Narrow" w:hAnsi="Arial Narrow" w:cs="Arial Narrow"/>
          <w:sz w:val="22"/>
          <w:szCs w:val="22"/>
        </w:rPr>
        <w:t>se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name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y</w:t>
      </w:r>
      <w:r>
        <w:rPr>
          <w:rFonts w:ascii="Arial Narrow" w:eastAsia="Arial Narrow" w:hAnsi="Arial Narrow" w:cs="Arial Narrow"/>
          <w:spacing w:val="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mar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e and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land captu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sher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, aqua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lture, and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f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h proc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si</w:t>
      </w:r>
      <w:r>
        <w:rPr>
          <w:rFonts w:ascii="Arial Narrow" w:eastAsia="Arial Narrow" w:hAnsi="Arial Narrow" w:cs="Arial Narrow"/>
          <w:sz w:val="22"/>
          <w:szCs w:val="22"/>
        </w:rPr>
        <w:t>ng.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 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 xml:space="preserve">lala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tri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ci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 xml:space="preserve">,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qu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cultu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 is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 type of fish far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ing co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du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ted in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a endowed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h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ater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res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ur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es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ch is</w:t>
      </w:r>
      <w:r>
        <w:rPr>
          <w:rFonts w:ascii="Arial Narrow" w:eastAsia="Arial Narrow" w:hAnsi="Arial Narrow" w:cs="Arial Narrow"/>
          <w:spacing w:val="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om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nated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by</w:t>
      </w:r>
      <w:r>
        <w:rPr>
          <w:rFonts w:ascii="Arial Narrow" w:eastAsia="Arial Narrow" w:hAnsi="Arial Narrow" w:cs="Arial Narrow"/>
          <w:spacing w:val="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h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ater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f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h farm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ng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ch 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lap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a and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tfish 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 the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yp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of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f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kept.</w:t>
      </w:r>
    </w:p>
    <w:p w:rsidR="007957CC" w:rsidRDefault="007957CC">
      <w:pPr>
        <w:spacing w:before="11" w:line="280" w:lineRule="exact"/>
        <w:rPr>
          <w:sz w:val="28"/>
          <w:szCs w:val="28"/>
        </w:rPr>
      </w:pPr>
    </w:p>
    <w:p w:rsidR="007957CC" w:rsidRDefault="002D0107">
      <w:pPr>
        <w:spacing w:line="276" w:lineRule="auto"/>
        <w:ind w:left="137" w:right="78"/>
        <w:jc w:val="both"/>
        <w:rPr>
          <w:rFonts w:ascii="Arial Narrow" w:eastAsia="Arial Narrow" w:hAnsi="Arial Narrow" w:cs="Arial Narrow"/>
          <w:sz w:val="22"/>
          <w:szCs w:val="22"/>
        </w:rPr>
        <w:sectPr w:rsidR="007957CC">
          <w:pgSz w:w="8400" w:h="11920"/>
          <w:pgMar w:top="1060" w:right="1040" w:bottom="280" w:left="1140" w:header="0" w:footer="1000" w:gutter="0"/>
          <w:cols w:space="720"/>
        </w:sectPr>
      </w:pP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ma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2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sh</w:t>
      </w:r>
      <w:r>
        <w:rPr>
          <w:rFonts w:ascii="Arial Narrow" w:eastAsia="Arial Narrow" w:hAnsi="Arial Narrow" w:cs="Arial Narrow"/>
          <w:spacing w:val="2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nds</w:t>
      </w:r>
      <w:r>
        <w:rPr>
          <w:rFonts w:ascii="Arial Narrow" w:eastAsia="Arial Narrow" w:hAnsi="Arial Narrow" w:cs="Arial Narrow"/>
          <w:spacing w:val="2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f</w:t>
      </w:r>
      <w:r>
        <w:rPr>
          <w:rFonts w:ascii="Arial Narrow" w:eastAsia="Arial Narrow" w:hAnsi="Arial Narrow" w:cs="Arial Narrow"/>
          <w:spacing w:val="2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</w:t>
      </w:r>
      <w:r>
        <w:rPr>
          <w:rFonts w:ascii="Arial Narrow" w:eastAsia="Arial Narrow" w:hAnsi="Arial Narrow" w:cs="Arial Narrow"/>
          <w:spacing w:val="2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ver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ge</w:t>
      </w:r>
      <w:r>
        <w:rPr>
          <w:rFonts w:ascii="Arial Narrow" w:eastAsia="Arial Narrow" w:hAnsi="Arial Narrow" w:cs="Arial Narrow"/>
          <w:spacing w:val="2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ze</w:t>
      </w:r>
      <w:r>
        <w:rPr>
          <w:rFonts w:ascii="Arial Narrow" w:eastAsia="Arial Narrow" w:hAnsi="Arial Narrow" w:cs="Arial Narrow"/>
          <w:spacing w:val="2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rFonts w:ascii="Arial Narrow" w:eastAsia="Arial Narrow" w:hAnsi="Arial Narrow" w:cs="Arial Narrow"/>
          <w:spacing w:val="2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5</w:t>
      </w: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2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x</w:t>
      </w:r>
      <w:r>
        <w:rPr>
          <w:rFonts w:ascii="Arial Narrow" w:eastAsia="Arial Narrow" w:hAnsi="Arial Narrow" w:cs="Arial Narrow"/>
          <w:spacing w:val="2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1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0</w:t>
      </w: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2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(5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0</w:t>
      </w:r>
      <w:r>
        <w:rPr>
          <w:rFonts w:ascii="Arial Narrow" w:eastAsia="Arial Narrow" w:hAnsi="Arial Narrow" w:cs="Arial Narrow"/>
          <w:spacing w:val="6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-1"/>
          <w:position w:val="6"/>
          <w:sz w:val="14"/>
          <w:szCs w:val="14"/>
        </w:rPr>
        <w:t>2</w:t>
      </w:r>
      <w:r>
        <w:rPr>
          <w:rFonts w:ascii="Arial Narrow" w:eastAsia="Arial Narrow" w:hAnsi="Arial Narrow" w:cs="Arial Narrow"/>
          <w:sz w:val="22"/>
          <w:szCs w:val="22"/>
        </w:rPr>
        <w:t>)</w:t>
      </w:r>
      <w:r>
        <w:rPr>
          <w:rFonts w:ascii="Arial Narrow" w:eastAsia="Arial Narrow" w:hAnsi="Arial Narrow" w:cs="Arial Narrow"/>
          <w:spacing w:val="2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are</w:t>
      </w:r>
      <w:r>
        <w:rPr>
          <w:rFonts w:ascii="Arial Narrow" w:eastAsia="Arial Narrow" w:hAnsi="Arial Narrow" w:cs="Arial Narrow"/>
          <w:spacing w:val="2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integ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 xml:space="preserve">ated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ith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other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agri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ultur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vit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ie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h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garde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ing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on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all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pie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land.</w:t>
      </w:r>
    </w:p>
    <w:p w:rsidR="007957CC" w:rsidRDefault="002D0107">
      <w:pPr>
        <w:spacing w:before="67" w:line="276" w:lineRule="auto"/>
        <w:ind w:left="137" w:right="177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lastRenderedPageBreak/>
        <w:t xml:space="preserve">The 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stribu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 xml:space="preserve">ion  of 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shpo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 xml:space="preserve">ds  in 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the </w:t>
      </w:r>
      <w:r>
        <w:rPr>
          <w:rFonts w:ascii="Arial Narrow" w:eastAsia="Arial Narrow" w:hAnsi="Arial Narrow" w:cs="Arial Narrow"/>
          <w:spacing w:val="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oun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 xml:space="preserve">il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is 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eter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in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 xml:space="preserve">d 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by  se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al fa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tors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ch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b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y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ater,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tab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nd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for fish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farm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ng, a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arene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 mo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ion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it</w:t>
      </w:r>
      <w:r>
        <w:rPr>
          <w:rFonts w:ascii="Arial Narrow" w:eastAsia="Arial Narrow" w:hAnsi="Arial Narrow" w:cs="Arial Narrow"/>
          <w:sz w:val="22"/>
          <w:szCs w:val="22"/>
        </w:rPr>
        <w:t>hin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 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nity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on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he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nom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6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ot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nt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 of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fish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g</w:t>
      </w:r>
      <w:r>
        <w:rPr>
          <w:rFonts w:ascii="Arial Narrow" w:eastAsia="Arial Narrow" w:hAnsi="Arial Narrow" w:cs="Arial Narrow"/>
          <w:sz w:val="22"/>
          <w:szCs w:val="22"/>
        </w:rPr>
        <w:t>.</w:t>
      </w:r>
      <w:r>
        <w:rPr>
          <w:rFonts w:ascii="Arial Narrow" w:eastAsia="Arial Narrow" w:hAnsi="Arial Narrow" w:cs="Arial Narrow"/>
          <w:spacing w:val="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pres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nt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qua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ture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larg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ly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 sub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si</w:t>
      </w:r>
      <w:r>
        <w:rPr>
          <w:rFonts w:ascii="Arial Narrow" w:eastAsia="Arial Narrow" w:hAnsi="Arial Narrow" w:cs="Arial Narrow"/>
          <w:sz w:val="22"/>
          <w:szCs w:val="22"/>
        </w:rPr>
        <w:t>sten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e 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vi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y pract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ced</w:t>
      </w:r>
      <w:r>
        <w:rPr>
          <w:rFonts w:ascii="Arial Narrow" w:eastAsia="Arial Narrow" w:hAnsi="Arial Narrow" w:cs="Arial Narrow"/>
          <w:spacing w:val="1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by</w:t>
      </w:r>
      <w:r>
        <w:rPr>
          <w:rFonts w:ascii="Arial Narrow" w:eastAsia="Arial Narrow" w:hAnsi="Arial Narrow" w:cs="Arial Narrow"/>
          <w:spacing w:val="2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f</w:t>
      </w:r>
      <w:r>
        <w:rPr>
          <w:rFonts w:ascii="Arial Narrow" w:eastAsia="Arial Narrow" w:hAnsi="Arial Narrow" w:cs="Arial Narrow"/>
          <w:sz w:val="22"/>
          <w:szCs w:val="22"/>
        </w:rPr>
        <w:t>ew</w:t>
      </w:r>
      <w:r>
        <w:rPr>
          <w:rFonts w:ascii="Arial Narrow" w:eastAsia="Arial Narrow" w:hAnsi="Arial Narrow" w:cs="Arial Narrow"/>
          <w:spacing w:val="1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hou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ho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2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pe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ial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y</w:t>
      </w:r>
      <w:r>
        <w:rPr>
          <w:rFonts w:ascii="Arial Narrow" w:eastAsia="Arial Narrow" w:hAnsi="Arial Narrow" w:cs="Arial Narrow"/>
          <w:spacing w:val="2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</w:t>
      </w:r>
      <w:r>
        <w:rPr>
          <w:rFonts w:ascii="Arial Narrow" w:eastAsia="Arial Narrow" w:hAnsi="Arial Narrow" w:cs="Arial Narrow"/>
          <w:spacing w:val="2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as</w:t>
      </w:r>
      <w:r>
        <w:rPr>
          <w:rFonts w:ascii="Arial Narrow" w:eastAsia="Arial Narrow" w:hAnsi="Arial Narrow" w:cs="Arial Narrow"/>
          <w:spacing w:val="2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ith</w:t>
      </w:r>
      <w:r>
        <w:rPr>
          <w:rFonts w:ascii="Arial Narrow" w:eastAsia="Arial Narrow" w:hAnsi="Arial Narrow" w:cs="Arial Narrow"/>
          <w:spacing w:val="1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ssu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an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rFonts w:ascii="Arial Narrow" w:eastAsia="Arial Narrow" w:hAnsi="Arial Narrow" w:cs="Arial Narrow"/>
          <w:spacing w:val="1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at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r at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lea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f</w:t>
      </w:r>
      <w:r>
        <w:rPr>
          <w:rFonts w:ascii="Arial Narrow" w:eastAsia="Arial Narrow" w:hAnsi="Arial Narrow" w:cs="Arial Narrow"/>
          <w:sz w:val="22"/>
          <w:szCs w:val="22"/>
        </w:rPr>
        <w:t>or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eight month 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ke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he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a,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eg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se,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lugu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u,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k</w:t>
      </w:r>
      <w:r>
        <w:rPr>
          <w:rFonts w:ascii="Arial Narrow" w:eastAsia="Arial Narrow" w:hAnsi="Arial Narrow" w:cs="Arial Narrow"/>
          <w:spacing w:val="6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,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B</w:t>
      </w:r>
      <w:r>
        <w:rPr>
          <w:rFonts w:ascii="Arial Narrow" w:eastAsia="Arial Narrow" w:hAnsi="Arial Narrow" w:cs="Arial Narrow"/>
          <w:sz w:val="22"/>
          <w:szCs w:val="22"/>
        </w:rPr>
        <w:t>ul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y</w:t>
      </w:r>
      <w:r>
        <w:rPr>
          <w:rFonts w:ascii="Arial Narrow" w:eastAsia="Arial Narrow" w:hAnsi="Arial Narrow" w:cs="Arial Narrow"/>
          <w:sz w:val="22"/>
          <w:szCs w:val="22"/>
        </w:rPr>
        <w:t>anhu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u and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B</w:t>
      </w:r>
      <w:r>
        <w:rPr>
          <w:rFonts w:ascii="Arial Narrow" w:eastAsia="Arial Narrow" w:hAnsi="Arial Narrow" w:cs="Arial Narrow"/>
          <w:sz w:val="22"/>
          <w:szCs w:val="22"/>
        </w:rPr>
        <w:t>ugar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ma.</w:t>
      </w:r>
      <w:r>
        <w:rPr>
          <w:rFonts w:ascii="Arial Narrow" w:eastAsia="Arial Narrow" w:hAnsi="Arial Narrow" w:cs="Arial Narrow"/>
          <w:spacing w:val="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The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oun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il</w:t>
      </w:r>
      <w:r>
        <w:rPr>
          <w:rFonts w:ascii="Arial Narrow" w:eastAsia="Arial Narrow" w:hAnsi="Arial Narrow" w:cs="Arial Narrow"/>
          <w:spacing w:val="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curren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ly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mated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ve a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total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f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16 sma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h po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 xml:space="preserve">ds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 xml:space="preserve">d 19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f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 xml:space="preserve">h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f</w:t>
      </w:r>
      <w:r>
        <w:rPr>
          <w:rFonts w:ascii="Arial Narrow" w:eastAsia="Arial Narrow" w:hAnsi="Arial Narrow" w:cs="Arial Narrow"/>
          <w:sz w:val="22"/>
          <w:szCs w:val="22"/>
        </w:rPr>
        <w:t>armers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8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ar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cated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Tab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e 7.</w:t>
      </w:r>
    </w:p>
    <w:p w:rsidR="007957CC" w:rsidRDefault="007957CC">
      <w:pPr>
        <w:spacing w:before="11" w:line="280" w:lineRule="exact"/>
        <w:rPr>
          <w:sz w:val="28"/>
          <w:szCs w:val="28"/>
        </w:rPr>
      </w:pPr>
    </w:p>
    <w:p w:rsidR="007957CC" w:rsidRDefault="002D0107">
      <w:pPr>
        <w:ind w:left="137" w:right="678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 xml:space="preserve">Table 7: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N</w:t>
      </w:r>
      <w:r>
        <w:rPr>
          <w:rFonts w:ascii="Arial Narrow" w:eastAsia="Arial Narrow" w:hAnsi="Arial Narrow" w:cs="Arial Narrow"/>
          <w:b/>
          <w:sz w:val="22"/>
          <w:szCs w:val="22"/>
        </w:rPr>
        <w:t>umber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of 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F</w:t>
      </w:r>
      <w:r>
        <w:rPr>
          <w:rFonts w:ascii="Arial Narrow" w:eastAsia="Arial Narrow" w:hAnsi="Arial Narrow" w:cs="Arial Narrow"/>
          <w:b/>
          <w:sz w:val="22"/>
          <w:szCs w:val="22"/>
        </w:rPr>
        <w:t>a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me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s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and fish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b/>
          <w:sz w:val="22"/>
          <w:szCs w:val="22"/>
        </w:rPr>
        <w:t>on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b/>
          <w:sz w:val="22"/>
          <w:szCs w:val="22"/>
        </w:rPr>
        <w:t>s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availa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b</w:t>
      </w:r>
      <w:r>
        <w:rPr>
          <w:rFonts w:ascii="Arial Narrow" w:eastAsia="Arial Narrow" w:hAnsi="Arial Narrow" w:cs="Arial Narrow"/>
          <w:b/>
          <w:sz w:val="22"/>
          <w:szCs w:val="22"/>
        </w:rPr>
        <w:t>le in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Msalala</w:t>
      </w:r>
    </w:p>
    <w:p w:rsidR="007957CC" w:rsidRDefault="002D0107">
      <w:pPr>
        <w:spacing w:before="38" w:line="240" w:lineRule="exact"/>
        <w:ind w:left="137" w:right="4755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pacing w:val="-1"/>
          <w:position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b/>
          <w:position w:val="-1"/>
          <w:sz w:val="22"/>
          <w:szCs w:val="22"/>
        </w:rPr>
        <w:t>ist</w:t>
      </w:r>
      <w:r>
        <w:rPr>
          <w:rFonts w:ascii="Arial Narrow" w:eastAsia="Arial Narrow" w:hAnsi="Arial Narrow" w:cs="Arial Narrow"/>
          <w:b/>
          <w:spacing w:val="-1"/>
          <w:position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position w:val="-1"/>
          <w:sz w:val="22"/>
          <w:szCs w:val="22"/>
        </w:rPr>
        <w:t xml:space="preserve">ict </w:t>
      </w:r>
      <w:r>
        <w:rPr>
          <w:rFonts w:ascii="Arial Narrow" w:eastAsia="Arial Narrow" w:hAnsi="Arial Narrow" w:cs="Arial Narrow"/>
          <w:b/>
          <w:spacing w:val="-1"/>
          <w:position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b/>
          <w:position w:val="-1"/>
          <w:sz w:val="22"/>
          <w:szCs w:val="22"/>
        </w:rPr>
        <w:t>ou</w:t>
      </w:r>
      <w:r>
        <w:rPr>
          <w:rFonts w:ascii="Arial Narrow" w:eastAsia="Arial Narrow" w:hAnsi="Arial Narrow" w:cs="Arial Narrow"/>
          <w:b/>
          <w:spacing w:val="-1"/>
          <w:position w:val="-1"/>
          <w:sz w:val="22"/>
          <w:szCs w:val="22"/>
        </w:rPr>
        <w:t>n</w:t>
      </w:r>
      <w:r>
        <w:rPr>
          <w:rFonts w:ascii="Arial Narrow" w:eastAsia="Arial Narrow" w:hAnsi="Arial Narrow" w:cs="Arial Narrow"/>
          <w:b/>
          <w:position w:val="-1"/>
          <w:sz w:val="22"/>
          <w:szCs w:val="22"/>
        </w:rPr>
        <w:t>ci</w:t>
      </w:r>
      <w:r>
        <w:rPr>
          <w:rFonts w:ascii="Arial Narrow" w:eastAsia="Arial Narrow" w:hAnsi="Arial Narrow" w:cs="Arial Narrow"/>
          <w:b/>
          <w:spacing w:val="1"/>
          <w:position w:val="-1"/>
          <w:sz w:val="22"/>
          <w:szCs w:val="22"/>
        </w:rPr>
        <w:t>l</w:t>
      </w:r>
      <w:r>
        <w:rPr>
          <w:rFonts w:ascii="Arial Narrow" w:eastAsia="Arial Narrow" w:hAnsi="Arial Narrow" w:cs="Arial Narrow"/>
          <w:color w:val="FF0000"/>
          <w:position w:val="-1"/>
          <w:sz w:val="22"/>
          <w:szCs w:val="22"/>
        </w:rPr>
        <w:t>.</w:t>
      </w:r>
    </w:p>
    <w:p w:rsidR="007957CC" w:rsidRDefault="007957CC">
      <w:pPr>
        <w:spacing w:before="2" w:line="40" w:lineRule="exact"/>
        <w:rPr>
          <w:sz w:val="4"/>
          <w:szCs w:val="4"/>
        </w:rPr>
      </w:pPr>
    </w:p>
    <w:tbl>
      <w:tblPr>
        <w:tblW w:w="0" w:type="auto"/>
        <w:tblInd w:w="1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7"/>
        <w:gridCol w:w="2264"/>
        <w:gridCol w:w="1306"/>
        <w:gridCol w:w="1764"/>
      </w:tblGrid>
      <w:tr w:rsidR="007957CC">
        <w:trPr>
          <w:trHeight w:hRule="exact" w:val="264"/>
        </w:trPr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200" w:lineRule="exact"/>
              <w:ind w:left="2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  <w:b/>
              </w:rPr>
              <w:t>/N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200" w:lineRule="exact"/>
              <w:ind w:left="884" w:right="89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w w:val="99"/>
              </w:rPr>
              <w:t>Wa</w:t>
            </w:r>
            <w:r>
              <w:rPr>
                <w:rFonts w:ascii="Arial Narrow" w:eastAsia="Arial Narrow" w:hAnsi="Arial Narrow" w:cs="Arial Narrow"/>
                <w:b/>
                <w:spacing w:val="-1"/>
                <w:w w:val="99"/>
              </w:rPr>
              <w:t>r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d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200" w:lineRule="exact"/>
              <w:ind w:left="14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No.</w:t>
            </w:r>
            <w:r>
              <w:rPr>
                <w:rFonts w:ascii="Arial Narrow" w:eastAsia="Arial Narrow" w:hAnsi="Arial Narrow" w:cs="Arial Narrow"/>
                <w:b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  <w:b/>
              </w:rPr>
              <w:t>f</w:t>
            </w:r>
            <w:r>
              <w:rPr>
                <w:rFonts w:ascii="Arial Narrow" w:eastAsia="Arial Narrow" w:hAnsi="Arial Narrow" w:cs="Arial Narrow"/>
                <w:b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ond</w:t>
            </w:r>
            <w:r>
              <w:rPr>
                <w:rFonts w:ascii="Arial Narrow" w:eastAsia="Arial Narrow" w:hAnsi="Arial Narrow" w:cs="Arial Narrow"/>
                <w:b/>
              </w:rPr>
              <w:t>s</w:t>
            </w:r>
          </w:p>
        </w:tc>
        <w:tc>
          <w:tcPr>
            <w:tcW w:w="1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200" w:lineRule="exact"/>
              <w:ind w:left="10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No.</w:t>
            </w:r>
            <w:r>
              <w:rPr>
                <w:rFonts w:ascii="Arial Narrow" w:eastAsia="Arial Narrow" w:hAnsi="Arial Narrow" w:cs="Arial Narrow"/>
                <w:b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  <w:b/>
              </w:rPr>
              <w:t>f</w:t>
            </w:r>
            <w:r>
              <w:rPr>
                <w:rFonts w:ascii="Arial Narrow" w:eastAsia="Arial Narrow" w:hAnsi="Arial Narrow" w:cs="Arial Narrow"/>
                <w:b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F</w:t>
            </w:r>
            <w:r>
              <w:rPr>
                <w:rFonts w:ascii="Arial Narrow" w:eastAsia="Arial Narrow" w:hAnsi="Arial Narrow" w:cs="Arial Narrow"/>
                <w:b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  <w:b/>
              </w:rPr>
              <w:t>h</w:t>
            </w:r>
            <w:r>
              <w:rPr>
                <w:rFonts w:ascii="Arial Narrow" w:eastAsia="Arial Narrow" w:hAnsi="Arial Narrow" w:cs="Arial Narrow"/>
                <w:b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F</w:t>
            </w:r>
            <w:r>
              <w:rPr>
                <w:rFonts w:ascii="Arial Narrow" w:eastAsia="Arial Narrow" w:hAnsi="Arial Narrow" w:cs="Arial Narrow"/>
                <w:b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  <w:b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</w:rPr>
              <w:t>s</w:t>
            </w:r>
          </w:p>
        </w:tc>
      </w:tr>
      <w:tr w:rsidR="007957CC">
        <w:trPr>
          <w:trHeight w:hRule="exact" w:val="278"/>
        </w:trPr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Isaka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566" w:right="567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9"/>
              </w:rPr>
              <w:t>2</w:t>
            </w:r>
          </w:p>
        </w:tc>
        <w:tc>
          <w:tcPr>
            <w:tcW w:w="1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794" w:right="798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9"/>
              </w:rPr>
              <w:t>4</w:t>
            </w:r>
          </w:p>
        </w:tc>
      </w:tr>
      <w:tr w:rsidR="007957CC">
        <w:trPr>
          <w:trHeight w:hRule="exact" w:val="274"/>
        </w:trPr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B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a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566" w:right="567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9"/>
              </w:rPr>
              <w:t>3</w:t>
            </w:r>
          </w:p>
        </w:tc>
        <w:tc>
          <w:tcPr>
            <w:tcW w:w="1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794" w:right="798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9"/>
              </w:rPr>
              <w:t>5</w:t>
            </w:r>
          </w:p>
        </w:tc>
      </w:tr>
      <w:tr w:rsidR="007957CC">
        <w:trPr>
          <w:trHeight w:hRule="exact" w:val="274"/>
        </w:trPr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</w:rPr>
              <w:t>ese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566" w:right="567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9"/>
              </w:rPr>
              <w:t>2</w:t>
            </w:r>
          </w:p>
        </w:tc>
        <w:tc>
          <w:tcPr>
            <w:tcW w:w="1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794" w:right="798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9"/>
              </w:rPr>
              <w:t>2</w:t>
            </w:r>
          </w:p>
        </w:tc>
      </w:tr>
      <w:tr w:rsidR="007957CC">
        <w:trPr>
          <w:trHeight w:hRule="exact" w:val="274"/>
        </w:trPr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4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Chela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566" w:right="567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9"/>
              </w:rPr>
              <w:t>2</w:t>
            </w:r>
          </w:p>
        </w:tc>
        <w:tc>
          <w:tcPr>
            <w:tcW w:w="1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794" w:right="798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9"/>
              </w:rPr>
              <w:t>2</w:t>
            </w:r>
          </w:p>
        </w:tc>
      </w:tr>
      <w:tr w:rsidR="007957CC">
        <w:trPr>
          <w:trHeight w:hRule="exact" w:val="276"/>
        </w:trPr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5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Ngaya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566" w:right="567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9"/>
              </w:rPr>
              <w:t>2</w:t>
            </w:r>
          </w:p>
        </w:tc>
        <w:tc>
          <w:tcPr>
            <w:tcW w:w="1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794" w:right="798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9"/>
              </w:rPr>
              <w:t>3</w:t>
            </w:r>
          </w:p>
        </w:tc>
      </w:tr>
      <w:tr w:rsidR="007957CC">
        <w:trPr>
          <w:trHeight w:hRule="exact" w:val="274"/>
        </w:trPr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6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walug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</w:rPr>
              <w:t>lu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566" w:right="567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9"/>
              </w:rPr>
              <w:t>1</w:t>
            </w:r>
          </w:p>
        </w:tc>
        <w:tc>
          <w:tcPr>
            <w:tcW w:w="1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794" w:right="798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9"/>
              </w:rPr>
              <w:t>1</w:t>
            </w:r>
          </w:p>
        </w:tc>
      </w:tr>
      <w:tr w:rsidR="007957CC">
        <w:trPr>
          <w:trHeight w:hRule="exact" w:val="274"/>
        </w:trPr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7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Ntobo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566" w:right="567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9"/>
              </w:rPr>
              <w:t>2</w:t>
            </w:r>
          </w:p>
        </w:tc>
        <w:tc>
          <w:tcPr>
            <w:tcW w:w="1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794" w:right="798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9"/>
              </w:rPr>
              <w:t>1</w:t>
            </w:r>
          </w:p>
        </w:tc>
      </w:tr>
      <w:tr w:rsidR="007957CC">
        <w:trPr>
          <w:trHeight w:hRule="exact" w:val="274"/>
        </w:trPr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8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B</w:t>
            </w:r>
            <w:r>
              <w:rPr>
                <w:rFonts w:ascii="Arial Narrow" w:eastAsia="Arial Narrow" w:hAnsi="Arial Narrow" w:cs="Arial Narrow"/>
              </w:rPr>
              <w:t>ulya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’hulu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566" w:right="567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9"/>
              </w:rPr>
              <w:t>2</w:t>
            </w:r>
          </w:p>
        </w:tc>
        <w:tc>
          <w:tcPr>
            <w:tcW w:w="1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794" w:right="798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9"/>
              </w:rPr>
              <w:t>2</w:t>
            </w:r>
          </w:p>
        </w:tc>
      </w:tr>
      <w:tr w:rsidR="007957CC">
        <w:trPr>
          <w:trHeight w:hRule="exact" w:val="274"/>
        </w:trPr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7957CC"/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</w:rPr>
              <w:t>O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</w:rPr>
              <w:t>AL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521" w:right="521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w w:val="99"/>
              </w:rPr>
              <w:t>16</w:t>
            </w:r>
          </w:p>
        </w:tc>
        <w:tc>
          <w:tcPr>
            <w:tcW w:w="1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749" w:right="75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w w:val="99"/>
              </w:rPr>
              <w:t>19</w:t>
            </w:r>
          </w:p>
        </w:tc>
      </w:tr>
    </w:tbl>
    <w:p w:rsidR="007957CC" w:rsidRDefault="007957CC">
      <w:pPr>
        <w:spacing w:before="6" w:line="240" w:lineRule="exact"/>
        <w:rPr>
          <w:sz w:val="24"/>
          <w:szCs w:val="24"/>
        </w:rPr>
      </w:pPr>
    </w:p>
    <w:p w:rsidR="007957CC" w:rsidRDefault="002D0107">
      <w:pPr>
        <w:spacing w:before="34"/>
        <w:ind w:left="137" w:right="2628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 xml:space="preserve">2.2.4.3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b/>
          <w:sz w:val="22"/>
          <w:szCs w:val="22"/>
        </w:rPr>
        <w:t>o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t</w:t>
      </w:r>
      <w:r>
        <w:rPr>
          <w:rFonts w:ascii="Arial Narrow" w:eastAsia="Arial Narrow" w:hAnsi="Arial Narrow" w:cs="Arial Narrow"/>
          <w:b/>
          <w:sz w:val="22"/>
          <w:szCs w:val="22"/>
        </w:rPr>
        <w:t>en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t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ality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o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f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b/>
          <w:sz w:val="22"/>
          <w:szCs w:val="22"/>
        </w:rPr>
        <w:t>qua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c</w:t>
      </w:r>
      <w:r>
        <w:rPr>
          <w:rFonts w:ascii="Arial Narrow" w:eastAsia="Arial Narrow" w:hAnsi="Arial Narrow" w:cs="Arial Narrow"/>
          <w:b/>
          <w:sz w:val="22"/>
          <w:szCs w:val="22"/>
        </w:rPr>
        <w:t>ult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ur</w:t>
      </w:r>
      <w:r>
        <w:rPr>
          <w:rFonts w:ascii="Arial Narrow" w:eastAsia="Arial Narrow" w:hAnsi="Arial Narrow" w:cs="Arial Narrow"/>
          <w:b/>
          <w:sz w:val="22"/>
          <w:szCs w:val="22"/>
        </w:rPr>
        <w:t>e Sect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o</w:t>
      </w:r>
      <w:r>
        <w:rPr>
          <w:rFonts w:ascii="Arial Narrow" w:eastAsia="Arial Narrow" w:hAnsi="Arial Narrow" w:cs="Arial Narrow"/>
          <w:b/>
          <w:sz w:val="22"/>
          <w:szCs w:val="22"/>
        </w:rPr>
        <w:t>r</w:t>
      </w:r>
    </w:p>
    <w:p w:rsidR="007957CC" w:rsidRDefault="002D0107">
      <w:pPr>
        <w:spacing w:before="38" w:line="276" w:lineRule="auto"/>
        <w:ind w:left="137" w:right="177"/>
        <w:jc w:val="both"/>
        <w:rPr>
          <w:rFonts w:ascii="Arial Narrow" w:eastAsia="Arial Narrow" w:hAnsi="Arial Narrow" w:cs="Arial Narrow"/>
          <w:sz w:val="22"/>
          <w:szCs w:val="22"/>
        </w:rPr>
        <w:sectPr w:rsidR="007957CC">
          <w:pgSz w:w="8400" w:h="11920"/>
          <w:pgMar w:top="1060" w:right="940" w:bottom="280" w:left="1140" w:header="0" w:footer="1000" w:gutter="0"/>
          <w:cols w:space="720"/>
        </w:sectPr>
      </w:pPr>
      <w:r>
        <w:rPr>
          <w:rFonts w:ascii="Arial Narrow" w:eastAsia="Arial Narrow" w:hAnsi="Arial Narrow" w:cs="Arial Narrow"/>
          <w:sz w:val="22"/>
          <w:szCs w:val="22"/>
        </w:rPr>
        <w:t xml:space="preserve">The 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ntribu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 xml:space="preserve">ion 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of 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qua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 xml:space="preserve">ture 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 xml:space="preserve">ctor  to 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ct 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f</w:t>
      </w:r>
      <w:r>
        <w:rPr>
          <w:rFonts w:ascii="Arial Narrow" w:eastAsia="Arial Narrow" w:hAnsi="Arial Narrow" w:cs="Arial Narrow"/>
          <w:sz w:val="22"/>
          <w:szCs w:val="22"/>
        </w:rPr>
        <w:t>ood  se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 xml:space="preserve">urity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 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1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lopm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nt</w:t>
      </w:r>
      <w:r>
        <w:rPr>
          <w:rFonts w:ascii="Arial Narrow" w:eastAsia="Arial Narrow" w:hAnsi="Arial Narrow" w:cs="Arial Narrow"/>
          <w:spacing w:val="1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is</w:t>
      </w:r>
      <w:r>
        <w:rPr>
          <w:rFonts w:ascii="Arial Narrow" w:eastAsia="Arial Narrow" w:hAnsi="Arial Narrow" w:cs="Arial Narrow"/>
          <w:spacing w:val="1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ll</w:t>
      </w:r>
      <w:r>
        <w:rPr>
          <w:rFonts w:ascii="Arial Narrow" w:eastAsia="Arial Narrow" w:hAnsi="Arial Narrow" w:cs="Arial Narrow"/>
          <w:spacing w:val="1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insi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g</w:t>
      </w:r>
      <w:r>
        <w:rPr>
          <w:rFonts w:ascii="Arial Narrow" w:eastAsia="Arial Narrow" w:hAnsi="Arial Narrow" w:cs="Arial Narrow"/>
          <w:sz w:val="22"/>
          <w:szCs w:val="22"/>
        </w:rPr>
        <w:t>nif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cant.</w:t>
      </w:r>
      <w:r>
        <w:rPr>
          <w:rFonts w:ascii="Arial Narrow" w:eastAsia="Arial Narrow" w:hAnsi="Arial Narrow" w:cs="Arial Narrow"/>
          <w:spacing w:val="1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nual</w:t>
      </w:r>
      <w:r>
        <w:rPr>
          <w:rFonts w:ascii="Arial Narrow" w:eastAsia="Arial Narrow" w:hAnsi="Arial Narrow" w:cs="Arial Narrow"/>
          <w:spacing w:val="1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med</w:t>
      </w:r>
      <w:r>
        <w:rPr>
          <w:rFonts w:ascii="Arial Narrow" w:eastAsia="Arial Narrow" w:hAnsi="Arial Narrow" w:cs="Arial Narrow"/>
          <w:spacing w:val="1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fi</w:t>
      </w:r>
      <w:r>
        <w:rPr>
          <w:rFonts w:ascii="Arial Narrow" w:eastAsia="Arial Narrow" w:hAnsi="Arial Narrow" w:cs="Arial Narrow"/>
          <w:sz w:val="22"/>
          <w:szCs w:val="22"/>
        </w:rPr>
        <w:t>sh</w:t>
      </w:r>
      <w:r>
        <w:rPr>
          <w:rFonts w:ascii="Arial Narrow" w:eastAsia="Arial Narrow" w:hAnsi="Arial Narrow" w:cs="Arial Narrow"/>
          <w:spacing w:val="1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prod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cti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n is</w:t>
      </w:r>
      <w:r>
        <w:rPr>
          <w:rFonts w:ascii="Arial Narrow" w:eastAsia="Arial Narrow" w:hAnsi="Arial Narrow" w:cs="Arial Narrow"/>
          <w:spacing w:val="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ll</w:t>
      </w:r>
      <w:r>
        <w:rPr>
          <w:rFonts w:ascii="Arial Narrow" w:eastAsia="Arial Narrow" w:hAnsi="Arial Narrow" w:cs="Arial Narrow"/>
          <w:spacing w:val="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ve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y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lo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.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 on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y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all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via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ion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o insig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ifi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 xml:space="preserve">ant.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er,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si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b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y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 an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ad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se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on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iro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ment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 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z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ince it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l at sub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ste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ce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l.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urrent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y,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aqua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lture is large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y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sub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ste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ce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y practi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by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few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hou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ol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areas endowed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ith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ater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b</w:t>
      </w:r>
      <w:r>
        <w:rPr>
          <w:rFonts w:ascii="Arial Narrow" w:eastAsia="Arial Narrow" w:hAnsi="Arial Narrow" w:cs="Arial Narrow"/>
          <w:sz w:val="22"/>
          <w:szCs w:val="22"/>
        </w:rPr>
        <w:t>ut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b</w:t>
      </w:r>
      <w:r>
        <w:rPr>
          <w:rFonts w:ascii="Arial Narrow" w:eastAsia="Arial Narrow" w:hAnsi="Arial Narrow" w:cs="Arial Narrow"/>
          <w:sz w:val="22"/>
          <w:szCs w:val="22"/>
        </w:rPr>
        <w:t>enef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ts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ari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ing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are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gn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fi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an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 xml:space="preserve">. </w:t>
      </w:r>
      <w:r>
        <w:rPr>
          <w:rFonts w:ascii="Arial Narrow" w:eastAsia="Arial Narrow" w:hAnsi="Arial Narrow" w:cs="Arial Narrow"/>
          <w:spacing w:val="1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e 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ity contr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butes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to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op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’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requi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emen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for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od</w:t>
      </w:r>
      <w:r>
        <w:rPr>
          <w:rFonts w:ascii="Arial Narrow" w:eastAsia="Arial Narrow" w:hAnsi="Arial Narrow" w:cs="Arial Narrow"/>
          <w:spacing w:val="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pro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ein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,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v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 emp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yme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t oppor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un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ies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nd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a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ou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ce of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>e</w:t>
      </w:r>
      <w:r>
        <w:rPr>
          <w:rFonts w:ascii="Arial Narrow" w:eastAsia="Arial Narrow" w:hAnsi="Arial Narrow" w:cs="Arial Narrow"/>
          <w:b/>
          <w:sz w:val="22"/>
          <w:szCs w:val="22"/>
        </w:rPr>
        <w:t>.</w:t>
      </w:r>
    </w:p>
    <w:p w:rsidR="007957CC" w:rsidRDefault="002D0107">
      <w:pPr>
        <w:spacing w:before="67"/>
        <w:ind w:left="137" w:right="764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lastRenderedPageBreak/>
        <w:t xml:space="preserve">2.2.4.4  </w:t>
      </w:r>
      <w:r>
        <w:rPr>
          <w:rFonts w:ascii="Arial Narrow" w:eastAsia="Arial Narrow" w:hAnsi="Arial Narrow" w:cs="Arial Narrow"/>
          <w:b/>
          <w:spacing w:val="1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b/>
          <w:sz w:val="22"/>
          <w:szCs w:val="22"/>
        </w:rPr>
        <w:t>hallenges fac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ng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b/>
          <w:sz w:val="22"/>
          <w:szCs w:val="22"/>
        </w:rPr>
        <w:t>quacul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t</w:t>
      </w:r>
      <w:r>
        <w:rPr>
          <w:rFonts w:ascii="Arial Narrow" w:eastAsia="Arial Narrow" w:hAnsi="Arial Narrow" w:cs="Arial Narrow"/>
          <w:b/>
          <w:sz w:val="22"/>
          <w:szCs w:val="22"/>
        </w:rPr>
        <w:t>u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e</w:t>
      </w:r>
      <w:r>
        <w:rPr>
          <w:rFonts w:ascii="Arial Narrow" w:eastAsia="Arial Narrow" w:hAnsi="Arial Narrow" w:cs="Arial Narrow"/>
          <w:b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b/>
          <w:sz w:val="22"/>
          <w:szCs w:val="22"/>
        </w:rPr>
        <w:t>ector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in The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b/>
          <w:sz w:val="22"/>
          <w:szCs w:val="22"/>
        </w:rPr>
        <w:t>ou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n</w:t>
      </w:r>
      <w:r>
        <w:rPr>
          <w:rFonts w:ascii="Arial Narrow" w:eastAsia="Arial Narrow" w:hAnsi="Arial Narrow" w:cs="Arial Narrow"/>
          <w:b/>
          <w:sz w:val="22"/>
          <w:szCs w:val="22"/>
        </w:rPr>
        <w:t>cil</w:t>
      </w:r>
    </w:p>
    <w:p w:rsidR="007957CC" w:rsidRDefault="002D0107">
      <w:pPr>
        <w:spacing w:before="38" w:line="276" w:lineRule="auto"/>
        <w:ind w:left="137" w:right="84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There are 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ver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 ch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en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g</w:t>
      </w:r>
      <w:r>
        <w:rPr>
          <w:rFonts w:ascii="Arial Narrow" w:eastAsia="Arial Narrow" w:hAnsi="Arial Narrow" w:cs="Arial Narrow"/>
          <w:sz w:val="22"/>
          <w:szCs w:val="22"/>
        </w:rPr>
        <w:t xml:space="preserve">es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f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 xml:space="preserve">ing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he aqu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cul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ure su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b</w:t>
      </w:r>
      <w:r>
        <w:rPr>
          <w:rFonts w:ascii="Arial Narrow" w:eastAsia="Arial Narrow" w:hAnsi="Arial Narrow" w:cs="Arial Narrow"/>
          <w:sz w:val="22"/>
          <w:szCs w:val="22"/>
        </w:rPr>
        <w:t>se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ct</w:t>
      </w:r>
      <w:r>
        <w:rPr>
          <w:rFonts w:ascii="Arial Narrow" w:eastAsia="Arial Narrow" w:hAnsi="Arial Narrow" w:cs="Arial Narrow"/>
          <w:sz w:val="22"/>
          <w:szCs w:val="22"/>
        </w:rPr>
        <w:t>or inc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ude the fo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lo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g:</w:t>
      </w:r>
    </w:p>
    <w:p w:rsidR="007957CC" w:rsidRDefault="002D0107">
      <w:pPr>
        <w:spacing w:before="2"/>
        <w:ind w:left="497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3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oor see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s, fe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 xml:space="preserve">,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nd fert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z</w:t>
      </w:r>
      <w:r>
        <w:rPr>
          <w:rFonts w:ascii="Arial Narrow" w:eastAsia="Arial Narrow" w:hAnsi="Arial Narrow" w:cs="Arial Narrow"/>
          <w:sz w:val="22"/>
          <w:szCs w:val="22"/>
        </w:rPr>
        <w:t xml:space="preserve">ers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n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erms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qu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nt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ty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and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qu</w:t>
      </w:r>
      <w:r>
        <w:rPr>
          <w:rFonts w:ascii="Arial Narrow" w:eastAsia="Arial Narrow" w:hAnsi="Arial Narrow" w:cs="Arial Narrow"/>
          <w:sz w:val="22"/>
          <w:szCs w:val="22"/>
        </w:rPr>
        <w:t>ality.</w:t>
      </w:r>
    </w:p>
    <w:p w:rsidR="007957CC" w:rsidRDefault="002D0107">
      <w:pPr>
        <w:tabs>
          <w:tab w:val="left" w:pos="840"/>
        </w:tabs>
        <w:spacing w:before="35" w:line="271" w:lineRule="auto"/>
        <w:ind w:left="857" w:right="81" w:hanging="360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ab/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roducti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 xml:space="preserve">n </w:t>
      </w:r>
      <w:r>
        <w:rPr>
          <w:rFonts w:ascii="Arial Narrow" w:eastAsia="Arial Narrow" w:hAnsi="Arial Narrow" w:cs="Arial Narrow"/>
          <w:spacing w:val="3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 xml:space="preserve">es </w:t>
      </w:r>
      <w:r>
        <w:rPr>
          <w:rFonts w:ascii="Arial Narrow" w:eastAsia="Arial Narrow" w:hAnsi="Arial Narrow" w:cs="Arial Narrow"/>
          <w:spacing w:val="3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throu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g</w:t>
      </w:r>
      <w:r>
        <w:rPr>
          <w:rFonts w:ascii="Arial Narrow" w:eastAsia="Arial Narrow" w:hAnsi="Arial Narrow" w:cs="Arial Narrow"/>
          <w:sz w:val="22"/>
          <w:szCs w:val="22"/>
        </w:rPr>
        <w:t xml:space="preserve">h </w:t>
      </w:r>
      <w:r>
        <w:rPr>
          <w:rFonts w:ascii="Arial Narrow" w:eastAsia="Arial Narrow" w:hAnsi="Arial Narrow" w:cs="Arial Narrow"/>
          <w:spacing w:val="3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poor </w:t>
      </w:r>
      <w:r>
        <w:rPr>
          <w:rFonts w:ascii="Arial Narrow" w:eastAsia="Arial Narrow" w:hAnsi="Arial Narrow" w:cs="Arial Narrow"/>
          <w:spacing w:val="3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pr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veme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 xml:space="preserve">t </w:t>
      </w:r>
      <w:r>
        <w:rPr>
          <w:rFonts w:ascii="Arial Narrow" w:eastAsia="Arial Narrow" w:hAnsi="Arial Narrow" w:cs="Arial Narrow"/>
          <w:spacing w:val="3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in </w:t>
      </w:r>
      <w:r>
        <w:rPr>
          <w:rFonts w:ascii="Arial Narrow" w:eastAsia="Arial Narrow" w:hAnsi="Arial Narrow" w:cs="Arial Narrow"/>
          <w:spacing w:val="3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fish </w:t>
      </w:r>
      <w:r>
        <w:rPr>
          <w:rFonts w:ascii="Arial Narrow" w:eastAsia="Arial Narrow" w:hAnsi="Arial Narrow" w:cs="Arial Narrow"/>
          <w:spacing w:val="2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hea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th man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g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ment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nd f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sh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 xml:space="preserve">nd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anage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en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.</w:t>
      </w:r>
    </w:p>
    <w:p w:rsidR="007957CC" w:rsidRDefault="002D0107">
      <w:pPr>
        <w:tabs>
          <w:tab w:val="left" w:pos="840"/>
        </w:tabs>
        <w:spacing w:before="4" w:line="271" w:lineRule="auto"/>
        <w:ind w:left="857" w:right="79" w:hanging="360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>In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rea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ing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 xml:space="preserve">y </w:t>
      </w:r>
      <w:r>
        <w:rPr>
          <w:rFonts w:ascii="Arial Narrow" w:eastAsia="Arial Narrow" w:hAnsi="Arial Narrow" w:cs="Arial Narrow"/>
          <w:spacing w:val="4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 xml:space="preserve">ere </w:t>
      </w:r>
      <w:r>
        <w:rPr>
          <w:rFonts w:ascii="Arial Narrow" w:eastAsia="Arial Narrow" w:hAnsi="Arial Narrow" w:cs="Arial Narrow"/>
          <w:spacing w:val="3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mpet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tion </w:t>
      </w:r>
      <w:r>
        <w:rPr>
          <w:rFonts w:ascii="Arial Narrow" w:eastAsia="Arial Narrow" w:hAnsi="Arial Narrow" w:cs="Arial Narrow"/>
          <w:spacing w:val="4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 xml:space="preserve">ith </w:t>
      </w:r>
      <w:r>
        <w:rPr>
          <w:rFonts w:ascii="Arial Narrow" w:eastAsia="Arial Narrow" w:hAnsi="Arial Narrow" w:cs="Arial Narrow"/>
          <w:spacing w:val="3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other </w:t>
      </w:r>
      <w:r>
        <w:rPr>
          <w:rFonts w:ascii="Arial Narrow" w:eastAsia="Arial Narrow" w:hAnsi="Arial Narrow" w:cs="Arial Narrow"/>
          <w:spacing w:val="3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ou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 xml:space="preserve">ces </w:t>
      </w:r>
      <w:r>
        <w:rPr>
          <w:rFonts w:ascii="Arial Narrow" w:eastAsia="Arial Narrow" w:hAnsi="Arial Narrow" w:cs="Arial Narrow"/>
          <w:spacing w:val="3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(</w:t>
      </w:r>
      <w:r>
        <w:rPr>
          <w:rFonts w:ascii="Arial Narrow" w:eastAsia="Arial Narrow" w:hAnsi="Arial Narrow" w:cs="Arial Narrow"/>
          <w:sz w:val="22"/>
          <w:szCs w:val="22"/>
        </w:rPr>
        <w:t xml:space="preserve">land,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 xml:space="preserve">ater, feed)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sers.</w:t>
      </w:r>
    </w:p>
    <w:p w:rsidR="007957CC" w:rsidRDefault="002D0107">
      <w:pPr>
        <w:spacing w:before="6"/>
        <w:ind w:left="497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3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eteriorati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 xml:space="preserve">n of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ater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qua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ity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s</w:t>
      </w:r>
      <w:r>
        <w:rPr>
          <w:rFonts w:ascii="Arial Narrow" w:eastAsia="Arial Narrow" w:hAnsi="Arial Narrow" w:cs="Arial Narrow"/>
          <w:sz w:val="22"/>
          <w:szCs w:val="22"/>
        </w:rPr>
        <w:t>upp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y and dr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ught.</w:t>
      </w:r>
    </w:p>
    <w:p w:rsidR="007957CC" w:rsidRDefault="002D0107">
      <w:pPr>
        <w:tabs>
          <w:tab w:val="left" w:pos="840"/>
        </w:tabs>
        <w:spacing w:before="36" w:line="272" w:lineRule="auto"/>
        <w:ind w:left="857" w:right="78" w:hanging="360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ab/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f</w:t>
      </w:r>
      <w:r>
        <w:rPr>
          <w:rFonts w:ascii="Arial Narrow" w:eastAsia="Arial Narrow" w:hAnsi="Arial Narrow" w:cs="Arial Narrow"/>
          <w:sz w:val="22"/>
          <w:szCs w:val="22"/>
        </w:rPr>
        <w:t xml:space="preserve">ul </w:t>
      </w:r>
      <w:r>
        <w:rPr>
          <w:rFonts w:ascii="Arial Narrow" w:eastAsia="Arial Narrow" w:hAnsi="Arial Narrow" w:cs="Arial Narrow"/>
          <w:spacing w:val="4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gra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 xml:space="preserve">ion </w:t>
      </w:r>
      <w:r>
        <w:rPr>
          <w:rFonts w:ascii="Arial Narrow" w:eastAsia="Arial Narrow" w:hAnsi="Arial Narrow" w:cs="Arial Narrow"/>
          <w:spacing w:val="4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of </w:t>
      </w:r>
      <w:r>
        <w:rPr>
          <w:rFonts w:ascii="Arial Narrow" w:eastAsia="Arial Narrow" w:hAnsi="Arial Narrow" w:cs="Arial Narrow"/>
          <w:spacing w:val="4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aqua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 xml:space="preserve">lture </w:t>
      </w:r>
      <w:r>
        <w:rPr>
          <w:rFonts w:ascii="Arial Narrow" w:eastAsia="Arial Narrow" w:hAnsi="Arial Narrow" w:cs="Arial Narrow"/>
          <w:spacing w:val="4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 xml:space="preserve">h </w:t>
      </w:r>
      <w:r>
        <w:rPr>
          <w:rFonts w:ascii="Arial Narrow" w:eastAsia="Arial Narrow" w:hAnsi="Arial Narrow" w:cs="Arial Narrow"/>
          <w:spacing w:val="4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other </w:t>
      </w:r>
      <w:r>
        <w:rPr>
          <w:rFonts w:ascii="Arial Narrow" w:eastAsia="Arial Narrow" w:hAnsi="Arial Narrow" w:cs="Arial Narrow"/>
          <w:spacing w:val="4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fa</w:t>
      </w:r>
      <w:r>
        <w:rPr>
          <w:rFonts w:ascii="Arial Narrow" w:eastAsia="Arial Narrow" w:hAnsi="Arial Narrow" w:cs="Arial Narrow"/>
          <w:sz w:val="22"/>
          <w:szCs w:val="22"/>
        </w:rPr>
        <w:t>rming 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iti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pro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ot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on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f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ma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cale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ow co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q</w:t>
      </w:r>
      <w:r>
        <w:rPr>
          <w:rFonts w:ascii="Arial Narrow" w:eastAsia="Arial Narrow" w:hAnsi="Arial Narrow" w:cs="Arial Narrow"/>
          <w:sz w:val="22"/>
          <w:szCs w:val="22"/>
        </w:rPr>
        <w:t>ua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ure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 support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 rural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lop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ent.</w:t>
      </w:r>
    </w:p>
    <w:p w:rsidR="007957CC" w:rsidRDefault="002D0107">
      <w:pPr>
        <w:spacing w:before="5"/>
        <w:ind w:left="497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3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Low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budget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all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cat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on for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q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ultu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proj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cts.</w:t>
      </w:r>
    </w:p>
    <w:p w:rsidR="007957CC" w:rsidRDefault="007957CC">
      <w:pPr>
        <w:spacing w:before="14" w:line="260" w:lineRule="exact"/>
        <w:rPr>
          <w:sz w:val="26"/>
          <w:szCs w:val="26"/>
        </w:rPr>
      </w:pPr>
    </w:p>
    <w:p w:rsidR="007957CC" w:rsidRDefault="002D0107">
      <w:pPr>
        <w:ind w:left="137" w:right="1121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>2.2.5 Se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vice A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ea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5:</w:t>
      </w:r>
      <w:r>
        <w:rPr>
          <w:rFonts w:ascii="Arial Narrow" w:eastAsia="Arial Narrow" w:hAnsi="Arial Narrow" w:cs="Arial Narrow"/>
          <w:b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b/>
          <w:sz w:val="22"/>
          <w:szCs w:val="22"/>
        </w:rPr>
        <w:t>om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m</w:t>
      </w:r>
      <w:r>
        <w:rPr>
          <w:rFonts w:ascii="Arial Narrow" w:eastAsia="Arial Narrow" w:hAnsi="Arial Narrow" w:cs="Arial Narrow"/>
          <w:b/>
          <w:sz w:val="22"/>
          <w:szCs w:val="22"/>
        </w:rPr>
        <w:t>uni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t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y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b/>
          <w:sz w:val="22"/>
          <w:szCs w:val="22"/>
        </w:rPr>
        <w:t>evelopm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nt and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Y</w:t>
      </w:r>
      <w:r>
        <w:rPr>
          <w:rFonts w:ascii="Arial Narrow" w:eastAsia="Arial Narrow" w:hAnsi="Arial Narrow" w:cs="Arial Narrow"/>
          <w:b/>
          <w:sz w:val="22"/>
          <w:szCs w:val="22"/>
        </w:rPr>
        <w:t>ou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t</w:t>
      </w:r>
      <w:r>
        <w:rPr>
          <w:rFonts w:ascii="Arial Narrow" w:eastAsia="Arial Narrow" w:hAnsi="Arial Narrow" w:cs="Arial Narrow"/>
          <w:b/>
          <w:sz w:val="22"/>
          <w:szCs w:val="22"/>
        </w:rPr>
        <w:t>h</w:t>
      </w:r>
    </w:p>
    <w:p w:rsidR="007957CC" w:rsidRDefault="002D0107">
      <w:pPr>
        <w:spacing w:before="38"/>
        <w:ind w:left="137" w:right="5036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b/>
          <w:sz w:val="22"/>
          <w:szCs w:val="22"/>
        </w:rPr>
        <w:t>epa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tment</w:t>
      </w:r>
    </w:p>
    <w:p w:rsidR="007957CC" w:rsidRDefault="002D0107">
      <w:pPr>
        <w:spacing w:before="38" w:line="276" w:lineRule="auto"/>
        <w:ind w:left="137" w:right="77"/>
        <w:jc w:val="both"/>
        <w:rPr>
          <w:rFonts w:ascii="Arial Narrow" w:eastAsia="Arial Narrow" w:hAnsi="Arial Narrow" w:cs="Arial Narrow"/>
          <w:sz w:val="22"/>
          <w:szCs w:val="22"/>
        </w:rPr>
        <w:sectPr w:rsidR="007957CC">
          <w:pgSz w:w="8400" w:h="11920"/>
          <w:pgMar w:top="1060" w:right="1040" w:bottom="280" w:left="1140" w:header="0" w:footer="1000" w:gutter="0"/>
          <w:cols w:space="720"/>
        </w:sectPr>
      </w:pPr>
      <w:r>
        <w:rPr>
          <w:rFonts w:ascii="Arial Narrow" w:eastAsia="Arial Narrow" w:hAnsi="Arial Narrow" w:cs="Arial Narrow"/>
          <w:sz w:val="22"/>
          <w:szCs w:val="22"/>
        </w:rPr>
        <w:t>This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epar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ment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entru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 xml:space="preserve">ed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o fa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itate the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mun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y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to f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rmu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 xml:space="preserve">ate,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lan, 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pl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ment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nd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nitor</w:t>
      </w:r>
      <w:r>
        <w:rPr>
          <w:rFonts w:ascii="Arial Narrow" w:eastAsia="Arial Narrow" w:hAnsi="Arial Narrow" w:cs="Arial Narrow"/>
          <w:spacing w:val="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d 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alu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te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ir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nom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 de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pme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t 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iti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celer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te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st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inab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opm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nt.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The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un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il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hrough com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un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 xml:space="preserve">y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vel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pment</w:t>
      </w:r>
      <w:r>
        <w:rPr>
          <w:rFonts w:ascii="Arial Narrow" w:eastAsia="Arial Narrow" w:hAnsi="Arial Narrow" w:cs="Arial Narrow"/>
          <w:spacing w:val="4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artment</w:t>
      </w:r>
      <w:r>
        <w:rPr>
          <w:rFonts w:ascii="Arial Narrow" w:eastAsia="Arial Narrow" w:hAnsi="Arial Narrow" w:cs="Arial Narrow"/>
          <w:spacing w:val="4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has</w:t>
      </w:r>
      <w:r>
        <w:rPr>
          <w:rFonts w:ascii="Arial Narrow" w:eastAsia="Arial Narrow" w:hAnsi="Arial Narrow" w:cs="Arial Narrow"/>
          <w:spacing w:val="4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  g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 xml:space="preserve">eat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 xml:space="preserve">le </w:t>
      </w:r>
      <w:r>
        <w:rPr>
          <w:rFonts w:ascii="Arial Narrow" w:eastAsia="Arial Narrow" w:hAnsi="Arial Narrow" w:cs="Arial Narrow"/>
          <w:spacing w:val="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rFonts w:ascii="Arial Narrow" w:eastAsia="Arial Narrow" w:hAnsi="Arial Narrow" w:cs="Arial Narrow"/>
          <w:spacing w:val="4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ta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ing</w:t>
      </w:r>
      <w:r>
        <w:rPr>
          <w:rFonts w:ascii="Arial Narrow" w:eastAsia="Arial Narrow" w:hAnsi="Arial Narrow" w:cs="Arial Narrow"/>
          <w:spacing w:val="4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s com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un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y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iden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if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y</w:t>
      </w:r>
      <w:r>
        <w:rPr>
          <w:rFonts w:ascii="Arial Narrow" w:eastAsia="Arial Narrow" w:hAnsi="Arial Narrow" w:cs="Arial Narrow"/>
          <w:sz w:val="22"/>
          <w:szCs w:val="22"/>
        </w:rPr>
        <w:t>ing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r strengt</w:t>
      </w:r>
      <w:r>
        <w:rPr>
          <w:rFonts w:ascii="Arial Narrow" w:eastAsia="Arial Narrow" w:hAnsi="Arial Narrow" w:cs="Arial Narrow"/>
          <w:spacing w:val="4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nd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cap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bi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iti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ne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sary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o addre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orit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zed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lo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mental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su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s.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ore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tio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 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e departm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nt is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efore to: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uperv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sing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un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y de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pment ge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der, child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en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 you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h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rela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ed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viti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s;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en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f</w:t>
      </w:r>
      <w:r>
        <w:rPr>
          <w:rFonts w:ascii="Arial Narrow" w:eastAsia="Arial Narrow" w:hAnsi="Arial Narrow" w:cs="Arial Narrow"/>
          <w:sz w:val="22"/>
          <w:szCs w:val="22"/>
        </w:rPr>
        <w:t>orce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ent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 la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s,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gu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at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ns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nd po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ies   go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 xml:space="preserve">erning  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 xml:space="preserve">ity  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elo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ment   Ge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 xml:space="preserve">der  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 xml:space="preserve">nd  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hild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en; prov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ion</w:t>
      </w:r>
      <w:r>
        <w:rPr>
          <w:rFonts w:ascii="Arial Narrow" w:eastAsia="Arial Narrow" w:hAnsi="Arial Narrow" w:cs="Arial Narrow"/>
          <w:spacing w:val="1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rFonts w:ascii="Arial Narrow" w:eastAsia="Arial Narrow" w:hAnsi="Arial Narrow" w:cs="Arial Narrow"/>
          <w:spacing w:val="1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xte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sion</w:t>
      </w:r>
      <w:r>
        <w:rPr>
          <w:rFonts w:ascii="Arial Narrow" w:eastAsia="Arial Narrow" w:hAnsi="Arial Narrow" w:cs="Arial Narrow"/>
          <w:spacing w:val="1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serv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2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to</w:t>
      </w:r>
      <w:r>
        <w:rPr>
          <w:rFonts w:ascii="Arial Narrow" w:eastAsia="Arial Narrow" w:hAnsi="Arial Narrow" w:cs="Arial Narrow"/>
          <w:spacing w:val="1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2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nity;</w:t>
      </w:r>
      <w:r>
        <w:rPr>
          <w:rFonts w:ascii="Arial Narrow" w:eastAsia="Arial Narrow" w:hAnsi="Arial Narrow" w:cs="Arial Narrow"/>
          <w:spacing w:val="1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epara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ti</w:t>
      </w:r>
      <w:r>
        <w:rPr>
          <w:rFonts w:ascii="Arial Narrow" w:eastAsia="Arial Narrow" w:hAnsi="Arial Narrow" w:cs="Arial Narrow"/>
          <w:sz w:val="22"/>
          <w:szCs w:val="22"/>
        </w:rPr>
        <w:t>on</w:t>
      </w:r>
      <w:r>
        <w:rPr>
          <w:rFonts w:ascii="Arial Narrow" w:eastAsia="Arial Narrow" w:hAnsi="Arial Narrow" w:cs="Arial Narrow"/>
          <w:spacing w:val="1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of </w:t>
      </w:r>
      <w:r>
        <w:rPr>
          <w:rFonts w:ascii="Arial Narrow" w:eastAsia="Arial Narrow" w:hAnsi="Arial Narrow" w:cs="Arial Narrow"/>
          <w:spacing w:val="4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reports on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nity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vel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pme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Gender and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ldren;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reparati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of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un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y</w:t>
      </w:r>
      <w:r>
        <w:rPr>
          <w:rFonts w:ascii="Arial Narrow" w:eastAsia="Arial Narrow" w:hAnsi="Arial Narrow" w:cs="Arial Narrow"/>
          <w:spacing w:val="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lop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ent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Ge</w:t>
      </w:r>
      <w:r>
        <w:rPr>
          <w:rFonts w:ascii="Arial Narrow" w:eastAsia="Arial Narrow" w:hAnsi="Arial Narrow" w:cs="Arial Narrow"/>
          <w:sz w:val="22"/>
          <w:szCs w:val="22"/>
        </w:rPr>
        <w:t>nder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ldren pla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budgets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 prepare requir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men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of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un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y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elo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ment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G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 xml:space="preserve">nder and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hildr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n staff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.</w:t>
      </w:r>
    </w:p>
    <w:p w:rsidR="007957CC" w:rsidRDefault="002D0107">
      <w:pPr>
        <w:spacing w:before="67" w:line="276" w:lineRule="auto"/>
        <w:ind w:left="137" w:right="77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pacing w:val="-1"/>
          <w:sz w:val="22"/>
          <w:szCs w:val="22"/>
        </w:rPr>
        <w:lastRenderedPageBreak/>
        <w:t>C</w:t>
      </w:r>
      <w:r>
        <w:rPr>
          <w:rFonts w:ascii="Arial Narrow" w:eastAsia="Arial Narrow" w:hAnsi="Arial Narrow" w:cs="Arial Narrow"/>
          <w:sz w:val="22"/>
          <w:szCs w:val="22"/>
        </w:rPr>
        <w:t>urrently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 De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artme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t has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23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taf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f</w:t>
      </w:r>
      <w:r>
        <w:rPr>
          <w:rFonts w:ascii="Arial Narrow" w:eastAsia="Arial Narrow" w:hAnsi="Arial Narrow" w:cs="Arial Narrow"/>
          <w:sz w:val="22"/>
          <w:szCs w:val="22"/>
        </w:rPr>
        <w:t>s. The 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loca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 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 xml:space="preserve">e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taffs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 as fo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lo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s;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oun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il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ead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Q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arter (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Q) there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are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10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staf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f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here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by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13 staffs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are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at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ard lev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.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ver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artment has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af</w:t>
      </w:r>
      <w:r>
        <w:rPr>
          <w:rFonts w:ascii="Arial Narrow" w:eastAsia="Arial Narrow" w:hAnsi="Arial Narrow" w:cs="Arial Narrow"/>
          <w:sz w:val="22"/>
          <w:szCs w:val="22"/>
        </w:rPr>
        <w:t>f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def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it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9</w:t>
      </w:r>
      <w:r>
        <w:rPr>
          <w:rFonts w:ascii="Arial Narrow" w:eastAsia="Arial Narrow" w:hAnsi="Arial Narrow" w:cs="Arial Narrow"/>
          <w:sz w:val="22"/>
          <w:szCs w:val="22"/>
        </w:rPr>
        <w:t xml:space="preserve">7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hich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eq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lent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to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80.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1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>%</w:t>
      </w:r>
      <w:r>
        <w:rPr>
          <w:rFonts w:ascii="Arial Narrow" w:eastAsia="Arial Narrow" w:hAnsi="Arial Narrow" w:cs="Arial Narrow"/>
          <w:sz w:val="22"/>
          <w:szCs w:val="22"/>
        </w:rPr>
        <w:t>.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he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def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ser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us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at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age</w:t>
      </w:r>
      <w:r>
        <w:rPr>
          <w:rFonts w:ascii="Arial Narrow" w:eastAsia="Arial Narrow" w:hAnsi="Arial Narrow" w:cs="Arial Narrow"/>
          <w:spacing w:val="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el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92</w:t>
      </w:r>
    </w:p>
    <w:p w:rsidR="007957CC" w:rsidRDefault="002D0107">
      <w:pPr>
        <w:spacing w:line="276" w:lineRule="auto"/>
        <w:ind w:left="137" w:right="78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pacing w:val="-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lag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 no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mun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y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lop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ent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x</w:t>
      </w:r>
      <w:r>
        <w:rPr>
          <w:rFonts w:ascii="Arial Narrow" w:eastAsia="Arial Narrow" w:hAnsi="Arial Narrow" w:cs="Arial Narrow"/>
          <w:sz w:val="22"/>
          <w:szCs w:val="22"/>
        </w:rPr>
        <w:t>te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 xml:space="preserve">sion 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f</w:t>
      </w:r>
      <w:r>
        <w:rPr>
          <w:rFonts w:ascii="Arial Narrow" w:eastAsia="Arial Narrow" w:hAnsi="Arial Narrow" w:cs="Arial Narrow"/>
          <w:sz w:val="22"/>
          <w:szCs w:val="22"/>
        </w:rPr>
        <w:t>f.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303030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color w:val="303030"/>
          <w:sz w:val="22"/>
          <w:szCs w:val="22"/>
        </w:rPr>
        <w:t>om</w:t>
      </w:r>
      <w:r>
        <w:rPr>
          <w:rFonts w:ascii="Arial Narrow" w:eastAsia="Arial Narrow" w:hAnsi="Arial Narrow" w:cs="Arial Narrow"/>
          <w:color w:val="303030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color w:val="303030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color w:val="303030"/>
          <w:sz w:val="22"/>
          <w:szCs w:val="22"/>
        </w:rPr>
        <w:t xml:space="preserve">nity </w:t>
      </w:r>
      <w:r>
        <w:rPr>
          <w:rFonts w:ascii="Arial Narrow" w:eastAsia="Arial Narrow" w:hAnsi="Arial Narrow" w:cs="Arial Narrow"/>
          <w:color w:val="303030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color w:val="303030"/>
          <w:sz w:val="22"/>
          <w:szCs w:val="22"/>
        </w:rPr>
        <w:t>e</w:t>
      </w:r>
      <w:r>
        <w:rPr>
          <w:rFonts w:ascii="Arial Narrow" w:eastAsia="Arial Narrow" w:hAnsi="Arial Narrow" w:cs="Arial Narrow"/>
          <w:color w:val="303030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color w:val="303030"/>
          <w:sz w:val="22"/>
          <w:szCs w:val="22"/>
        </w:rPr>
        <w:t>elo</w:t>
      </w:r>
      <w:r>
        <w:rPr>
          <w:rFonts w:ascii="Arial Narrow" w:eastAsia="Arial Narrow" w:hAnsi="Arial Narrow" w:cs="Arial Narrow"/>
          <w:color w:val="303030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color w:val="303030"/>
          <w:sz w:val="22"/>
          <w:szCs w:val="22"/>
        </w:rPr>
        <w:t>ment,</w:t>
      </w:r>
      <w:r>
        <w:rPr>
          <w:rFonts w:ascii="Arial Narrow" w:eastAsia="Arial Narrow" w:hAnsi="Arial Narrow" w:cs="Arial Narrow"/>
          <w:color w:val="303030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303030"/>
          <w:sz w:val="22"/>
          <w:szCs w:val="22"/>
        </w:rPr>
        <w:t>Gender</w:t>
      </w:r>
      <w:r>
        <w:rPr>
          <w:rFonts w:ascii="Arial Narrow" w:eastAsia="Arial Narrow" w:hAnsi="Arial Narrow" w:cs="Arial Narrow"/>
          <w:color w:val="303030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303030"/>
          <w:sz w:val="22"/>
          <w:szCs w:val="22"/>
        </w:rPr>
        <w:t>a</w:t>
      </w:r>
      <w:r>
        <w:rPr>
          <w:rFonts w:ascii="Arial Narrow" w:eastAsia="Arial Narrow" w:hAnsi="Arial Narrow" w:cs="Arial Narrow"/>
          <w:color w:val="303030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color w:val="303030"/>
          <w:sz w:val="22"/>
          <w:szCs w:val="22"/>
        </w:rPr>
        <w:t>d</w:t>
      </w:r>
      <w:r>
        <w:rPr>
          <w:rFonts w:ascii="Arial Narrow" w:eastAsia="Arial Narrow" w:hAnsi="Arial Narrow" w:cs="Arial Narrow"/>
          <w:color w:val="303030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303030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color w:val="303030"/>
          <w:sz w:val="22"/>
          <w:szCs w:val="22"/>
        </w:rPr>
        <w:t>hildren</w:t>
      </w:r>
      <w:r>
        <w:rPr>
          <w:rFonts w:ascii="Arial Narrow" w:eastAsia="Arial Narrow" w:hAnsi="Arial Narrow" w:cs="Arial Narrow"/>
          <w:color w:val="303030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303030"/>
          <w:sz w:val="22"/>
          <w:szCs w:val="22"/>
        </w:rPr>
        <w:t>h</w:t>
      </w:r>
      <w:r>
        <w:rPr>
          <w:rFonts w:ascii="Arial Narrow" w:eastAsia="Arial Narrow" w:hAnsi="Arial Narrow" w:cs="Arial Narrow"/>
          <w:color w:val="303030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color w:val="303030"/>
          <w:sz w:val="22"/>
          <w:szCs w:val="22"/>
        </w:rPr>
        <w:t>ve</w:t>
      </w:r>
      <w:r>
        <w:rPr>
          <w:rFonts w:ascii="Arial Narrow" w:eastAsia="Arial Narrow" w:hAnsi="Arial Narrow" w:cs="Arial Narrow"/>
          <w:color w:val="303030"/>
          <w:spacing w:val="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3</w:t>
      </w:r>
      <w:r>
        <w:rPr>
          <w:rFonts w:ascii="Arial Narrow" w:eastAsia="Arial Narrow" w:hAnsi="Arial Narrow" w:cs="Arial Narrow"/>
          <w:color w:val="000000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s</w:t>
      </w:r>
      <w:r>
        <w:rPr>
          <w:rFonts w:ascii="Arial Narrow" w:eastAsia="Arial Narrow" w:hAnsi="Arial Narrow" w:cs="Arial Narrow"/>
          <w:color w:val="000000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cti</w:t>
      </w:r>
      <w:r>
        <w:rPr>
          <w:rFonts w:ascii="Arial Narrow" w:eastAsia="Arial Narrow" w:hAnsi="Arial Narrow" w:cs="Arial Narrow"/>
          <w:color w:val="000000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ns</w:t>
      </w:r>
      <w:r>
        <w:rPr>
          <w:rFonts w:ascii="Arial Narrow" w:eastAsia="Arial Narrow" w:hAnsi="Arial Narrow" w:cs="Arial Narrow"/>
          <w:color w:val="000000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n</w:t>
      </w:r>
      <w:r>
        <w:rPr>
          <w:rFonts w:ascii="Arial Narrow" w:eastAsia="Arial Narrow" w:hAnsi="Arial Narrow" w:cs="Arial Narrow"/>
          <w:color w:val="000000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me</w:t>
      </w:r>
      <w:r>
        <w:rPr>
          <w:rFonts w:ascii="Arial Narrow" w:eastAsia="Arial Narrow" w:hAnsi="Arial Narrow" w:cs="Arial Narrow"/>
          <w:color w:val="000000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y Women</w:t>
      </w:r>
      <w:r>
        <w:rPr>
          <w:rFonts w:ascii="Arial Narrow" w:eastAsia="Arial Narrow" w:hAnsi="Arial Narrow" w:cs="Arial Narrow"/>
          <w:color w:val="000000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a</w:t>
      </w:r>
      <w:r>
        <w:rPr>
          <w:rFonts w:ascii="Arial Narrow" w:eastAsia="Arial Narrow" w:hAnsi="Arial Narrow" w:cs="Arial Narrow"/>
          <w:color w:val="000000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d </w:t>
      </w:r>
      <w:r>
        <w:rPr>
          <w:rFonts w:ascii="Arial Narrow" w:eastAsia="Arial Narrow" w:hAnsi="Arial Narrow" w:cs="Arial Narrow"/>
          <w:color w:val="000000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hildren.</w:t>
      </w:r>
      <w:r>
        <w:rPr>
          <w:rFonts w:ascii="Arial Narrow" w:eastAsia="Arial Narrow" w:hAnsi="Arial Narrow" w:cs="Arial Narrow"/>
          <w:color w:val="000000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color w:val="000000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ann</w:t>
      </w:r>
      <w:r>
        <w:rPr>
          <w:rFonts w:ascii="Arial Narrow" w:eastAsia="Arial Narrow" w:hAnsi="Arial Narrow" w:cs="Arial Narrow"/>
          <w:color w:val="000000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ng and</w:t>
      </w:r>
      <w:r>
        <w:rPr>
          <w:rFonts w:ascii="Arial Narrow" w:eastAsia="Arial Narrow" w:hAnsi="Arial Narrow" w:cs="Arial Narrow"/>
          <w:color w:val="000000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color w:val="000000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at</w:t>
      </w:r>
      <w:r>
        <w:rPr>
          <w:rFonts w:ascii="Arial Narrow" w:eastAsia="Arial Narrow" w:hAnsi="Arial Narrow" w:cs="Arial Narrow"/>
          <w:color w:val="000000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color w:val="000000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t</w:t>
      </w:r>
      <w:r>
        <w:rPr>
          <w:rFonts w:ascii="Arial Narrow" w:eastAsia="Arial Narrow" w:hAnsi="Arial Narrow" w:cs="Arial Narrow"/>
          <w:color w:val="000000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c</w:t>
      </w:r>
      <w:r>
        <w:rPr>
          <w:rFonts w:ascii="Arial Narrow" w:eastAsia="Arial Narrow" w:hAnsi="Arial Narrow" w:cs="Arial Narrow"/>
          <w:color w:val="000000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and</w:t>
      </w:r>
      <w:r>
        <w:rPr>
          <w:rFonts w:ascii="Arial Narrow" w:eastAsia="Arial Narrow" w:hAnsi="Arial Narrow" w:cs="Arial Narrow"/>
          <w:color w:val="000000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1"/>
          <w:sz w:val="22"/>
          <w:szCs w:val="22"/>
        </w:rPr>
        <w:t>Y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o</w:t>
      </w:r>
      <w:r>
        <w:rPr>
          <w:rFonts w:ascii="Arial Narrow" w:eastAsia="Arial Narrow" w:hAnsi="Arial Narrow" w:cs="Arial Narrow"/>
          <w:color w:val="000000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th.</w:t>
      </w:r>
    </w:p>
    <w:p w:rsidR="007957CC" w:rsidRDefault="007957CC">
      <w:pPr>
        <w:spacing w:before="12" w:line="200" w:lineRule="exact"/>
      </w:pPr>
    </w:p>
    <w:p w:rsidR="007957CC" w:rsidRDefault="002D0107">
      <w:pPr>
        <w:ind w:left="137" w:right="3630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>2.2.5.1 W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o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m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en and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b/>
          <w:sz w:val="22"/>
          <w:szCs w:val="22"/>
        </w:rPr>
        <w:t>hild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en</w:t>
      </w:r>
    </w:p>
    <w:p w:rsidR="007957CC" w:rsidRDefault="002D0107">
      <w:pPr>
        <w:spacing w:before="38" w:line="276" w:lineRule="auto"/>
        <w:ind w:left="137" w:right="77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This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cti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spo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sib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for</w:t>
      </w:r>
      <w:r>
        <w:rPr>
          <w:rFonts w:ascii="Arial Narrow" w:eastAsia="Arial Narrow" w:hAnsi="Arial Narrow" w:cs="Arial Narrow"/>
          <w:spacing w:val="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W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men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dren empo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erm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nt incl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ding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g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der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Iss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 xml:space="preserve">.  </w:t>
      </w:r>
      <w:r>
        <w:rPr>
          <w:rFonts w:ascii="Arial Narrow" w:eastAsia="Arial Narrow" w:hAnsi="Arial Narrow" w:cs="Arial Narrow"/>
          <w:spacing w:val="2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on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also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ordi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ates the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Women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elo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ment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her Women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entr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preneu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ship</w:t>
      </w:r>
      <w:r>
        <w:rPr>
          <w:rFonts w:ascii="Arial Narrow" w:eastAsia="Arial Narrow" w:hAnsi="Arial Narrow" w:cs="Arial Narrow"/>
          <w:spacing w:val="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ated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ies. The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tion si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ce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2014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s managed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to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gister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2</w:t>
      </w:r>
      <w:r>
        <w:rPr>
          <w:rFonts w:ascii="Arial Narrow" w:eastAsia="Arial Narrow" w:hAnsi="Arial Narrow" w:cs="Arial Narrow"/>
          <w:sz w:val="22"/>
          <w:szCs w:val="22"/>
        </w:rPr>
        <w:t>7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omen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nom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 groups and 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sued a loan of Tsh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.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6</w:t>
      </w:r>
      <w:r>
        <w:rPr>
          <w:rFonts w:ascii="Arial Narrow" w:eastAsia="Arial Narrow" w:hAnsi="Arial Narrow" w:cs="Arial Narrow"/>
          <w:sz w:val="22"/>
          <w:szCs w:val="22"/>
        </w:rPr>
        <w:t>6,000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,</w:t>
      </w:r>
      <w:r>
        <w:rPr>
          <w:rFonts w:ascii="Arial Narrow" w:eastAsia="Arial Narrow" w:hAnsi="Arial Narrow" w:cs="Arial Narrow"/>
          <w:sz w:val="22"/>
          <w:szCs w:val="22"/>
        </w:rPr>
        <w:t>000. Out of th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s soft loan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4</w:t>
      </w:r>
      <w:r>
        <w:rPr>
          <w:rFonts w:ascii="Arial Narrow" w:eastAsia="Arial Narrow" w:hAnsi="Arial Narrow" w:cs="Arial Narrow"/>
          <w:sz w:val="22"/>
          <w:szCs w:val="22"/>
        </w:rPr>
        <w:t>1% ha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 xml:space="preserve">e  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been  </w:t>
      </w:r>
      <w:r>
        <w:rPr>
          <w:rFonts w:ascii="Arial Narrow" w:eastAsia="Arial Narrow" w:hAnsi="Arial Narrow" w:cs="Arial Narrow"/>
          <w:spacing w:val="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epa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 xml:space="preserve">.  </w:t>
      </w:r>
      <w:r>
        <w:rPr>
          <w:rFonts w:ascii="Arial Narrow" w:eastAsia="Arial Narrow" w:hAnsi="Arial Narrow" w:cs="Arial Narrow"/>
          <w:spacing w:val="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In  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 xml:space="preserve">dition  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the  </w:t>
      </w:r>
      <w:r>
        <w:rPr>
          <w:rFonts w:ascii="Arial Narrow" w:eastAsia="Arial Narrow" w:hAnsi="Arial Narrow" w:cs="Arial Narrow"/>
          <w:spacing w:val="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cti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 xml:space="preserve">n  </w:t>
      </w:r>
      <w:r>
        <w:rPr>
          <w:rFonts w:ascii="Arial Narrow" w:eastAsia="Arial Narrow" w:hAnsi="Arial Narrow" w:cs="Arial Narrow"/>
          <w:spacing w:val="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 xml:space="preserve">als  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 xml:space="preserve">ith  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dren empo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erm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nt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</w:t>
      </w:r>
      <w:r>
        <w:rPr>
          <w:rFonts w:ascii="Arial Narrow" w:eastAsia="Arial Narrow" w:hAnsi="Arial Narrow" w:cs="Arial Narrow"/>
          <w:spacing w:val="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ght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g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for childr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igh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s.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tion has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ated under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-five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hild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regi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at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here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by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>2</w:t>
      </w:r>
      <w:r>
        <w:rPr>
          <w:rFonts w:ascii="Arial Narrow" w:eastAsia="Arial Narrow" w:hAnsi="Arial Narrow" w:cs="Arial Narrow"/>
          <w:sz w:val="22"/>
          <w:szCs w:val="22"/>
        </w:rPr>
        <w:t>,438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 xml:space="preserve">dren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ere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ident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f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, regi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ed and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 xml:space="preserve">sued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h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bir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 xml:space="preserve">h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ertif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ate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.</w:t>
      </w:r>
    </w:p>
    <w:p w:rsidR="007957CC" w:rsidRDefault="007957CC">
      <w:pPr>
        <w:spacing w:before="10" w:line="200" w:lineRule="exact"/>
      </w:pPr>
    </w:p>
    <w:p w:rsidR="007957CC" w:rsidRDefault="002D0107">
      <w:pPr>
        <w:ind w:left="137" w:right="3434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 xml:space="preserve">2.2.5.2  </w:t>
      </w:r>
      <w:r>
        <w:rPr>
          <w:rFonts w:ascii="Arial Narrow" w:eastAsia="Arial Narrow" w:hAnsi="Arial Narrow" w:cs="Arial Narrow"/>
          <w:b/>
          <w:spacing w:val="1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b/>
          <w:sz w:val="22"/>
          <w:szCs w:val="22"/>
        </w:rPr>
        <w:t>lanning a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n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d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b/>
          <w:sz w:val="22"/>
          <w:szCs w:val="22"/>
        </w:rPr>
        <w:t>tatist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i</w:t>
      </w:r>
      <w:r>
        <w:rPr>
          <w:rFonts w:ascii="Arial Narrow" w:eastAsia="Arial Narrow" w:hAnsi="Arial Narrow" w:cs="Arial Narrow"/>
          <w:b/>
          <w:sz w:val="22"/>
          <w:szCs w:val="22"/>
        </w:rPr>
        <w:t>c</w:t>
      </w:r>
    </w:p>
    <w:p w:rsidR="007957CC" w:rsidRDefault="002D0107">
      <w:pPr>
        <w:spacing w:before="38" w:line="276" w:lineRule="auto"/>
        <w:ind w:left="137" w:right="77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This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tion is</w:t>
      </w:r>
      <w:r>
        <w:rPr>
          <w:rFonts w:ascii="Arial Narrow" w:eastAsia="Arial Narrow" w:hAnsi="Arial Narrow" w:cs="Arial Narrow"/>
          <w:spacing w:val="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spo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sib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f</w:t>
      </w:r>
      <w:r>
        <w:rPr>
          <w:rFonts w:ascii="Arial Narrow" w:eastAsia="Arial Narrow" w:hAnsi="Arial Narrow" w:cs="Arial Narrow"/>
          <w:sz w:val="22"/>
          <w:szCs w:val="22"/>
        </w:rPr>
        <w:t>or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com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ion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artme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t reports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m vario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 xml:space="preserve">s 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sou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ces  nam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 xml:space="preserve">ly 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V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age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 xml:space="preserve">, 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Wa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 xml:space="preserve">ds 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 xml:space="preserve">d 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 xml:space="preserve">ction 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oordina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 xml:space="preserve">ors 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at coun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il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le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el.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It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he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sour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e of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artment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orts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tist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4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/d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ta.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t dea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h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depar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ment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lan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g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bud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g</w:t>
      </w:r>
      <w:r>
        <w:rPr>
          <w:rFonts w:ascii="Arial Narrow" w:eastAsia="Arial Narrow" w:hAnsi="Arial Narrow" w:cs="Arial Narrow"/>
          <w:sz w:val="22"/>
          <w:szCs w:val="22"/>
        </w:rPr>
        <w:t>ets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for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he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mooth running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 xml:space="preserve">f the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epartment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ated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cti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iti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es</w:t>
      </w:r>
      <w:r>
        <w:rPr>
          <w:rFonts w:ascii="Arial Narrow" w:eastAsia="Arial Narrow" w:hAnsi="Arial Narrow" w:cs="Arial Narrow"/>
          <w:sz w:val="22"/>
          <w:szCs w:val="22"/>
        </w:rPr>
        <w:t>.</w:t>
      </w:r>
    </w:p>
    <w:p w:rsidR="007957CC" w:rsidRDefault="007957CC">
      <w:pPr>
        <w:spacing w:before="5" w:line="180" w:lineRule="exact"/>
        <w:rPr>
          <w:sz w:val="18"/>
          <w:szCs w:val="18"/>
        </w:rPr>
      </w:pPr>
    </w:p>
    <w:p w:rsidR="007957CC" w:rsidRDefault="002D0107">
      <w:pPr>
        <w:ind w:left="137" w:right="4809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 xml:space="preserve">2.2.5.3  </w:t>
      </w:r>
      <w:r>
        <w:rPr>
          <w:rFonts w:ascii="Arial Narrow" w:eastAsia="Arial Narrow" w:hAnsi="Arial Narrow" w:cs="Arial Narrow"/>
          <w:b/>
          <w:spacing w:val="1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Y</w:t>
      </w:r>
      <w:r>
        <w:rPr>
          <w:rFonts w:ascii="Arial Narrow" w:eastAsia="Arial Narrow" w:hAnsi="Arial Narrow" w:cs="Arial Narrow"/>
          <w:b/>
          <w:sz w:val="22"/>
          <w:szCs w:val="22"/>
        </w:rPr>
        <w:t>ou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t</w:t>
      </w:r>
      <w:r>
        <w:rPr>
          <w:rFonts w:ascii="Arial Narrow" w:eastAsia="Arial Narrow" w:hAnsi="Arial Narrow" w:cs="Arial Narrow"/>
          <w:b/>
          <w:sz w:val="22"/>
          <w:szCs w:val="22"/>
        </w:rPr>
        <w:t>h</w:t>
      </w:r>
    </w:p>
    <w:p w:rsidR="007957CC" w:rsidRDefault="002D0107">
      <w:pPr>
        <w:spacing w:before="38" w:line="276" w:lineRule="auto"/>
        <w:ind w:left="137" w:right="77"/>
        <w:jc w:val="both"/>
        <w:rPr>
          <w:rFonts w:ascii="Arial Narrow" w:eastAsia="Arial Narrow" w:hAnsi="Arial Narrow" w:cs="Arial Narrow"/>
          <w:sz w:val="22"/>
          <w:szCs w:val="22"/>
        </w:rPr>
        <w:sectPr w:rsidR="007957CC">
          <w:pgSz w:w="8400" w:h="11920"/>
          <w:pgMar w:top="1060" w:right="1040" w:bottom="280" w:left="1140" w:header="0" w:footer="1000" w:gutter="0"/>
          <w:cols w:space="720"/>
        </w:sectPr>
      </w:pPr>
      <w:r>
        <w:rPr>
          <w:rFonts w:ascii="Arial Narrow" w:eastAsia="Arial Narrow" w:hAnsi="Arial Narrow" w:cs="Arial Narrow"/>
          <w:sz w:val="22"/>
          <w:szCs w:val="22"/>
        </w:rPr>
        <w:t>This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on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head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d by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the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Y</w:t>
      </w:r>
      <w:r>
        <w:rPr>
          <w:rFonts w:ascii="Arial Narrow" w:eastAsia="Arial Narrow" w:hAnsi="Arial Narrow" w:cs="Arial Narrow"/>
          <w:sz w:val="22"/>
          <w:szCs w:val="22"/>
        </w:rPr>
        <w:t>outh Coo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 xml:space="preserve">dinator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ho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 ma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dut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es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are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to sen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tize</w:t>
      </w:r>
      <w:r>
        <w:rPr>
          <w:rFonts w:ascii="Arial Narrow" w:eastAsia="Arial Narrow" w:hAnsi="Arial Narrow" w:cs="Arial Narrow"/>
          <w:spacing w:val="3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3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mo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3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yo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th</w:t>
      </w:r>
      <w:r>
        <w:rPr>
          <w:rFonts w:ascii="Arial Narrow" w:eastAsia="Arial Narrow" w:hAnsi="Arial Narrow" w:cs="Arial Narrow"/>
          <w:spacing w:val="3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lo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ment</w:t>
      </w:r>
      <w:r>
        <w:rPr>
          <w:rFonts w:ascii="Arial Narrow" w:eastAsia="Arial Narrow" w:hAnsi="Arial Narrow" w:cs="Arial Narrow"/>
          <w:spacing w:val="3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</w:t>
      </w:r>
      <w:r>
        <w:rPr>
          <w:rFonts w:ascii="Arial Narrow" w:eastAsia="Arial Narrow" w:hAnsi="Arial Narrow" w:cs="Arial Narrow"/>
          <w:spacing w:val="3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erms</w:t>
      </w:r>
      <w:r>
        <w:rPr>
          <w:rFonts w:ascii="Arial Narrow" w:eastAsia="Arial Narrow" w:hAnsi="Arial Narrow" w:cs="Arial Narrow"/>
          <w:spacing w:val="3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rFonts w:ascii="Arial Narrow" w:eastAsia="Arial Narrow" w:hAnsi="Arial Narrow" w:cs="Arial Narrow"/>
          <w:spacing w:val="3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onom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,</w:t>
      </w:r>
      <w:r>
        <w:rPr>
          <w:rFonts w:ascii="Arial Narrow" w:eastAsia="Arial Narrow" w:hAnsi="Arial Narrow" w:cs="Arial Narrow"/>
          <w:spacing w:val="3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 and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cal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velo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ment. 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on also 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ordin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tes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itor</w:t>
      </w:r>
      <w:r>
        <w:rPr>
          <w:rFonts w:ascii="Arial Narrow" w:eastAsia="Arial Narrow" w:hAnsi="Arial Narrow" w:cs="Arial Narrow"/>
          <w:spacing w:val="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 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Y</w:t>
      </w:r>
      <w:r>
        <w:rPr>
          <w:rFonts w:ascii="Arial Narrow" w:eastAsia="Arial Narrow" w:hAnsi="Arial Narrow" w:cs="Arial Narrow"/>
          <w:sz w:val="22"/>
          <w:szCs w:val="22"/>
        </w:rPr>
        <w:t>outh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lopm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nt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nd</w:t>
      </w:r>
      <w:r>
        <w:rPr>
          <w:rFonts w:ascii="Arial Narrow" w:eastAsia="Arial Narrow" w:hAnsi="Arial Narrow" w:cs="Arial Narrow"/>
          <w:spacing w:val="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to en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that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is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ac</w:t>
      </w:r>
      <w:r>
        <w:rPr>
          <w:rFonts w:ascii="Arial Narrow" w:eastAsia="Arial Narrow" w:hAnsi="Arial Narrow" w:cs="Arial Narrow"/>
          <w:sz w:val="22"/>
          <w:szCs w:val="22"/>
        </w:rPr>
        <w:t>cording to the ob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j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 xml:space="preserve">e 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of  its 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tab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me</w:t>
      </w:r>
      <w:r>
        <w:rPr>
          <w:rFonts w:ascii="Arial Narrow" w:eastAsia="Arial Narrow" w:hAnsi="Arial Narrow" w:cs="Arial Narrow"/>
          <w:sz w:val="22"/>
          <w:szCs w:val="22"/>
        </w:rPr>
        <w:t xml:space="preserve">nt. 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 xml:space="preserve">o 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far 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25 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Y</w:t>
      </w:r>
      <w:r>
        <w:rPr>
          <w:rFonts w:ascii="Arial Narrow" w:eastAsia="Arial Narrow" w:hAnsi="Arial Narrow" w:cs="Arial Narrow"/>
          <w:sz w:val="22"/>
          <w:szCs w:val="22"/>
        </w:rPr>
        <w:t xml:space="preserve">outh 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gro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up</w:t>
      </w:r>
      <w:r>
        <w:rPr>
          <w:rFonts w:ascii="Arial Narrow" w:eastAsia="Arial Narrow" w:hAnsi="Arial Narrow" w:cs="Arial Narrow"/>
          <w:sz w:val="22"/>
          <w:szCs w:val="22"/>
        </w:rPr>
        <w:t xml:space="preserve">s 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ha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 xml:space="preserve">e 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b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en fa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itated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for 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 xml:space="preserve">ft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n am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unt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ng to T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hs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8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7</w:t>
      </w:r>
      <w:r>
        <w:rPr>
          <w:rFonts w:ascii="Arial Narrow" w:eastAsia="Arial Narrow" w:hAnsi="Arial Narrow" w:cs="Arial Narrow"/>
          <w:sz w:val="22"/>
          <w:szCs w:val="22"/>
        </w:rPr>
        <w:t>,000,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0</w:t>
      </w:r>
      <w:r>
        <w:rPr>
          <w:rFonts w:ascii="Arial Narrow" w:eastAsia="Arial Narrow" w:hAnsi="Arial Narrow" w:cs="Arial Narrow"/>
          <w:sz w:val="22"/>
          <w:szCs w:val="22"/>
        </w:rPr>
        <w:t>00/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=</w:t>
      </w:r>
      <w:r>
        <w:rPr>
          <w:rFonts w:ascii="Arial Narrow" w:eastAsia="Arial Narrow" w:hAnsi="Arial Narrow" w:cs="Arial Narrow"/>
          <w:sz w:val="22"/>
          <w:szCs w:val="22"/>
        </w:rPr>
        <w:t>.</w:t>
      </w:r>
    </w:p>
    <w:p w:rsidR="007957CC" w:rsidRDefault="002D0107">
      <w:pPr>
        <w:spacing w:before="67"/>
        <w:ind w:left="137" w:right="2094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lastRenderedPageBreak/>
        <w:t xml:space="preserve">2.2.5.4  </w:t>
      </w:r>
      <w:r>
        <w:rPr>
          <w:rFonts w:ascii="Arial Narrow" w:eastAsia="Arial Narrow" w:hAnsi="Arial Narrow" w:cs="Arial Narrow"/>
          <w:b/>
          <w:spacing w:val="1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Tanzania S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o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cial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ction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F</w:t>
      </w:r>
      <w:r>
        <w:rPr>
          <w:rFonts w:ascii="Arial Narrow" w:eastAsia="Arial Narrow" w:hAnsi="Arial Narrow" w:cs="Arial Narrow"/>
          <w:b/>
          <w:sz w:val="22"/>
          <w:szCs w:val="22"/>
        </w:rPr>
        <w:t>u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n</w:t>
      </w:r>
      <w:r>
        <w:rPr>
          <w:rFonts w:ascii="Arial Narrow" w:eastAsia="Arial Narrow" w:hAnsi="Arial Narrow" w:cs="Arial Narrow"/>
          <w:b/>
          <w:sz w:val="22"/>
          <w:szCs w:val="22"/>
        </w:rPr>
        <w:t>d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(T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ASA</w:t>
      </w:r>
      <w:r>
        <w:rPr>
          <w:rFonts w:ascii="Arial Narrow" w:eastAsia="Arial Narrow" w:hAnsi="Arial Narrow" w:cs="Arial Narrow"/>
          <w:b/>
          <w:sz w:val="22"/>
          <w:szCs w:val="22"/>
        </w:rPr>
        <w:t>F)</w:t>
      </w:r>
    </w:p>
    <w:p w:rsidR="007957CC" w:rsidRDefault="002D0107">
      <w:pPr>
        <w:spacing w:before="38" w:line="276" w:lineRule="auto"/>
        <w:ind w:left="137" w:right="268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This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one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of the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ub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cti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ns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 xml:space="preserve"> w</w:t>
      </w:r>
      <w:r>
        <w:rPr>
          <w:rFonts w:ascii="Arial Narrow" w:eastAsia="Arial Narrow" w:hAnsi="Arial Narrow" w:cs="Arial Narrow"/>
          <w:sz w:val="22"/>
          <w:szCs w:val="22"/>
        </w:rPr>
        <w:t>ithin 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 xml:space="preserve">e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epart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ent.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Other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sub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cti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 xml:space="preserve">ns are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/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 xml:space="preserve">S and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ie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y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O</w:t>
      </w:r>
      <w:r>
        <w:rPr>
          <w:rFonts w:ascii="Arial Narrow" w:eastAsia="Arial Narrow" w:hAnsi="Arial Narrow" w:cs="Arial Narrow"/>
          <w:sz w:val="22"/>
          <w:szCs w:val="22"/>
        </w:rPr>
        <w:t>rg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niz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tio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.</w:t>
      </w:r>
    </w:p>
    <w:p w:rsidR="007957CC" w:rsidRDefault="002D0107">
      <w:pPr>
        <w:spacing w:line="276" w:lineRule="auto"/>
        <w:ind w:left="137" w:right="77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The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G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nme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t adopted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SA</w:t>
      </w:r>
      <w:r>
        <w:rPr>
          <w:rFonts w:ascii="Arial Narrow" w:eastAsia="Arial Narrow" w:hAnsi="Arial Narrow" w:cs="Arial Narrow"/>
          <w:sz w:val="22"/>
          <w:szCs w:val="22"/>
        </w:rPr>
        <w:t>F III (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roductive S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cial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f</w:t>
      </w:r>
      <w:r>
        <w:rPr>
          <w:rFonts w:ascii="Arial Narrow" w:eastAsia="Arial Narrow" w:hAnsi="Arial Narrow" w:cs="Arial Narrow"/>
          <w:sz w:val="22"/>
          <w:szCs w:val="22"/>
        </w:rPr>
        <w:t>ety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et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-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PSSN</w:t>
      </w:r>
      <w:r>
        <w:rPr>
          <w:rFonts w:ascii="Arial Narrow" w:eastAsia="Arial Narrow" w:hAnsi="Arial Narrow" w:cs="Arial Narrow"/>
          <w:sz w:val="22"/>
          <w:szCs w:val="22"/>
        </w:rPr>
        <w:t>) as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new approa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h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pro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iding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pport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poor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nd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vulner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ble hou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old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.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b</w:t>
      </w:r>
      <w:r>
        <w:rPr>
          <w:rFonts w:ascii="Arial Narrow" w:eastAsia="Arial Narrow" w:hAnsi="Arial Narrow" w:cs="Arial Narrow"/>
          <w:sz w:val="22"/>
          <w:szCs w:val="22"/>
        </w:rPr>
        <w:t>jec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f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ASA</w:t>
      </w:r>
      <w:r>
        <w:rPr>
          <w:rFonts w:ascii="Arial Narrow" w:eastAsia="Arial Narrow" w:hAnsi="Arial Narrow" w:cs="Arial Narrow"/>
          <w:sz w:val="22"/>
          <w:szCs w:val="22"/>
        </w:rPr>
        <w:t>F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III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to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ab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oor hou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olds to in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re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se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co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es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oppor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tu</w:t>
      </w:r>
      <w:r>
        <w:rPr>
          <w:rFonts w:ascii="Arial Narrow" w:eastAsia="Arial Narrow" w:hAnsi="Arial Narrow" w:cs="Arial Narrow"/>
          <w:sz w:val="22"/>
          <w:szCs w:val="22"/>
        </w:rPr>
        <w:t>nitie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.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ASA</w:t>
      </w:r>
      <w:r>
        <w:rPr>
          <w:rFonts w:ascii="Arial Narrow" w:eastAsia="Arial Narrow" w:hAnsi="Arial Narrow" w:cs="Arial Narrow"/>
          <w:sz w:val="22"/>
          <w:szCs w:val="22"/>
        </w:rPr>
        <w:t>F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III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r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gra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me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has been 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pl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men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4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</w:t>
      </w:r>
      <w:r>
        <w:rPr>
          <w:rFonts w:ascii="Arial Narrow" w:eastAsia="Arial Narrow" w:hAnsi="Arial Narrow" w:cs="Arial Narrow"/>
          <w:spacing w:val="4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64</w:t>
      </w:r>
      <w:r>
        <w:rPr>
          <w:rFonts w:ascii="Arial Narrow" w:eastAsia="Arial Narrow" w:hAnsi="Arial Narrow" w:cs="Arial Narrow"/>
          <w:spacing w:val="4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vi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lag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4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ith</w:t>
      </w:r>
      <w:r>
        <w:rPr>
          <w:rFonts w:ascii="Arial Narrow" w:eastAsia="Arial Narrow" w:hAnsi="Arial Narrow" w:cs="Arial Narrow"/>
          <w:spacing w:val="4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5,835</w:t>
      </w:r>
      <w:r>
        <w:rPr>
          <w:rFonts w:ascii="Arial Narrow" w:eastAsia="Arial Narrow" w:hAnsi="Arial Narrow" w:cs="Arial Narrow"/>
          <w:spacing w:val="4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bene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f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aries.</w:t>
      </w:r>
      <w:r>
        <w:rPr>
          <w:rFonts w:ascii="Arial Narrow" w:eastAsia="Arial Narrow" w:hAnsi="Arial Narrow" w:cs="Arial Narrow"/>
          <w:spacing w:val="4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er,</w:t>
      </w:r>
      <w:r>
        <w:rPr>
          <w:rFonts w:ascii="Arial Narrow" w:eastAsia="Arial Narrow" w:hAnsi="Arial Narrow" w:cs="Arial Narrow"/>
          <w:spacing w:val="4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by</w:t>
      </w:r>
      <w:r>
        <w:rPr>
          <w:rFonts w:ascii="Arial Narrow" w:eastAsia="Arial Narrow" w:hAnsi="Arial Narrow" w:cs="Arial Narrow"/>
          <w:spacing w:val="4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y</w:t>
      </w:r>
    </w:p>
    <w:p w:rsidR="007957CC" w:rsidRDefault="002D0107">
      <w:pPr>
        <w:spacing w:line="276" w:lineRule="auto"/>
        <w:ind w:left="137" w:right="77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2018 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the 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total 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 xml:space="preserve">mber 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of 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b</w:t>
      </w:r>
      <w:r>
        <w:rPr>
          <w:rFonts w:ascii="Arial Narrow" w:eastAsia="Arial Narrow" w:hAnsi="Arial Narrow" w:cs="Arial Narrow"/>
          <w:sz w:val="22"/>
          <w:szCs w:val="22"/>
        </w:rPr>
        <w:t>enef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iari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 xml:space="preserve">s </w:t>
      </w:r>
      <w:r>
        <w:rPr>
          <w:rFonts w:ascii="Arial Narrow" w:eastAsia="Arial Narrow" w:hAnsi="Arial Narrow" w:cs="Arial Narrow"/>
          <w:spacing w:val="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 xml:space="preserve">ere 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5,641. 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  de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 xml:space="preserve">rease 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 number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bene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f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aries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due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to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death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shif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ing</w:t>
      </w:r>
      <w:r>
        <w:rPr>
          <w:rFonts w:ascii="Arial Narrow" w:eastAsia="Arial Narrow" w:hAnsi="Arial Narrow" w:cs="Arial Narrow"/>
          <w:spacing w:val="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 some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 benef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ciar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es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other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lac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ut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ide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 pr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gra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me area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operat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n.</w:t>
      </w:r>
    </w:p>
    <w:p w:rsidR="007957CC" w:rsidRDefault="007957CC">
      <w:pPr>
        <w:spacing w:before="10" w:line="280" w:lineRule="exact"/>
        <w:rPr>
          <w:sz w:val="28"/>
          <w:szCs w:val="28"/>
        </w:rPr>
      </w:pPr>
    </w:p>
    <w:p w:rsidR="007957CC" w:rsidRDefault="002D0107">
      <w:pPr>
        <w:spacing w:line="275" w:lineRule="auto"/>
        <w:ind w:left="137" w:right="78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epart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ent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o coor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di</w:t>
      </w:r>
      <w:r>
        <w:rPr>
          <w:rFonts w:ascii="Arial Narrow" w:eastAsia="Arial Narrow" w:hAnsi="Arial Narrow" w:cs="Arial Narrow"/>
          <w:sz w:val="22"/>
          <w:szCs w:val="22"/>
        </w:rPr>
        <w:t>nates</w:t>
      </w:r>
      <w:r>
        <w:rPr>
          <w:rFonts w:ascii="Arial Narrow" w:eastAsia="Arial Narrow" w:hAnsi="Arial Narrow" w:cs="Arial Narrow"/>
          <w:spacing w:val="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nd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ci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itat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nity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nit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at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 xml:space="preserve">es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here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Tshs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1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5</w:t>
      </w:r>
      <w:r>
        <w:rPr>
          <w:rFonts w:ascii="Arial Narrow" w:eastAsia="Arial Narrow" w:hAnsi="Arial Narrow" w:cs="Arial Narrow"/>
          <w:sz w:val="22"/>
          <w:szCs w:val="22"/>
        </w:rPr>
        <w:t>3,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000,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0</w:t>
      </w:r>
      <w:r>
        <w:rPr>
          <w:rFonts w:ascii="Arial Narrow" w:eastAsia="Arial Narrow" w:hAnsi="Arial Narrow" w:cs="Arial Narrow"/>
          <w:sz w:val="22"/>
          <w:szCs w:val="22"/>
        </w:rPr>
        <w:t>00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has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been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pro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ided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so</w:t>
      </w:r>
      <w:r>
        <w:rPr>
          <w:rFonts w:ascii="Arial Narrow" w:eastAsia="Arial Narrow" w:hAnsi="Arial Narrow" w:cs="Arial Narrow"/>
          <w:spacing w:val="4"/>
          <w:sz w:val="22"/>
          <w:szCs w:val="22"/>
        </w:rPr>
        <w:t>f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oan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o 52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mun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y initia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hich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 xml:space="preserve">ow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ith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four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ASA</w:t>
      </w:r>
      <w:r>
        <w:rPr>
          <w:rFonts w:ascii="Arial Narrow" w:eastAsia="Arial Narrow" w:hAnsi="Arial Narrow" w:cs="Arial Narrow"/>
          <w:sz w:val="22"/>
          <w:szCs w:val="22"/>
        </w:rPr>
        <w:t>F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III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com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onent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.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se comp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nents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are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at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nal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fety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net inco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porat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ng trans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f</w:t>
      </w:r>
      <w:r>
        <w:rPr>
          <w:rFonts w:ascii="Arial Narrow" w:eastAsia="Arial Narrow" w:hAnsi="Arial Narrow" w:cs="Arial Narrow"/>
          <w:sz w:val="22"/>
          <w:szCs w:val="22"/>
        </w:rPr>
        <w:t>ers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k</w:t>
      </w:r>
      <w:r>
        <w:rPr>
          <w:rFonts w:ascii="Arial Narrow" w:eastAsia="Arial Narrow" w:hAnsi="Arial Narrow" w:cs="Arial Narrow"/>
          <w:sz w:val="22"/>
          <w:szCs w:val="22"/>
        </w:rPr>
        <w:t>ed to parti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pat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1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</w:t>
      </w:r>
      <w:r>
        <w:rPr>
          <w:rFonts w:ascii="Arial Narrow" w:eastAsia="Arial Narrow" w:hAnsi="Arial Narrow" w:cs="Arial Narrow"/>
          <w:spacing w:val="1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pub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ic</w:t>
      </w:r>
      <w:r>
        <w:rPr>
          <w:rFonts w:ascii="Arial Narrow" w:eastAsia="Arial Narrow" w:hAnsi="Arial Narrow" w:cs="Arial Narrow"/>
          <w:spacing w:val="1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orks</w:t>
      </w:r>
      <w:r>
        <w:rPr>
          <w:rFonts w:ascii="Arial Narrow" w:eastAsia="Arial Narrow" w:hAnsi="Arial Narrow" w:cs="Arial Narrow"/>
          <w:spacing w:val="1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nd</w:t>
      </w:r>
      <w:r>
        <w:rPr>
          <w:rFonts w:ascii="Arial Narrow" w:eastAsia="Arial Narrow" w:hAnsi="Arial Narrow" w:cs="Arial Narrow"/>
          <w:spacing w:val="1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adhere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ce</w:t>
      </w:r>
      <w:r>
        <w:rPr>
          <w:rFonts w:ascii="Arial Narrow" w:eastAsia="Arial Narrow" w:hAnsi="Arial Narrow" w:cs="Arial Narrow"/>
          <w:spacing w:val="1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to</w:t>
      </w:r>
      <w:r>
        <w:rPr>
          <w:rFonts w:ascii="Arial Narrow" w:eastAsia="Arial Narrow" w:hAnsi="Arial Narrow" w:cs="Arial Narrow"/>
          <w:spacing w:val="1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con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itio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ali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es</w:t>
      </w:r>
      <w:r>
        <w:rPr>
          <w:rFonts w:ascii="Arial Narrow" w:eastAsia="Arial Narrow" w:hAnsi="Arial Narrow" w:cs="Arial Narrow"/>
          <w:spacing w:val="1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ith</w:t>
      </w:r>
      <w:r>
        <w:rPr>
          <w:rFonts w:ascii="Arial Narrow" w:eastAsia="Arial Narrow" w:hAnsi="Arial Narrow" w:cs="Arial Narrow"/>
          <w:spacing w:val="1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regard to edu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ion and h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lth at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endan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 xml:space="preserve">,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nhan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 xml:space="preserve">ement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hoods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gra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ts through co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mun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y sa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ngs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stm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nt,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Tar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g</w:t>
      </w:r>
      <w:r>
        <w:rPr>
          <w:rFonts w:ascii="Arial Narrow" w:eastAsia="Arial Narrow" w:hAnsi="Arial Narrow" w:cs="Arial Narrow"/>
          <w:sz w:val="22"/>
          <w:szCs w:val="22"/>
        </w:rPr>
        <w:t>eted infra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tructu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 de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pme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t (ed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cat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n, he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 xml:space="preserve">h,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ater)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ap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ci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y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bu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ldin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g</w:t>
      </w:r>
      <w:r>
        <w:rPr>
          <w:rFonts w:ascii="Arial Narrow" w:eastAsia="Arial Narrow" w:hAnsi="Arial Narrow" w:cs="Arial Narrow"/>
          <w:sz w:val="22"/>
          <w:szCs w:val="22"/>
        </w:rPr>
        <w:t>.</w:t>
      </w:r>
    </w:p>
    <w:p w:rsidR="007957CC" w:rsidRDefault="007957CC">
      <w:pPr>
        <w:spacing w:before="11" w:line="280" w:lineRule="exact"/>
        <w:rPr>
          <w:sz w:val="28"/>
          <w:szCs w:val="28"/>
        </w:rPr>
      </w:pPr>
    </w:p>
    <w:p w:rsidR="007957CC" w:rsidRDefault="002D0107">
      <w:pPr>
        <w:spacing w:line="276" w:lineRule="auto"/>
        <w:ind w:left="137" w:right="79"/>
        <w:jc w:val="both"/>
        <w:rPr>
          <w:rFonts w:ascii="Arial Narrow" w:eastAsia="Arial Narrow" w:hAnsi="Arial Narrow" w:cs="Arial Narrow"/>
          <w:sz w:val="22"/>
          <w:szCs w:val="22"/>
        </w:rPr>
        <w:sectPr w:rsidR="007957CC">
          <w:pgSz w:w="8400" w:h="11920"/>
          <w:pgMar w:top="1060" w:right="1040" w:bottom="280" w:left="1140" w:header="0" w:footer="1000" w:gutter="0"/>
          <w:cols w:space="720"/>
        </w:sectPr>
      </w:pP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oun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il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cur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ent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y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pleme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ting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he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itio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 xml:space="preserve">al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h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Tran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fer comp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nent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y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er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co</w:t>
      </w:r>
      <w:r>
        <w:rPr>
          <w:rFonts w:ascii="Arial Narrow" w:eastAsia="Arial Narrow" w:hAnsi="Arial Narrow" w:cs="Arial Narrow"/>
          <w:sz w:val="22"/>
          <w:szCs w:val="22"/>
        </w:rPr>
        <w:t>mponen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xpe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ted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be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mp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ented in the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futu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e.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h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Tr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fer 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mponent 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o su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b</w:t>
      </w:r>
      <w:r>
        <w:rPr>
          <w:rFonts w:ascii="Arial Narrow" w:eastAsia="Arial Narrow" w:hAnsi="Arial Narrow" w:cs="Arial Narrow"/>
          <w:sz w:val="22"/>
          <w:szCs w:val="22"/>
        </w:rPr>
        <w:t>com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ents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h are the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ba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sh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trans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f</w:t>
      </w:r>
      <w:r>
        <w:rPr>
          <w:rFonts w:ascii="Arial Narrow" w:eastAsia="Arial Narrow" w:hAnsi="Arial Narrow" w:cs="Arial Narrow"/>
          <w:sz w:val="22"/>
          <w:szCs w:val="22"/>
        </w:rPr>
        <w:t>er and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cond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ion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h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an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 xml:space="preserve">fer. 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he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purpo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 the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b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sic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sh trans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f</w:t>
      </w:r>
      <w:r>
        <w:rPr>
          <w:rFonts w:ascii="Arial Narrow" w:eastAsia="Arial Narrow" w:hAnsi="Arial Narrow" w:cs="Arial Narrow"/>
          <w:sz w:val="22"/>
          <w:szCs w:val="22"/>
        </w:rPr>
        <w:t>er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to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ure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 xml:space="preserve">hat all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ou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ho</w:t>
      </w:r>
      <w:r>
        <w:rPr>
          <w:rFonts w:ascii="Arial Narrow" w:eastAsia="Arial Narrow" w:hAnsi="Arial Narrow" w:cs="Arial Narrow"/>
          <w:spacing w:val="4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(</w:t>
      </w:r>
      <w:r>
        <w:rPr>
          <w:rFonts w:ascii="Arial Narrow" w:eastAsia="Arial Narrow" w:hAnsi="Arial Narrow" w:cs="Arial Narrow"/>
          <w:spacing w:val="-4"/>
          <w:sz w:val="22"/>
          <w:szCs w:val="22"/>
        </w:rPr>
        <w:t>H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s)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 need of safety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net su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port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g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ara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teed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ome su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port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to 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lp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em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eet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nd incre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se con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ump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ion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hrou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g</w:t>
      </w:r>
      <w:r>
        <w:rPr>
          <w:rFonts w:ascii="Arial Narrow" w:eastAsia="Arial Narrow" w:hAnsi="Arial Narrow" w:cs="Arial Narrow"/>
          <w:sz w:val="22"/>
          <w:szCs w:val="22"/>
        </w:rPr>
        <w:t>hout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y</w:t>
      </w:r>
      <w:r>
        <w:rPr>
          <w:rFonts w:ascii="Arial Narrow" w:eastAsia="Arial Narrow" w:hAnsi="Arial Narrow" w:cs="Arial Narrow"/>
          <w:sz w:val="22"/>
          <w:szCs w:val="22"/>
        </w:rPr>
        <w:t>ear.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ond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ion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sh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an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f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r supp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ment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b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sic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pport and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en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ure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that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HH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ith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children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/or pregnant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om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rece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ve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rea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ed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sum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to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r higher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vel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 the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r </w:t>
      </w:r>
      <w:r>
        <w:rPr>
          <w:rFonts w:ascii="Arial Narrow" w:eastAsia="Arial Narrow" w:hAnsi="Arial Narrow" w:cs="Arial Narrow"/>
          <w:spacing w:val="4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sum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 xml:space="preserve">tion </w:t>
      </w:r>
      <w:r>
        <w:rPr>
          <w:rFonts w:ascii="Arial Narrow" w:eastAsia="Arial Narrow" w:hAnsi="Arial Narrow" w:cs="Arial Narrow"/>
          <w:spacing w:val="4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ne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 xml:space="preserve">. </w:t>
      </w:r>
      <w:r>
        <w:rPr>
          <w:rFonts w:ascii="Arial Narrow" w:eastAsia="Arial Narrow" w:hAnsi="Arial Narrow" w:cs="Arial Narrow"/>
          <w:spacing w:val="4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 xml:space="preserve">he </w:t>
      </w:r>
      <w:r>
        <w:rPr>
          <w:rFonts w:ascii="Arial Narrow" w:eastAsia="Arial Narrow" w:hAnsi="Arial Narrow" w:cs="Arial Narrow"/>
          <w:spacing w:val="4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oun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 xml:space="preserve">il </w:t>
      </w:r>
      <w:r>
        <w:rPr>
          <w:rFonts w:ascii="Arial Narrow" w:eastAsia="Arial Narrow" w:hAnsi="Arial Narrow" w:cs="Arial Narrow"/>
          <w:spacing w:val="3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started </w:t>
      </w:r>
      <w:r>
        <w:rPr>
          <w:rFonts w:ascii="Arial Narrow" w:eastAsia="Arial Narrow" w:hAnsi="Arial Narrow" w:cs="Arial Narrow"/>
          <w:spacing w:val="4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tra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 xml:space="preserve">sfer </w:t>
      </w:r>
      <w:r>
        <w:rPr>
          <w:rFonts w:ascii="Arial Narrow" w:eastAsia="Arial Narrow" w:hAnsi="Arial Narrow" w:cs="Arial Narrow"/>
          <w:spacing w:val="3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of </w:t>
      </w:r>
      <w:r>
        <w:rPr>
          <w:rFonts w:ascii="Arial Narrow" w:eastAsia="Arial Narrow" w:hAnsi="Arial Narrow" w:cs="Arial Narrow"/>
          <w:spacing w:val="4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 xml:space="preserve">h </w:t>
      </w:r>
      <w:r>
        <w:rPr>
          <w:rFonts w:ascii="Arial Narrow" w:eastAsia="Arial Narrow" w:hAnsi="Arial Narrow" w:cs="Arial Narrow"/>
          <w:spacing w:val="4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to</w:t>
      </w:r>
    </w:p>
    <w:p w:rsidR="007957CC" w:rsidRDefault="002D0107">
      <w:pPr>
        <w:spacing w:before="67" w:line="276" w:lineRule="auto"/>
        <w:ind w:left="137" w:right="83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lastRenderedPageBreak/>
        <w:t>benef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ciar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es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July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20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1</w:t>
      </w:r>
      <w:r>
        <w:rPr>
          <w:rFonts w:ascii="Arial Narrow" w:eastAsia="Arial Narrow" w:hAnsi="Arial Narrow" w:cs="Arial Narrow"/>
          <w:sz w:val="22"/>
          <w:szCs w:val="22"/>
        </w:rPr>
        <w:t>5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total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4,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5</w:t>
      </w:r>
      <w:r>
        <w:rPr>
          <w:rFonts w:ascii="Arial Narrow" w:eastAsia="Arial Narrow" w:hAnsi="Arial Narrow" w:cs="Arial Narrow"/>
          <w:sz w:val="22"/>
          <w:szCs w:val="22"/>
        </w:rPr>
        <w:t>47,89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9</w:t>
      </w:r>
      <w:r>
        <w:rPr>
          <w:rFonts w:ascii="Arial Narrow" w:eastAsia="Arial Narrow" w:hAnsi="Arial Narrow" w:cs="Arial Narrow"/>
          <w:sz w:val="22"/>
          <w:szCs w:val="22"/>
        </w:rPr>
        <w:t>,205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.</w:t>
      </w:r>
      <w:r>
        <w:rPr>
          <w:rFonts w:ascii="Arial Narrow" w:eastAsia="Arial Narrow" w:hAnsi="Arial Narrow" w:cs="Arial Narrow"/>
          <w:sz w:val="22"/>
          <w:szCs w:val="22"/>
        </w:rPr>
        <w:t>57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ve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b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en rece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ed up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to 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y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20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1</w:t>
      </w:r>
      <w:r>
        <w:rPr>
          <w:rFonts w:ascii="Arial Narrow" w:eastAsia="Arial Narrow" w:hAnsi="Arial Narrow" w:cs="Arial Narrow"/>
          <w:sz w:val="22"/>
          <w:szCs w:val="22"/>
        </w:rPr>
        <w:t>8.</w:t>
      </w:r>
    </w:p>
    <w:p w:rsidR="007957CC" w:rsidRDefault="007957CC">
      <w:pPr>
        <w:spacing w:before="11" w:line="280" w:lineRule="exact"/>
        <w:rPr>
          <w:sz w:val="28"/>
          <w:szCs w:val="28"/>
        </w:rPr>
      </w:pPr>
    </w:p>
    <w:p w:rsidR="007957CC" w:rsidRDefault="002D0107">
      <w:pPr>
        <w:ind w:left="137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The co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strai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ts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probl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ms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fa</w:t>
      </w:r>
      <w:r>
        <w:rPr>
          <w:rFonts w:ascii="Arial Narrow" w:eastAsia="Arial Narrow" w:hAnsi="Arial Narrow" w:cs="Arial Narrow"/>
          <w:sz w:val="22"/>
          <w:szCs w:val="22"/>
        </w:rPr>
        <w:t>cing 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is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sub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on ar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:</w:t>
      </w:r>
    </w:p>
    <w:p w:rsidR="007957CC" w:rsidRDefault="002D0107">
      <w:pPr>
        <w:tabs>
          <w:tab w:val="left" w:pos="840"/>
        </w:tabs>
        <w:spacing w:before="38" w:line="276" w:lineRule="auto"/>
        <w:ind w:left="857" w:right="79" w:hanging="360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</w:t>
      </w:r>
      <w:r>
        <w:rPr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>Inadequ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te</w:t>
      </w:r>
      <w:r>
        <w:rPr>
          <w:rFonts w:ascii="Arial Narrow" w:eastAsia="Arial Narrow" w:hAnsi="Arial Narrow" w:cs="Arial Narrow"/>
          <w:spacing w:val="4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off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ce</w:t>
      </w:r>
      <w:r>
        <w:rPr>
          <w:rFonts w:ascii="Arial Narrow" w:eastAsia="Arial Narrow" w:hAnsi="Arial Narrow" w:cs="Arial Narrow"/>
          <w:spacing w:val="4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eq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ipm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3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</w:t>
      </w:r>
      <w:r>
        <w:rPr>
          <w:rFonts w:ascii="Arial Narrow" w:eastAsia="Arial Narrow" w:hAnsi="Arial Narrow" w:cs="Arial Narrow"/>
          <w:spacing w:val="4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es</w:t>
      </w:r>
      <w:r>
        <w:rPr>
          <w:rFonts w:ascii="Arial Narrow" w:eastAsia="Arial Narrow" w:hAnsi="Arial Narrow" w:cs="Arial Narrow"/>
          <w:spacing w:val="4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(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mpute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4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4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its 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ssor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,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hone,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x</w:t>
      </w:r>
      <w:r>
        <w:rPr>
          <w:rFonts w:ascii="Arial Narrow" w:eastAsia="Arial Narrow" w:hAnsi="Arial Narrow" w:cs="Arial Narrow"/>
          <w:sz w:val="22"/>
          <w:szCs w:val="22"/>
        </w:rPr>
        <w:t>, photo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pier,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anner,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printer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 stand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b</w:t>
      </w:r>
      <w:r>
        <w:rPr>
          <w:rFonts w:ascii="Arial Narrow" w:eastAsia="Arial Narrow" w:hAnsi="Arial Narrow" w:cs="Arial Narrow"/>
          <w:sz w:val="22"/>
          <w:szCs w:val="22"/>
        </w:rPr>
        <w:t>y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ge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erato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).</w:t>
      </w:r>
    </w:p>
    <w:p w:rsidR="007957CC" w:rsidRDefault="002D0107">
      <w:pPr>
        <w:tabs>
          <w:tab w:val="left" w:pos="840"/>
        </w:tabs>
        <w:spacing w:line="276" w:lineRule="auto"/>
        <w:ind w:left="857" w:right="78" w:hanging="360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</w:t>
      </w:r>
      <w:r>
        <w:rPr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>Inapprop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iate</w:t>
      </w:r>
      <w:r>
        <w:rPr>
          <w:rFonts w:ascii="Arial Narrow" w:eastAsia="Arial Narrow" w:hAnsi="Arial Narrow" w:cs="Arial Narrow"/>
          <w:spacing w:val="2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f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ing</w:t>
      </w:r>
      <w:r>
        <w:rPr>
          <w:rFonts w:ascii="Arial Narrow" w:eastAsia="Arial Narrow" w:hAnsi="Arial Narrow" w:cs="Arial Narrow"/>
          <w:spacing w:val="2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rFonts w:ascii="Arial Narrow" w:eastAsia="Arial Narrow" w:hAnsi="Arial Narrow" w:cs="Arial Narrow"/>
          <w:spacing w:val="2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du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ti</w:t>
      </w:r>
      <w:r>
        <w:rPr>
          <w:rFonts w:ascii="Arial Narrow" w:eastAsia="Arial Narrow" w:hAnsi="Arial Narrow" w:cs="Arial Narrow"/>
          <w:sz w:val="22"/>
          <w:szCs w:val="22"/>
        </w:rPr>
        <w:t>on</w:t>
      </w:r>
      <w:r>
        <w:rPr>
          <w:rFonts w:ascii="Arial Narrow" w:eastAsia="Arial Narrow" w:hAnsi="Arial Narrow" w:cs="Arial Narrow"/>
          <w:spacing w:val="2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mp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ian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2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ms</w:t>
      </w:r>
      <w:r>
        <w:rPr>
          <w:rFonts w:ascii="Arial Narrow" w:eastAsia="Arial Narrow" w:hAnsi="Arial Narrow" w:cs="Arial Narrow"/>
          <w:spacing w:val="2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ere</w:t>
      </w:r>
      <w:r>
        <w:rPr>
          <w:rFonts w:ascii="Arial Narrow" w:eastAsia="Arial Narrow" w:hAnsi="Arial Narrow" w:cs="Arial Narrow"/>
          <w:spacing w:val="2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ome key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nform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tion 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 not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prov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.</w:t>
      </w:r>
    </w:p>
    <w:p w:rsidR="007957CC" w:rsidRDefault="002D0107">
      <w:pPr>
        <w:tabs>
          <w:tab w:val="left" w:pos="840"/>
        </w:tabs>
        <w:spacing w:line="276" w:lineRule="auto"/>
        <w:ind w:left="857" w:right="78" w:hanging="360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</w:t>
      </w:r>
      <w:r>
        <w:rPr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3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up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oad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g</w:t>
      </w:r>
      <w:r>
        <w:rPr>
          <w:rFonts w:ascii="Arial Narrow" w:eastAsia="Arial Narrow" w:hAnsi="Arial Narrow" w:cs="Arial Narrow"/>
          <w:spacing w:val="3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rFonts w:ascii="Arial Narrow" w:eastAsia="Arial Narrow" w:hAnsi="Arial Narrow" w:cs="Arial Narrow"/>
          <w:spacing w:val="3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he</w:t>
      </w:r>
      <w:r>
        <w:rPr>
          <w:rFonts w:ascii="Arial Narrow" w:eastAsia="Arial Narrow" w:hAnsi="Arial Narrow" w:cs="Arial Narrow"/>
          <w:spacing w:val="3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omp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3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ms</w:t>
      </w:r>
      <w:r>
        <w:rPr>
          <w:rFonts w:ascii="Arial Narrow" w:eastAsia="Arial Narrow" w:hAnsi="Arial Narrow" w:cs="Arial Narrow"/>
          <w:spacing w:val="3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3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sted</w:t>
      </w:r>
      <w:r>
        <w:rPr>
          <w:rFonts w:ascii="Arial Narrow" w:eastAsia="Arial Narrow" w:hAnsi="Arial Narrow" w:cs="Arial Narrow"/>
          <w:spacing w:val="3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3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2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ng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e do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 xml:space="preserve">ent. 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 xml:space="preserve">his 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 xml:space="preserve">e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dif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f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ul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 xml:space="preserve">ies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  tr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 xml:space="preserve">cing  the 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choo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s  and hea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 xml:space="preserve">th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f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ti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ch 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 xml:space="preserve">ve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mi</w:t>
      </w:r>
      <w:r>
        <w:rPr>
          <w:rFonts w:ascii="Arial Narrow" w:eastAsia="Arial Narrow" w:hAnsi="Arial Narrow" w:cs="Arial Narrow"/>
          <w:sz w:val="22"/>
          <w:szCs w:val="22"/>
        </w:rPr>
        <w:t xml:space="preserve">ssed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 xml:space="preserve">he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mp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ian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e for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s.</w:t>
      </w:r>
    </w:p>
    <w:p w:rsidR="007957CC" w:rsidRDefault="002D0107">
      <w:pPr>
        <w:tabs>
          <w:tab w:val="left" w:pos="840"/>
        </w:tabs>
        <w:spacing w:line="276" w:lineRule="auto"/>
        <w:ind w:left="857" w:right="80" w:hanging="360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</w:t>
      </w:r>
      <w:r>
        <w:rPr>
          <w:sz w:val="22"/>
          <w:szCs w:val="22"/>
        </w:rPr>
        <w:tab/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ome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bene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f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ari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are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tra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sf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rred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ithout</w:t>
      </w:r>
      <w:r>
        <w:rPr>
          <w:rFonts w:ascii="Arial Narrow" w:eastAsia="Arial Narrow" w:hAnsi="Arial Narrow" w:cs="Arial Narrow"/>
          <w:spacing w:val="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mend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ng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or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cti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f</w:t>
      </w:r>
      <w:r>
        <w:rPr>
          <w:rFonts w:ascii="Arial Narrow" w:eastAsia="Arial Narrow" w:hAnsi="Arial Narrow" w:cs="Arial Narrow"/>
          <w:sz w:val="22"/>
          <w:szCs w:val="22"/>
        </w:rPr>
        <w:t>ying the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r pe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onal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info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mat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on and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thus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be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diff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cult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to tr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ce th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m.</w:t>
      </w:r>
    </w:p>
    <w:p w:rsidR="007957CC" w:rsidRDefault="007957CC">
      <w:pPr>
        <w:spacing w:before="11" w:line="280" w:lineRule="exact"/>
        <w:rPr>
          <w:sz w:val="28"/>
          <w:szCs w:val="28"/>
        </w:rPr>
      </w:pPr>
    </w:p>
    <w:p w:rsidR="007957CC" w:rsidRDefault="002D0107">
      <w:pPr>
        <w:ind w:left="137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 xml:space="preserve">2.2.5.5  </w:t>
      </w:r>
      <w:r>
        <w:rPr>
          <w:rFonts w:ascii="Arial Narrow" w:eastAsia="Arial Narrow" w:hAnsi="Arial Narrow" w:cs="Arial Narrow"/>
          <w:b/>
          <w:spacing w:val="1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N</w:t>
      </w:r>
      <w:r>
        <w:rPr>
          <w:rFonts w:ascii="Arial Narrow" w:eastAsia="Arial Narrow" w:hAnsi="Arial Narrow" w:cs="Arial Narrow"/>
          <w:b/>
          <w:sz w:val="22"/>
          <w:szCs w:val="22"/>
        </w:rPr>
        <w:t>o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n</w:t>
      </w:r>
      <w:r>
        <w:rPr>
          <w:rFonts w:ascii="Arial Narrow" w:eastAsia="Arial Narrow" w:hAnsi="Arial Narrow" w:cs="Arial Narrow"/>
          <w:b/>
          <w:sz w:val="22"/>
          <w:szCs w:val="22"/>
        </w:rPr>
        <w:t>-Gove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nment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O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ganiza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ti</w:t>
      </w:r>
      <w:r>
        <w:rPr>
          <w:rFonts w:ascii="Arial Narrow" w:eastAsia="Arial Narrow" w:hAnsi="Arial Narrow" w:cs="Arial Narrow"/>
          <w:b/>
          <w:sz w:val="22"/>
          <w:szCs w:val="22"/>
        </w:rPr>
        <w:t>ons</w:t>
      </w:r>
    </w:p>
    <w:p w:rsidR="007957CC" w:rsidRDefault="002D0107">
      <w:pPr>
        <w:spacing w:before="88" w:line="275" w:lineRule="auto"/>
        <w:ind w:left="137" w:right="257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epartment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has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gis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ered 7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8</w:t>
      </w:r>
      <w:r>
        <w:rPr>
          <w:rFonts w:ascii="Arial Narrow" w:eastAsia="Arial Narrow" w:hAnsi="Arial Narrow" w:cs="Arial Narrow"/>
          <w:sz w:val="22"/>
          <w:szCs w:val="22"/>
        </w:rPr>
        <w:t xml:space="preserve">4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ity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B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sed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Orga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z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tion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/g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oups (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CB</w:t>
      </w:r>
      <w:r>
        <w:rPr>
          <w:rFonts w:ascii="Arial Narrow" w:eastAsia="Arial Narrow" w:hAnsi="Arial Narrow" w:cs="Arial Narrow"/>
          <w:sz w:val="22"/>
          <w:szCs w:val="22"/>
        </w:rPr>
        <w:t xml:space="preserve">Os)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hereby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253 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 xml:space="preserve">e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en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grou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, 179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are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y</w:t>
      </w:r>
      <w:r>
        <w:rPr>
          <w:rFonts w:ascii="Arial Narrow" w:eastAsia="Arial Narrow" w:hAnsi="Arial Narrow" w:cs="Arial Narrow"/>
          <w:sz w:val="22"/>
          <w:szCs w:val="22"/>
        </w:rPr>
        <w:t>outh 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352 are 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xed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grou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.</w:t>
      </w:r>
    </w:p>
    <w:p w:rsidR="007957CC" w:rsidRDefault="007957CC">
      <w:pPr>
        <w:spacing w:line="140" w:lineRule="exact"/>
        <w:rPr>
          <w:sz w:val="14"/>
          <w:szCs w:val="14"/>
        </w:rPr>
      </w:pPr>
    </w:p>
    <w:p w:rsidR="007957CC" w:rsidRDefault="007957CC">
      <w:pPr>
        <w:spacing w:line="200" w:lineRule="exact"/>
      </w:pPr>
    </w:p>
    <w:p w:rsidR="007957CC" w:rsidRDefault="002D0107">
      <w:pPr>
        <w:ind w:left="137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 xml:space="preserve">2.2.5.6  </w:t>
      </w:r>
      <w:r>
        <w:rPr>
          <w:rFonts w:ascii="Arial Narrow" w:eastAsia="Arial Narrow" w:hAnsi="Arial Narrow" w:cs="Arial Narrow"/>
          <w:b/>
          <w:spacing w:val="1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H</w:t>
      </w:r>
      <w:r>
        <w:rPr>
          <w:rFonts w:ascii="Arial Narrow" w:eastAsia="Arial Narrow" w:hAnsi="Arial Narrow" w:cs="Arial Narrow"/>
          <w:b/>
          <w:sz w:val="22"/>
          <w:szCs w:val="22"/>
        </w:rPr>
        <w:t>I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V</w:t>
      </w:r>
      <w:r>
        <w:rPr>
          <w:rFonts w:ascii="Arial Narrow" w:eastAsia="Arial Narrow" w:hAnsi="Arial Narrow" w:cs="Arial Narrow"/>
          <w:b/>
          <w:sz w:val="22"/>
          <w:szCs w:val="22"/>
        </w:rPr>
        <w:t>/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b/>
          <w:sz w:val="22"/>
          <w:szCs w:val="22"/>
        </w:rPr>
        <w:t>I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b/>
          <w:sz w:val="22"/>
          <w:szCs w:val="22"/>
        </w:rPr>
        <w:t>S</w:t>
      </w:r>
    </w:p>
    <w:p w:rsidR="007957CC" w:rsidRDefault="002D0107">
      <w:pPr>
        <w:spacing w:before="38" w:line="276" w:lineRule="auto"/>
        <w:ind w:left="137" w:right="166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The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epart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ent d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 xml:space="preserve">h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ordinat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on of HI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V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/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by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pil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ng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l efforts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made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b</w:t>
      </w:r>
      <w:r>
        <w:rPr>
          <w:rFonts w:ascii="Arial Narrow" w:eastAsia="Arial Narrow" w:hAnsi="Arial Narrow" w:cs="Arial Narrow"/>
          <w:sz w:val="22"/>
          <w:szCs w:val="22"/>
        </w:rPr>
        <w:t>y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k</w:t>
      </w:r>
      <w:r>
        <w:rPr>
          <w:rFonts w:ascii="Arial Narrow" w:eastAsia="Arial Narrow" w:hAnsi="Arial Narrow" w:cs="Arial Narrow"/>
          <w:sz w:val="22"/>
          <w:szCs w:val="22"/>
        </w:rPr>
        <w:t>eho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ders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o redu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new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Tra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sm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on</w:t>
      </w:r>
      <w:r>
        <w:rPr>
          <w:rFonts w:ascii="Arial Narrow" w:eastAsia="Arial Narrow" w:hAnsi="Arial Narrow" w:cs="Arial Narrow"/>
          <w:spacing w:val="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/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 the co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.</w:t>
      </w:r>
    </w:p>
    <w:p w:rsidR="007957CC" w:rsidRDefault="007957CC">
      <w:pPr>
        <w:spacing w:before="11" w:line="280" w:lineRule="exact"/>
        <w:rPr>
          <w:sz w:val="28"/>
          <w:szCs w:val="28"/>
        </w:rPr>
      </w:pPr>
    </w:p>
    <w:p w:rsidR="007957CC" w:rsidRDefault="002D0107">
      <w:pPr>
        <w:spacing w:line="276" w:lineRule="auto"/>
        <w:ind w:left="137" w:right="79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ccord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ng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ta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cted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hrough</w:t>
      </w:r>
      <w:r>
        <w:rPr>
          <w:rFonts w:ascii="Arial Narrow" w:eastAsia="Arial Narrow" w:hAnsi="Arial Narrow" w:cs="Arial Narrow"/>
          <w:spacing w:val="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IV te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ting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nd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seli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g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se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vi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 (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VC</w:t>
      </w:r>
      <w:r>
        <w:rPr>
          <w:rFonts w:ascii="Arial Narrow" w:eastAsia="Arial Narrow" w:hAnsi="Arial Narrow" w:cs="Arial Narrow"/>
          <w:sz w:val="22"/>
          <w:szCs w:val="22"/>
        </w:rPr>
        <w:t>T,</w:t>
      </w:r>
      <w:r>
        <w:rPr>
          <w:rFonts w:ascii="Arial Narrow" w:eastAsia="Arial Narrow" w:hAnsi="Arial Narrow" w:cs="Arial Narrow"/>
          <w:spacing w:val="2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IT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,</w:t>
      </w:r>
      <w:r>
        <w:rPr>
          <w:rFonts w:ascii="Arial Narrow" w:eastAsia="Arial Narrow" w:hAnsi="Arial Narrow" w:cs="Arial Narrow"/>
          <w:spacing w:val="2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HBC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2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</w:t>
      </w:r>
      <w:r>
        <w:rPr>
          <w:rFonts w:ascii="Arial Narrow" w:eastAsia="Arial Narrow" w:hAnsi="Arial Narrow" w:cs="Arial Narrow"/>
          <w:spacing w:val="2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MT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2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program)</w:t>
      </w:r>
      <w:r>
        <w:rPr>
          <w:rFonts w:ascii="Arial Narrow" w:eastAsia="Arial Narrow" w:hAnsi="Arial Narrow" w:cs="Arial Narrow"/>
          <w:spacing w:val="2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for</w:t>
      </w:r>
      <w:r>
        <w:rPr>
          <w:rFonts w:ascii="Arial Narrow" w:eastAsia="Arial Narrow" w:hAnsi="Arial Narrow" w:cs="Arial Narrow"/>
          <w:spacing w:val="2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he</w:t>
      </w:r>
      <w:r>
        <w:rPr>
          <w:rFonts w:ascii="Arial Narrow" w:eastAsia="Arial Narrow" w:hAnsi="Arial Narrow" w:cs="Arial Narrow"/>
          <w:spacing w:val="2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pacing w:val="4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od</w:t>
      </w:r>
      <w:r>
        <w:rPr>
          <w:rFonts w:ascii="Arial Narrow" w:eastAsia="Arial Narrow" w:hAnsi="Arial Narrow" w:cs="Arial Narrow"/>
          <w:spacing w:val="2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f</w:t>
      </w:r>
      <w:r>
        <w:rPr>
          <w:rFonts w:ascii="Arial Narrow" w:eastAsia="Arial Narrow" w:hAnsi="Arial Narrow" w:cs="Arial Narrow"/>
          <w:spacing w:val="2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July</w:t>
      </w:r>
      <w:r>
        <w:rPr>
          <w:rFonts w:ascii="Arial Narrow" w:eastAsia="Arial Narrow" w:hAnsi="Arial Narrow" w:cs="Arial Narrow"/>
          <w:spacing w:val="2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2017</w:t>
      </w:r>
      <w:r>
        <w:rPr>
          <w:rFonts w:ascii="Arial Narrow" w:eastAsia="Arial Narrow" w:hAnsi="Arial Narrow" w:cs="Arial Narrow"/>
          <w:spacing w:val="2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o May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20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1</w:t>
      </w:r>
      <w:r>
        <w:rPr>
          <w:rFonts w:ascii="Arial Narrow" w:eastAsia="Arial Narrow" w:hAnsi="Arial Narrow" w:cs="Arial Narrow"/>
          <w:sz w:val="22"/>
          <w:szCs w:val="22"/>
        </w:rPr>
        <w:t>8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total cl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ent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ed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ere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96,703</w:t>
      </w:r>
      <w:r>
        <w:rPr>
          <w:rFonts w:ascii="Arial Narrow" w:eastAsia="Arial Narrow" w:hAnsi="Arial Narrow" w:cs="Arial Narrow"/>
          <w:spacing w:val="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f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hich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2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,</w:t>
      </w:r>
      <w:r>
        <w:rPr>
          <w:rFonts w:ascii="Arial Narrow" w:eastAsia="Arial Narrow" w:hAnsi="Arial Narrow" w:cs="Arial Narrow"/>
          <w:sz w:val="22"/>
          <w:szCs w:val="22"/>
        </w:rPr>
        <w:t>654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+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hich ma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k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2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2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2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pre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ale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ce</w:t>
      </w:r>
      <w:r>
        <w:rPr>
          <w:rFonts w:ascii="Arial Narrow" w:eastAsia="Arial Narrow" w:hAnsi="Arial Narrow" w:cs="Arial Narrow"/>
          <w:spacing w:val="2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f</w:t>
      </w:r>
      <w:r>
        <w:rPr>
          <w:rFonts w:ascii="Arial Narrow" w:eastAsia="Arial Narrow" w:hAnsi="Arial Narrow" w:cs="Arial Narrow"/>
          <w:spacing w:val="2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IV</w:t>
      </w:r>
      <w:r>
        <w:rPr>
          <w:rFonts w:ascii="Arial Narrow" w:eastAsia="Arial Narrow" w:hAnsi="Arial Narrow" w:cs="Arial Narrow"/>
          <w:spacing w:val="2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to</w:t>
      </w:r>
      <w:r>
        <w:rPr>
          <w:rFonts w:ascii="Arial Narrow" w:eastAsia="Arial Narrow" w:hAnsi="Arial Narrow" w:cs="Arial Narrow"/>
          <w:spacing w:val="2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stand</w:t>
      </w:r>
      <w:r>
        <w:rPr>
          <w:rFonts w:ascii="Arial Narrow" w:eastAsia="Arial Narrow" w:hAnsi="Arial Narrow" w:cs="Arial Narrow"/>
          <w:spacing w:val="2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at</w:t>
      </w:r>
      <w:r>
        <w:rPr>
          <w:rFonts w:ascii="Arial Narrow" w:eastAsia="Arial Narrow" w:hAnsi="Arial Narrow" w:cs="Arial Narrow"/>
          <w:spacing w:val="2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2.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7</w:t>
      </w:r>
      <w:r>
        <w:rPr>
          <w:rFonts w:ascii="Arial Narrow" w:eastAsia="Arial Narrow" w:hAnsi="Arial Narrow" w:cs="Arial Narrow"/>
          <w:sz w:val="22"/>
          <w:szCs w:val="22"/>
        </w:rPr>
        <w:t>%</w:t>
      </w:r>
      <w:r>
        <w:rPr>
          <w:rFonts w:ascii="Arial Narrow" w:eastAsia="Arial Narrow" w:hAnsi="Arial Narrow" w:cs="Arial Narrow"/>
          <w:spacing w:val="2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B</w:t>
      </w:r>
      <w:r>
        <w:rPr>
          <w:rFonts w:ascii="Arial Narrow" w:eastAsia="Arial Narrow" w:hAnsi="Arial Narrow" w:cs="Arial Narrow"/>
          <w:sz w:val="22"/>
          <w:szCs w:val="22"/>
        </w:rPr>
        <w:t>y</w:t>
      </w:r>
      <w:r>
        <w:rPr>
          <w:rFonts w:ascii="Arial Narrow" w:eastAsia="Arial Narrow" w:hAnsi="Arial Narrow" w:cs="Arial Narrow"/>
          <w:spacing w:val="2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2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end</w:t>
      </w:r>
      <w:r>
        <w:rPr>
          <w:rFonts w:ascii="Arial Narrow" w:eastAsia="Arial Narrow" w:hAnsi="Arial Narrow" w:cs="Arial Narrow"/>
          <w:spacing w:val="2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rFonts w:ascii="Arial Narrow" w:eastAsia="Arial Narrow" w:hAnsi="Arial Narrow" w:cs="Arial Narrow"/>
          <w:spacing w:val="2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p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il</w:t>
      </w:r>
    </w:p>
    <w:p w:rsidR="007957CC" w:rsidRDefault="002D0107">
      <w:pPr>
        <w:ind w:left="137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2018,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 total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1</w:t>
      </w:r>
      <w:r>
        <w:rPr>
          <w:rFonts w:ascii="Arial Narrow" w:eastAsia="Arial Narrow" w:hAnsi="Arial Narrow" w:cs="Arial Narrow"/>
          <w:sz w:val="22"/>
          <w:szCs w:val="22"/>
        </w:rPr>
        <w:t>0,988,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IV</w:t>
      </w:r>
      <w:r>
        <w:rPr>
          <w:rFonts w:ascii="Arial Narrow" w:eastAsia="Arial Narrow" w:hAnsi="Arial Narrow" w:cs="Arial Narrow"/>
          <w:spacing w:val="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ere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on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AR</w:t>
      </w:r>
      <w:r>
        <w:rPr>
          <w:rFonts w:ascii="Arial Narrow" w:eastAsia="Arial Narrow" w:hAnsi="Arial Narrow" w:cs="Arial Narrow"/>
          <w:sz w:val="22"/>
          <w:szCs w:val="22"/>
        </w:rPr>
        <w:t>T.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he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furt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he</w:t>
      </w:r>
      <w:r>
        <w:rPr>
          <w:rFonts w:ascii="Arial Narrow" w:eastAsia="Arial Narrow" w:hAnsi="Arial Narrow" w:cs="Arial Narrow"/>
          <w:sz w:val="22"/>
          <w:szCs w:val="22"/>
        </w:rPr>
        <w:t>r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cate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hat</w:t>
      </w:r>
    </w:p>
    <w:p w:rsidR="007957CC" w:rsidRDefault="002D0107">
      <w:pPr>
        <w:spacing w:before="38"/>
        <w:ind w:left="137"/>
        <w:rPr>
          <w:rFonts w:ascii="Arial Narrow" w:eastAsia="Arial Narrow" w:hAnsi="Arial Narrow" w:cs="Arial Narrow"/>
          <w:sz w:val="22"/>
          <w:szCs w:val="22"/>
        </w:rPr>
        <w:sectPr w:rsidR="007957CC">
          <w:pgSz w:w="8400" w:h="11920"/>
          <w:pgMar w:top="1060" w:right="1040" w:bottom="280" w:left="1140" w:header="0" w:footer="1000" w:gutter="0"/>
          <w:cols w:space="720"/>
        </w:sectPr>
      </w:pPr>
      <w:r>
        <w:rPr>
          <w:rFonts w:ascii="Arial Narrow" w:eastAsia="Arial Narrow" w:hAnsi="Arial Narrow" w:cs="Arial Narrow"/>
          <w:spacing w:val="-1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IV</w:t>
      </w:r>
      <w:r>
        <w:rPr>
          <w:rFonts w:ascii="Arial Narrow" w:eastAsia="Arial Narrow" w:hAnsi="Arial Narrow" w:cs="Arial Narrow"/>
          <w:spacing w:val="2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prevalen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2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peaks</w:t>
      </w:r>
      <w:r>
        <w:rPr>
          <w:rFonts w:ascii="Arial Narrow" w:eastAsia="Arial Narrow" w:hAnsi="Arial Narrow" w:cs="Arial Narrow"/>
          <w:spacing w:val="2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at</w:t>
      </w:r>
      <w:r>
        <w:rPr>
          <w:rFonts w:ascii="Arial Narrow" w:eastAsia="Arial Narrow" w:hAnsi="Arial Narrow" w:cs="Arial Narrow"/>
          <w:spacing w:val="2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12</w:t>
      </w:r>
      <w:r>
        <w:rPr>
          <w:rFonts w:ascii="Arial Narrow" w:eastAsia="Arial Narrow" w:hAnsi="Arial Narrow" w:cs="Arial Narrow"/>
          <w:spacing w:val="2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percent</w:t>
      </w:r>
      <w:r>
        <w:rPr>
          <w:rFonts w:ascii="Arial Narrow" w:eastAsia="Arial Narrow" w:hAnsi="Arial Narrow" w:cs="Arial Narrow"/>
          <w:spacing w:val="2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mong</w:t>
      </w:r>
      <w:r>
        <w:rPr>
          <w:rFonts w:ascii="Arial Narrow" w:eastAsia="Arial Narrow" w:hAnsi="Arial Narrow" w:cs="Arial Narrow"/>
          <w:spacing w:val="2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al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2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aged</w:t>
      </w:r>
      <w:r>
        <w:rPr>
          <w:rFonts w:ascii="Arial Narrow" w:eastAsia="Arial Narrow" w:hAnsi="Arial Narrow" w:cs="Arial Narrow"/>
          <w:spacing w:val="2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45</w:t>
      </w:r>
      <w:r>
        <w:rPr>
          <w:rFonts w:ascii="Arial Narrow" w:eastAsia="Arial Narrow" w:hAnsi="Arial Narrow" w:cs="Arial Narrow"/>
          <w:spacing w:val="2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to</w:t>
      </w:r>
      <w:r>
        <w:rPr>
          <w:rFonts w:ascii="Arial Narrow" w:eastAsia="Arial Narrow" w:hAnsi="Arial Narrow" w:cs="Arial Narrow"/>
          <w:spacing w:val="2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49,</w:t>
      </w:r>
      <w:r>
        <w:rPr>
          <w:rFonts w:ascii="Arial Narrow" w:eastAsia="Arial Narrow" w:hAnsi="Arial Narrow" w:cs="Arial Narrow"/>
          <w:spacing w:val="2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as</w:t>
      </w:r>
    </w:p>
    <w:p w:rsidR="007957CC" w:rsidRDefault="002D0107">
      <w:pPr>
        <w:spacing w:before="67" w:line="276" w:lineRule="auto"/>
        <w:ind w:left="137" w:right="83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lastRenderedPageBreak/>
        <w:t>compa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 xml:space="preserve">ed 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to 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a 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 xml:space="preserve">ak 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of 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8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.</w:t>
      </w:r>
      <w:r>
        <w:rPr>
          <w:rFonts w:ascii="Arial Narrow" w:eastAsia="Arial Narrow" w:hAnsi="Arial Narrow" w:cs="Arial Narrow"/>
          <w:sz w:val="22"/>
          <w:szCs w:val="22"/>
        </w:rPr>
        <w:t xml:space="preserve">4 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percent  among  ma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 xml:space="preserve">s 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g</w:t>
      </w:r>
      <w:r>
        <w:rPr>
          <w:rFonts w:ascii="Arial Narrow" w:eastAsia="Arial Narrow" w:hAnsi="Arial Narrow" w:cs="Arial Narrow"/>
          <w:sz w:val="22"/>
          <w:szCs w:val="22"/>
        </w:rPr>
        <w:t xml:space="preserve">ed 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40 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to 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4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4</w:t>
      </w:r>
      <w:r>
        <w:rPr>
          <w:rFonts w:ascii="Arial Narrow" w:eastAsia="Arial Narrow" w:hAnsi="Arial Narrow" w:cs="Arial Narrow"/>
          <w:sz w:val="22"/>
          <w:szCs w:val="22"/>
        </w:rPr>
        <w:t xml:space="preserve">.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reva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ce amo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g 15 to 24 years old is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1.4 pe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 xml:space="preserve">cent (2.1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ercent am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ng femal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0.6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cent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ng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s).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 di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pari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y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V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preval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e bet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een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les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nd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al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 prono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ed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mong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y</w:t>
      </w:r>
      <w:r>
        <w:rPr>
          <w:rFonts w:ascii="Arial Narrow" w:eastAsia="Arial Narrow" w:hAnsi="Arial Narrow" w:cs="Arial Narrow"/>
          <w:sz w:val="22"/>
          <w:szCs w:val="22"/>
        </w:rPr>
        <w:t>ounger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 xml:space="preserve">lts,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ith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omen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age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gr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ups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1</w:t>
      </w:r>
      <w:r>
        <w:rPr>
          <w:rFonts w:ascii="Arial Narrow" w:eastAsia="Arial Narrow" w:hAnsi="Arial Narrow" w:cs="Arial Narrow"/>
          <w:sz w:val="22"/>
          <w:szCs w:val="22"/>
        </w:rPr>
        <w:t>5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to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19,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20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to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24,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25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29,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30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to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34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35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o</w:t>
      </w:r>
    </w:p>
    <w:p w:rsidR="007957CC" w:rsidRDefault="002D0107">
      <w:pPr>
        <w:spacing w:line="276" w:lineRule="auto"/>
        <w:ind w:left="137" w:right="86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39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all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ha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ing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vale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ce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 than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doub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at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he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same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g</w:t>
      </w:r>
      <w:r>
        <w:rPr>
          <w:rFonts w:ascii="Arial Narrow" w:eastAsia="Arial Narrow" w:hAnsi="Arial Narrow" w:cs="Arial Narrow"/>
          <w:sz w:val="22"/>
          <w:szCs w:val="22"/>
        </w:rPr>
        <w:t>e group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.</w:t>
      </w:r>
    </w:p>
    <w:p w:rsidR="007957CC" w:rsidRDefault="002D0107">
      <w:pPr>
        <w:spacing w:line="276" w:lineRule="auto"/>
        <w:ind w:left="137" w:right="78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5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sp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 xml:space="preserve">ead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rFonts w:ascii="Arial Narrow" w:eastAsia="Arial Narrow" w:hAnsi="Arial Narrow" w:cs="Arial Narrow"/>
          <w:spacing w:val="4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IV</w:t>
      </w:r>
      <w:r>
        <w:rPr>
          <w:rFonts w:ascii="Arial Narrow" w:eastAsia="Arial Narrow" w:hAnsi="Arial Narrow" w:cs="Arial Narrow"/>
          <w:spacing w:val="5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</w:t>
      </w:r>
      <w:r>
        <w:rPr>
          <w:rFonts w:ascii="Arial Narrow" w:eastAsia="Arial Narrow" w:hAnsi="Arial Narrow" w:cs="Arial Narrow"/>
          <w:spacing w:val="4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 xml:space="preserve">la 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C  is</w:t>
      </w:r>
      <w:r>
        <w:rPr>
          <w:rFonts w:ascii="Arial Narrow" w:eastAsia="Arial Narrow" w:hAnsi="Arial Narrow" w:cs="Arial Narrow"/>
          <w:spacing w:val="4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dri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 xml:space="preserve">en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 xml:space="preserve">y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b</w:t>
      </w:r>
      <w:r>
        <w:rPr>
          <w:rFonts w:ascii="Arial Narrow" w:eastAsia="Arial Narrow" w:hAnsi="Arial Narrow" w:cs="Arial Narrow"/>
          <w:sz w:val="22"/>
          <w:szCs w:val="22"/>
        </w:rPr>
        <w:t xml:space="preserve">y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nd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v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dua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-</w:t>
      </w:r>
      <w:r>
        <w:rPr>
          <w:rFonts w:ascii="Arial Narrow" w:eastAsia="Arial Narrow" w:hAnsi="Arial Narrow" w:cs="Arial Narrow"/>
          <w:sz w:val="22"/>
          <w:szCs w:val="22"/>
        </w:rPr>
        <w:t>lev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l beha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oural fa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ors, as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ll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ity, 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ciet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tructural fa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s that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influ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e 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xual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be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io</w:t>
      </w:r>
      <w:r>
        <w:rPr>
          <w:rFonts w:ascii="Arial Narrow" w:eastAsia="Arial Narrow" w:hAnsi="Arial Narrow" w:cs="Arial Narrow"/>
          <w:sz w:val="22"/>
          <w:szCs w:val="22"/>
        </w:rPr>
        <w:t>r. Vulnerab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ity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to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IV infe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on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also an influe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ci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g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ctor.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he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 fa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tors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erate at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ario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v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ls</w:t>
      </w:r>
      <w:r>
        <w:rPr>
          <w:rFonts w:ascii="Arial Narrow" w:eastAsia="Arial Narrow" w:hAnsi="Arial Narrow" w:cs="Arial Narrow"/>
          <w:spacing w:val="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it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in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e popu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n,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gh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e 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volve 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e mo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4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-</w:t>
      </w:r>
      <w:r>
        <w:rPr>
          <w:rFonts w:ascii="Arial Narrow" w:eastAsia="Arial Narrow" w:hAnsi="Arial Narrow" w:cs="Arial Narrow"/>
          <w:sz w:val="22"/>
          <w:szCs w:val="22"/>
        </w:rPr>
        <w:t>at-ri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k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gro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p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, 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ci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y com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erc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x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orke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rating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und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 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ing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as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j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r urban tran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it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tra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g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centre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.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B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olo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g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al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f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tribute signi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f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nt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 xml:space="preserve">y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 xml:space="preserve">o  the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mbe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 xml:space="preserve">s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and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rate  of 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ew</w:t>
      </w:r>
      <w:r>
        <w:rPr>
          <w:rFonts w:ascii="Arial Narrow" w:eastAsia="Arial Narrow" w:hAnsi="Arial Narrow" w:cs="Arial Narrow"/>
          <w:spacing w:val="4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infe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ti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 xml:space="preserve">s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n  the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l 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pe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ial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y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g</w:t>
      </w:r>
      <w:r>
        <w:rPr>
          <w:rFonts w:ascii="Arial Narrow" w:eastAsia="Arial Narrow" w:hAnsi="Arial Narrow" w:cs="Arial Narrow"/>
          <w:sz w:val="22"/>
          <w:szCs w:val="22"/>
        </w:rPr>
        <w:t>nif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can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ly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ow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le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 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ir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sio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.</w:t>
      </w:r>
    </w:p>
    <w:p w:rsidR="007957CC" w:rsidRDefault="007957CC">
      <w:pPr>
        <w:spacing w:before="5" w:line="180" w:lineRule="exact"/>
        <w:rPr>
          <w:sz w:val="18"/>
          <w:szCs w:val="18"/>
        </w:rPr>
      </w:pPr>
    </w:p>
    <w:p w:rsidR="007957CC" w:rsidRDefault="002D0107">
      <w:pPr>
        <w:spacing w:line="276" w:lineRule="auto"/>
        <w:ind w:left="137" w:right="77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In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al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la</w:t>
      </w:r>
      <w:r>
        <w:rPr>
          <w:rFonts w:ascii="Arial Narrow" w:eastAsia="Arial Narrow" w:hAnsi="Arial Narrow" w:cs="Arial Narrow"/>
          <w:spacing w:val="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ct</w:t>
      </w:r>
      <w:r>
        <w:rPr>
          <w:rFonts w:ascii="Arial Narrow" w:eastAsia="Arial Narrow" w:hAnsi="Arial Narrow" w:cs="Arial Narrow"/>
          <w:spacing w:val="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oun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l,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 vulnera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b</w:t>
      </w:r>
      <w:r>
        <w:rPr>
          <w:rFonts w:ascii="Arial Narrow" w:eastAsia="Arial Narrow" w:hAnsi="Arial Narrow" w:cs="Arial Narrow"/>
          <w:sz w:val="22"/>
          <w:szCs w:val="22"/>
        </w:rPr>
        <w:t>le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popu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at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on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is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spe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clu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e all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s,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ser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-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cordant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oup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,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sex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orke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s,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 xml:space="preserve">omen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ho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ha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 se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x</w:t>
      </w:r>
      <w:r>
        <w:rPr>
          <w:rFonts w:ascii="Arial Narrow" w:eastAsia="Arial Narrow" w:hAnsi="Arial Narrow" w:cs="Arial Narrow"/>
          <w:sz w:val="22"/>
          <w:szCs w:val="22"/>
        </w:rPr>
        <w:t>, mob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le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opu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tion gr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 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g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ant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or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k</w:t>
      </w:r>
      <w:r>
        <w:rPr>
          <w:rFonts w:ascii="Arial Narrow" w:eastAsia="Arial Narrow" w:hAnsi="Arial Narrow" w:cs="Arial Narrow"/>
          <w:sz w:val="22"/>
          <w:szCs w:val="22"/>
        </w:rPr>
        <w:t>ers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.</w:t>
      </w:r>
      <w:r>
        <w:rPr>
          <w:rFonts w:ascii="Arial Narrow" w:eastAsia="Arial Narrow" w:hAnsi="Arial Narrow" w:cs="Arial Narrow"/>
          <w:sz w:val="22"/>
          <w:szCs w:val="22"/>
        </w:rPr>
        <w:t xml:space="preserve">g.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orkers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ce farm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.</w:t>
      </w:r>
      <w:r>
        <w:rPr>
          <w:rFonts w:ascii="Arial Narrow" w:eastAsia="Arial Narrow" w:hAnsi="Arial Narrow" w:cs="Arial Narrow"/>
          <w:spacing w:val="5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ther  v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lnera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b</w:t>
      </w:r>
      <w:r>
        <w:rPr>
          <w:rFonts w:ascii="Arial Narrow" w:eastAsia="Arial Narrow" w:hAnsi="Arial Narrow" w:cs="Arial Narrow"/>
          <w:sz w:val="22"/>
          <w:szCs w:val="22"/>
        </w:rPr>
        <w:t xml:space="preserve">le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gro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 xml:space="preserve">ps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 xml:space="preserve">lude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b</w:t>
      </w:r>
      <w:r>
        <w:rPr>
          <w:rFonts w:ascii="Arial Narrow" w:eastAsia="Arial Narrow" w:hAnsi="Arial Narrow" w:cs="Arial Narrow"/>
          <w:sz w:val="22"/>
          <w:szCs w:val="22"/>
        </w:rPr>
        <w:t>led  peo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le,</w:t>
      </w:r>
      <w:r>
        <w:rPr>
          <w:rFonts w:ascii="Arial Narrow" w:eastAsia="Arial Narrow" w:hAnsi="Arial Narrow" w:cs="Arial Narrow"/>
          <w:spacing w:val="4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po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eri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hed young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men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ho are vulne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ab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to tran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onal sex (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ch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her form of co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mer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ial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x), bo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aboda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v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rs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and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alad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la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ri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er (bi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y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 xml:space="preserve">le riders), 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food 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v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nder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 xml:space="preserve">,  salon 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and 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g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 xml:space="preserve">ant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orker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 xml:space="preserve">. 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The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roblem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/ch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 xml:space="preserve">ges 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co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 xml:space="preserve">ntered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 xml:space="preserve">clude 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ow  edu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at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on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to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e com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un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y</w:t>
      </w:r>
      <w:r>
        <w:rPr>
          <w:rFonts w:ascii="Arial Narrow" w:eastAsia="Arial Narrow" w:hAnsi="Arial Narrow" w:cs="Arial Narrow"/>
          <w:sz w:val="22"/>
          <w:szCs w:val="22"/>
        </w:rPr>
        <w:t xml:space="preserve">; 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vert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y</w:t>
      </w:r>
      <w:r>
        <w:rPr>
          <w:rFonts w:ascii="Arial Narrow" w:eastAsia="Arial Narrow" w:hAnsi="Arial Narrow" w:cs="Arial Narrow"/>
          <w:sz w:val="22"/>
          <w:szCs w:val="22"/>
        </w:rPr>
        <w:t>;  patria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rc</w:t>
      </w:r>
      <w:r>
        <w:rPr>
          <w:rFonts w:ascii="Arial Narrow" w:eastAsia="Arial Narrow" w:hAnsi="Arial Narrow" w:cs="Arial Narrow"/>
          <w:sz w:val="22"/>
          <w:szCs w:val="22"/>
        </w:rPr>
        <w:t>h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y</w:t>
      </w:r>
      <w:r>
        <w:rPr>
          <w:rFonts w:ascii="Arial Narrow" w:eastAsia="Arial Narrow" w:hAnsi="Arial Narrow" w:cs="Arial Narrow"/>
          <w:sz w:val="22"/>
          <w:szCs w:val="22"/>
        </w:rPr>
        <w:t xml:space="preserve">; 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vor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 xml:space="preserve">e 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(Mat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 xml:space="preserve">ial 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nf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>)</w:t>
      </w:r>
      <w:r>
        <w:rPr>
          <w:rFonts w:ascii="Arial Narrow" w:eastAsia="Arial Narrow" w:hAnsi="Arial Narrow" w:cs="Arial Narrow"/>
          <w:sz w:val="22"/>
          <w:szCs w:val="22"/>
        </w:rPr>
        <w:t xml:space="preserve">;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G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 xml:space="preserve">nder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B</w:t>
      </w:r>
      <w:r>
        <w:rPr>
          <w:rFonts w:ascii="Arial Narrow" w:eastAsia="Arial Narrow" w:hAnsi="Arial Narrow" w:cs="Arial Narrow"/>
          <w:sz w:val="22"/>
          <w:szCs w:val="22"/>
        </w:rPr>
        <w:t>ias</w:t>
      </w:r>
      <w:r>
        <w:rPr>
          <w:rFonts w:ascii="Arial Narrow" w:eastAsia="Arial Narrow" w:hAnsi="Arial Narrow" w:cs="Arial Narrow"/>
          <w:spacing w:val="3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iole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;</w:t>
      </w:r>
      <w:r>
        <w:rPr>
          <w:rFonts w:ascii="Arial Narrow" w:eastAsia="Arial Narrow" w:hAnsi="Arial Narrow" w:cs="Arial Narrow"/>
          <w:spacing w:val="3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arly</w:t>
      </w:r>
      <w:r>
        <w:rPr>
          <w:rFonts w:ascii="Arial Narrow" w:eastAsia="Arial Narrow" w:hAnsi="Arial Narrow" w:cs="Arial Narrow"/>
          <w:spacing w:val="3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arria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g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;</w:t>
      </w:r>
      <w:r>
        <w:rPr>
          <w:rFonts w:ascii="Arial Narrow" w:eastAsia="Arial Narrow" w:hAnsi="Arial Narrow" w:cs="Arial Narrow"/>
          <w:spacing w:val="3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hild</w:t>
      </w:r>
      <w:r>
        <w:rPr>
          <w:rFonts w:ascii="Arial Narrow" w:eastAsia="Arial Narrow" w:hAnsi="Arial Narrow" w:cs="Arial Narrow"/>
          <w:spacing w:val="3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ight</w:t>
      </w:r>
      <w:r>
        <w:rPr>
          <w:rFonts w:ascii="Arial Narrow" w:eastAsia="Arial Narrow" w:hAnsi="Arial Narrow" w:cs="Arial Narrow"/>
          <w:spacing w:val="3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bu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;</w:t>
      </w:r>
      <w:r>
        <w:rPr>
          <w:rFonts w:ascii="Arial Narrow" w:eastAsia="Arial Narrow" w:hAnsi="Arial Narrow" w:cs="Arial Narrow"/>
          <w:spacing w:val="3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K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ng</w:t>
      </w:r>
      <w:r>
        <w:rPr>
          <w:rFonts w:ascii="Arial Narrow" w:eastAsia="Arial Narrow" w:hAnsi="Arial Narrow" w:cs="Arial Narrow"/>
          <w:spacing w:val="3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rFonts w:ascii="Arial Narrow" w:eastAsia="Arial Narrow" w:hAnsi="Arial Narrow" w:cs="Arial Narrow"/>
          <w:spacing w:val="3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lders</w:t>
      </w:r>
      <w:r>
        <w:rPr>
          <w:rFonts w:ascii="Arial Narrow" w:eastAsia="Arial Narrow" w:hAnsi="Arial Narrow" w:cs="Arial Narrow"/>
          <w:spacing w:val="3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 early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egna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y</w:t>
      </w:r>
      <w:r>
        <w:rPr>
          <w:rFonts w:ascii="Arial Narrow" w:eastAsia="Arial Narrow" w:hAnsi="Arial Narrow" w:cs="Arial Narrow"/>
          <w:sz w:val="22"/>
          <w:szCs w:val="22"/>
        </w:rPr>
        <w:t>.</w:t>
      </w:r>
    </w:p>
    <w:p w:rsidR="007957CC" w:rsidRDefault="007957CC">
      <w:pPr>
        <w:spacing w:before="1" w:line="240" w:lineRule="exact"/>
        <w:rPr>
          <w:sz w:val="24"/>
          <w:szCs w:val="24"/>
        </w:rPr>
      </w:pPr>
    </w:p>
    <w:p w:rsidR="007957CC" w:rsidRDefault="002D0107">
      <w:pPr>
        <w:ind w:left="137" w:right="133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 xml:space="preserve">2.2.6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b/>
          <w:sz w:val="22"/>
          <w:szCs w:val="22"/>
        </w:rPr>
        <w:t>e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vice A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ea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6: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b/>
          <w:sz w:val="22"/>
          <w:szCs w:val="22"/>
        </w:rPr>
        <w:t>eco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n</w:t>
      </w:r>
      <w:r>
        <w:rPr>
          <w:rFonts w:ascii="Arial Narrow" w:eastAsia="Arial Narrow" w:hAnsi="Arial Narrow" w:cs="Arial Narrow"/>
          <w:b/>
          <w:sz w:val="22"/>
          <w:szCs w:val="22"/>
        </w:rPr>
        <w:t>da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y</w:t>
      </w:r>
      <w:r>
        <w:rPr>
          <w:rFonts w:ascii="Arial Narrow" w:eastAsia="Arial Narrow" w:hAnsi="Arial Narrow" w:cs="Arial Narrow"/>
          <w:b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E</w:t>
      </w:r>
      <w:r>
        <w:rPr>
          <w:rFonts w:ascii="Arial Narrow" w:eastAsia="Arial Narrow" w:hAnsi="Arial Narrow" w:cs="Arial Narrow"/>
          <w:b/>
          <w:sz w:val="22"/>
          <w:szCs w:val="22"/>
        </w:rPr>
        <w:t>ducation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 xml:space="preserve"> D</w:t>
      </w:r>
      <w:r>
        <w:rPr>
          <w:rFonts w:ascii="Arial Narrow" w:eastAsia="Arial Narrow" w:hAnsi="Arial Narrow" w:cs="Arial Narrow"/>
          <w:b/>
          <w:sz w:val="22"/>
          <w:szCs w:val="22"/>
        </w:rPr>
        <w:t>epa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tment</w:t>
      </w:r>
    </w:p>
    <w:p w:rsidR="007957CC" w:rsidRDefault="002D0107">
      <w:pPr>
        <w:spacing w:before="38" w:line="276" w:lineRule="auto"/>
        <w:ind w:left="137" w:right="82"/>
        <w:jc w:val="both"/>
        <w:rPr>
          <w:rFonts w:ascii="Arial Narrow" w:eastAsia="Arial Narrow" w:hAnsi="Arial Narrow" w:cs="Arial Narrow"/>
          <w:sz w:val="22"/>
          <w:szCs w:val="22"/>
        </w:rPr>
        <w:sectPr w:rsidR="007957CC">
          <w:pgSz w:w="8400" w:h="11920"/>
          <w:pgMar w:top="1060" w:right="1040" w:bottom="280" w:left="1140" w:header="0" w:footer="1000" w:gutter="0"/>
          <w:cols w:space="720"/>
        </w:sectPr>
      </w:pP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onda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y edu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at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on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epar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ment has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 xml:space="preserve">he role of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ng that qu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ty se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dary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ed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cat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on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is</w:t>
      </w:r>
      <w:r>
        <w:rPr>
          <w:rFonts w:ascii="Arial Narrow" w:eastAsia="Arial Narrow" w:hAnsi="Arial Narrow" w:cs="Arial Narrow"/>
          <w:spacing w:val="1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pro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ed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to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studen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orga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z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ntegrated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st</w:t>
      </w:r>
    </w:p>
    <w:p w:rsidR="007957CC" w:rsidRDefault="002D0107">
      <w:pPr>
        <w:spacing w:before="67" w:line="276" w:lineRule="auto"/>
        <w:ind w:left="217" w:right="179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lastRenderedPageBreak/>
        <w:t>pri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 xml:space="preserve">ary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du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ion (I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PPE</w:t>
      </w:r>
      <w:r>
        <w:rPr>
          <w:rFonts w:ascii="Arial Narrow" w:eastAsia="Arial Narrow" w:hAnsi="Arial Narrow" w:cs="Arial Narrow"/>
          <w:sz w:val="22"/>
          <w:szCs w:val="22"/>
        </w:rPr>
        <w:t>) thr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 xml:space="preserve">ugh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uppo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tive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 xml:space="preserve">nd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upe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v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 xml:space="preserve">n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n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ndary edu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ion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vi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ion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lemen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at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on of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all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ion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di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,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 xml:space="preserve">y and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iat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ve at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cil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. This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ne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ssa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y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 xml:space="preserve">n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a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k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yst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ne to  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fe  and  therefo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  Tanz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nia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s  ne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d  qua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y  edu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at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n  that  enta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s 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ss, af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f</w:t>
      </w:r>
      <w:r>
        <w:rPr>
          <w:rFonts w:ascii="Arial Narrow" w:eastAsia="Arial Narrow" w:hAnsi="Arial Narrow" w:cs="Arial Narrow"/>
          <w:sz w:val="22"/>
          <w:szCs w:val="22"/>
        </w:rPr>
        <w:t>orda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b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y, reten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n and perfo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ma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 xml:space="preserve">ce in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 xml:space="preserve">ndary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cho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. These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lars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are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ong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 pertinent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age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da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nat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al de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elo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ment frame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ork and thus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e 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un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il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bli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g</w:t>
      </w:r>
      <w:r>
        <w:rPr>
          <w:rFonts w:ascii="Arial Narrow" w:eastAsia="Arial Narrow" w:hAnsi="Arial Narrow" w:cs="Arial Narrow"/>
          <w:sz w:val="22"/>
          <w:szCs w:val="22"/>
        </w:rPr>
        <w:t>ed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to tra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sla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 xml:space="preserve">se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ssu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nto its strateg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an.</w:t>
      </w:r>
    </w:p>
    <w:p w:rsidR="007957CC" w:rsidRDefault="007957CC">
      <w:pPr>
        <w:spacing w:before="5" w:line="180" w:lineRule="exact"/>
        <w:rPr>
          <w:sz w:val="18"/>
          <w:szCs w:val="18"/>
        </w:rPr>
      </w:pPr>
    </w:p>
    <w:p w:rsidR="007957CC" w:rsidRDefault="002D0107">
      <w:pPr>
        <w:spacing w:line="276" w:lineRule="auto"/>
        <w:ind w:left="217" w:right="177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onda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y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du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tion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ment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sts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 three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ons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hi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h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are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cade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s, 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at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log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sti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dm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tra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ion.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there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s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tri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onda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y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du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at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on Officer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as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ead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epar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ment,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ct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onda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y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dem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O</w:t>
      </w:r>
      <w:r>
        <w:rPr>
          <w:rFonts w:ascii="Arial Narrow" w:eastAsia="Arial Narrow" w:hAnsi="Arial Narrow" w:cs="Arial Narrow"/>
          <w:sz w:val="22"/>
          <w:szCs w:val="22"/>
        </w:rPr>
        <w:t>ff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cer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nd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tat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sti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al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nd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og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tic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fi</w:t>
      </w:r>
      <w:r>
        <w:rPr>
          <w:rFonts w:ascii="Arial Narrow" w:eastAsia="Arial Narrow" w:hAnsi="Arial Narrow" w:cs="Arial Narrow"/>
          <w:sz w:val="22"/>
          <w:szCs w:val="22"/>
        </w:rPr>
        <w:t>cer.</w:t>
      </w:r>
      <w:r>
        <w:rPr>
          <w:rFonts w:ascii="Arial Narrow" w:eastAsia="Arial Narrow" w:hAnsi="Arial Narrow" w:cs="Arial Narrow"/>
          <w:spacing w:val="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are</w:t>
      </w:r>
    </w:p>
    <w:p w:rsidR="007957CC" w:rsidRDefault="005457C4">
      <w:pPr>
        <w:spacing w:line="276" w:lineRule="auto"/>
        <w:ind w:left="217" w:right="177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1693" behindDoc="1" locked="0" layoutInCell="1" allowOverlap="1">
                <wp:simplePos x="0" y="0"/>
                <wp:positionH relativeFrom="page">
                  <wp:posOffset>1529080</wp:posOffset>
                </wp:positionH>
                <wp:positionV relativeFrom="paragraph">
                  <wp:posOffset>651510</wp:posOffset>
                </wp:positionV>
                <wp:extent cx="71755" cy="0"/>
                <wp:effectExtent l="5080" t="10795" r="8890" b="8255"/>
                <wp:wrapNone/>
                <wp:docPr id="26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55" cy="0"/>
                          <a:chOff x="2408" y="1026"/>
                          <a:chExt cx="113" cy="0"/>
                        </a:xfrm>
                      </wpg:grpSpPr>
                      <wps:wsp>
                        <wps:cNvPr id="27" name="Freeform 11"/>
                        <wps:cNvSpPr>
                          <a:spLocks/>
                        </wps:cNvSpPr>
                        <wps:spPr bwMode="auto">
                          <a:xfrm>
                            <a:off x="2408" y="1026"/>
                            <a:ext cx="113" cy="0"/>
                          </a:xfrm>
                          <a:custGeom>
                            <a:avLst/>
                            <a:gdLst>
                              <a:gd name="T0" fmla="+- 0 2408 2408"/>
                              <a:gd name="T1" fmla="*/ T0 w 113"/>
                              <a:gd name="T2" fmla="+- 0 2521 2408"/>
                              <a:gd name="T3" fmla="*/ T2 w 11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3">
                                <a:moveTo>
                                  <a:pt x="0" y="0"/>
                                </a:moveTo>
                                <a:lnTo>
                                  <a:pt x="113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D98E7A" id="Group 10" o:spid="_x0000_s1026" style="position:absolute;margin-left:120.4pt;margin-top:51.3pt;width:5.65pt;height:0;z-index:-14787;mso-position-horizontal-relative:page" coordorigin="2408,1026" coordsize="11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">
                <v:shape id="Freeform 11" o:spid="_x0000_s1027" style="position:absolute;left:2408;top:1026;width:113;height:0;visibility:visible;mso-wrap-style:square;v-text-anchor:top" coordsize="11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" path="m,l113,e" filled="f" strokeweight=".7pt">
                  <v:path arrowok="t" o:connecttype="custom" o:connectlocs="0,0;11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1694" behindDoc="1" locked="0" layoutInCell="1" allowOverlap="1">
                <wp:simplePos x="0" y="0"/>
                <wp:positionH relativeFrom="page">
                  <wp:posOffset>1355090</wp:posOffset>
                </wp:positionH>
                <wp:positionV relativeFrom="paragraph">
                  <wp:posOffset>835660</wp:posOffset>
                </wp:positionV>
                <wp:extent cx="41275" cy="0"/>
                <wp:effectExtent l="12065" t="13970" r="13335" b="5080"/>
                <wp:wrapNone/>
                <wp:docPr id="24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75" cy="0"/>
                          <a:chOff x="2134" y="1316"/>
                          <a:chExt cx="65" cy="0"/>
                        </a:xfrm>
                      </wpg:grpSpPr>
                      <wps:wsp>
                        <wps:cNvPr id="25" name="Freeform 9"/>
                        <wps:cNvSpPr>
                          <a:spLocks/>
                        </wps:cNvSpPr>
                        <wps:spPr bwMode="auto">
                          <a:xfrm>
                            <a:off x="2134" y="1316"/>
                            <a:ext cx="65" cy="0"/>
                          </a:xfrm>
                          <a:custGeom>
                            <a:avLst/>
                            <a:gdLst>
                              <a:gd name="T0" fmla="+- 0 2134 2134"/>
                              <a:gd name="T1" fmla="*/ T0 w 65"/>
                              <a:gd name="T2" fmla="+- 0 2199 2134"/>
                              <a:gd name="T3" fmla="*/ T2 w 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5">
                                <a:moveTo>
                                  <a:pt x="0" y="0"/>
                                </a:moveTo>
                                <a:lnTo>
                                  <a:pt x="65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A447A5" id="Group 8" o:spid="_x0000_s1026" style="position:absolute;margin-left:106.7pt;margin-top:65.8pt;width:3.25pt;height:0;z-index:-14786;mso-position-horizontal-relative:page" coordorigin="2134,1316" coordsize="6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">
                <v:shape id="Freeform 9" o:spid="_x0000_s1027" style="position:absolute;left:2134;top:1316;width:65;height:0;visibility:visible;mso-wrap-style:square;v-text-anchor:top" coordsize="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" path="m,l65,e" filled="f" strokeweight=".7pt">
                  <v:path arrowok="t" o:connecttype="custom" o:connectlocs="0,0;65,0" o:connectangles="0,0"/>
                </v:shape>
                <w10:wrap anchorx="page"/>
              </v:group>
            </w:pict>
          </mc:Fallback>
        </mc:AlternateContent>
      </w:r>
      <w:r w:rsidR="002D0107">
        <w:rPr>
          <w:rFonts w:ascii="Arial Narrow" w:eastAsia="Arial Narrow" w:hAnsi="Arial Narrow" w:cs="Arial Narrow"/>
          <w:sz w:val="22"/>
          <w:szCs w:val="22"/>
        </w:rPr>
        <w:t>15</w:t>
      </w:r>
      <w:r w:rsidR="002D0107">
        <w:rPr>
          <w:rFonts w:ascii="Arial Narrow" w:eastAsia="Arial Narrow" w:hAnsi="Arial Narrow" w:cs="Arial Narrow"/>
          <w:spacing w:val="26"/>
          <w:sz w:val="22"/>
          <w:szCs w:val="22"/>
        </w:rPr>
        <w:t xml:space="preserve"> </w:t>
      </w:r>
      <w:r w:rsidR="002D0107"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 w:rsidR="002D0107">
        <w:rPr>
          <w:rFonts w:ascii="Arial Narrow" w:eastAsia="Arial Narrow" w:hAnsi="Arial Narrow" w:cs="Arial Narrow"/>
          <w:sz w:val="22"/>
          <w:szCs w:val="22"/>
        </w:rPr>
        <w:t>e</w:t>
      </w:r>
      <w:r w:rsidR="002D0107"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 w:rsidR="002D0107">
        <w:rPr>
          <w:rFonts w:ascii="Arial Narrow" w:eastAsia="Arial Narrow" w:hAnsi="Arial Narrow" w:cs="Arial Narrow"/>
          <w:sz w:val="22"/>
          <w:szCs w:val="22"/>
        </w:rPr>
        <w:t>o</w:t>
      </w:r>
      <w:r w:rsidR="002D0107"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 w:rsidR="002D0107">
        <w:rPr>
          <w:rFonts w:ascii="Arial Narrow" w:eastAsia="Arial Narrow" w:hAnsi="Arial Narrow" w:cs="Arial Narrow"/>
          <w:sz w:val="22"/>
          <w:szCs w:val="22"/>
        </w:rPr>
        <w:t>dary</w:t>
      </w:r>
      <w:r w:rsidR="002D0107">
        <w:rPr>
          <w:rFonts w:ascii="Arial Narrow" w:eastAsia="Arial Narrow" w:hAnsi="Arial Narrow" w:cs="Arial Narrow"/>
          <w:spacing w:val="28"/>
          <w:sz w:val="22"/>
          <w:szCs w:val="22"/>
        </w:rPr>
        <w:t xml:space="preserve"> </w:t>
      </w:r>
      <w:r w:rsidR="002D0107">
        <w:rPr>
          <w:rFonts w:ascii="Arial Narrow" w:eastAsia="Arial Narrow" w:hAnsi="Arial Narrow" w:cs="Arial Narrow"/>
          <w:spacing w:val="-3"/>
          <w:sz w:val="22"/>
          <w:szCs w:val="22"/>
        </w:rPr>
        <w:t>S</w:t>
      </w:r>
      <w:r w:rsidR="002D0107">
        <w:rPr>
          <w:rFonts w:ascii="Arial Narrow" w:eastAsia="Arial Narrow" w:hAnsi="Arial Narrow" w:cs="Arial Narrow"/>
          <w:sz w:val="22"/>
          <w:szCs w:val="22"/>
        </w:rPr>
        <w:t>cho</w:t>
      </w:r>
      <w:r w:rsidR="002D0107"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 w:rsidR="002D0107">
        <w:rPr>
          <w:rFonts w:ascii="Arial Narrow" w:eastAsia="Arial Narrow" w:hAnsi="Arial Narrow" w:cs="Arial Narrow"/>
          <w:sz w:val="22"/>
          <w:szCs w:val="22"/>
        </w:rPr>
        <w:t>ls</w:t>
      </w:r>
      <w:r w:rsidR="002D0107">
        <w:rPr>
          <w:rFonts w:ascii="Arial Narrow" w:eastAsia="Arial Narrow" w:hAnsi="Arial Narrow" w:cs="Arial Narrow"/>
          <w:spacing w:val="27"/>
          <w:sz w:val="22"/>
          <w:szCs w:val="22"/>
        </w:rPr>
        <w:t xml:space="preserve"> </w:t>
      </w:r>
      <w:r w:rsidR="002D0107"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 w:rsidR="002D0107">
        <w:rPr>
          <w:rFonts w:ascii="Arial Narrow" w:eastAsia="Arial Narrow" w:hAnsi="Arial Narrow" w:cs="Arial Narrow"/>
          <w:sz w:val="22"/>
          <w:szCs w:val="22"/>
        </w:rPr>
        <w:t>n</w:t>
      </w:r>
      <w:r w:rsidR="002D0107">
        <w:rPr>
          <w:rFonts w:ascii="Arial Narrow" w:eastAsia="Arial Narrow" w:hAnsi="Arial Narrow" w:cs="Arial Narrow"/>
          <w:spacing w:val="27"/>
          <w:sz w:val="22"/>
          <w:szCs w:val="22"/>
        </w:rPr>
        <w:t xml:space="preserve"> </w:t>
      </w:r>
      <w:r w:rsidR="002D0107">
        <w:rPr>
          <w:rFonts w:ascii="Arial Narrow" w:eastAsia="Arial Narrow" w:hAnsi="Arial Narrow" w:cs="Arial Narrow"/>
          <w:sz w:val="22"/>
          <w:szCs w:val="22"/>
        </w:rPr>
        <w:t>the</w:t>
      </w:r>
      <w:r w:rsidR="002D0107">
        <w:rPr>
          <w:rFonts w:ascii="Arial Narrow" w:eastAsia="Arial Narrow" w:hAnsi="Arial Narrow" w:cs="Arial Narrow"/>
          <w:spacing w:val="24"/>
          <w:sz w:val="22"/>
          <w:szCs w:val="22"/>
        </w:rPr>
        <w:t xml:space="preserve"> </w:t>
      </w:r>
      <w:r w:rsidR="002D0107"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 w:rsidR="002D0107">
        <w:rPr>
          <w:rFonts w:ascii="Arial Narrow" w:eastAsia="Arial Narrow" w:hAnsi="Arial Narrow" w:cs="Arial Narrow"/>
          <w:sz w:val="22"/>
          <w:szCs w:val="22"/>
        </w:rPr>
        <w:t>oun</w:t>
      </w:r>
      <w:r w:rsidR="002D0107"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 w:rsidR="002D0107"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 w:rsidR="002D0107">
        <w:rPr>
          <w:rFonts w:ascii="Arial Narrow" w:eastAsia="Arial Narrow" w:hAnsi="Arial Narrow" w:cs="Arial Narrow"/>
          <w:sz w:val="22"/>
          <w:szCs w:val="22"/>
        </w:rPr>
        <w:t>l</w:t>
      </w:r>
      <w:r w:rsidR="002D0107">
        <w:rPr>
          <w:rFonts w:ascii="Arial Narrow" w:eastAsia="Arial Narrow" w:hAnsi="Arial Narrow" w:cs="Arial Narrow"/>
          <w:spacing w:val="27"/>
          <w:sz w:val="22"/>
          <w:szCs w:val="22"/>
        </w:rPr>
        <w:t xml:space="preserve"> </w:t>
      </w:r>
      <w:r w:rsidR="002D0107"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 w:rsidR="002D0107">
        <w:rPr>
          <w:rFonts w:ascii="Arial Narrow" w:eastAsia="Arial Narrow" w:hAnsi="Arial Narrow" w:cs="Arial Narrow"/>
          <w:sz w:val="22"/>
          <w:szCs w:val="22"/>
        </w:rPr>
        <w:t>ith</w:t>
      </w:r>
      <w:r w:rsidR="002D0107">
        <w:rPr>
          <w:rFonts w:ascii="Arial Narrow" w:eastAsia="Arial Narrow" w:hAnsi="Arial Narrow" w:cs="Arial Narrow"/>
          <w:spacing w:val="24"/>
          <w:sz w:val="22"/>
          <w:szCs w:val="22"/>
        </w:rPr>
        <w:t xml:space="preserve"> </w:t>
      </w:r>
      <w:r w:rsidR="002D0107">
        <w:rPr>
          <w:rFonts w:ascii="Arial Narrow" w:eastAsia="Arial Narrow" w:hAnsi="Arial Narrow" w:cs="Arial Narrow"/>
          <w:sz w:val="22"/>
          <w:szCs w:val="22"/>
        </w:rPr>
        <w:t>8305</w:t>
      </w:r>
      <w:r w:rsidR="002D0107">
        <w:rPr>
          <w:rFonts w:ascii="Arial Narrow" w:eastAsia="Arial Narrow" w:hAnsi="Arial Narrow" w:cs="Arial Narrow"/>
          <w:spacing w:val="24"/>
          <w:sz w:val="22"/>
          <w:szCs w:val="22"/>
        </w:rPr>
        <w:t xml:space="preserve"> </w:t>
      </w:r>
      <w:r w:rsidR="002D0107">
        <w:rPr>
          <w:rFonts w:ascii="Arial Narrow" w:eastAsia="Arial Narrow" w:hAnsi="Arial Narrow" w:cs="Arial Narrow"/>
          <w:sz w:val="22"/>
          <w:szCs w:val="22"/>
        </w:rPr>
        <w:t>stud</w:t>
      </w:r>
      <w:r w:rsidR="002D0107"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 w:rsidR="002D0107">
        <w:rPr>
          <w:rFonts w:ascii="Arial Narrow" w:eastAsia="Arial Narrow" w:hAnsi="Arial Narrow" w:cs="Arial Narrow"/>
          <w:sz w:val="22"/>
          <w:szCs w:val="22"/>
        </w:rPr>
        <w:t>nts</w:t>
      </w:r>
      <w:r w:rsidR="002D0107">
        <w:rPr>
          <w:rFonts w:ascii="Arial Narrow" w:eastAsia="Arial Narrow" w:hAnsi="Arial Narrow" w:cs="Arial Narrow"/>
          <w:spacing w:val="27"/>
          <w:sz w:val="22"/>
          <w:szCs w:val="22"/>
        </w:rPr>
        <w:t xml:space="preserve"> </w:t>
      </w:r>
      <w:r w:rsidR="002D0107">
        <w:rPr>
          <w:rFonts w:ascii="Arial Narrow" w:eastAsia="Arial Narrow" w:hAnsi="Arial Narrow" w:cs="Arial Narrow"/>
          <w:sz w:val="22"/>
          <w:szCs w:val="22"/>
        </w:rPr>
        <w:t>of</w:t>
      </w:r>
      <w:r w:rsidR="002D0107">
        <w:rPr>
          <w:rFonts w:ascii="Arial Narrow" w:eastAsia="Arial Narrow" w:hAnsi="Arial Narrow" w:cs="Arial Narrow"/>
          <w:spacing w:val="27"/>
          <w:sz w:val="22"/>
          <w:szCs w:val="22"/>
        </w:rPr>
        <w:t xml:space="preserve"> </w:t>
      </w:r>
      <w:r w:rsidR="002D0107"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 w:rsidR="002D0107">
        <w:rPr>
          <w:rFonts w:ascii="Arial Narrow" w:eastAsia="Arial Narrow" w:hAnsi="Arial Narrow" w:cs="Arial Narrow"/>
          <w:sz w:val="22"/>
          <w:szCs w:val="22"/>
        </w:rPr>
        <w:t>hich</w:t>
      </w:r>
      <w:r w:rsidR="002D0107">
        <w:rPr>
          <w:rFonts w:ascii="Arial Narrow" w:eastAsia="Arial Narrow" w:hAnsi="Arial Narrow" w:cs="Arial Narrow"/>
          <w:spacing w:val="24"/>
          <w:sz w:val="22"/>
          <w:szCs w:val="22"/>
        </w:rPr>
        <w:t xml:space="preserve"> </w:t>
      </w:r>
      <w:r w:rsidR="002D0107">
        <w:rPr>
          <w:rFonts w:ascii="Arial Narrow" w:eastAsia="Arial Narrow" w:hAnsi="Arial Narrow" w:cs="Arial Narrow"/>
          <w:sz w:val="22"/>
          <w:szCs w:val="22"/>
        </w:rPr>
        <w:t>42</w:t>
      </w:r>
      <w:r w:rsidR="002D0107">
        <w:rPr>
          <w:rFonts w:ascii="Arial Narrow" w:eastAsia="Arial Narrow" w:hAnsi="Arial Narrow" w:cs="Arial Narrow"/>
          <w:spacing w:val="-2"/>
          <w:sz w:val="22"/>
          <w:szCs w:val="22"/>
        </w:rPr>
        <w:t>7</w:t>
      </w:r>
      <w:r w:rsidR="002D0107">
        <w:rPr>
          <w:rFonts w:ascii="Arial Narrow" w:eastAsia="Arial Narrow" w:hAnsi="Arial Narrow" w:cs="Arial Narrow"/>
          <w:sz w:val="22"/>
          <w:szCs w:val="22"/>
        </w:rPr>
        <w:t>1 are</w:t>
      </w:r>
      <w:r w:rsidR="002D0107"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 w:rsidR="002D0107">
        <w:rPr>
          <w:rFonts w:ascii="Arial Narrow" w:eastAsia="Arial Narrow" w:hAnsi="Arial Narrow" w:cs="Arial Narrow"/>
          <w:sz w:val="22"/>
          <w:szCs w:val="22"/>
        </w:rPr>
        <w:t>bo</w:t>
      </w:r>
      <w:r w:rsidR="002D0107">
        <w:rPr>
          <w:rFonts w:ascii="Arial Narrow" w:eastAsia="Arial Narrow" w:hAnsi="Arial Narrow" w:cs="Arial Narrow"/>
          <w:spacing w:val="1"/>
          <w:sz w:val="22"/>
          <w:szCs w:val="22"/>
        </w:rPr>
        <w:t>y</w:t>
      </w:r>
      <w:r w:rsidR="002D0107">
        <w:rPr>
          <w:rFonts w:ascii="Arial Narrow" w:eastAsia="Arial Narrow" w:hAnsi="Arial Narrow" w:cs="Arial Narrow"/>
          <w:sz w:val="22"/>
          <w:szCs w:val="22"/>
        </w:rPr>
        <w:t>s and</w:t>
      </w:r>
      <w:r w:rsidR="002D0107"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 w:rsidR="002D0107">
        <w:rPr>
          <w:rFonts w:ascii="Arial Narrow" w:eastAsia="Arial Narrow" w:hAnsi="Arial Narrow" w:cs="Arial Narrow"/>
          <w:sz w:val="22"/>
          <w:szCs w:val="22"/>
        </w:rPr>
        <w:t>40</w:t>
      </w:r>
      <w:r w:rsidR="002D0107">
        <w:rPr>
          <w:rFonts w:ascii="Arial Narrow" w:eastAsia="Arial Narrow" w:hAnsi="Arial Narrow" w:cs="Arial Narrow"/>
          <w:spacing w:val="-2"/>
          <w:sz w:val="22"/>
          <w:szCs w:val="22"/>
        </w:rPr>
        <w:t>3</w:t>
      </w:r>
      <w:r w:rsidR="002D0107">
        <w:rPr>
          <w:rFonts w:ascii="Arial Narrow" w:eastAsia="Arial Narrow" w:hAnsi="Arial Narrow" w:cs="Arial Narrow"/>
          <w:sz w:val="22"/>
          <w:szCs w:val="22"/>
        </w:rPr>
        <w:t>4</w:t>
      </w:r>
      <w:r w:rsidR="002D0107"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 w:rsidR="002D0107">
        <w:rPr>
          <w:rFonts w:ascii="Arial Narrow" w:eastAsia="Arial Narrow" w:hAnsi="Arial Narrow" w:cs="Arial Narrow"/>
          <w:sz w:val="22"/>
          <w:szCs w:val="22"/>
        </w:rPr>
        <w:t>gir</w:t>
      </w:r>
      <w:r w:rsidR="002D0107"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 w:rsidR="002D0107">
        <w:rPr>
          <w:rFonts w:ascii="Arial Narrow" w:eastAsia="Arial Narrow" w:hAnsi="Arial Narrow" w:cs="Arial Narrow"/>
          <w:sz w:val="22"/>
          <w:szCs w:val="22"/>
        </w:rPr>
        <w:t>s</w:t>
      </w:r>
      <w:r w:rsidR="002D0107"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 w:rsidR="002D0107">
        <w:rPr>
          <w:rFonts w:ascii="Arial Narrow" w:eastAsia="Arial Narrow" w:hAnsi="Arial Narrow" w:cs="Arial Narrow"/>
          <w:sz w:val="22"/>
          <w:szCs w:val="22"/>
        </w:rPr>
        <w:t>and</w:t>
      </w:r>
      <w:r w:rsidR="002D0107"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 w:rsidR="002D0107">
        <w:rPr>
          <w:rFonts w:ascii="Arial Narrow" w:eastAsia="Arial Narrow" w:hAnsi="Arial Narrow" w:cs="Arial Narrow"/>
          <w:spacing w:val="-2"/>
          <w:sz w:val="22"/>
          <w:szCs w:val="22"/>
        </w:rPr>
        <w:t>3</w:t>
      </w:r>
      <w:r w:rsidR="002D0107">
        <w:rPr>
          <w:rFonts w:ascii="Arial Narrow" w:eastAsia="Arial Narrow" w:hAnsi="Arial Narrow" w:cs="Arial Narrow"/>
          <w:sz w:val="22"/>
          <w:szCs w:val="22"/>
        </w:rPr>
        <w:t>61</w:t>
      </w:r>
      <w:r w:rsidR="002D0107"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 w:rsidR="002D0107">
        <w:rPr>
          <w:rFonts w:ascii="Arial Narrow" w:eastAsia="Arial Narrow" w:hAnsi="Arial Narrow" w:cs="Arial Narrow"/>
          <w:sz w:val="22"/>
          <w:szCs w:val="22"/>
        </w:rPr>
        <w:t>tea</w:t>
      </w:r>
      <w:r w:rsidR="002D0107"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 w:rsidR="002D0107"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 w:rsidR="002D0107">
        <w:rPr>
          <w:rFonts w:ascii="Arial Narrow" w:eastAsia="Arial Narrow" w:hAnsi="Arial Narrow" w:cs="Arial Narrow"/>
          <w:sz w:val="22"/>
          <w:szCs w:val="22"/>
        </w:rPr>
        <w:t>er</w:t>
      </w:r>
      <w:r w:rsidR="002D0107">
        <w:rPr>
          <w:rFonts w:ascii="Arial Narrow" w:eastAsia="Arial Narrow" w:hAnsi="Arial Narrow" w:cs="Arial Narrow"/>
          <w:spacing w:val="2"/>
          <w:sz w:val="22"/>
          <w:szCs w:val="22"/>
        </w:rPr>
        <w:t>s</w:t>
      </w:r>
      <w:r w:rsidR="002D0107">
        <w:rPr>
          <w:rFonts w:ascii="Arial Narrow" w:eastAsia="Arial Narrow" w:hAnsi="Arial Narrow" w:cs="Arial Narrow"/>
          <w:sz w:val="22"/>
          <w:szCs w:val="22"/>
        </w:rPr>
        <w:t>.</w:t>
      </w:r>
      <w:r w:rsidR="002D0107"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 w:rsidR="002D0107">
        <w:rPr>
          <w:rFonts w:ascii="Arial Narrow" w:eastAsia="Arial Narrow" w:hAnsi="Arial Narrow" w:cs="Arial Narrow"/>
          <w:sz w:val="22"/>
          <w:szCs w:val="22"/>
        </w:rPr>
        <w:t>The</w:t>
      </w:r>
      <w:r w:rsidR="002D0107"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 w:rsidR="002D0107"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 w:rsidR="002D0107">
        <w:rPr>
          <w:rFonts w:ascii="Arial Narrow" w:eastAsia="Arial Narrow" w:hAnsi="Arial Narrow" w:cs="Arial Narrow"/>
          <w:sz w:val="22"/>
          <w:szCs w:val="22"/>
        </w:rPr>
        <w:t>o</w:t>
      </w:r>
      <w:r w:rsidR="002D0107"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 w:rsidR="002D0107">
        <w:rPr>
          <w:rFonts w:ascii="Arial Narrow" w:eastAsia="Arial Narrow" w:hAnsi="Arial Narrow" w:cs="Arial Narrow"/>
          <w:sz w:val="22"/>
          <w:szCs w:val="22"/>
        </w:rPr>
        <w:t>n</w:t>
      </w:r>
      <w:r w:rsidR="002D0107"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 w:rsidR="002D0107"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 w:rsidR="002D0107">
        <w:rPr>
          <w:rFonts w:ascii="Arial Narrow" w:eastAsia="Arial Narrow" w:hAnsi="Arial Narrow" w:cs="Arial Narrow"/>
          <w:sz w:val="22"/>
          <w:szCs w:val="22"/>
        </w:rPr>
        <w:t>l</w:t>
      </w:r>
      <w:r w:rsidR="002D0107"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 w:rsidR="002D0107">
        <w:rPr>
          <w:rFonts w:ascii="Arial Narrow" w:eastAsia="Arial Narrow" w:hAnsi="Arial Narrow" w:cs="Arial Narrow"/>
          <w:sz w:val="22"/>
          <w:szCs w:val="22"/>
        </w:rPr>
        <w:t>has a</w:t>
      </w:r>
      <w:r w:rsidR="002D0107"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 w:rsidR="002D0107">
        <w:rPr>
          <w:rFonts w:ascii="Arial Narrow" w:eastAsia="Arial Narrow" w:hAnsi="Arial Narrow" w:cs="Arial Narrow"/>
          <w:sz w:val="22"/>
          <w:szCs w:val="22"/>
        </w:rPr>
        <w:t>def</w:t>
      </w:r>
      <w:r w:rsidR="002D0107"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 w:rsidR="002D0107"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 w:rsidR="002D0107">
        <w:rPr>
          <w:rFonts w:ascii="Arial Narrow" w:eastAsia="Arial Narrow" w:hAnsi="Arial Narrow" w:cs="Arial Narrow"/>
          <w:sz w:val="22"/>
          <w:szCs w:val="22"/>
        </w:rPr>
        <w:t>it</w:t>
      </w:r>
      <w:r w:rsidR="002D0107"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 w:rsidR="002D0107">
        <w:rPr>
          <w:rFonts w:ascii="Arial Narrow" w:eastAsia="Arial Narrow" w:hAnsi="Arial Narrow" w:cs="Arial Narrow"/>
          <w:sz w:val="22"/>
          <w:szCs w:val="22"/>
        </w:rPr>
        <w:t>of</w:t>
      </w:r>
      <w:r w:rsidR="002D0107"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 w:rsidR="002D0107">
        <w:rPr>
          <w:rFonts w:ascii="Arial Narrow" w:eastAsia="Arial Narrow" w:hAnsi="Arial Narrow" w:cs="Arial Narrow"/>
          <w:spacing w:val="-2"/>
          <w:sz w:val="22"/>
          <w:szCs w:val="22"/>
        </w:rPr>
        <w:t>6</w:t>
      </w:r>
      <w:r w:rsidR="002D0107">
        <w:rPr>
          <w:rFonts w:ascii="Arial Narrow" w:eastAsia="Arial Narrow" w:hAnsi="Arial Narrow" w:cs="Arial Narrow"/>
          <w:sz w:val="22"/>
          <w:szCs w:val="22"/>
        </w:rPr>
        <w:t>1 scie</w:t>
      </w:r>
      <w:r w:rsidR="002D0107"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 w:rsidR="002D0107">
        <w:rPr>
          <w:rFonts w:ascii="Arial Narrow" w:eastAsia="Arial Narrow" w:hAnsi="Arial Narrow" w:cs="Arial Narrow"/>
          <w:sz w:val="22"/>
          <w:szCs w:val="22"/>
        </w:rPr>
        <w:t>ce</w:t>
      </w:r>
      <w:r w:rsidR="002D0107"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 w:rsidR="002D0107"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 w:rsidR="002D0107">
        <w:rPr>
          <w:rFonts w:ascii="Arial Narrow" w:eastAsia="Arial Narrow" w:hAnsi="Arial Narrow" w:cs="Arial Narrow"/>
          <w:sz w:val="22"/>
          <w:szCs w:val="22"/>
        </w:rPr>
        <w:t>ea</w:t>
      </w:r>
      <w:r w:rsidR="002D0107"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 w:rsidR="002D0107">
        <w:rPr>
          <w:rFonts w:ascii="Arial Narrow" w:eastAsia="Arial Narrow" w:hAnsi="Arial Narrow" w:cs="Arial Narrow"/>
          <w:sz w:val="22"/>
          <w:szCs w:val="22"/>
        </w:rPr>
        <w:t>he</w:t>
      </w:r>
      <w:r w:rsidR="002D0107"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 w:rsidR="002D0107">
        <w:rPr>
          <w:rFonts w:ascii="Arial Narrow" w:eastAsia="Arial Narrow" w:hAnsi="Arial Narrow" w:cs="Arial Narrow"/>
          <w:sz w:val="22"/>
          <w:szCs w:val="22"/>
        </w:rPr>
        <w:t>s.</w:t>
      </w:r>
      <w:r w:rsidR="002D0107"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 w:rsidR="002D0107">
        <w:rPr>
          <w:rFonts w:ascii="Arial Narrow" w:eastAsia="Arial Narrow" w:hAnsi="Arial Narrow" w:cs="Arial Narrow"/>
          <w:sz w:val="22"/>
          <w:szCs w:val="22"/>
        </w:rPr>
        <w:t>T</w:t>
      </w:r>
      <w:r w:rsidR="002D0107"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 w:rsidR="002D0107">
        <w:rPr>
          <w:rFonts w:ascii="Arial Narrow" w:eastAsia="Arial Narrow" w:hAnsi="Arial Narrow" w:cs="Arial Narrow"/>
          <w:sz w:val="22"/>
          <w:szCs w:val="22"/>
        </w:rPr>
        <w:t>is</w:t>
      </w:r>
      <w:r w:rsidR="002D0107"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 w:rsidR="002D0107">
        <w:rPr>
          <w:rFonts w:ascii="Arial Narrow" w:eastAsia="Arial Narrow" w:hAnsi="Arial Narrow" w:cs="Arial Narrow"/>
          <w:spacing w:val="-2"/>
          <w:sz w:val="22"/>
          <w:szCs w:val="22"/>
        </w:rPr>
        <w:t>f</w:t>
      </w:r>
      <w:r w:rsidR="002D0107">
        <w:rPr>
          <w:rFonts w:ascii="Arial Narrow" w:eastAsia="Arial Narrow" w:hAnsi="Arial Narrow" w:cs="Arial Narrow"/>
          <w:sz w:val="22"/>
          <w:szCs w:val="22"/>
        </w:rPr>
        <w:t>igure puts</w:t>
      </w:r>
      <w:r w:rsidR="002D0107"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 w:rsidR="002D0107">
        <w:rPr>
          <w:rFonts w:ascii="Arial Narrow" w:eastAsia="Arial Narrow" w:hAnsi="Arial Narrow" w:cs="Arial Narrow"/>
          <w:sz w:val="22"/>
          <w:szCs w:val="22"/>
        </w:rPr>
        <w:t>a cou</w:t>
      </w:r>
      <w:r w:rsidR="002D0107"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 w:rsidR="002D0107">
        <w:rPr>
          <w:rFonts w:ascii="Arial Narrow" w:eastAsia="Arial Narrow" w:hAnsi="Arial Narrow" w:cs="Arial Narrow"/>
          <w:sz w:val="22"/>
          <w:szCs w:val="22"/>
        </w:rPr>
        <w:t>cil</w:t>
      </w:r>
      <w:r w:rsidR="002D0107"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 w:rsidR="002D0107">
        <w:rPr>
          <w:rFonts w:ascii="Arial Narrow" w:eastAsia="Arial Narrow" w:hAnsi="Arial Narrow" w:cs="Arial Narrow"/>
          <w:sz w:val="22"/>
          <w:szCs w:val="22"/>
        </w:rPr>
        <w:t>to</w:t>
      </w:r>
      <w:r w:rsidR="002D0107"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 w:rsidR="002D0107">
        <w:rPr>
          <w:rFonts w:ascii="Arial Narrow" w:eastAsia="Arial Narrow" w:hAnsi="Arial Narrow" w:cs="Arial Narrow"/>
          <w:sz w:val="22"/>
          <w:szCs w:val="22"/>
        </w:rPr>
        <w:t>h</w:t>
      </w:r>
      <w:r w:rsidR="002D0107"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 w:rsidR="002D0107">
        <w:rPr>
          <w:rFonts w:ascii="Arial Narrow" w:eastAsia="Arial Narrow" w:hAnsi="Arial Narrow" w:cs="Arial Narrow"/>
          <w:sz w:val="22"/>
          <w:szCs w:val="22"/>
        </w:rPr>
        <w:t>ve</w:t>
      </w:r>
      <w:r w:rsidR="002D0107"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 w:rsidR="002D0107">
        <w:rPr>
          <w:rFonts w:ascii="Arial Narrow" w:eastAsia="Arial Narrow" w:hAnsi="Arial Narrow" w:cs="Arial Narrow"/>
          <w:sz w:val="22"/>
          <w:szCs w:val="22"/>
        </w:rPr>
        <w:t>a stu</w:t>
      </w:r>
      <w:r w:rsidR="002D0107"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 w:rsidR="002D0107">
        <w:rPr>
          <w:rFonts w:ascii="Arial Narrow" w:eastAsia="Arial Narrow" w:hAnsi="Arial Narrow" w:cs="Arial Narrow"/>
          <w:sz w:val="22"/>
          <w:szCs w:val="22"/>
        </w:rPr>
        <w:t>ent</w:t>
      </w:r>
      <w:r w:rsidR="002D0107">
        <w:rPr>
          <w:rFonts w:ascii="Arial Narrow" w:eastAsia="Arial Narrow" w:hAnsi="Arial Narrow" w:cs="Arial Narrow"/>
          <w:spacing w:val="8"/>
          <w:sz w:val="22"/>
          <w:szCs w:val="22"/>
        </w:rPr>
        <w:t>s</w:t>
      </w:r>
      <w:r w:rsidR="002D0107">
        <w:rPr>
          <w:rFonts w:ascii="Arial Narrow" w:eastAsia="Arial Narrow" w:hAnsi="Arial Narrow" w:cs="Arial Narrow"/>
          <w:sz w:val="22"/>
          <w:szCs w:val="22"/>
        </w:rPr>
        <w:t>’</w:t>
      </w:r>
      <w:r w:rsidR="002D0107"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 w:rsidR="002D0107"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 w:rsidR="002D0107">
        <w:rPr>
          <w:rFonts w:ascii="Arial Narrow" w:eastAsia="Arial Narrow" w:hAnsi="Arial Narrow" w:cs="Arial Narrow"/>
          <w:sz w:val="22"/>
          <w:szCs w:val="22"/>
        </w:rPr>
        <w:t>ea</w:t>
      </w:r>
      <w:r w:rsidR="002D0107"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 w:rsidR="002D0107"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 w:rsidR="002D0107">
        <w:rPr>
          <w:rFonts w:ascii="Arial Narrow" w:eastAsia="Arial Narrow" w:hAnsi="Arial Narrow" w:cs="Arial Narrow"/>
          <w:sz w:val="22"/>
          <w:szCs w:val="22"/>
        </w:rPr>
        <w:t>er</w:t>
      </w:r>
      <w:r w:rsidR="002D0107"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 w:rsidR="002D0107">
        <w:rPr>
          <w:rFonts w:ascii="Arial Narrow" w:eastAsia="Arial Narrow" w:hAnsi="Arial Narrow" w:cs="Arial Narrow"/>
          <w:sz w:val="22"/>
          <w:szCs w:val="22"/>
        </w:rPr>
        <w:t>’ ratio</w:t>
      </w:r>
      <w:r w:rsidR="002D0107"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 w:rsidR="002D0107">
        <w:rPr>
          <w:rFonts w:ascii="Arial Narrow" w:eastAsia="Arial Narrow" w:hAnsi="Arial Narrow" w:cs="Arial Narrow"/>
          <w:sz w:val="22"/>
          <w:szCs w:val="22"/>
        </w:rPr>
        <w:t>of</w:t>
      </w:r>
      <w:r w:rsidR="002D0107"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 w:rsidR="002D0107">
        <w:rPr>
          <w:rFonts w:ascii="Arial Narrow" w:eastAsia="Arial Narrow" w:hAnsi="Arial Narrow" w:cs="Arial Narrow"/>
          <w:sz w:val="22"/>
          <w:szCs w:val="22"/>
        </w:rPr>
        <w:t>1</w:t>
      </w:r>
      <w:r w:rsidR="002D0107">
        <w:rPr>
          <w:rFonts w:ascii="Arial Narrow" w:eastAsia="Arial Narrow" w:hAnsi="Arial Narrow" w:cs="Arial Narrow"/>
          <w:spacing w:val="-2"/>
          <w:sz w:val="22"/>
          <w:szCs w:val="22"/>
        </w:rPr>
        <w:t>:</w:t>
      </w:r>
      <w:r w:rsidR="002D0107">
        <w:rPr>
          <w:rFonts w:ascii="Arial Narrow" w:eastAsia="Arial Narrow" w:hAnsi="Arial Narrow" w:cs="Arial Narrow"/>
          <w:sz w:val="22"/>
          <w:szCs w:val="22"/>
        </w:rPr>
        <w:t>23.</w:t>
      </w:r>
      <w:r w:rsidR="002D0107">
        <w:rPr>
          <w:rFonts w:ascii="Arial Narrow" w:eastAsia="Arial Narrow" w:hAnsi="Arial Narrow" w:cs="Arial Narrow"/>
          <w:spacing w:val="4"/>
          <w:sz w:val="22"/>
          <w:szCs w:val="22"/>
        </w:rPr>
        <w:t xml:space="preserve"> </w:t>
      </w:r>
      <w:r w:rsidR="002D0107">
        <w:rPr>
          <w:rFonts w:ascii="Arial Narrow" w:eastAsia="Arial Narrow" w:hAnsi="Arial Narrow" w:cs="Arial Narrow"/>
          <w:spacing w:val="-1"/>
          <w:sz w:val="22"/>
          <w:szCs w:val="22"/>
        </w:rPr>
        <w:t>H</w:t>
      </w:r>
      <w:r w:rsidR="002D0107">
        <w:rPr>
          <w:rFonts w:ascii="Arial Narrow" w:eastAsia="Arial Narrow" w:hAnsi="Arial Narrow" w:cs="Arial Narrow"/>
          <w:sz w:val="22"/>
          <w:szCs w:val="22"/>
        </w:rPr>
        <w:t>o</w:t>
      </w:r>
      <w:r w:rsidR="002D0107"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 w:rsidR="002D0107">
        <w:rPr>
          <w:rFonts w:ascii="Arial Narrow" w:eastAsia="Arial Narrow" w:hAnsi="Arial Narrow" w:cs="Arial Narrow"/>
          <w:sz w:val="22"/>
          <w:szCs w:val="22"/>
        </w:rPr>
        <w:t>e</w:t>
      </w:r>
      <w:r w:rsidR="002D0107"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 w:rsidR="002D0107">
        <w:rPr>
          <w:rFonts w:ascii="Arial Narrow" w:eastAsia="Arial Narrow" w:hAnsi="Arial Narrow" w:cs="Arial Narrow"/>
          <w:sz w:val="22"/>
          <w:szCs w:val="22"/>
        </w:rPr>
        <w:t>er, all</w:t>
      </w:r>
      <w:r w:rsidR="002D0107"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 w:rsidR="002D0107">
        <w:rPr>
          <w:rFonts w:ascii="Arial Narrow" w:eastAsia="Arial Narrow" w:hAnsi="Arial Narrow" w:cs="Arial Narrow"/>
          <w:sz w:val="22"/>
          <w:szCs w:val="22"/>
        </w:rPr>
        <w:t>of</w:t>
      </w:r>
      <w:r w:rsidR="002D0107"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 w:rsidR="002D0107">
        <w:rPr>
          <w:rFonts w:ascii="Arial Narrow" w:eastAsia="Arial Narrow" w:hAnsi="Arial Narrow" w:cs="Arial Narrow"/>
          <w:sz w:val="22"/>
          <w:szCs w:val="22"/>
        </w:rPr>
        <w:t>the</w:t>
      </w:r>
      <w:r w:rsidR="002D0107"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 w:rsidR="002D0107">
        <w:rPr>
          <w:rFonts w:ascii="Arial Narrow" w:eastAsia="Arial Narrow" w:hAnsi="Arial Narrow" w:cs="Arial Narrow"/>
          <w:sz w:val="22"/>
          <w:szCs w:val="22"/>
        </w:rPr>
        <w:t>15</w:t>
      </w:r>
      <w:r w:rsidR="002D0107"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 w:rsidR="002D0107"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 w:rsidR="002D0107"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 w:rsidR="002D0107">
        <w:rPr>
          <w:rFonts w:ascii="Arial Narrow" w:eastAsia="Arial Narrow" w:hAnsi="Arial Narrow" w:cs="Arial Narrow"/>
          <w:sz w:val="22"/>
          <w:szCs w:val="22"/>
        </w:rPr>
        <w:t>conda</w:t>
      </w:r>
      <w:r w:rsidR="002D0107"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 w:rsidR="002D0107">
        <w:rPr>
          <w:rFonts w:ascii="Arial Narrow" w:eastAsia="Arial Narrow" w:hAnsi="Arial Narrow" w:cs="Arial Narrow"/>
          <w:sz w:val="22"/>
          <w:szCs w:val="22"/>
        </w:rPr>
        <w:t>y</w:t>
      </w:r>
      <w:r w:rsidR="002D0107"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 w:rsidR="002D0107"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 w:rsidR="002D0107">
        <w:rPr>
          <w:rFonts w:ascii="Arial Narrow" w:eastAsia="Arial Narrow" w:hAnsi="Arial Narrow" w:cs="Arial Narrow"/>
          <w:sz w:val="22"/>
          <w:szCs w:val="22"/>
        </w:rPr>
        <w:t>choo</w:t>
      </w:r>
      <w:r w:rsidR="002D0107"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 w:rsidR="002D0107">
        <w:rPr>
          <w:rFonts w:ascii="Arial Narrow" w:eastAsia="Arial Narrow" w:hAnsi="Arial Narrow" w:cs="Arial Narrow"/>
          <w:sz w:val="22"/>
          <w:szCs w:val="22"/>
        </w:rPr>
        <w:t>s</w:t>
      </w:r>
      <w:r w:rsidR="002D0107"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 w:rsidR="002D0107">
        <w:rPr>
          <w:rFonts w:ascii="Arial Narrow" w:eastAsia="Arial Narrow" w:hAnsi="Arial Narrow" w:cs="Arial Narrow"/>
          <w:sz w:val="22"/>
          <w:szCs w:val="22"/>
        </w:rPr>
        <w:t>are</w:t>
      </w:r>
      <w:r w:rsidR="002D0107"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 w:rsidR="002D0107">
        <w:rPr>
          <w:rFonts w:ascii="Arial Narrow" w:eastAsia="Arial Narrow" w:hAnsi="Arial Narrow" w:cs="Arial Narrow"/>
          <w:sz w:val="22"/>
          <w:szCs w:val="22"/>
        </w:rPr>
        <w:t>o</w:t>
      </w:r>
      <w:r w:rsidR="002D0107"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 w:rsidR="002D0107">
        <w:rPr>
          <w:rFonts w:ascii="Arial Narrow" w:eastAsia="Arial Narrow" w:hAnsi="Arial Narrow" w:cs="Arial Narrow"/>
          <w:sz w:val="22"/>
          <w:szCs w:val="22"/>
        </w:rPr>
        <w:t>n</w:t>
      </w:r>
      <w:r w:rsidR="002D0107"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 w:rsidR="002D0107">
        <w:rPr>
          <w:rFonts w:ascii="Arial Narrow" w:eastAsia="Arial Narrow" w:hAnsi="Arial Narrow" w:cs="Arial Narrow"/>
          <w:sz w:val="22"/>
          <w:szCs w:val="22"/>
        </w:rPr>
        <w:t>d pub</w:t>
      </w:r>
      <w:r w:rsidR="002D0107"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 w:rsidR="002D0107"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 w:rsidR="002D0107">
        <w:rPr>
          <w:rFonts w:ascii="Arial Narrow" w:eastAsia="Arial Narrow" w:hAnsi="Arial Narrow" w:cs="Arial Narrow"/>
          <w:sz w:val="22"/>
          <w:szCs w:val="22"/>
        </w:rPr>
        <w:t>cal</w:t>
      </w:r>
      <w:r w:rsidR="002D0107"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 w:rsidR="002D0107">
        <w:rPr>
          <w:rFonts w:ascii="Arial Narrow" w:eastAsia="Arial Narrow" w:hAnsi="Arial Narrow" w:cs="Arial Narrow"/>
          <w:sz w:val="22"/>
          <w:szCs w:val="22"/>
        </w:rPr>
        <w:t xml:space="preserve">y. </w:t>
      </w:r>
      <w:r w:rsidR="002D0107">
        <w:rPr>
          <w:rFonts w:ascii="Arial Narrow" w:eastAsia="Arial Narrow" w:hAnsi="Arial Narrow" w:cs="Arial Narrow"/>
          <w:spacing w:val="28"/>
          <w:sz w:val="22"/>
          <w:szCs w:val="22"/>
        </w:rPr>
        <w:t xml:space="preserve"> </w:t>
      </w:r>
      <w:r w:rsidR="002D0107"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 w:rsidR="002D0107">
        <w:rPr>
          <w:rFonts w:ascii="Arial Narrow" w:eastAsia="Arial Narrow" w:hAnsi="Arial Narrow" w:cs="Arial Narrow"/>
          <w:sz w:val="22"/>
          <w:szCs w:val="22"/>
        </w:rPr>
        <w:t>tuden</w:t>
      </w:r>
      <w:r w:rsidR="002D0107"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 w:rsidR="002D0107">
        <w:rPr>
          <w:rFonts w:ascii="Arial Narrow" w:eastAsia="Arial Narrow" w:hAnsi="Arial Narrow" w:cs="Arial Narrow"/>
          <w:sz w:val="22"/>
          <w:szCs w:val="22"/>
        </w:rPr>
        <w:t>s’</w:t>
      </w:r>
      <w:r w:rsidR="002D0107">
        <w:rPr>
          <w:rFonts w:ascii="Arial Narrow" w:eastAsia="Arial Narrow" w:hAnsi="Arial Narrow" w:cs="Arial Narrow"/>
          <w:spacing w:val="13"/>
          <w:sz w:val="22"/>
          <w:szCs w:val="22"/>
        </w:rPr>
        <w:t xml:space="preserve"> </w:t>
      </w:r>
      <w:r w:rsidR="002D0107">
        <w:rPr>
          <w:rFonts w:ascii="Arial Narrow" w:eastAsia="Arial Narrow" w:hAnsi="Arial Narrow" w:cs="Arial Narrow"/>
          <w:sz w:val="22"/>
          <w:szCs w:val="22"/>
        </w:rPr>
        <w:t>enro</w:t>
      </w:r>
      <w:r w:rsidR="002D0107"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 w:rsidR="002D0107">
        <w:rPr>
          <w:rFonts w:ascii="Arial Narrow" w:eastAsia="Arial Narrow" w:hAnsi="Arial Narrow" w:cs="Arial Narrow"/>
          <w:sz w:val="22"/>
          <w:szCs w:val="22"/>
        </w:rPr>
        <w:t>l</w:t>
      </w:r>
      <w:r w:rsidR="002D0107"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 w:rsidR="002D0107"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 w:rsidR="002D0107">
        <w:rPr>
          <w:rFonts w:ascii="Arial Narrow" w:eastAsia="Arial Narrow" w:hAnsi="Arial Narrow" w:cs="Arial Narrow"/>
          <w:sz w:val="22"/>
          <w:szCs w:val="22"/>
        </w:rPr>
        <w:t>nt</w:t>
      </w:r>
      <w:r w:rsidR="002D0107">
        <w:rPr>
          <w:rFonts w:ascii="Arial Narrow" w:eastAsia="Arial Narrow" w:hAnsi="Arial Narrow" w:cs="Arial Narrow"/>
          <w:spacing w:val="15"/>
          <w:sz w:val="22"/>
          <w:szCs w:val="22"/>
        </w:rPr>
        <w:t xml:space="preserve"> </w:t>
      </w:r>
      <w:r w:rsidR="002D0107">
        <w:rPr>
          <w:rFonts w:ascii="Arial Narrow" w:eastAsia="Arial Narrow" w:hAnsi="Arial Narrow" w:cs="Arial Narrow"/>
          <w:sz w:val="22"/>
          <w:szCs w:val="22"/>
        </w:rPr>
        <w:t>in</w:t>
      </w:r>
      <w:r w:rsidR="002D0107">
        <w:rPr>
          <w:rFonts w:ascii="Arial Narrow" w:eastAsia="Arial Narrow" w:hAnsi="Arial Narrow" w:cs="Arial Narrow"/>
          <w:spacing w:val="13"/>
          <w:sz w:val="22"/>
          <w:szCs w:val="22"/>
        </w:rPr>
        <w:t xml:space="preserve"> </w:t>
      </w:r>
      <w:r w:rsidR="002D0107">
        <w:rPr>
          <w:rFonts w:ascii="Arial Narrow" w:eastAsia="Arial Narrow" w:hAnsi="Arial Narrow" w:cs="Arial Narrow"/>
          <w:sz w:val="22"/>
          <w:szCs w:val="22"/>
        </w:rPr>
        <w:t>the</w:t>
      </w:r>
      <w:r w:rsidR="002D0107">
        <w:rPr>
          <w:rFonts w:ascii="Arial Narrow" w:eastAsia="Arial Narrow" w:hAnsi="Arial Narrow" w:cs="Arial Narrow"/>
          <w:spacing w:val="15"/>
          <w:sz w:val="22"/>
          <w:szCs w:val="22"/>
        </w:rPr>
        <w:t xml:space="preserve"> </w:t>
      </w:r>
      <w:r w:rsidR="002D0107"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 w:rsidR="002D0107"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 w:rsidR="002D0107">
        <w:rPr>
          <w:rFonts w:ascii="Arial Narrow" w:eastAsia="Arial Narrow" w:hAnsi="Arial Narrow" w:cs="Arial Narrow"/>
          <w:sz w:val="22"/>
          <w:szCs w:val="22"/>
        </w:rPr>
        <w:t>un</w:t>
      </w:r>
      <w:r w:rsidR="002D0107"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 w:rsidR="002D0107"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 w:rsidR="002D0107">
        <w:rPr>
          <w:rFonts w:ascii="Arial Narrow" w:eastAsia="Arial Narrow" w:hAnsi="Arial Narrow" w:cs="Arial Narrow"/>
          <w:sz w:val="22"/>
          <w:szCs w:val="22"/>
        </w:rPr>
        <w:t>l</w:t>
      </w:r>
      <w:r w:rsidR="002D0107">
        <w:rPr>
          <w:rFonts w:ascii="Arial Narrow" w:eastAsia="Arial Narrow" w:hAnsi="Arial Narrow" w:cs="Arial Narrow"/>
          <w:spacing w:val="15"/>
          <w:sz w:val="22"/>
          <w:szCs w:val="22"/>
        </w:rPr>
        <w:t xml:space="preserve"> </w:t>
      </w:r>
      <w:r w:rsidR="002D0107"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 w:rsidR="002D0107">
        <w:rPr>
          <w:rFonts w:ascii="Arial Narrow" w:eastAsia="Arial Narrow" w:hAnsi="Arial Narrow" w:cs="Arial Narrow"/>
          <w:sz w:val="22"/>
          <w:szCs w:val="22"/>
        </w:rPr>
        <w:t>as</w:t>
      </w:r>
      <w:r w:rsidR="002D0107">
        <w:rPr>
          <w:rFonts w:ascii="Arial Narrow" w:eastAsia="Arial Narrow" w:hAnsi="Arial Narrow" w:cs="Arial Narrow"/>
          <w:spacing w:val="13"/>
          <w:sz w:val="22"/>
          <w:szCs w:val="22"/>
        </w:rPr>
        <w:t xml:space="preserve"> </w:t>
      </w:r>
      <w:r w:rsidR="002D0107">
        <w:rPr>
          <w:rFonts w:ascii="Arial Narrow" w:eastAsia="Arial Narrow" w:hAnsi="Arial Narrow" w:cs="Arial Narrow"/>
          <w:sz w:val="22"/>
          <w:szCs w:val="22"/>
        </w:rPr>
        <w:t>been</w:t>
      </w:r>
      <w:r w:rsidR="002D0107">
        <w:rPr>
          <w:rFonts w:ascii="Arial Narrow" w:eastAsia="Arial Narrow" w:hAnsi="Arial Narrow" w:cs="Arial Narrow"/>
          <w:spacing w:val="13"/>
          <w:sz w:val="22"/>
          <w:szCs w:val="22"/>
        </w:rPr>
        <w:t xml:space="preserve"> </w:t>
      </w:r>
      <w:r w:rsidR="002D0107">
        <w:rPr>
          <w:rFonts w:ascii="Arial Narrow" w:eastAsia="Arial Narrow" w:hAnsi="Arial Narrow" w:cs="Arial Narrow"/>
          <w:sz w:val="22"/>
          <w:szCs w:val="22"/>
        </w:rPr>
        <w:t>in</w:t>
      </w:r>
      <w:r w:rsidR="002D0107"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 w:rsidR="002D0107">
        <w:rPr>
          <w:rFonts w:ascii="Arial Narrow" w:eastAsia="Arial Narrow" w:hAnsi="Arial Narrow" w:cs="Arial Narrow"/>
          <w:sz w:val="22"/>
          <w:szCs w:val="22"/>
        </w:rPr>
        <w:t>reas</w:t>
      </w:r>
      <w:r w:rsidR="002D0107"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 w:rsidR="002D0107">
        <w:rPr>
          <w:rFonts w:ascii="Arial Narrow" w:eastAsia="Arial Narrow" w:hAnsi="Arial Narrow" w:cs="Arial Narrow"/>
          <w:sz w:val="22"/>
          <w:szCs w:val="22"/>
        </w:rPr>
        <w:t>ng</w:t>
      </w:r>
      <w:r w:rsidR="002D0107">
        <w:rPr>
          <w:rFonts w:ascii="Arial Narrow" w:eastAsia="Arial Narrow" w:hAnsi="Arial Narrow" w:cs="Arial Narrow"/>
          <w:spacing w:val="12"/>
          <w:sz w:val="22"/>
          <w:szCs w:val="22"/>
        </w:rPr>
        <w:t xml:space="preserve"> </w:t>
      </w:r>
      <w:r w:rsidR="002D0107"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 w:rsidR="002D0107">
        <w:rPr>
          <w:rFonts w:ascii="Arial Narrow" w:eastAsia="Arial Narrow" w:hAnsi="Arial Narrow" w:cs="Arial Narrow"/>
          <w:sz w:val="22"/>
          <w:szCs w:val="22"/>
        </w:rPr>
        <w:t>in</w:t>
      </w:r>
      <w:r w:rsidR="002D0107"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 w:rsidR="002D0107">
        <w:rPr>
          <w:rFonts w:ascii="Arial Narrow" w:eastAsia="Arial Narrow" w:hAnsi="Arial Narrow" w:cs="Arial Narrow"/>
          <w:sz w:val="22"/>
          <w:szCs w:val="22"/>
        </w:rPr>
        <w:t>e</w:t>
      </w:r>
    </w:p>
    <w:p w:rsidR="007957CC" w:rsidRDefault="002D0107">
      <w:pPr>
        <w:spacing w:line="240" w:lineRule="exact"/>
        <w:ind w:left="217" w:right="186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2015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as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di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ated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on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b</w:t>
      </w:r>
      <w:r>
        <w:rPr>
          <w:rFonts w:ascii="Arial Narrow" w:eastAsia="Arial Narrow" w:hAnsi="Arial Narrow" w:cs="Arial Narrow"/>
          <w:sz w:val="22"/>
          <w:szCs w:val="22"/>
        </w:rPr>
        <w:t>le</w:t>
      </w:r>
      <w:r>
        <w:rPr>
          <w:rFonts w:ascii="Arial Narrow" w:eastAsia="Arial Narrow" w:hAnsi="Arial Narrow" w:cs="Arial Narrow"/>
          <w:spacing w:val="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8.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This</w:t>
      </w:r>
      <w:r>
        <w:rPr>
          <w:rFonts w:ascii="Arial Narrow" w:eastAsia="Arial Narrow" w:hAnsi="Arial Narrow" w:cs="Arial Narrow"/>
          <w:spacing w:val="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tuat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on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put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all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nge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on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lab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ty</w:t>
      </w:r>
    </w:p>
    <w:p w:rsidR="007957CC" w:rsidRDefault="002D0107">
      <w:pPr>
        <w:spacing w:before="38"/>
        <w:ind w:left="217" w:right="3329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of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nfr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structu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 and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other f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ci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ities.</w:t>
      </w:r>
    </w:p>
    <w:p w:rsidR="007957CC" w:rsidRDefault="007957CC">
      <w:pPr>
        <w:spacing w:before="5" w:line="180" w:lineRule="exact"/>
        <w:rPr>
          <w:sz w:val="18"/>
          <w:szCs w:val="18"/>
        </w:rPr>
      </w:pPr>
    </w:p>
    <w:p w:rsidR="007957CC" w:rsidRDefault="002D0107">
      <w:pPr>
        <w:spacing w:line="280" w:lineRule="atLeast"/>
        <w:ind w:left="217" w:right="355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 xml:space="preserve">Table 8: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b/>
          <w:sz w:val="22"/>
          <w:szCs w:val="22"/>
        </w:rPr>
        <w:t>tu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b/>
          <w:sz w:val="22"/>
          <w:szCs w:val="22"/>
        </w:rPr>
        <w:t>ent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s</w:t>
      </w:r>
      <w:r>
        <w:rPr>
          <w:rFonts w:ascii="Arial Narrow" w:eastAsia="Arial Narrow" w:hAnsi="Arial Narrow" w:cs="Arial Narrow"/>
          <w:b/>
          <w:sz w:val="22"/>
          <w:szCs w:val="22"/>
        </w:rPr>
        <w:t>’ en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ollm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e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nt in </w:t>
      </w:r>
      <w:r>
        <w:rPr>
          <w:rFonts w:ascii="Arial Narrow" w:eastAsia="Arial Narrow" w:hAnsi="Arial Narrow" w:cs="Arial Narrow"/>
          <w:b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Msa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b/>
          <w:sz w:val="22"/>
          <w:szCs w:val="22"/>
        </w:rPr>
        <w:t>ala</w:t>
      </w:r>
      <w:r>
        <w:rPr>
          <w:rFonts w:ascii="Arial Narrow" w:eastAsia="Arial Narrow" w:hAnsi="Arial Narrow" w:cs="Arial Narrow"/>
          <w:b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b/>
          <w:sz w:val="22"/>
          <w:szCs w:val="22"/>
        </w:rPr>
        <w:t>ist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ict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b/>
          <w:sz w:val="22"/>
          <w:szCs w:val="22"/>
        </w:rPr>
        <w:t>ou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n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b/>
          <w:sz w:val="22"/>
          <w:szCs w:val="22"/>
        </w:rPr>
        <w:t>il</w:t>
      </w:r>
      <w:r>
        <w:rPr>
          <w:rFonts w:ascii="Arial Narrow" w:eastAsia="Arial Narrow" w:hAnsi="Arial Narrow" w:cs="Arial Narrow"/>
          <w:b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f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om 2015 to 2018</w:t>
      </w:r>
    </w:p>
    <w:p w:rsidR="007957CC" w:rsidRDefault="007957CC">
      <w:pPr>
        <w:spacing w:before="7" w:line="20" w:lineRule="exact"/>
        <w:rPr>
          <w:sz w:val="3"/>
          <w:szCs w:val="3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9"/>
        <w:gridCol w:w="506"/>
        <w:gridCol w:w="510"/>
        <w:gridCol w:w="509"/>
        <w:gridCol w:w="506"/>
        <w:gridCol w:w="509"/>
        <w:gridCol w:w="509"/>
        <w:gridCol w:w="506"/>
        <w:gridCol w:w="510"/>
        <w:gridCol w:w="583"/>
        <w:gridCol w:w="506"/>
        <w:gridCol w:w="510"/>
      </w:tblGrid>
      <w:tr w:rsidR="007957CC">
        <w:trPr>
          <w:trHeight w:hRule="exact" w:val="238"/>
        </w:trPr>
        <w:tc>
          <w:tcPr>
            <w:tcW w:w="1525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180" w:lineRule="exact"/>
              <w:ind w:left="558" w:right="561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2015</w:t>
            </w:r>
          </w:p>
        </w:tc>
        <w:tc>
          <w:tcPr>
            <w:tcW w:w="1524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180" w:lineRule="exact"/>
              <w:ind w:left="558" w:right="561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2016</w:t>
            </w:r>
          </w:p>
        </w:tc>
        <w:tc>
          <w:tcPr>
            <w:tcW w:w="1525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180" w:lineRule="exact"/>
              <w:ind w:left="558" w:right="561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2017</w:t>
            </w:r>
          </w:p>
        </w:tc>
        <w:tc>
          <w:tcPr>
            <w:tcW w:w="1599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180" w:lineRule="exact"/>
              <w:ind w:left="594" w:right="599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2018</w:t>
            </w:r>
          </w:p>
        </w:tc>
      </w:tr>
      <w:tr w:rsidR="007957CC">
        <w:trPr>
          <w:trHeight w:hRule="exact" w:val="202"/>
        </w:trPr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before="4"/>
              <w:ind w:left="107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  <w:sz w:val="14"/>
                <w:szCs w:val="14"/>
              </w:rPr>
              <w:t>B</w:t>
            </w:r>
            <w:r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o</w:t>
            </w:r>
            <w:r>
              <w:rPr>
                <w:rFonts w:ascii="Arial Narrow" w:eastAsia="Arial Narrow" w:hAnsi="Arial Narrow" w:cs="Arial Narrow"/>
                <w:b/>
                <w:spacing w:val="1"/>
                <w:sz w:val="14"/>
                <w:szCs w:val="14"/>
              </w:rPr>
              <w:t>y</w:t>
            </w:r>
            <w:r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s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before="4"/>
              <w:ind w:left="114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G</w:t>
            </w:r>
            <w:r>
              <w:rPr>
                <w:rFonts w:ascii="Arial Narrow" w:eastAsia="Arial Narrow" w:hAnsi="Arial Narrow" w:cs="Arial Narrow"/>
                <w:b/>
                <w:spacing w:val="-1"/>
                <w:sz w:val="14"/>
                <w:szCs w:val="14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1"/>
                <w:sz w:val="14"/>
                <w:szCs w:val="14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-1"/>
                <w:sz w:val="14"/>
                <w:szCs w:val="14"/>
              </w:rPr>
              <w:t>l</w:t>
            </w:r>
            <w:r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s</w:t>
            </w:r>
          </w:p>
        </w:tc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before="4"/>
              <w:ind w:left="112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Tot</w:t>
            </w:r>
            <w:r>
              <w:rPr>
                <w:rFonts w:ascii="Arial Narrow" w:eastAsia="Arial Narrow" w:hAnsi="Arial Narrow" w:cs="Arial Narrow"/>
                <w:b/>
                <w:spacing w:val="-1"/>
                <w:sz w:val="14"/>
                <w:szCs w:val="14"/>
              </w:rPr>
              <w:t>a</w:t>
            </w:r>
            <w:r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l</w:t>
            </w:r>
          </w:p>
        </w:tc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before="4"/>
              <w:ind w:left="107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  <w:sz w:val="14"/>
                <w:szCs w:val="14"/>
              </w:rPr>
              <w:t>B</w:t>
            </w:r>
            <w:r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o</w:t>
            </w:r>
            <w:r>
              <w:rPr>
                <w:rFonts w:ascii="Arial Narrow" w:eastAsia="Arial Narrow" w:hAnsi="Arial Narrow" w:cs="Arial Narrow"/>
                <w:b/>
                <w:spacing w:val="1"/>
                <w:sz w:val="14"/>
                <w:szCs w:val="14"/>
              </w:rPr>
              <w:t>y</w:t>
            </w:r>
            <w:r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s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before="4"/>
              <w:ind w:left="114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G</w:t>
            </w:r>
            <w:r>
              <w:rPr>
                <w:rFonts w:ascii="Arial Narrow" w:eastAsia="Arial Narrow" w:hAnsi="Arial Narrow" w:cs="Arial Narrow"/>
                <w:b/>
                <w:spacing w:val="-1"/>
                <w:sz w:val="14"/>
                <w:szCs w:val="14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1"/>
                <w:sz w:val="14"/>
                <w:szCs w:val="14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-1"/>
                <w:sz w:val="14"/>
                <w:szCs w:val="14"/>
              </w:rPr>
              <w:t>l</w:t>
            </w:r>
            <w:r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s</w:t>
            </w:r>
          </w:p>
        </w:tc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before="4"/>
              <w:ind w:left="112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Tot</w:t>
            </w:r>
            <w:r>
              <w:rPr>
                <w:rFonts w:ascii="Arial Narrow" w:eastAsia="Arial Narrow" w:hAnsi="Arial Narrow" w:cs="Arial Narrow"/>
                <w:b/>
                <w:spacing w:val="-1"/>
                <w:sz w:val="14"/>
                <w:szCs w:val="14"/>
              </w:rPr>
              <w:t>a</w:t>
            </w:r>
            <w:r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l</w:t>
            </w:r>
          </w:p>
        </w:tc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before="4"/>
              <w:ind w:left="107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  <w:sz w:val="14"/>
                <w:szCs w:val="14"/>
              </w:rPr>
              <w:t>B</w:t>
            </w:r>
            <w:r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o</w:t>
            </w:r>
            <w:r>
              <w:rPr>
                <w:rFonts w:ascii="Arial Narrow" w:eastAsia="Arial Narrow" w:hAnsi="Arial Narrow" w:cs="Arial Narrow"/>
                <w:b/>
                <w:spacing w:val="1"/>
                <w:sz w:val="14"/>
                <w:szCs w:val="14"/>
              </w:rPr>
              <w:t>y</w:t>
            </w:r>
            <w:r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s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before="4"/>
              <w:ind w:left="114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G</w:t>
            </w:r>
            <w:r>
              <w:rPr>
                <w:rFonts w:ascii="Arial Narrow" w:eastAsia="Arial Narrow" w:hAnsi="Arial Narrow" w:cs="Arial Narrow"/>
                <w:b/>
                <w:spacing w:val="-1"/>
                <w:sz w:val="14"/>
                <w:szCs w:val="14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1"/>
                <w:sz w:val="14"/>
                <w:szCs w:val="14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-1"/>
                <w:sz w:val="14"/>
                <w:szCs w:val="14"/>
              </w:rPr>
              <w:t>l</w:t>
            </w:r>
            <w:r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s</w:t>
            </w:r>
          </w:p>
        </w:tc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before="4"/>
              <w:ind w:left="112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Tot</w:t>
            </w:r>
            <w:r>
              <w:rPr>
                <w:rFonts w:ascii="Arial Narrow" w:eastAsia="Arial Narrow" w:hAnsi="Arial Narrow" w:cs="Arial Narrow"/>
                <w:b/>
                <w:spacing w:val="-1"/>
                <w:sz w:val="14"/>
                <w:szCs w:val="14"/>
              </w:rPr>
              <w:t>a</w:t>
            </w:r>
            <w:r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l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before="4"/>
              <w:ind w:left="145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  <w:sz w:val="14"/>
                <w:szCs w:val="14"/>
              </w:rPr>
              <w:t>B</w:t>
            </w:r>
            <w:r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o</w:t>
            </w:r>
            <w:r>
              <w:rPr>
                <w:rFonts w:ascii="Arial Narrow" w:eastAsia="Arial Narrow" w:hAnsi="Arial Narrow" w:cs="Arial Narrow"/>
                <w:b/>
                <w:spacing w:val="1"/>
                <w:sz w:val="14"/>
                <w:szCs w:val="14"/>
              </w:rPr>
              <w:t>y</w:t>
            </w:r>
            <w:r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s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before="4"/>
              <w:ind w:left="114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G</w:t>
            </w:r>
            <w:r>
              <w:rPr>
                <w:rFonts w:ascii="Arial Narrow" w:eastAsia="Arial Narrow" w:hAnsi="Arial Narrow" w:cs="Arial Narrow"/>
                <w:b/>
                <w:spacing w:val="-1"/>
                <w:sz w:val="14"/>
                <w:szCs w:val="14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1"/>
                <w:sz w:val="14"/>
                <w:szCs w:val="14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-1"/>
                <w:sz w:val="14"/>
                <w:szCs w:val="14"/>
              </w:rPr>
              <w:t>l</w:t>
            </w:r>
            <w:r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s</w:t>
            </w:r>
          </w:p>
        </w:tc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before="4"/>
              <w:ind w:left="112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Tot</w:t>
            </w:r>
            <w:r>
              <w:rPr>
                <w:rFonts w:ascii="Arial Narrow" w:eastAsia="Arial Narrow" w:hAnsi="Arial Narrow" w:cs="Arial Narrow"/>
                <w:b/>
                <w:spacing w:val="-1"/>
                <w:sz w:val="14"/>
                <w:szCs w:val="14"/>
              </w:rPr>
              <w:t>a</w:t>
            </w:r>
            <w:r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l</w:t>
            </w:r>
          </w:p>
        </w:tc>
      </w:tr>
      <w:tr w:rsidR="007957CC">
        <w:trPr>
          <w:trHeight w:hRule="exact" w:val="288"/>
        </w:trPr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160" w:lineRule="exact"/>
              <w:ind w:left="10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1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8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4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160" w:lineRule="exact"/>
              <w:ind w:left="10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0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1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1</w:t>
            </w:r>
          </w:p>
        </w:tc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160" w:lineRule="exact"/>
              <w:ind w:left="10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1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9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5</w:t>
            </w:r>
          </w:p>
        </w:tc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160" w:lineRule="exact"/>
              <w:ind w:left="10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8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1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6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160" w:lineRule="exact"/>
              <w:ind w:left="10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4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8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7</w:t>
            </w:r>
          </w:p>
        </w:tc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160" w:lineRule="exact"/>
              <w:ind w:left="10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3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0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3</w:t>
            </w:r>
          </w:p>
        </w:tc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160" w:lineRule="exact"/>
              <w:ind w:left="10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6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6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4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160" w:lineRule="exact"/>
              <w:ind w:left="10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4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2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8</w:t>
            </w:r>
          </w:p>
        </w:tc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160" w:lineRule="exact"/>
              <w:ind w:left="10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0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9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2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160" w:lineRule="exact"/>
              <w:ind w:left="10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2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7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1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160" w:lineRule="exact"/>
              <w:ind w:left="10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0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3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4</w:t>
            </w:r>
          </w:p>
        </w:tc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160" w:lineRule="exact"/>
              <w:ind w:left="10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3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0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5</w:t>
            </w:r>
          </w:p>
        </w:tc>
      </w:tr>
    </w:tbl>
    <w:p w:rsidR="007957CC" w:rsidRDefault="002D0107">
      <w:pPr>
        <w:spacing w:line="240" w:lineRule="exact"/>
        <w:ind w:left="217" w:right="1006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b/>
          <w:sz w:val="22"/>
          <w:szCs w:val="22"/>
        </w:rPr>
        <w:t>ou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ce: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b/>
          <w:sz w:val="22"/>
          <w:szCs w:val="22"/>
        </w:rPr>
        <w:t>econda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y E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b/>
          <w:sz w:val="22"/>
          <w:szCs w:val="22"/>
        </w:rPr>
        <w:t>ucat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io</w:t>
      </w:r>
      <w:r>
        <w:rPr>
          <w:rFonts w:ascii="Arial Narrow" w:eastAsia="Arial Narrow" w:hAnsi="Arial Narrow" w:cs="Arial Narrow"/>
          <w:b/>
          <w:sz w:val="22"/>
          <w:szCs w:val="22"/>
        </w:rPr>
        <w:t>n</w:t>
      </w:r>
      <w:r>
        <w:rPr>
          <w:rFonts w:ascii="Arial Narrow" w:eastAsia="Arial Narrow" w:hAnsi="Arial Narrow" w:cs="Arial Narrow"/>
          <w:b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b/>
          <w:sz w:val="22"/>
          <w:szCs w:val="22"/>
        </w:rPr>
        <w:t>epa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tmen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t</w:t>
      </w:r>
      <w:r>
        <w:rPr>
          <w:rFonts w:ascii="Arial Narrow" w:eastAsia="Arial Narrow" w:hAnsi="Arial Narrow" w:cs="Arial Narrow"/>
          <w:b/>
          <w:sz w:val="22"/>
          <w:szCs w:val="22"/>
        </w:rPr>
        <w:t>,</w:t>
      </w:r>
      <w:r>
        <w:rPr>
          <w:rFonts w:ascii="Arial Narrow" w:eastAsia="Arial Narrow" w:hAnsi="Arial Narrow" w:cs="Arial Narrow"/>
          <w:b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Ms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lala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b/>
          <w:sz w:val="22"/>
          <w:szCs w:val="22"/>
        </w:rPr>
        <w:t>C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2</w:t>
      </w:r>
      <w:r>
        <w:rPr>
          <w:rFonts w:ascii="Arial Narrow" w:eastAsia="Arial Narrow" w:hAnsi="Arial Narrow" w:cs="Arial Narrow"/>
          <w:b/>
          <w:sz w:val="22"/>
          <w:szCs w:val="22"/>
        </w:rPr>
        <w:t>018</w:t>
      </w:r>
    </w:p>
    <w:p w:rsidR="007957CC" w:rsidRDefault="007957CC">
      <w:pPr>
        <w:spacing w:before="3" w:line="220" w:lineRule="exact"/>
        <w:rPr>
          <w:sz w:val="22"/>
          <w:szCs w:val="22"/>
        </w:rPr>
      </w:pPr>
    </w:p>
    <w:p w:rsidR="007957CC" w:rsidRDefault="002D0107">
      <w:pPr>
        <w:spacing w:line="276" w:lineRule="auto"/>
        <w:ind w:left="217" w:right="177"/>
        <w:jc w:val="both"/>
        <w:rPr>
          <w:rFonts w:ascii="Arial Narrow" w:eastAsia="Arial Narrow" w:hAnsi="Arial Narrow" w:cs="Arial Narrow"/>
          <w:sz w:val="22"/>
          <w:szCs w:val="22"/>
        </w:rPr>
        <w:sectPr w:rsidR="007957CC">
          <w:pgSz w:w="8400" w:h="11920"/>
          <w:pgMar w:top="1060" w:right="940" w:bottom="280" w:left="1060" w:header="0" w:footer="1000" w:gutter="0"/>
          <w:cols w:space="720"/>
        </w:sectPr>
      </w:pPr>
      <w:r>
        <w:rPr>
          <w:rFonts w:ascii="Arial Narrow" w:eastAsia="Arial Narrow" w:hAnsi="Arial Narrow" w:cs="Arial Narrow"/>
          <w:sz w:val="22"/>
          <w:szCs w:val="22"/>
        </w:rPr>
        <w:t>With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regard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to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infr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stru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tures, all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15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ndary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cho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ls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ha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laborator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ie</w:t>
      </w:r>
      <w:r>
        <w:rPr>
          <w:rFonts w:ascii="Arial Narrow" w:eastAsia="Arial Narrow" w:hAnsi="Arial Narrow" w:cs="Arial Narrow"/>
          <w:sz w:val="22"/>
          <w:szCs w:val="22"/>
        </w:rPr>
        <w:t>s and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dini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g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ha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s.</w:t>
      </w:r>
      <w:r>
        <w:rPr>
          <w:rFonts w:ascii="Arial Narrow" w:eastAsia="Arial Narrow" w:hAnsi="Arial Narrow" w:cs="Arial Narrow"/>
          <w:spacing w:val="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Infrastr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ctu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def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cit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ith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cla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sro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, latrine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les, tea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he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’s</w:t>
      </w:r>
      <w:r>
        <w:rPr>
          <w:rFonts w:ascii="Arial Narrow" w:eastAsia="Arial Narrow" w:hAnsi="Arial Narrow" w:cs="Arial Narrow"/>
          <w:spacing w:val="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ho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se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, stor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 adm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tra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ion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b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k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ib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arie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.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ble</w:t>
      </w:r>
      <w:r>
        <w:rPr>
          <w:rFonts w:ascii="Arial Narrow" w:eastAsia="Arial Narrow" w:hAnsi="Arial Narrow" w:cs="Arial Narrow"/>
          <w:spacing w:val="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9 pre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infr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str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 xml:space="preserve">cture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va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la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b</w:t>
      </w:r>
      <w:r>
        <w:rPr>
          <w:rFonts w:ascii="Arial Narrow" w:eastAsia="Arial Narrow" w:hAnsi="Arial Narrow" w:cs="Arial Narrow"/>
          <w:sz w:val="22"/>
          <w:szCs w:val="22"/>
        </w:rPr>
        <w:t>le, req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ired 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d def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y</w:t>
      </w:r>
      <w:r>
        <w:rPr>
          <w:rFonts w:ascii="Arial Narrow" w:eastAsia="Arial Narrow" w:hAnsi="Arial Narrow" w:cs="Arial Narrow"/>
          <w:sz w:val="22"/>
          <w:szCs w:val="22"/>
        </w:rPr>
        <w:t xml:space="preserve">,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2</w:t>
      </w:r>
      <w:r>
        <w:rPr>
          <w:rFonts w:ascii="Arial Narrow" w:eastAsia="Arial Narrow" w:hAnsi="Arial Narrow" w:cs="Arial Narrow"/>
          <w:sz w:val="22"/>
          <w:szCs w:val="22"/>
        </w:rPr>
        <w:t>018.</w:t>
      </w:r>
    </w:p>
    <w:p w:rsidR="007957CC" w:rsidRDefault="002D0107">
      <w:pPr>
        <w:spacing w:before="67"/>
        <w:ind w:left="217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lastRenderedPageBreak/>
        <w:t xml:space="preserve">Table 9: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b/>
          <w:sz w:val="22"/>
          <w:szCs w:val="22"/>
        </w:rPr>
        <w:t>vai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b/>
          <w:sz w:val="22"/>
          <w:szCs w:val="22"/>
        </w:rPr>
        <w:t>able, re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q</w:t>
      </w:r>
      <w:r>
        <w:rPr>
          <w:rFonts w:ascii="Arial Narrow" w:eastAsia="Arial Narrow" w:hAnsi="Arial Narrow" w:cs="Arial Narrow"/>
          <w:b/>
          <w:sz w:val="22"/>
          <w:szCs w:val="22"/>
        </w:rPr>
        <w:t>ui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ed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and sho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tage of inf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b/>
          <w:sz w:val="22"/>
          <w:szCs w:val="22"/>
        </w:rPr>
        <w:t>st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uct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u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e in Msala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b/>
          <w:sz w:val="22"/>
          <w:szCs w:val="22"/>
        </w:rPr>
        <w:t>a</w:t>
      </w:r>
    </w:p>
    <w:p w:rsidR="007957CC" w:rsidRDefault="002D0107">
      <w:pPr>
        <w:spacing w:before="38" w:line="240" w:lineRule="exact"/>
        <w:ind w:left="217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pacing w:val="-1"/>
          <w:position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b/>
          <w:position w:val="-1"/>
          <w:sz w:val="22"/>
          <w:szCs w:val="22"/>
        </w:rPr>
        <w:t>ist</w:t>
      </w:r>
      <w:r>
        <w:rPr>
          <w:rFonts w:ascii="Arial Narrow" w:eastAsia="Arial Narrow" w:hAnsi="Arial Narrow" w:cs="Arial Narrow"/>
          <w:b/>
          <w:spacing w:val="-1"/>
          <w:position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position w:val="-1"/>
          <w:sz w:val="22"/>
          <w:szCs w:val="22"/>
        </w:rPr>
        <w:t xml:space="preserve">ict </w:t>
      </w:r>
      <w:r>
        <w:rPr>
          <w:rFonts w:ascii="Arial Narrow" w:eastAsia="Arial Narrow" w:hAnsi="Arial Narrow" w:cs="Arial Narrow"/>
          <w:b/>
          <w:spacing w:val="-1"/>
          <w:position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b/>
          <w:position w:val="-1"/>
          <w:sz w:val="22"/>
          <w:szCs w:val="22"/>
        </w:rPr>
        <w:t>ou</w:t>
      </w:r>
      <w:r>
        <w:rPr>
          <w:rFonts w:ascii="Arial Narrow" w:eastAsia="Arial Narrow" w:hAnsi="Arial Narrow" w:cs="Arial Narrow"/>
          <w:b/>
          <w:spacing w:val="-1"/>
          <w:position w:val="-1"/>
          <w:sz w:val="22"/>
          <w:szCs w:val="22"/>
        </w:rPr>
        <w:t>n</w:t>
      </w:r>
      <w:r>
        <w:rPr>
          <w:rFonts w:ascii="Arial Narrow" w:eastAsia="Arial Narrow" w:hAnsi="Arial Narrow" w:cs="Arial Narrow"/>
          <w:b/>
          <w:position w:val="-1"/>
          <w:sz w:val="22"/>
          <w:szCs w:val="22"/>
        </w:rPr>
        <w:t>cil</w:t>
      </w:r>
    </w:p>
    <w:p w:rsidR="007957CC" w:rsidRDefault="007957CC">
      <w:pPr>
        <w:spacing w:before="2" w:line="40" w:lineRule="exact"/>
        <w:rPr>
          <w:sz w:val="4"/>
          <w:szCs w:val="4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63"/>
        <w:gridCol w:w="1186"/>
        <w:gridCol w:w="1263"/>
        <w:gridCol w:w="1260"/>
      </w:tblGrid>
      <w:tr w:rsidR="007957CC">
        <w:trPr>
          <w:trHeight w:hRule="exact" w:val="264"/>
        </w:trPr>
        <w:tc>
          <w:tcPr>
            <w:tcW w:w="2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20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  <w:b/>
              </w:rPr>
              <w:t>s</w:t>
            </w: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20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Avai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l</w:t>
            </w:r>
            <w:r>
              <w:rPr>
                <w:rFonts w:ascii="Arial Narrow" w:eastAsia="Arial Narrow" w:hAnsi="Arial Narrow" w:cs="Arial Narrow"/>
                <w:b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b</w:t>
            </w:r>
            <w:r>
              <w:rPr>
                <w:rFonts w:ascii="Arial Narrow" w:eastAsia="Arial Narrow" w:hAnsi="Arial Narrow" w:cs="Arial Narrow"/>
                <w:b/>
              </w:rPr>
              <w:t>le</w:t>
            </w: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20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ho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  <w:b/>
              </w:rPr>
              <w:t>e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20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Re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qu</w:t>
            </w:r>
            <w:r>
              <w:rPr>
                <w:rFonts w:ascii="Arial Narrow" w:eastAsia="Arial Narrow" w:hAnsi="Arial Narrow" w:cs="Arial Narrow"/>
                <w:b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</w:rPr>
              <w:t>ed</w:t>
            </w:r>
          </w:p>
        </w:tc>
      </w:tr>
      <w:tr w:rsidR="007957CC">
        <w:trPr>
          <w:trHeight w:hRule="exact" w:val="278"/>
        </w:trPr>
        <w:tc>
          <w:tcPr>
            <w:tcW w:w="2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Classr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s</w:t>
            </w: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413" w:right="418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9"/>
              </w:rPr>
              <w:t>151</w:t>
            </w: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497" w:right="50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9"/>
              </w:rPr>
              <w:t>81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451" w:right="454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9"/>
              </w:rPr>
              <w:t>232</w:t>
            </w:r>
          </w:p>
        </w:tc>
      </w:tr>
      <w:tr w:rsidR="007957CC">
        <w:trPr>
          <w:trHeight w:hRule="exact" w:val="274"/>
        </w:trPr>
        <w:tc>
          <w:tcPr>
            <w:tcW w:w="2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</w:rPr>
              <w:t>or</w:t>
            </w:r>
            <w:r>
              <w:rPr>
                <w:rFonts w:ascii="Arial Narrow" w:eastAsia="Arial Narrow" w:hAnsi="Arial Narrow" w:cs="Arial Narrow"/>
              </w:rPr>
              <w:t>at</w:t>
            </w:r>
            <w:r>
              <w:rPr>
                <w:rFonts w:ascii="Arial Narrow" w:eastAsia="Arial Narrow" w:hAnsi="Arial Narrow" w:cs="Arial Narrow"/>
                <w:spacing w:val="1"/>
              </w:rPr>
              <w:t>or</w:t>
            </w:r>
            <w:r>
              <w:rPr>
                <w:rFonts w:ascii="Arial Narrow" w:eastAsia="Arial Narrow" w:hAnsi="Arial Narrow" w:cs="Arial Narrow"/>
              </w:rPr>
              <w:t>y</w:t>
            </w: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459" w:right="464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9"/>
              </w:rPr>
              <w:t>15</w:t>
            </w: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542" w:right="548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9"/>
              </w:rPr>
              <w:t>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497" w:right="50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9"/>
              </w:rPr>
              <w:t>15</w:t>
            </w:r>
          </w:p>
        </w:tc>
      </w:tr>
      <w:tr w:rsidR="007957CC">
        <w:trPr>
          <w:trHeight w:hRule="exact" w:val="276"/>
        </w:trPr>
        <w:tc>
          <w:tcPr>
            <w:tcW w:w="2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</w:rPr>
              <w:t>it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lat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ine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(</w:t>
            </w:r>
            <w:r>
              <w:rPr>
                <w:rFonts w:ascii="Arial Narrow" w:eastAsia="Arial Narrow" w:hAnsi="Arial Narrow" w:cs="Arial Narrow"/>
                <w:spacing w:val="-1"/>
              </w:rPr>
              <w:t>B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3"/>
              </w:rPr>
              <w:t>y</w:t>
            </w:r>
            <w:r>
              <w:rPr>
                <w:rFonts w:ascii="Arial Narrow" w:eastAsia="Arial Narrow" w:hAnsi="Arial Narrow" w:cs="Arial Narrow"/>
              </w:rPr>
              <w:t>s)</w:t>
            </w: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413" w:right="418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9"/>
              </w:rPr>
              <w:t>109</w:t>
            </w: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497" w:right="50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9"/>
              </w:rPr>
              <w:t>71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451" w:right="454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9"/>
              </w:rPr>
              <w:t>180</w:t>
            </w:r>
          </w:p>
        </w:tc>
      </w:tr>
      <w:tr w:rsidR="007957CC">
        <w:trPr>
          <w:trHeight w:hRule="exact" w:val="274"/>
        </w:trPr>
        <w:tc>
          <w:tcPr>
            <w:tcW w:w="2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</w:rPr>
              <w:t>it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lat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ine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(</w:t>
            </w:r>
            <w:r>
              <w:rPr>
                <w:rFonts w:ascii="Arial Narrow" w:eastAsia="Arial Narrow" w:hAnsi="Arial Narrow" w:cs="Arial Narrow"/>
              </w:rPr>
              <w:t>Girls)</w:t>
            </w: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413" w:right="418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9"/>
              </w:rPr>
              <w:t>103</w:t>
            </w: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497" w:right="50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9"/>
              </w:rPr>
              <w:t>96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451" w:right="454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9"/>
              </w:rPr>
              <w:t>199</w:t>
            </w:r>
          </w:p>
        </w:tc>
      </w:tr>
      <w:tr w:rsidR="007957CC">
        <w:trPr>
          <w:trHeight w:hRule="exact" w:val="274"/>
        </w:trPr>
        <w:tc>
          <w:tcPr>
            <w:tcW w:w="2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Dining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h</w:t>
            </w:r>
            <w:r>
              <w:rPr>
                <w:rFonts w:ascii="Arial Narrow" w:eastAsia="Arial Narrow" w:hAnsi="Arial Narrow" w:cs="Arial Narrow"/>
              </w:rPr>
              <w:t>all</w:t>
            </w: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459" w:right="46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9"/>
              </w:rPr>
              <w:t>15</w:t>
            </w: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542" w:right="548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9"/>
              </w:rPr>
              <w:t>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497" w:right="50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9"/>
              </w:rPr>
              <w:t>15</w:t>
            </w:r>
          </w:p>
        </w:tc>
      </w:tr>
      <w:tr w:rsidR="007957CC">
        <w:trPr>
          <w:trHeight w:hRule="exact" w:val="274"/>
        </w:trPr>
        <w:tc>
          <w:tcPr>
            <w:tcW w:w="2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>to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504" w:right="509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9"/>
              </w:rPr>
              <w:t>7</w:t>
            </w: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497" w:right="50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9"/>
              </w:rPr>
              <w:t>24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497" w:right="50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9"/>
              </w:rPr>
              <w:t>31</w:t>
            </w:r>
          </w:p>
        </w:tc>
      </w:tr>
      <w:tr w:rsidR="007957CC">
        <w:trPr>
          <w:trHeight w:hRule="exact" w:val="274"/>
        </w:trPr>
        <w:tc>
          <w:tcPr>
            <w:tcW w:w="2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che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use</w:t>
            </w: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459" w:right="46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9"/>
              </w:rPr>
              <w:t>43</w:t>
            </w: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451" w:right="457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9"/>
              </w:rPr>
              <w:t>327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451" w:right="454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9"/>
              </w:rPr>
              <w:t>370</w:t>
            </w:r>
          </w:p>
        </w:tc>
      </w:tr>
      <w:tr w:rsidR="007957CC">
        <w:trPr>
          <w:trHeight w:hRule="exact" w:val="274"/>
        </w:trPr>
        <w:tc>
          <w:tcPr>
            <w:tcW w:w="2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inist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ation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blo</w:t>
            </w:r>
            <w:r>
              <w:rPr>
                <w:rFonts w:ascii="Arial Narrow" w:eastAsia="Arial Narrow" w:hAnsi="Arial Narrow" w:cs="Arial Narrow"/>
                <w:spacing w:val="3"/>
              </w:rPr>
              <w:t>c</w:t>
            </w:r>
            <w:r>
              <w:rPr>
                <w:rFonts w:ascii="Arial Narrow" w:eastAsia="Arial Narrow" w:hAnsi="Arial Narrow" w:cs="Arial Narrow"/>
              </w:rPr>
              <w:t>ks</w:t>
            </w: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459" w:right="46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9"/>
              </w:rPr>
              <w:t>12</w:t>
            </w: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542" w:right="548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9"/>
              </w:rPr>
              <w:t>3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497" w:right="50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9"/>
              </w:rPr>
              <w:t>15</w:t>
            </w:r>
          </w:p>
        </w:tc>
      </w:tr>
      <w:tr w:rsidR="007957CC">
        <w:trPr>
          <w:trHeight w:hRule="exact" w:val="276"/>
        </w:trPr>
        <w:tc>
          <w:tcPr>
            <w:tcW w:w="2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Lib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y</w:t>
            </w: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504" w:right="509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9"/>
              </w:rPr>
              <w:t>1</w:t>
            </w: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497" w:right="50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9"/>
              </w:rPr>
              <w:t>14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497" w:right="50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9"/>
              </w:rPr>
              <w:t>15</w:t>
            </w:r>
          </w:p>
        </w:tc>
      </w:tr>
    </w:tbl>
    <w:p w:rsidR="007957CC" w:rsidRDefault="002D0107">
      <w:pPr>
        <w:spacing w:line="240" w:lineRule="exact"/>
        <w:ind w:left="217" w:right="1006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b/>
          <w:sz w:val="22"/>
          <w:szCs w:val="22"/>
        </w:rPr>
        <w:t>ou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ce: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b/>
          <w:sz w:val="22"/>
          <w:szCs w:val="22"/>
        </w:rPr>
        <w:t>econda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y E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b/>
          <w:sz w:val="22"/>
          <w:szCs w:val="22"/>
        </w:rPr>
        <w:t>ucat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io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n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b/>
          <w:sz w:val="22"/>
          <w:szCs w:val="22"/>
        </w:rPr>
        <w:t>epa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tment, Ms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lala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b/>
          <w:sz w:val="22"/>
          <w:szCs w:val="22"/>
        </w:rPr>
        <w:t>C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2</w:t>
      </w:r>
      <w:r>
        <w:rPr>
          <w:rFonts w:ascii="Arial Narrow" w:eastAsia="Arial Narrow" w:hAnsi="Arial Narrow" w:cs="Arial Narrow"/>
          <w:b/>
          <w:sz w:val="22"/>
          <w:szCs w:val="22"/>
        </w:rPr>
        <w:t>018</w:t>
      </w:r>
    </w:p>
    <w:p w:rsidR="007957CC" w:rsidRDefault="007957CC">
      <w:pPr>
        <w:spacing w:before="6" w:line="120" w:lineRule="exact"/>
        <w:rPr>
          <w:sz w:val="12"/>
          <w:szCs w:val="12"/>
        </w:rPr>
      </w:pPr>
    </w:p>
    <w:p w:rsidR="007957CC" w:rsidRDefault="007957CC">
      <w:pPr>
        <w:spacing w:line="200" w:lineRule="exact"/>
      </w:pPr>
    </w:p>
    <w:p w:rsidR="007957CC" w:rsidRDefault="002D0107">
      <w:pPr>
        <w:spacing w:line="276" w:lineRule="auto"/>
        <w:ind w:left="217" w:right="177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pacing w:val="-1"/>
          <w:sz w:val="22"/>
          <w:szCs w:val="22"/>
        </w:rPr>
        <w:t>B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ed on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e classro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ata,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tuden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-</w:t>
      </w:r>
      <w:r>
        <w:rPr>
          <w:rFonts w:ascii="Arial Narrow" w:eastAsia="Arial Narrow" w:hAnsi="Arial Narrow" w:cs="Arial Narrow"/>
          <w:sz w:val="22"/>
          <w:szCs w:val="22"/>
        </w:rPr>
        <w:t>cl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ssro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tio in se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onda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y edu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ion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an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s at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55:1. In 2017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den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-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atrine ho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ti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as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39:1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for bo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y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</w:t>
      </w:r>
      <w:r>
        <w:rPr>
          <w:rFonts w:ascii="Arial Narrow" w:eastAsia="Arial Narrow" w:hAnsi="Arial Narrow" w:cs="Arial Narrow"/>
          <w:spacing w:val="1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4</w:t>
      </w:r>
      <w:r>
        <w:rPr>
          <w:rFonts w:ascii="Arial Narrow" w:eastAsia="Arial Narrow" w:hAnsi="Arial Narrow" w:cs="Arial Narrow"/>
          <w:sz w:val="22"/>
          <w:szCs w:val="22"/>
        </w:rPr>
        <w:t>0:1</w:t>
      </w:r>
      <w:r>
        <w:rPr>
          <w:rFonts w:ascii="Arial Narrow" w:eastAsia="Arial Narrow" w:hAnsi="Arial Narrow" w:cs="Arial Narrow"/>
          <w:spacing w:val="1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for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gir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s.   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hi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res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lts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cate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that</w:t>
      </w:r>
      <w:r>
        <w:rPr>
          <w:rFonts w:ascii="Arial Narrow" w:eastAsia="Arial Narrow" w:hAnsi="Arial Narrow" w:cs="Arial Narrow"/>
          <w:spacing w:val="1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b</w:t>
      </w:r>
      <w:r>
        <w:rPr>
          <w:rFonts w:ascii="Arial Narrow" w:eastAsia="Arial Narrow" w:hAnsi="Arial Narrow" w:cs="Arial Narrow"/>
          <w:sz w:val="22"/>
          <w:szCs w:val="22"/>
        </w:rPr>
        <w:t>oth</w:t>
      </w:r>
      <w:r>
        <w:rPr>
          <w:rFonts w:ascii="Arial Narrow" w:eastAsia="Arial Narrow" w:hAnsi="Arial Narrow" w:cs="Arial Narrow"/>
          <w:spacing w:val="1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lassr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om</w:t>
      </w:r>
      <w:r>
        <w:rPr>
          <w:rFonts w:ascii="Arial Narrow" w:eastAsia="Arial Narrow" w:hAnsi="Arial Narrow" w:cs="Arial Narrow"/>
          <w:spacing w:val="1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nd latrine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les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rati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are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not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ith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set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ndard of</w:t>
      </w:r>
      <w:r>
        <w:rPr>
          <w:rFonts w:ascii="Arial Narrow" w:eastAsia="Arial Narrow" w:hAnsi="Arial Narrow" w:cs="Arial Narrow"/>
          <w:spacing w:val="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45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20 respec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y</w:t>
      </w:r>
      <w:r>
        <w:rPr>
          <w:rFonts w:ascii="Arial Narrow" w:eastAsia="Arial Narrow" w:hAnsi="Arial Narrow" w:cs="Arial Narrow"/>
          <w:sz w:val="22"/>
          <w:szCs w:val="22"/>
        </w:rPr>
        <w:t>.</w:t>
      </w:r>
      <w:r>
        <w:rPr>
          <w:rFonts w:ascii="Arial Narrow" w:eastAsia="Arial Narrow" w:hAnsi="Arial Narrow" w:cs="Arial Narrow"/>
          <w:spacing w:val="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ther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chool</w:t>
      </w:r>
      <w:r>
        <w:rPr>
          <w:rFonts w:ascii="Arial Narrow" w:eastAsia="Arial Narrow" w:hAnsi="Arial Narrow" w:cs="Arial Narrow"/>
          <w:spacing w:val="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f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niture</w:t>
      </w:r>
      <w:r>
        <w:rPr>
          <w:rFonts w:ascii="Arial Narrow" w:eastAsia="Arial Narrow" w:hAnsi="Arial Narrow" w:cs="Arial Narrow"/>
          <w:spacing w:val="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ci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iti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hich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 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portant in ma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k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g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con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ve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lear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ing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iro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ment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are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cated on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Table</w:t>
      </w:r>
      <w:r>
        <w:rPr>
          <w:rFonts w:ascii="Arial Narrow" w:eastAsia="Arial Narrow" w:hAnsi="Arial Narrow" w:cs="Arial Narrow"/>
          <w:spacing w:val="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10. There is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a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ious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shor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age of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compu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ers,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solar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pane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, tab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es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and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airs.</w:t>
      </w:r>
    </w:p>
    <w:p w:rsidR="007957CC" w:rsidRDefault="007957CC">
      <w:pPr>
        <w:spacing w:before="13" w:line="240" w:lineRule="exact"/>
        <w:rPr>
          <w:sz w:val="24"/>
          <w:szCs w:val="24"/>
        </w:rPr>
      </w:pPr>
    </w:p>
    <w:p w:rsidR="007957CC" w:rsidRDefault="002D0107">
      <w:pPr>
        <w:spacing w:line="280" w:lineRule="atLeast"/>
        <w:ind w:left="217" w:right="711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 xml:space="preserve">Table 10: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b/>
          <w:sz w:val="22"/>
          <w:szCs w:val="22"/>
        </w:rPr>
        <w:t>va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lable, 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b/>
          <w:sz w:val="22"/>
          <w:szCs w:val="22"/>
        </w:rPr>
        <w:t>ho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ta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g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e and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equi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ed s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b/>
          <w:sz w:val="22"/>
          <w:szCs w:val="22"/>
        </w:rPr>
        <w:t>ho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o</w:t>
      </w:r>
      <w:r>
        <w:rPr>
          <w:rFonts w:ascii="Arial Narrow" w:eastAsia="Arial Narrow" w:hAnsi="Arial Narrow" w:cs="Arial Narrow"/>
          <w:b/>
          <w:sz w:val="22"/>
          <w:szCs w:val="22"/>
        </w:rPr>
        <w:t>l fu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ni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t</w:t>
      </w:r>
      <w:r>
        <w:rPr>
          <w:rFonts w:ascii="Arial Narrow" w:eastAsia="Arial Narrow" w:hAnsi="Arial Narrow" w:cs="Arial Narrow"/>
          <w:b/>
          <w:sz w:val="22"/>
          <w:szCs w:val="22"/>
        </w:rPr>
        <w:t>u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e and facilities:</w:t>
      </w:r>
    </w:p>
    <w:p w:rsidR="007957CC" w:rsidRDefault="007957CC">
      <w:pPr>
        <w:spacing w:before="7" w:line="20" w:lineRule="exact"/>
        <w:rPr>
          <w:sz w:val="3"/>
          <w:szCs w:val="3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1"/>
        <w:gridCol w:w="1253"/>
        <w:gridCol w:w="1751"/>
        <w:gridCol w:w="1668"/>
      </w:tblGrid>
      <w:tr w:rsidR="007957CC">
        <w:trPr>
          <w:trHeight w:hRule="exact" w:val="264"/>
        </w:trPr>
        <w:tc>
          <w:tcPr>
            <w:tcW w:w="1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20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  <w:b/>
              </w:rPr>
              <w:t>s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20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Avai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l</w:t>
            </w:r>
            <w:r>
              <w:rPr>
                <w:rFonts w:ascii="Arial Narrow" w:eastAsia="Arial Narrow" w:hAnsi="Arial Narrow" w:cs="Arial Narrow"/>
                <w:b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b</w:t>
            </w:r>
            <w:r>
              <w:rPr>
                <w:rFonts w:ascii="Arial Narrow" w:eastAsia="Arial Narrow" w:hAnsi="Arial Narrow" w:cs="Arial Narrow"/>
                <w:b/>
              </w:rPr>
              <w:t>le</w:t>
            </w:r>
          </w:p>
        </w:tc>
        <w:tc>
          <w:tcPr>
            <w:tcW w:w="1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20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ho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  <w:b/>
              </w:rPr>
              <w:t>e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20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Re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qu</w:t>
            </w:r>
            <w:r>
              <w:rPr>
                <w:rFonts w:ascii="Arial Narrow" w:eastAsia="Arial Narrow" w:hAnsi="Arial Narrow" w:cs="Arial Narrow"/>
                <w:b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</w:rPr>
              <w:t>ed</w:t>
            </w:r>
          </w:p>
        </w:tc>
      </w:tr>
      <w:tr w:rsidR="007957CC">
        <w:trPr>
          <w:trHeight w:hRule="exact" w:val="293"/>
        </w:trPr>
        <w:tc>
          <w:tcPr>
            <w:tcW w:w="1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</w:rPr>
              <w:t>ter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538" w:right="54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9"/>
              </w:rPr>
              <w:t>1</w:t>
            </w:r>
          </w:p>
        </w:tc>
        <w:tc>
          <w:tcPr>
            <w:tcW w:w="1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742" w:right="745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9"/>
              </w:rPr>
              <w:t>53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701" w:right="704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9"/>
              </w:rPr>
              <w:t>54</w:t>
            </w:r>
          </w:p>
        </w:tc>
      </w:tr>
      <w:tr w:rsidR="007957CC">
        <w:trPr>
          <w:trHeight w:hRule="exact" w:val="274"/>
        </w:trPr>
        <w:tc>
          <w:tcPr>
            <w:tcW w:w="1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>olar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el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446" w:right="451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9"/>
              </w:rPr>
              <w:t>117</w:t>
            </w:r>
          </w:p>
        </w:tc>
        <w:tc>
          <w:tcPr>
            <w:tcW w:w="1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696" w:right="699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9"/>
              </w:rPr>
              <w:t>142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701" w:right="704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9"/>
              </w:rPr>
              <w:t>25</w:t>
            </w:r>
          </w:p>
        </w:tc>
      </w:tr>
      <w:tr w:rsidR="007957CC">
        <w:trPr>
          <w:trHeight w:hRule="exact" w:val="276"/>
        </w:trPr>
        <w:tc>
          <w:tcPr>
            <w:tcW w:w="1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b</w:t>
            </w:r>
            <w:r>
              <w:rPr>
                <w:rFonts w:ascii="Arial Narrow" w:eastAsia="Arial Narrow" w:hAnsi="Arial Narrow" w:cs="Arial Narrow"/>
              </w:rPr>
              <w:t>les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401" w:right="406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9"/>
              </w:rPr>
              <w:t>7304</w:t>
            </w:r>
          </w:p>
        </w:tc>
        <w:tc>
          <w:tcPr>
            <w:tcW w:w="1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651" w:right="65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9"/>
              </w:rPr>
              <w:t>2017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610" w:right="61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9"/>
              </w:rPr>
              <w:t>9118</w:t>
            </w:r>
          </w:p>
        </w:tc>
      </w:tr>
      <w:tr w:rsidR="007957CC">
        <w:trPr>
          <w:trHeight w:hRule="exact" w:val="274"/>
        </w:trPr>
        <w:tc>
          <w:tcPr>
            <w:tcW w:w="1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Chai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s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401" w:right="406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9"/>
              </w:rPr>
              <w:t>7304</w:t>
            </w:r>
          </w:p>
        </w:tc>
        <w:tc>
          <w:tcPr>
            <w:tcW w:w="1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651" w:right="65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9"/>
              </w:rPr>
              <w:t>1804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610" w:right="61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9"/>
              </w:rPr>
              <w:t>9118</w:t>
            </w:r>
          </w:p>
        </w:tc>
      </w:tr>
      <w:tr w:rsidR="007957CC">
        <w:trPr>
          <w:trHeight w:hRule="exact" w:val="274"/>
        </w:trPr>
        <w:tc>
          <w:tcPr>
            <w:tcW w:w="1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Cup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Boa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d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492" w:right="497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9"/>
              </w:rPr>
              <w:t>31</w:t>
            </w:r>
          </w:p>
        </w:tc>
        <w:tc>
          <w:tcPr>
            <w:tcW w:w="1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696" w:right="699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9"/>
              </w:rPr>
              <w:t>140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655" w:right="658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9"/>
              </w:rPr>
              <w:t>171</w:t>
            </w:r>
          </w:p>
        </w:tc>
      </w:tr>
      <w:tr w:rsidR="007957CC">
        <w:trPr>
          <w:trHeight w:hRule="exact" w:val="274"/>
        </w:trPr>
        <w:tc>
          <w:tcPr>
            <w:tcW w:w="1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lf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492" w:right="497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9"/>
              </w:rPr>
              <w:t>15</w:t>
            </w:r>
          </w:p>
        </w:tc>
        <w:tc>
          <w:tcPr>
            <w:tcW w:w="1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742" w:right="745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9"/>
              </w:rPr>
              <w:t>73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701" w:right="704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9"/>
              </w:rPr>
              <w:t>88</w:t>
            </w:r>
          </w:p>
        </w:tc>
      </w:tr>
    </w:tbl>
    <w:p w:rsidR="007957CC" w:rsidRDefault="002D0107">
      <w:pPr>
        <w:spacing w:line="200" w:lineRule="exact"/>
        <w:ind w:left="263"/>
        <w:rPr>
          <w:rFonts w:ascii="Arial Narrow" w:eastAsia="Arial Narrow" w:hAnsi="Arial Narrow" w:cs="Arial Narrow"/>
        </w:rPr>
        <w:sectPr w:rsidR="007957CC">
          <w:pgSz w:w="8400" w:h="11920"/>
          <w:pgMar w:top="1060" w:right="940" w:bottom="280" w:left="1060" w:header="0" w:footer="1000" w:gutter="0"/>
          <w:cols w:space="720"/>
        </w:sectPr>
      </w:pPr>
      <w:r>
        <w:rPr>
          <w:rFonts w:ascii="Arial Narrow" w:eastAsia="Arial Narrow" w:hAnsi="Arial Narrow" w:cs="Arial Narrow"/>
          <w:b/>
          <w:spacing w:val="-1"/>
        </w:rPr>
        <w:t>S</w:t>
      </w:r>
      <w:r>
        <w:rPr>
          <w:rFonts w:ascii="Arial Narrow" w:eastAsia="Arial Narrow" w:hAnsi="Arial Narrow" w:cs="Arial Narrow"/>
          <w:b/>
          <w:spacing w:val="1"/>
        </w:rPr>
        <w:t>ou</w:t>
      </w:r>
      <w:r>
        <w:rPr>
          <w:rFonts w:ascii="Arial Narrow" w:eastAsia="Arial Narrow" w:hAnsi="Arial Narrow" w:cs="Arial Narrow"/>
          <w:b/>
          <w:spacing w:val="-1"/>
        </w:rPr>
        <w:t>r</w:t>
      </w:r>
      <w:r>
        <w:rPr>
          <w:rFonts w:ascii="Arial Narrow" w:eastAsia="Arial Narrow" w:hAnsi="Arial Narrow" w:cs="Arial Narrow"/>
          <w:b/>
        </w:rPr>
        <w:t>c</w:t>
      </w:r>
      <w:r>
        <w:rPr>
          <w:rFonts w:ascii="Arial Narrow" w:eastAsia="Arial Narrow" w:hAnsi="Arial Narrow" w:cs="Arial Narrow"/>
          <w:b/>
          <w:spacing w:val="1"/>
        </w:rPr>
        <w:t>e</w:t>
      </w:r>
      <w:r>
        <w:rPr>
          <w:rFonts w:ascii="Arial Narrow" w:eastAsia="Arial Narrow" w:hAnsi="Arial Narrow" w:cs="Arial Narrow"/>
          <w:b/>
        </w:rPr>
        <w:t>:</w:t>
      </w:r>
      <w:r>
        <w:rPr>
          <w:rFonts w:ascii="Arial Narrow" w:eastAsia="Arial Narrow" w:hAnsi="Arial Narrow" w:cs="Arial Narrow"/>
          <w:b/>
          <w:spacing w:val="-6"/>
        </w:rPr>
        <w:t xml:space="preserve"> </w:t>
      </w:r>
      <w:r>
        <w:rPr>
          <w:rFonts w:ascii="Arial Narrow" w:eastAsia="Arial Narrow" w:hAnsi="Arial Narrow" w:cs="Arial Narrow"/>
          <w:b/>
          <w:spacing w:val="-1"/>
        </w:rPr>
        <w:t>S</w:t>
      </w:r>
      <w:r>
        <w:rPr>
          <w:rFonts w:ascii="Arial Narrow" w:eastAsia="Arial Narrow" w:hAnsi="Arial Narrow" w:cs="Arial Narrow"/>
          <w:b/>
        </w:rPr>
        <w:t>e</w:t>
      </w:r>
      <w:r>
        <w:rPr>
          <w:rFonts w:ascii="Arial Narrow" w:eastAsia="Arial Narrow" w:hAnsi="Arial Narrow" w:cs="Arial Narrow"/>
          <w:b/>
          <w:spacing w:val="1"/>
        </w:rPr>
        <w:t>cond</w:t>
      </w:r>
      <w:r>
        <w:rPr>
          <w:rFonts w:ascii="Arial Narrow" w:eastAsia="Arial Narrow" w:hAnsi="Arial Narrow" w:cs="Arial Narrow"/>
          <w:b/>
        </w:rPr>
        <w:t>a</w:t>
      </w:r>
      <w:r>
        <w:rPr>
          <w:rFonts w:ascii="Arial Narrow" w:eastAsia="Arial Narrow" w:hAnsi="Arial Narrow" w:cs="Arial Narrow"/>
          <w:b/>
          <w:spacing w:val="-1"/>
        </w:rPr>
        <w:t>r</w:t>
      </w:r>
      <w:r>
        <w:rPr>
          <w:rFonts w:ascii="Arial Narrow" w:eastAsia="Arial Narrow" w:hAnsi="Arial Narrow" w:cs="Arial Narrow"/>
          <w:b/>
        </w:rPr>
        <w:t>y</w:t>
      </w:r>
      <w:r>
        <w:rPr>
          <w:rFonts w:ascii="Arial Narrow" w:eastAsia="Arial Narrow" w:hAnsi="Arial Narrow" w:cs="Arial Narrow"/>
          <w:b/>
          <w:spacing w:val="-8"/>
        </w:rPr>
        <w:t xml:space="preserve"> </w:t>
      </w:r>
      <w:r>
        <w:rPr>
          <w:rFonts w:ascii="Arial Narrow" w:eastAsia="Arial Narrow" w:hAnsi="Arial Narrow" w:cs="Arial Narrow"/>
          <w:b/>
        </w:rPr>
        <w:t>E</w:t>
      </w:r>
      <w:r>
        <w:rPr>
          <w:rFonts w:ascii="Arial Narrow" w:eastAsia="Arial Narrow" w:hAnsi="Arial Narrow" w:cs="Arial Narrow"/>
          <w:b/>
          <w:spacing w:val="3"/>
        </w:rPr>
        <w:t>d</w:t>
      </w:r>
      <w:r>
        <w:rPr>
          <w:rFonts w:ascii="Arial Narrow" w:eastAsia="Arial Narrow" w:hAnsi="Arial Narrow" w:cs="Arial Narrow"/>
          <w:b/>
          <w:spacing w:val="1"/>
        </w:rPr>
        <w:t>u</w:t>
      </w:r>
      <w:r>
        <w:rPr>
          <w:rFonts w:ascii="Arial Narrow" w:eastAsia="Arial Narrow" w:hAnsi="Arial Narrow" w:cs="Arial Narrow"/>
          <w:b/>
        </w:rPr>
        <w:t>c</w:t>
      </w:r>
      <w:r>
        <w:rPr>
          <w:rFonts w:ascii="Arial Narrow" w:eastAsia="Arial Narrow" w:hAnsi="Arial Narrow" w:cs="Arial Narrow"/>
          <w:b/>
          <w:spacing w:val="1"/>
        </w:rPr>
        <w:t>at</w:t>
      </w:r>
      <w:r>
        <w:rPr>
          <w:rFonts w:ascii="Arial Narrow" w:eastAsia="Arial Narrow" w:hAnsi="Arial Narrow" w:cs="Arial Narrow"/>
          <w:b/>
        </w:rPr>
        <w:t>i</w:t>
      </w:r>
      <w:r>
        <w:rPr>
          <w:rFonts w:ascii="Arial Narrow" w:eastAsia="Arial Narrow" w:hAnsi="Arial Narrow" w:cs="Arial Narrow"/>
          <w:b/>
          <w:spacing w:val="1"/>
        </w:rPr>
        <w:t>o</w:t>
      </w:r>
      <w:r>
        <w:rPr>
          <w:rFonts w:ascii="Arial Narrow" w:eastAsia="Arial Narrow" w:hAnsi="Arial Narrow" w:cs="Arial Narrow"/>
          <w:b/>
        </w:rPr>
        <w:t>n</w:t>
      </w:r>
      <w:r>
        <w:rPr>
          <w:rFonts w:ascii="Arial Narrow" w:eastAsia="Arial Narrow" w:hAnsi="Arial Narrow" w:cs="Arial Narrow"/>
          <w:b/>
          <w:spacing w:val="-7"/>
        </w:rPr>
        <w:t xml:space="preserve"> </w:t>
      </w:r>
      <w:r>
        <w:rPr>
          <w:rFonts w:ascii="Arial Narrow" w:eastAsia="Arial Narrow" w:hAnsi="Arial Narrow" w:cs="Arial Narrow"/>
          <w:b/>
        </w:rPr>
        <w:t>De</w:t>
      </w:r>
      <w:r>
        <w:rPr>
          <w:rFonts w:ascii="Arial Narrow" w:eastAsia="Arial Narrow" w:hAnsi="Arial Narrow" w:cs="Arial Narrow"/>
          <w:b/>
          <w:spacing w:val="1"/>
        </w:rPr>
        <w:t>p</w:t>
      </w:r>
      <w:r>
        <w:rPr>
          <w:rFonts w:ascii="Arial Narrow" w:eastAsia="Arial Narrow" w:hAnsi="Arial Narrow" w:cs="Arial Narrow"/>
          <w:b/>
        </w:rPr>
        <w:t>a</w:t>
      </w:r>
      <w:r>
        <w:rPr>
          <w:rFonts w:ascii="Arial Narrow" w:eastAsia="Arial Narrow" w:hAnsi="Arial Narrow" w:cs="Arial Narrow"/>
          <w:b/>
          <w:spacing w:val="-1"/>
        </w:rPr>
        <w:t>r</w:t>
      </w:r>
      <w:r>
        <w:rPr>
          <w:rFonts w:ascii="Arial Narrow" w:eastAsia="Arial Narrow" w:hAnsi="Arial Narrow" w:cs="Arial Narrow"/>
          <w:b/>
          <w:spacing w:val="1"/>
        </w:rPr>
        <w:t>tm</w:t>
      </w:r>
      <w:r>
        <w:rPr>
          <w:rFonts w:ascii="Arial Narrow" w:eastAsia="Arial Narrow" w:hAnsi="Arial Narrow" w:cs="Arial Narrow"/>
          <w:b/>
        </w:rPr>
        <w:t>e</w:t>
      </w:r>
      <w:r>
        <w:rPr>
          <w:rFonts w:ascii="Arial Narrow" w:eastAsia="Arial Narrow" w:hAnsi="Arial Narrow" w:cs="Arial Narrow"/>
          <w:b/>
          <w:spacing w:val="1"/>
        </w:rPr>
        <w:t>nt</w:t>
      </w:r>
      <w:r>
        <w:rPr>
          <w:rFonts w:ascii="Arial Narrow" w:eastAsia="Arial Narrow" w:hAnsi="Arial Narrow" w:cs="Arial Narrow"/>
          <w:b/>
        </w:rPr>
        <w:t>,</w:t>
      </w:r>
      <w:r>
        <w:rPr>
          <w:rFonts w:ascii="Arial Narrow" w:eastAsia="Arial Narrow" w:hAnsi="Arial Narrow" w:cs="Arial Narrow"/>
          <w:b/>
          <w:spacing w:val="-10"/>
        </w:rPr>
        <w:t xml:space="preserve"> </w:t>
      </w:r>
      <w:r>
        <w:rPr>
          <w:rFonts w:ascii="Arial Narrow" w:eastAsia="Arial Narrow" w:hAnsi="Arial Narrow" w:cs="Arial Narrow"/>
          <w:b/>
          <w:spacing w:val="1"/>
        </w:rPr>
        <w:t>M</w:t>
      </w:r>
      <w:r>
        <w:rPr>
          <w:rFonts w:ascii="Arial Narrow" w:eastAsia="Arial Narrow" w:hAnsi="Arial Narrow" w:cs="Arial Narrow"/>
          <w:b/>
        </w:rPr>
        <w:t>s</w:t>
      </w:r>
      <w:r>
        <w:rPr>
          <w:rFonts w:ascii="Arial Narrow" w:eastAsia="Arial Narrow" w:hAnsi="Arial Narrow" w:cs="Arial Narrow"/>
          <w:b/>
          <w:spacing w:val="1"/>
        </w:rPr>
        <w:t>a</w:t>
      </w:r>
      <w:r>
        <w:rPr>
          <w:rFonts w:ascii="Arial Narrow" w:eastAsia="Arial Narrow" w:hAnsi="Arial Narrow" w:cs="Arial Narrow"/>
          <w:b/>
        </w:rPr>
        <w:t>la</w:t>
      </w:r>
      <w:r>
        <w:rPr>
          <w:rFonts w:ascii="Arial Narrow" w:eastAsia="Arial Narrow" w:hAnsi="Arial Narrow" w:cs="Arial Narrow"/>
          <w:b/>
          <w:spacing w:val="1"/>
        </w:rPr>
        <w:t>l</w:t>
      </w:r>
      <w:r>
        <w:rPr>
          <w:rFonts w:ascii="Arial Narrow" w:eastAsia="Arial Narrow" w:hAnsi="Arial Narrow" w:cs="Arial Narrow"/>
          <w:b/>
        </w:rPr>
        <w:t>a</w:t>
      </w:r>
      <w:r>
        <w:rPr>
          <w:rFonts w:ascii="Arial Narrow" w:eastAsia="Arial Narrow" w:hAnsi="Arial Narrow" w:cs="Arial Narrow"/>
          <w:b/>
          <w:spacing w:val="-6"/>
        </w:rPr>
        <w:t xml:space="preserve"> </w:t>
      </w:r>
      <w:r>
        <w:rPr>
          <w:rFonts w:ascii="Arial Narrow" w:eastAsia="Arial Narrow" w:hAnsi="Arial Narrow" w:cs="Arial Narrow"/>
          <w:b/>
        </w:rPr>
        <w:t>DC</w:t>
      </w:r>
      <w:r>
        <w:rPr>
          <w:rFonts w:ascii="Arial Narrow" w:eastAsia="Arial Narrow" w:hAnsi="Arial Narrow" w:cs="Arial Narrow"/>
          <w:b/>
          <w:spacing w:val="-2"/>
        </w:rPr>
        <w:t xml:space="preserve"> </w:t>
      </w:r>
      <w:r>
        <w:rPr>
          <w:rFonts w:ascii="Arial Narrow" w:eastAsia="Arial Narrow" w:hAnsi="Arial Narrow" w:cs="Arial Narrow"/>
          <w:b/>
        </w:rPr>
        <w:t>2</w:t>
      </w:r>
      <w:r>
        <w:rPr>
          <w:rFonts w:ascii="Arial Narrow" w:eastAsia="Arial Narrow" w:hAnsi="Arial Narrow" w:cs="Arial Narrow"/>
          <w:b/>
          <w:spacing w:val="1"/>
        </w:rPr>
        <w:t>0</w:t>
      </w:r>
      <w:r>
        <w:rPr>
          <w:rFonts w:ascii="Arial Narrow" w:eastAsia="Arial Narrow" w:hAnsi="Arial Narrow" w:cs="Arial Narrow"/>
          <w:b/>
        </w:rPr>
        <w:t>18</w:t>
      </w:r>
    </w:p>
    <w:p w:rsidR="007957CC" w:rsidRDefault="002D0107">
      <w:pPr>
        <w:spacing w:before="67" w:line="276" w:lineRule="auto"/>
        <w:ind w:left="137" w:right="77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lastRenderedPageBreak/>
        <w:t>The ma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j</w:t>
      </w:r>
      <w:r>
        <w:rPr>
          <w:rFonts w:ascii="Arial Narrow" w:eastAsia="Arial Narrow" w:hAnsi="Arial Narrow" w:cs="Arial Narrow"/>
          <w:sz w:val="22"/>
          <w:szCs w:val="22"/>
        </w:rPr>
        <w:t>or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pro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b</w:t>
      </w:r>
      <w:r>
        <w:rPr>
          <w:rFonts w:ascii="Arial Narrow" w:eastAsia="Arial Narrow" w:hAnsi="Arial Narrow" w:cs="Arial Narrow"/>
          <w:sz w:val="22"/>
          <w:szCs w:val="22"/>
        </w:rPr>
        <w:t>le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/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al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enges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f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g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con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da</w:t>
      </w:r>
      <w:r>
        <w:rPr>
          <w:rFonts w:ascii="Arial Narrow" w:eastAsia="Arial Narrow" w:hAnsi="Arial Narrow" w:cs="Arial Narrow"/>
          <w:sz w:val="22"/>
          <w:szCs w:val="22"/>
        </w:rPr>
        <w:t>ry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du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 xml:space="preserve">ion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epartment ar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: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nade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q</w:t>
      </w:r>
      <w:r>
        <w:rPr>
          <w:rFonts w:ascii="Arial Narrow" w:eastAsia="Arial Narrow" w:hAnsi="Arial Narrow" w:cs="Arial Narrow"/>
          <w:sz w:val="22"/>
          <w:szCs w:val="22"/>
        </w:rPr>
        <w:t xml:space="preserve">uate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frastru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ures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niture l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pro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on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 cond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ci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 lear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ing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vir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ent;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d</w:t>
      </w:r>
      <w:r>
        <w:rPr>
          <w:rFonts w:ascii="Arial Narrow" w:eastAsia="Arial Narrow" w:hAnsi="Arial Narrow" w:cs="Arial Narrow"/>
          <w:sz w:val="22"/>
          <w:szCs w:val="22"/>
        </w:rPr>
        <w:t>el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y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ea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 of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f</w:t>
      </w:r>
      <w:r>
        <w:rPr>
          <w:rFonts w:ascii="Arial Narrow" w:eastAsia="Arial Narrow" w:hAnsi="Arial Narrow" w:cs="Arial Narrow"/>
          <w:sz w:val="22"/>
          <w:szCs w:val="22"/>
        </w:rPr>
        <w:t>unds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the central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G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vern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ent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ple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entat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on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 pl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ed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ie</w:t>
      </w:r>
      <w:r>
        <w:rPr>
          <w:rFonts w:ascii="Arial Narrow" w:eastAsia="Arial Narrow" w:hAnsi="Arial Narrow" w:cs="Arial Narrow"/>
          <w:spacing w:val="6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 xml:space="preserve">;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nadeq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 xml:space="preserve">ate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en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5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cher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 xml:space="preserve">;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l</w:t>
      </w:r>
      <w:r>
        <w:rPr>
          <w:rFonts w:ascii="Arial Narrow" w:eastAsia="Arial Narrow" w:hAnsi="Arial Narrow" w:cs="Arial Narrow"/>
          <w:sz w:val="22"/>
          <w:szCs w:val="22"/>
        </w:rPr>
        <w:t xml:space="preserve">ow 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derst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nd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ng  of  co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mun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 xml:space="preserve">y 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on</w:t>
      </w:r>
      <w:r>
        <w:rPr>
          <w:rFonts w:ascii="Arial Narrow" w:eastAsia="Arial Narrow" w:hAnsi="Arial Narrow" w:cs="Arial Narrow"/>
          <w:spacing w:val="5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e 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port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ion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ch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resu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into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tuden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drop out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 xml:space="preserve">y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onda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y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hoo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.</w:t>
      </w:r>
    </w:p>
    <w:p w:rsidR="007957CC" w:rsidRDefault="007957CC">
      <w:pPr>
        <w:spacing w:before="1" w:line="240" w:lineRule="exact"/>
        <w:rPr>
          <w:sz w:val="24"/>
          <w:szCs w:val="24"/>
        </w:rPr>
      </w:pPr>
    </w:p>
    <w:p w:rsidR="007957CC" w:rsidRDefault="002D0107">
      <w:pPr>
        <w:ind w:left="137" w:right="1584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 xml:space="preserve">2.2.7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b/>
          <w:sz w:val="22"/>
          <w:szCs w:val="22"/>
        </w:rPr>
        <w:t>e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vice A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ea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7: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Pr</w:t>
      </w:r>
      <w:r>
        <w:rPr>
          <w:rFonts w:ascii="Arial Narrow" w:eastAsia="Arial Narrow" w:hAnsi="Arial Narrow" w:cs="Arial Narrow"/>
          <w:b/>
          <w:sz w:val="22"/>
          <w:szCs w:val="22"/>
        </w:rPr>
        <w:t>ima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y</w:t>
      </w:r>
      <w:r>
        <w:rPr>
          <w:rFonts w:ascii="Arial Narrow" w:eastAsia="Arial Narrow" w:hAnsi="Arial Narrow" w:cs="Arial Narrow"/>
          <w:b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E</w:t>
      </w:r>
      <w:r>
        <w:rPr>
          <w:rFonts w:ascii="Arial Narrow" w:eastAsia="Arial Narrow" w:hAnsi="Arial Narrow" w:cs="Arial Narrow"/>
          <w:b/>
          <w:sz w:val="22"/>
          <w:szCs w:val="22"/>
        </w:rPr>
        <w:t>ducation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 xml:space="preserve"> D</w:t>
      </w:r>
      <w:r>
        <w:rPr>
          <w:rFonts w:ascii="Arial Narrow" w:eastAsia="Arial Narrow" w:hAnsi="Arial Narrow" w:cs="Arial Narrow"/>
          <w:b/>
          <w:sz w:val="22"/>
          <w:szCs w:val="22"/>
        </w:rPr>
        <w:t>ep</w:t>
      </w:r>
      <w:r>
        <w:rPr>
          <w:rFonts w:ascii="Arial Narrow" w:eastAsia="Arial Narrow" w:hAnsi="Arial Narrow" w:cs="Arial Narrow"/>
          <w:b/>
          <w:spacing w:val="1"/>
          <w:sz w:val="22"/>
          <w:szCs w:val="22"/>
        </w:rPr>
        <w:t>a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tment</w:t>
      </w:r>
    </w:p>
    <w:p w:rsidR="007957CC" w:rsidRDefault="002D0107">
      <w:pPr>
        <w:spacing w:before="38" w:line="276" w:lineRule="auto"/>
        <w:ind w:left="137" w:right="78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rimary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ool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epar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 xml:space="preserve">ment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ix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ons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ch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re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cade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 xml:space="preserve">s,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tat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cs and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og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s,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ec</w:t>
      </w:r>
      <w:r>
        <w:rPr>
          <w:rFonts w:ascii="Arial Narrow" w:eastAsia="Arial Narrow" w:hAnsi="Arial Narrow" w:cs="Arial Narrow"/>
          <w:sz w:val="22"/>
          <w:szCs w:val="22"/>
        </w:rPr>
        <w:t>ial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cat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n,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lt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cat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6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,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 xml:space="preserve">ports and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ulture.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ajor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 pri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ary sch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ol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artme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to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ta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e de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pme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 xml:space="preserve">t 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throu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g</w:t>
      </w:r>
      <w:r>
        <w:rPr>
          <w:rFonts w:ascii="Arial Narrow" w:eastAsia="Arial Narrow" w:hAnsi="Arial Narrow" w:cs="Arial Narrow"/>
          <w:sz w:val="22"/>
          <w:szCs w:val="22"/>
        </w:rPr>
        <w:t xml:space="preserve">h 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cr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at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on 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of 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ndu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  en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iron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 xml:space="preserve">nt 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for 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bet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er learni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g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to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to 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no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ate sour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es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 in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ome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to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nab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y scho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ls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elop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pa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ty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to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prov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de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inab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serv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ces and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enhan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e finan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ial</w:t>
      </w:r>
      <w:r>
        <w:rPr>
          <w:rFonts w:ascii="Arial Narrow" w:eastAsia="Arial Narrow" w:hAnsi="Arial Narrow" w:cs="Arial Narrow"/>
          <w:spacing w:val="4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count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bi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ity</w:t>
      </w:r>
      <w:r>
        <w:rPr>
          <w:rFonts w:ascii="Arial Narrow" w:eastAsia="Arial Narrow" w:hAnsi="Arial Narrow" w:cs="Arial Narrow"/>
          <w:spacing w:val="4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to</w:t>
      </w:r>
      <w:r>
        <w:rPr>
          <w:rFonts w:ascii="Arial Narrow" w:eastAsia="Arial Narrow" w:hAnsi="Arial Narrow" w:cs="Arial Narrow"/>
          <w:spacing w:val="4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at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4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k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olde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s.</w:t>
      </w:r>
      <w:r>
        <w:rPr>
          <w:rFonts w:ascii="Arial Narrow" w:eastAsia="Arial Narrow" w:hAnsi="Arial Narrow" w:cs="Arial Narrow"/>
          <w:spacing w:val="4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4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epartme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4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s nine</w:t>
      </w:r>
      <w:r>
        <w:rPr>
          <w:rFonts w:ascii="Arial Narrow" w:eastAsia="Arial Narrow" w:hAnsi="Arial Narrow" w:cs="Arial Narrow"/>
          <w:spacing w:val="3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f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ce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3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at</w:t>
      </w:r>
      <w:r>
        <w:rPr>
          <w:rFonts w:ascii="Arial Narrow" w:eastAsia="Arial Narrow" w:hAnsi="Arial Narrow" w:cs="Arial Narrow"/>
          <w:spacing w:val="3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3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un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3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el,</w:t>
      </w:r>
      <w:r>
        <w:rPr>
          <w:rFonts w:ascii="Arial Narrow" w:eastAsia="Arial Narrow" w:hAnsi="Arial Narrow" w:cs="Arial Narrow"/>
          <w:spacing w:val="3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1</w:t>
      </w:r>
      <w:r>
        <w:rPr>
          <w:rFonts w:ascii="Arial Narrow" w:eastAsia="Arial Narrow" w:hAnsi="Arial Narrow" w:cs="Arial Narrow"/>
          <w:sz w:val="22"/>
          <w:szCs w:val="22"/>
        </w:rPr>
        <w:t>8</w:t>
      </w:r>
      <w:r>
        <w:rPr>
          <w:rFonts w:ascii="Arial Narrow" w:eastAsia="Arial Narrow" w:hAnsi="Arial Narrow" w:cs="Arial Narrow"/>
          <w:spacing w:val="3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Wa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3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cat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3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ordinato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3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</w:t>
      </w:r>
    </w:p>
    <w:p w:rsidR="007957CC" w:rsidRDefault="002D0107">
      <w:pPr>
        <w:spacing w:line="275" w:lineRule="auto"/>
        <w:ind w:left="137" w:right="79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995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cla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sro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tea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he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s.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tea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he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’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requi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ement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1582 and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therefore there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a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ef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it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 587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ea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he</w:t>
      </w:r>
      <w:r>
        <w:rPr>
          <w:rFonts w:ascii="Arial Narrow" w:eastAsia="Arial Narrow" w:hAnsi="Arial Narrow" w:cs="Arial Narrow"/>
          <w:sz w:val="22"/>
          <w:szCs w:val="22"/>
        </w:rPr>
        <w:t xml:space="preserve">rs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 xml:space="preserve">hich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equ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va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ent to 37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.1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>%</w:t>
      </w:r>
      <w:r>
        <w:rPr>
          <w:rFonts w:ascii="Arial Narrow" w:eastAsia="Arial Narrow" w:hAnsi="Arial Narrow" w:cs="Arial Narrow"/>
          <w:sz w:val="22"/>
          <w:szCs w:val="22"/>
        </w:rPr>
        <w:t>.</w:t>
      </w:r>
      <w:r>
        <w:rPr>
          <w:rFonts w:ascii="Arial Narrow" w:eastAsia="Arial Narrow" w:hAnsi="Arial Narrow" w:cs="Arial Narrow"/>
          <w:spacing w:val="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 xml:space="preserve">e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oun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il has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96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mary sch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ols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hich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92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go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pacing w:val="6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men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four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(4)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are pri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at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ly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.</w:t>
      </w:r>
    </w:p>
    <w:p w:rsidR="007957CC" w:rsidRDefault="007957CC">
      <w:pPr>
        <w:spacing w:before="11" w:line="280" w:lineRule="exact"/>
        <w:rPr>
          <w:sz w:val="28"/>
          <w:szCs w:val="28"/>
        </w:rPr>
      </w:pPr>
    </w:p>
    <w:p w:rsidR="007957CC" w:rsidRDefault="002D0107">
      <w:pPr>
        <w:ind w:left="137" w:right="2789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 xml:space="preserve">2.2.7.1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Pr</w:t>
      </w:r>
      <w:r>
        <w:rPr>
          <w:rFonts w:ascii="Arial Narrow" w:eastAsia="Arial Narrow" w:hAnsi="Arial Narrow" w:cs="Arial Narrow"/>
          <w:b/>
          <w:sz w:val="22"/>
          <w:szCs w:val="22"/>
        </w:rPr>
        <w:t>ima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y Sc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h</w:t>
      </w:r>
      <w:r>
        <w:rPr>
          <w:rFonts w:ascii="Arial Narrow" w:eastAsia="Arial Narrow" w:hAnsi="Arial Narrow" w:cs="Arial Narrow"/>
          <w:b/>
          <w:sz w:val="22"/>
          <w:szCs w:val="22"/>
        </w:rPr>
        <w:t>ool</w:t>
      </w:r>
      <w:r>
        <w:rPr>
          <w:rFonts w:ascii="Arial Narrow" w:eastAsia="Arial Narrow" w:hAnsi="Arial Narrow" w:cs="Arial Narrow"/>
          <w:b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b/>
          <w:sz w:val="22"/>
          <w:szCs w:val="22"/>
        </w:rPr>
        <w:t>dm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i</w:t>
      </w:r>
      <w:r>
        <w:rPr>
          <w:rFonts w:ascii="Arial Narrow" w:eastAsia="Arial Narrow" w:hAnsi="Arial Narrow" w:cs="Arial Narrow"/>
          <w:b/>
          <w:sz w:val="22"/>
          <w:szCs w:val="22"/>
        </w:rPr>
        <w:t>nist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ation</w:t>
      </w:r>
    </w:p>
    <w:p w:rsidR="007957CC" w:rsidRDefault="002D0107">
      <w:pPr>
        <w:spacing w:before="38" w:line="276" w:lineRule="auto"/>
        <w:ind w:left="137" w:right="77"/>
        <w:jc w:val="both"/>
        <w:rPr>
          <w:rFonts w:ascii="Arial Narrow" w:eastAsia="Arial Narrow" w:hAnsi="Arial Narrow" w:cs="Arial Narrow"/>
          <w:sz w:val="22"/>
          <w:szCs w:val="22"/>
        </w:rPr>
        <w:sectPr w:rsidR="007957CC">
          <w:pgSz w:w="8400" w:h="11920"/>
          <w:pgMar w:top="1060" w:right="1040" w:bottom="280" w:left="1140" w:header="0" w:footer="1000" w:gutter="0"/>
          <w:cols w:space="720"/>
        </w:sectPr>
      </w:pPr>
      <w:r>
        <w:rPr>
          <w:rFonts w:ascii="Arial Narrow" w:eastAsia="Arial Narrow" w:hAnsi="Arial Narrow" w:cs="Arial Narrow"/>
          <w:sz w:val="22"/>
          <w:szCs w:val="22"/>
        </w:rPr>
        <w:t xml:space="preserve">This 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on 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dea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 xml:space="preserve">s 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 xml:space="preserve">ith </w:t>
      </w:r>
      <w:r>
        <w:rPr>
          <w:rFonts w:ascii="Arial Narrow" w:eastAsia="Arial Narrow" w:hAnsi="Arial Narrow" w:cs="Arial Narrow"/>
          <w:spacing w:val="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superv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sion, 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on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to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 xml:space="preserve">ing 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  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aluat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on 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 edu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ion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k</w:t>
      </w:r>
      <w:r>
        <w:rPr>
          <w:rFonts w:ascii="Arial Narrow" w:eastAsia="Arial Narrow" w:hAnsi="Arial Narrow" w:cs="Arial Narrow"/>
          <w:sz w:val="22"/>
          <w:szCs w:val="22"/>
        </w:rPr>
        <w:t>s,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cti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ns and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che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loc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tion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ding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to pup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’ tea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her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io.</w:t>
      </w:r>
      <w:r>
        <w:rPr>
          <w:rFonts w:ascii="Arial Narrow" w:eastAsia="Arial Narrow" w:hAnsi="Arial Narrow" w:cs="Arial Narrow"/>
          <w:spacing w:val="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 add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ion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the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ion is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spo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sib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for</w:t>
      </w:r>
      <w:r>
        <w:rPr>
          <w:rFonts w:ascii="Arial Narrow" w:eastAsia="Arial Narrow" w:hAnsi="Arial Narrow" w:cs="Arial Narrow"/>
          <w:spacing w:val="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fund disbu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sem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nt and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supe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v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sion</w:t>
      </w:r>
      <w:r>
        <w:rPr>
          <w:rFonts w:ascii="Arial Narrow" w:eastAsia="Arial Narrow" w:hAnsi="Arial Narrow" w:cs="Arial Narrow"/>
          <w:spacing w:val="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 pri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y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oo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’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proj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ct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.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epartme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 coll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borat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on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ith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other st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keho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ers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str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ving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to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rove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lear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ing en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iro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ment by en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uring th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oo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’ infra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tructu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 and fa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es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are 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ai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ed</w:t>
      </w:r>
      <w:r>
        <w:rPr>
          <w:rFonts w:ascii="Arial Narrow" w:eastAsia="Arial Narrow" w:hAnsi="Arial Narrow" w:cs="Arial Narrow"/>
          <w:spacing w:val="3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3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enha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ce</w:t>
      </w:r>
      <w:r>
        <w:rPr>
          <w:rFonts w:ascii="Arial Narrow" w:eastAsia="Arial Narrow" w:hAnsi="Arial Narrow" w:cs="Arial Narrow"/>
          <w:spacing w:val="3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pro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3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rFonts w:ascii="Arial Narrow" w:eastAsia="Arial Narrow" w:hAnsi="Arial Narrow" w:cs="Arial Narrow"/>
          <w:spacing w:val="3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qua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ity</w:t>
      </w:r>
      <w:r>
        <w:rPr>
          <w:rFonts w:ascii="Arial Narrow" w:eastAsia="Arial Narrow" w:hAnsi="Arial Narrow" w:cs="Arial Narrow"/>
          <w:spacing w:val="3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ed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cat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on.</w:t>
      </w:r>
      <w:r>
        <w:rPr>
          <w:rFonts w:ascii="Arial Narrow" w:eastAsia="Arial Narrow" w:hAnsi="Arial Narrow" w:cs="Arial Narrow"/>
          <w:spacing w:val="4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Infra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tructures</w:t>
      </w:r>
      <w:r>
        <w:rPr>
          <w:rFonts w:ascii="Arial Narrow" w:eastAsia="Arial Narrow" w:hAnsi="Arial Narrow" w:cs="Arial Narrow"/>
          <w:spacing w:val="3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ch are  very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it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cal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in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sion</w:t>
      </w:r>
      <w:r>
        <w:rPr>
          <w:rFonts w:ascii="Arial Narrow" w:eastAsia="Arial Narrow" w:hAnsi="Arial Narrow" w:cs="Arial Narrow"/>
          <w:spacing w:val="4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  pri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 xml:space="preserve">ary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du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 xml:space="preserve">tion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ud</w:t>
      </w:r>
      <w:r>
        <w:rPr>
          <w:rFonts w:ascii="Arial Narrow" w:eastAsia="Arial Narrow" w:hAnsi="Arial Narrow" w:cs="Arial Narrow"/>
          <w:sz w:val="22"/>
          <w:szCs w:val="22"/>
        </w:rPr>
        <w:t>e  cla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sroo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s, tea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he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’</w:t>
      </w:r>
      <w:r>
        <w:rPr>
          <w:rFonts w:ascii="Arial Narrow" w:eastAsia="Arial Narrow" w:hAnsi="Arial Narrow" w:cs="Arial Narrow"/>
          <w:spacing w:val="2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hou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s,</w:t>
      </w:r>
      <w:r>
        <w:rPr>
          <w:rFonts w:ascii="Arial Narrow" w:eastAsia="Arial Narrow" w:hAnsi="Arial Narrow" w:cs="Arial Narrow"/>
          <w:spacing w:val="2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ea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er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’</w:t>
      </w:r>
      <w:r>
        <w:rPr>
          <w:rFonts w:ascii="Arial Narrow" w:eastAsia="Arial Narrow" w:hAnsi="Arial Narrow" w:cs="Arial Narrow"/>
          <w:spacing w:val="2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ffice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,</w:t>
      </w:r>
      <w:r>
        <w:rPr>
          <w:rFonts w:ascii="Arial Narrow" w:eastAsia="Arial Narrow" w:hAnsi="Arial Narrow" w:cs="Arial Narrow"/>
          <w:spacing w:val="2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trin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2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2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k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.</w:t>
      </w:r>
      <w:r>
        <w:rPr>
          <w:rFonts w:ascii="Arial Narrow" w:eastAsia="Arial Narrow" w:hAnsi="Arial Narrow" w:cs="Arial Narrow"/>
          <w:spacing w:val="2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W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en</w:t>
      </w:r>
      <w:r>
        <w:rPr>
          <w:rFonts w:ascii="Arial Narrow" w:eastAsia="Arial Narrow" w:hAnsi="Arial Narrow" w:cs="Arial Narrow"/>
          <w:spacing w:val="2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mpar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ng</w:t>
      </w:r>
    </w:p>
    <w:p w:rsidR="007957CC" w:rsidRDefault="002D0107">
      <w:pPr>
        <w:spacing w:before="67" w:line="276" w:lineRule="auto"/>
        <w:ind w:left="137" w:right="78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lastRenderedPageBreak/>
        <w:t>the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la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b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infr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stru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 xml:space="preserve">tures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ith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set stan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ards,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he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ituat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ot en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our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ging.  The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pup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-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la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ss</w:t>
      </w:r>
      <w:r>
        <w:rPr>
          <w:rFonts w:ascii="Arial Narrow" w:eastAsia="Arial Narrow" w:hAnsi="Arial Narrow" w:cs="Arial Narrow"/>
          <w:sz w:val="22"/>
          <w:szCs w:val="22"/>
        </w:rPr>
        <w:t>room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ratio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2014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as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be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n 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gher than the reco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mended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tio.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2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0</w:t>
      </w:r>
      <w:r>
        <w:rPr>
          <w:rFonts w:ascii="Arial Narrow" w:eastAsia="Arial Narrow" w:hAnsi="Arial Narrow" w:cs="Arial Narrow"/>
          <w:sz w:val="22"/>
          <w:szCs w:val="22"/>
        </w:rPr>
        <w:t>14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he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pup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4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-c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oom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io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as 1:70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has been</w:t>
      </w:r>
      <w:r>
        <w:rPr>
          <w:rFonts w:ascii="Arial Narrow" w:eastAsia="Arial Narrow" w:hAnsi="Arial Narrow" w:cs="Arial Narrow"/>
          <w:spacing w:val="1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sen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g</w:t>
      </w:r>
      <w:r>
        <w:rPr>
          <w:rFonts w:ascii="Arial Narrow" w:eastAsia="Arial Narrow" w:hAnsi="Arial Narrow" w:cs="Arial Narrow"/>
          <w:spacing w:val="1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1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2</w:t>
      </w:r>
      <w:r>
        <w:rPr>
          <w:rFonts w:ascii="Arial Narrow" w:eastAsia="Arial Narrow" w:hAnsi="Arial Narrow" w:cs="Arial Narrow"/>
          <w:sz w:val="22"/>
          <w:szCs w:val="22"/>
        </w:rPr>
        <w:t>018</w:t>
      </w:r>
      <w:r>
        <w:rPr>
          <w:rFonts w:ascii="Arial Narrow" w:eastAsia="Arial Narrow" w:hAnsi="Arial Narrow" w:cs="Arial Narrow"/>
          <w:spacing w:val="1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th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ratio</w:t>
      </w:r>
      <w:r>
        <w:rPr>
          <w:rFonts w:ascii="Arial Narrow" w:eastAsia="Arial Narrow" w:hAnsi="Arial Narrow" w:cs="Arial Narrow"/>
          <w:spacing w:val="1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and</w:t>
      </w:r>
      <w:r>
        <w:rPr>
          <w:rFonts w:ascii="Arial Narrow" w:eastAsia="Arial Narrow" w:hAnsi="Arial Narrow" w:cs="Arial Narrow"/>
          <w:spacing w:val="1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at</w:t>
      </w:r>
      <w:r>
        <w:rPr>
          <w:rFonts w:ascii="Arial Narrow" w:eastAsia="Arial Narrow" w:hAnsi="Arial Narrow" w:cs="Arial Narrow"/>
          <w:spacing w:val="2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9</w:t>
      </w:r>
      <w:r>
        <w:rPr>
          <w:rFonts w:ascii="Arial Narrow" w:eastAsia="Arial Narrow" w:hAnsi="Arial Narrow" w:cs="Arial Narrow"/>
          <w:sz w:val="22"/>
          <w:szCs w:val="22"/>
        </w:rPr>
        <w:t>4:1</w:t>
      </w:r>
      <w:r>
        <w:rPr>
          <w:rFonts w:ascii="Arial Narrow" w:eastAsia="Arial Narrow" w:hAnsi="Arial Narrow" w:cs="Arial Narrow"/>
          <w:spacing w:val="1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ead</w:t>
      </w:r>
      <w:r>
        <w:rPr>
          <w:rFonts w:ascii="Arial Narrow" w:eastAsia="Arial Narrow" w:hAnsi="Arial Narrow" w:cs="Arial Narrow"/>
          <w:spacing w:val="1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rFonts w:ascii="Arial Narrow" w:eastAsia="Arial Narrow" w:hAnsi="Arial Narrow" w:cs="Arial Narrow"/>
          <w:spacing w:val="1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45:1</w:t>
      </w:r>
      <w:r>
        <w:rPr>
          <w:rFonts w:ascii="Arial Narrow" w:eastAsia="Arial Narrow" w:hAnsi="Arial Narrow" w:cs="Arial Narrow"/>
          <w:spacing w:val="1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(Ta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b</w:t>
      </w:r>
      <w:r>
        <w:rPr>
          <w:rFonts w:ascii="Arial Narrow" w:eastAsia="Arial Narrow" w:hAnsi="Arial Narrow" w:cs="Arial Narrow"/>
          <w:sz w:val="22"/>
          <w:szCs w:val="22"/>
        </w:rPr>
        <w:t>le</w:t>
      </w:r>
    </w:p>
    <w:p w:rsidR="007957CC" w:rsidRDefault="002D0107">
      <w:pPr>
        <w:spacing w:line="276" w:lineRule="auto"/>
        <w:ind w:left="137" w:right="77"/>
        <w:jc w:val="both"/>
        <w:rPr>
          <w:rFonts w:ascii="Arial Narrow" w:eastAsia="Arial Narrow" w:hAnsi="Arial Narrow" w:cs="Arial Narrow"/>
          <w:sz w:val="22"/>
          <w:szCs w:val="22"/>
        </w:rPr>
        <w:sectPr w:rsidR="007957CC">
          <w:pgSz w:w="8400" w:h="11920"/>
          <w:pgMar w:top="1060" w:right="1040" w:bottom="280" w:left="1140" w:header="0" w:footer="1000" w:gutter="0"/>
          <w:cols w:space="720"/>
        </w:sectPr>
      </w:pPr>
      <w:r>
        <w:rPr>
          <w:rFonts w:ascii="Arial Narrow" w:eastAsia="Arial Narrow" w:hAnsi="Arial Narrow" w:cs="Arial Narrow"/>
          <w:sz w:val="22"/>
          <w:szCs w:val="22"/>
        </w:rPr>
        <w:t>11).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f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-</w:t>
      </w:r>
      <w:r>
        <w:rPr>
          <w:rFonts w:ascii="Arial Narrow" w:eastAsia="Arial Narrow" w:hAnsi="Arial Narrow" w:cs="Arial Narrow"/>
          <w:sz w:val="22"/>
          <w:szCs w:val="22"/>
        </w:rPr>
        <w:t xml:space="preserve">latrine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oles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io,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set sta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dard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r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bo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y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is</w:t>
      </w:r>
      <w:r>
        <w:rPr>
          <w:rFonts w:ascii="Arial Narrow" w:eastAsia="Arial Narrow" w:hAnsi="Arial Narrow" w:cs="Arial Narrow"/>
          <w:spacing w:val="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2</w:t>
      </w:r>
      <w:r>
        <w:rPr>
          <w:rFonts w:ascii="Arial Narrow" w:eastAsia="Arial Narrow" w:hAnsi="Arial Narrow" w:cs="Arial Narrow"/>
          <w:sz w:val="22"/>
          <w:szCs w:val="22"/>
        </w:rPr>
        <w:t>5:1 and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for girls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20:1.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er the</w:t>
      </w:r>
      <w:r>
        <w:rPr>
          <w:rFonts w:ascii="Arial Narrow" w:eastAsia="Arial Narrow" w:hAnsi="Arial Narrow" w:cs="Arial Narrow"/>
          <w:spacing w:val="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io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for both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bo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y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g</w:t>
      </w:r>
      <w:r>
        <w:rPr>
          <w:rFonts w:ascii="Arial Narrow" w:eastAsia="Arial Narrow" w:hAnsi="Arial Narrow" w:cs="Arial Narrow"/>
          <w:sz w:val="22"/>
          <w:szCs w:val="22"/>
        </w:rPr>
        <w:t>ir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as</w:t>
      </w:r>
      <w:r>
        <w:rPr>
          <w:rFonts w:ascii="Arial Narrow" w:eastAsia="Arial Narrow" w:hAnsi="Arial Narrow" w:cs="Arial Narrow"/>
          <w:spacing w:val="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b</w:t>
      </w:r>
      <w:r>
        <w:rPr>
          <w:rFonts w:ascii="Arial Narrow" w:eastAsia="Arial Narrow" w:hAnsi="Arial Narrow" w:cs="Arial Narrow"/>
          <w:sz w:val="22"/>
          <w:szCs w:val="22"/>
        </w:rPr>
        <w:t>een higher</w:t>
      </w:r>
      <w:r>
        <w:rPr>
          <w:rFonts w:ascii="Arial Narrow" w:eastAsia="Arial Narrow" w:hAnsi="Arial Narrow" w:cs="Arial Narrow"/>
          <w:spacing w:val="2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2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2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req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ired</w:t>
      </w:r>
      <w:r>
        <w:rPr>
          <w:rFonts w:ascii="Arial Narrow" w:eastAsia="Arial Narrow" w:hAnsi="Arial Narrow" w:cs="Arial Narrow"/>
          <w:spacing w:val="2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rati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.</w:t>
      </w:r>
      <w:r>
        <w:rPr>
          <w:rFonts w:ascii="Arial Narrow" w:eastAsia="Arial Narrow" w:hAnsi="Arial Narrow" w:cs="Arial Narrow"/>
          <w:spacing w:val="1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urren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y</w:t>
      </w:r>
      <w:r>
        <w:rPr>
          <w:rFonts w:ascii="Arial Narrow" w:eastAsia="Arial Narrow" w:hAnsi="Arial Narrow" w:cs="Arial Narrow"/>
          <w:sz w:val="22"/>
          <w:szCs w:val="22"/>
        </w:rPr>
        <w:t>,</w:t>
      </w:r>
      <w:r>
        <w:rPr>
          <w:rFonts w:ascii="Arial Narrow" w:eastAsia="Arial Narrow" w:hAnsi="Arial Narrow" w:cs="Arial Narrow"/>
          <w:spacing w:val="2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2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io</w:t>
      </w:r>
      <w:r>
        <w:rPr>
          <w:rFonts w:ascii="Arial Narrow" w:eastAsia="Arial Narrow" w:hAnsi="Arial Narrow" w:cs="Arial Narrow"/>
          <w:spacing w:val="2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for</w:t>
      </w:r>
      <w:r>
        <w:rPr>
          <w:rFonts w:ascii="Arial Narrow" w:eastAsia="Arial Narrow" w:hAnsi="Arial Narrow" w:cs="Arial Narrow"/>
          <w:spacing w:val="2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b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ys</w:t>
      </w:r>
      <w:r>
        <w:rPr>
          <w:rFonts w:ascii="Arial Narrow" w:eastAsia="Arial Narrow" w:hAnsi="Arial Narrow" w:cs="Arial Narrow"/>
          <w:spacing w:val="2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stand</w:t>
      </w:r>
      <w:r>
        <w:rPr>
          <w:rFonts w:ascii="Arial Narrow" w:eastAsia="Arial Narrow" w:hAnsi="Arial Narrow" w:cs="Arial Narrow"/>
          <w:spacing w:val="2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at</w:t>
      </w:r>
      <w:r>
        <w:rPr>
          <w:rFonts w:ascii="Arial Narrow" w:eastAsia="Arial Narrow" w:hAnsi="Arial Narrow" w:cs="Arial Narrow"/>
          <w:spacing w:val="2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79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:</w:t>
      </w:r>
      <w:r>
        <w:rPr>
          <w:rFonts w:ascii="Arial Narrow" w:eastAsia="Arial Narrow" w:hAnsi="Arial Narrow" w:cs="Arial Narrow"/>
          <w:sz w:val="22"/>
          <w:szCs w:val="22"/>
        </w:rPr>
        <w:t>1 and</w:t>
      </w:r>
      <w:r>
        <w:rPr>
          <w:rFonts w:ascii="Arial Narrow" w:eastAsia="Arial Narrow" w:hAnsi="Arial Narrow" w:cs="Arial Narrow"/>
          <w:spacing w:val="3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for</w:t>
      </w:r>
      <w:r>
        <w:rPr>
          <w:rFonts w:ascii="Arial Narrow" w:eastAsia="Arial Narrow" w:hAnsi="Arial Narrow" w:cs="Arial Narrow"/>
          <w:spacing w:val="3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gir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3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is</w:t>
      </w:r>
      <w:r>
        <w:rPr>
          <w:rFonts w:ascii="Arial Narrow" w:eastAsia="Arial Narrow" w:hAnsi="Arial Narrow" w:cs="Arial Narrow"/>
          <w:spacing w:val="3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73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:</w:t>
      </w:r>
      <w:r>
        <w:rPr>
          <w:rFonts w:ascii="Arial Narrow" w:eastAsia="Arial Narrow" w:hAnsi="Arial Narrow" w:cs="Arial Narrow"/>
          <w:sz w:val="22"/>
          <w:szCs w:val="22"/>
        </w:rPr>
        <w:t>1.</w:t>
      </w:r>
      <w:r>
        <w:rPr>
          <w:rFonts w:ascii="Arial Narrow" w:eastAsia="Arial Narrow" w:hAnsi="Arial Narrow" w:cs="Arial Narrow"/>
          <w:spacing w:val="3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With</w:t>
      </w:r>
      <w:r>
        <w:rPr>
          <w:rFonts w:ascii="Arial Narrow" w:eastAsia="Arial Narrow" w:hAnsi="Arial Narrow" w:cs="Arial Narrow"/>
          <w:spacing w:val="3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gard</w:t>
      </w:r>
      <w:r>
        <w:rPr>
          <w:rFonts w:ascii="Arial Narrow" w:eastAsia="Arial Narrow" w:hAnsi="Arial Narrow" w:cs="Arial Narrow"/>
          <w:spacing w:val="3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to</w:t>
      </w:r>
      <w:r>
        <w:rPr>
          <w:rFonts w:ascii="Arial Narrow" w:eastAsia="Arial Narrow" w:hAnsi="Arial Narrow" w:cs="Arial Narrow"/>
          <w:spacing w:val="3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ks</w:t>
      </w:r>
      <w:r>
        <w:rPr>
          <w:rFonts w:ascii="Arial Narrow" w:eastAsia="Arial Narrow" w:hAnsi="Arial Narrow" w:cs="Arial Narrow"/>
          <w:spacing w:val="3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3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io</w:t>
      </w:r>
      <w:r>
        <w:rPr>
          <w:rFonts w:ascii="Arial Narrow" w:eastAsia="Arial Narrow" w:hAnsi="Arial Narrow" w:cs="Arial Narrow"/>
          <w:spacing w:val="3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is</w:t>
      </w:r>
      <w:r>
        <w:rPr>
          <w:rFonts w:ascii="Arial Narrow" w:eastAsia="Arial Narrow" w:hAnsi="Arial Narrow" w:cs="Arial Narrow"/>
          <w:spacing w:val="3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3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higher</w:t>
      </w:r>
      <w:r>
        <w:rPr>
          <w:rFonts w:ascii="Arial Narrow" w:eastAsia="Arial Narrow" w:hAnsi="Arial Narrow" w:cs="Arial Narrow"/>
          <w:spacing w:val="3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as</w:t>
      </w:r>
      <w:r>
        <w:rPr>
          <w:rFonts w:ascii="Arial Narrow" w:eastAsia="Arial Narrow" w:hAnsi="Arial Narrow" w:cs="Arial Narrow"/>
          <w:spacing w:val="2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it stands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4: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1</w:t>
      </w:r>
      <w:r>
        <w:rPr>
          <w:rFonts w:ascii="Arial Narrow" w:eastAsia="Arial Narrow" w:hAnsi="Arial Narrow" w:cs="Arial Narrow"/>
          <w:sz w:val="22"/>
          <w:szCs w:val="22"/>
        </w:rPr>
        <w:t>.</w:t>
      </w:r>
    </w:p>
    <w:p w:rsidR="007957CC" w:rsidRDefault="007957CC">
      <w:pPr>
        <w:spacing w:before="8" w:line="100" w:lineRule="exact"/>
        <w:rPr>
          <w:sz w:val="10"/>
          <w:szCs w:val="10"/>
        </w:rPr>
      </w:pPr>
    </w:p>
    <w:p w:rsidR="007957CC" w:rsidRDefault="007957CC">
      <w:pPr>
        <w:spacing w:line="200" w:lineRule="exact"/>
      </w:pPr>
    </w:p>
    <w:p w:rsidR="007957CC" w:rsidRDefault="007957CC">
      <w:pPr>
        <w:spacing w:line="200" w:lineRule="exact"/>
      </w:pPr>
    </w:p>
    <w:p w:rsidR="007957CC" w:rsidRDefault="002D0107">
      <w:pPr>
        <w:spacing w:before="34" w:line="240" w:lineRule="exact"/>
        <w:ind w:left="220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position w:val="-1"/>
          <w:sz w:val="22"/>
          <w:szCs w:val="22"/>
        </w:rPr>
        <w:t xml:space="preserve">Table 11: </w:t>
      </w:r>
      <w:r>
        <w:rPr>
          <w:rFonts w:ascii="Arial Narrow" w:eastAsia="Arial Narrow" w:hAnsi="Arial Narrow" w:cs="Arial Narrow"/>
          <w:b/>
          <w:spacing w:val="-1"/>
          <w:position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position w:val="-1"/>
          <w:sz w:val="22"/>
          <w:szCs w:val="22"/>
        </w:rPr>
        <w:t>equi</w:t>
      </w:r>
      <w:r>
        <w:rPr>
          <w:rFonts w:ascii="Arial Narrow" w:eastAsia="Arial Narrow" w:hAnsi="Arial Narrow" w:cs="Arial Narrow"/>
          <w:b/>
          <w:spacing w:val="-1"/>
          <w:position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position w:val="-1"/>
          <w:sz w:val="22"/>
          <w:szCs w:val="22"/>
        </w:rPr>
        <w:t>ed,</w:t>
      </w:r>
      <w:r>
        <w:rPr>
          <w:rFonts w:ascii="Arial Narrow" w:eastAsia="Arial Narrow" w:hAnsi="Arial Narrow" w:cs="Arial Narrow"/>
          <w:b/>
          <w:spacing w:val="-2"/>
          <w:position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pacing w:val="-1"/>
          <w:position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b/>
          <w:position w:val="-1"/>
          <w:sz w:val="22"/>
          <w:szCs w:val="22"/>
        </w:rPr>
        <w:t>vailab</w:t>
      </w:r>
      <w:r>
        <w:rPr>
          <w:rFonts w:ascii="Arial Narrow" w:eastAsia="Arial Narrow" w:hAnsi="Arial Narrow" w:cs="Arial Narrow"/>
          <w:b/>
          <w:spacing w:val="-2"/>
          <w:position w:val="-1"/>
          <w:sz w:val="22"/>
          <w:szCs w:val="22"/>
        </w:rPr>
        <w:t>l</w:t>
      </w:r>
      <w:r>
        <w:rPr>
          <w:rFonts w:ascii="Arial Narrow" w:eastAsia="Arial Narrow" w:hAnsi="Arial Narrow" w:cs="Arial Narrow"/>
          <w:b/>
          <w:position w:val="-1"/>
          <w:sz w:val="22"/>
          <w:szCs w:val="22"/>
        </w:rPr>
        <w:t xml:space="preserve">e and </w:t>
      </w:r>
      <w:r>
        <w:rPr>
          <w:rFonts w:ascii="Arial Narrow" w:eastAsia="Arial Narrow" w:hAnsi="Arial Narrow" w:cs="Arial Narrow"/>
          <w:b/>
          <w:spacing w:val="-1"/>
          <w:position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b/>
          <w:position w:val="-1"/>
          <w:sz w:val="22"/>
          <w:szCs w:val="22"/>
        </w:rPr>
        <w:t>ho</w:t>
      </w:r>
      <w:r>
        <w:rPr>
          <w:rFonts w:ascii="Arial Narrow" w:eastAsia="Arial Narrow" w:hAnsi="Arial Narrow" w:cs="Arial Narrow"/>
          <w:b/>
          <w:spacing w:val="-1"/>
          <w:position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position w:val="-1"/>
          <w:sz w:val="22"/>
          <w:szCs w:val="22"/>
        </w:rPr>
        <w:t>tage of Inf</w:t>
      </w:r>
      <w:r>
        <w:rPr>
          <w:rFonts w:ascii="Arial Narrow" w:eastAsia="Arial Narrow" w:hAnsi="Arial Narrow" w:cs="Arial Narrow"/>
          <w:b/>
          <w:spacing w:val="-1"/>
          <w:position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position w:val="-1"/>
          <w:sz w:val="22"/>
          <w:szCs w:val="22"/>
        </w:rPr>
        <w:t>ast</w:t>
      </w:r>
      <w:r>
        <w:rPr>
          <w:rFonts w:ascii="Arial Narrow" w:eastAsia="Arial Narrow" w:hAnsi="Arial Narrow" w:cs="Arial Narrow"/>
          <w:b/>
          <w:spacing w:val="-1"/>
          <w:position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position w:val="-1"/>
          <w:sz w:val="22"/>
          <w:szCs w:val="22"/>
        </w:rPr>
        <w:t>u</w:t>
      </w:r>
      <w:r>
        <w:rPr>
          <w:rFonts w:ascii="Arial Narrow" w:eastAsia="Arial Narrow" w:hAnsi="Arial Narrow" w:cs="Arial Narrow"/>
          <w:b/>
          <w:spacing w:val="-2"/>
          <w:position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b/>
          <w:position w:val="-1"/>
          <w:sz w:val="22"/>
          <w:szCs w:val="22"/>
        </w:rPr>
        <w:t>tu</w:t>
      </w:r>
      <w:r>
        <w:rPr>
          <w:rFonts w:ascii="Arial Narrow" w:eastAsia="Arial Narrow" w:hAnsi="Arial Narrow" w:cs="Arial Narrow"/>
          <w:b/>
          <w:spacing w:val="-1"/>
          <w:position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position w:val="-1"/>
          <w:sz w:val="22"/>
          <w:szCs w:val="22"/>
        </w:rPr>
        <w:t>e for</w:t>
      </w:r>
      <w:r>
        <w:rPr>
          <w:rFonts w:ascii="Arial Narrow" w:eastAsia="Arial Narrow" w:hAnsi="Arial Narrow" w:cs="Arial Narrow"/>
          <w:b/>
          <w:spacing w:val="-1"/>
          <w:position w:val="-1"/>
          <w:sz w:val="22"/>
          <w:szCs w:val="22"/>
        </w:rPr>
        <w:t xml:space="preserve"> Pr</w:t>
      </w:r>
      <w:r>
        <w:rPr>
          <w:rFonts w:ascii="Arial Narrow" w:eastAsia="Arial Narrow" w:hAnsi="Arial Narrow" w:cs="Arial Narrow"/>
          <w:b/>
          <w:position w:val="-1"/>
          <w:sz w:val="22"/>
          <w:szCs w:val="22"/>
        </w:rPr>
        <w:t>ima</w:t>
      </w:r>
      <w:r>
        <w:rPr>
          <w:rFonts w:ascii="Arial Narrow" w:eastAsia="Arial Narrow" w:hAnsi="Arial Narrow" w:cs="Arial Narrow"/>
          <w:b/>
          <w:spacing w:val="-1"/>
          <w:position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position w:val="-1"/>
          <w:sz w:val="22"/>
          <w:szCs w:val="22"/>
        </w:rPr>
        <w:t>y Sc</w:t>
      </w:r>
      <w:r>
        <w:rPr>
          <w:rFonts w:ascii="Arial Narrow" w:eastAsia="Arial Narrow" w:hAnsi="Arial Narrow" w:cs="Arial Narrow"/>
          <w:b/>
          <w:spacing w:val="-1"/>
          <w:position w:val="-1"/>
          <w:sz w:val="22"/>
          <w:szCs w:val="22"/>
        </w:rPr>
        <w:t>h</w:t>
      </w:r>
      <w:r>
        <w:rPr>
          <w:rFonts w:ascii="Arial Narrow" w:eastAsia="Arial Narrow" w:hAnsi="Arial Narrow" w:cs="Arial Narrow"/>
          <w:b/>
          <w:position w:val="-1"/>
          <w:sz w:val="22"/>
          <w:szCs w:val="22"/>
        </w:rPr>
        <w:t>ools</w:t>
      </w:r>
      <w:r>
        <w:rPr>
          <w:rFonts w:ascii="Arial Narrow" w:eastAsia="Arial Narrow" w:hAnsi="Arial Narrow" w:cs="Arial Narrow"/>
          <w:b/>
          <w:spacing w:val="50"/>
          <w:position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position w:val="-1"/>
          <w:sz w:val="22"/>
          <w:szCs w:val="22"/>
        </w:rPr>
        <w:t>in</w:t>
      </w:r>
      <w:r>
        <w:rPr>
          <w:rFonts w:ascii="Arial Narrow" w:eastAsia="Arial Narrow" w:hAnsi="Arial Narrow" w:cs="Arial Narrow"/>
          <w:b/>
          <w:spacing w:val="-2"/>
          <w:position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position w:val="-1"/>
          <w:sz w:val="22"/>
          <w:szCs w:val="22"/>
        </w:rPr>
        <w:t xml:space="preserve">Msalala </w:t>
      </w:r>
      <w:r>
        <w:rPr>
          <w:rFonts w:ascii="Arial Narrow" w:eastAsia="Arial Narrow" w:hAnsi="Arial Narrow" w:cs="Arial Narrow"/>
          <w:b/>
          <w:spacing w:val="-1"/>
          <w:position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b/>
          <w:position w:val="-1"/>
          <w:sz w:val="22"/>
          <w:szCs w:val="22"/>
        </w:rPr>
        <w:t>ist</w:t>
      </w:r>
      <w:r>
        <w:rPr>
          <w:rFonts w:ascii="Arial Narrow" w:eastAsia="Arial Narrow" w:hAnsi="Arial Narrow" w:cs="Arial Narrow"/>
          <w:b/>
          <w:spacing w:val="-1"/>
          <w:position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pacing w:val="-2"/>
          <w:position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b/>
          <w:position w:val="-1"/>
          <w:sz w:val="22"/>
          <w:szCs w:val="22"/>
        </w:rPr>
        <w:t xml:space="preserve">ct </w:t>
      </w:r>
      <w:r>
        <w:rPr>
          <w:rFonts w:ascii="Arial Narrow" w:eastAsia="Arial Narrow" w:hAnsi="Arial Narrow" w:cs="Arial Narrow"/>
          <w:b/>
          <w:spacing w:val="-1"/>
          <w:position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b/>
          <w:position w:val="-1"/>
          <w:sz w:val="22"/>
          <w:szCs w:val="22"/>
        </w:rPr>
        <w:t>ou</w:t>
      </w:r>
      <w:r>
        <w:rPr>
          <w:rFonts w:ascii="Arial Narrow" w:eastAsia="Arial Narrow" w:hAnsi="Arial Narrow" w:cs="Arial Narrow"/>
          <w:b/>
          <w:spacing w:val="-1"/>
          <w:position w:val="-1"/>
          <w:sz w:val="22"/>
          <w:szCs w:val="22"/>
        </w:rPr>
        <w:t>n</w:t>
      </w:r>
      <w:r>
        <w:rPr>
          <w:rFonts w:ascii="Arial Narrow" w:eastAsia="Arial Narrow" w:hAnsi="Arial Narrow" w:cs="Arial Narrow"/>
          <w:b/>
          <w:position w:val="-1"/>
          <w:sz w:val="22"/>
          <w:szCs w:val="22"/>
        </w:rPr>
        <w:t>cil</w:t>
      </w:r>
    </w:p>
    <w:p w:rsidR="007957CC" w:rsidRDefault="007957CC">
      <w:pPr>
        <w:spacing w:before="2" w:line="40" w:lineRule="exact"/>
        <w:rPr>
          <w:sz w:val="4"/>
          <w:szCs w:val="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3"/>
        <w:gridCol w:w="667"/>
        <w:gridCol w:w="581"/>
        <w:gridCol w:w="543"/>
        <w:gridCol w:w="581"/>
        <w:gridCol w:w="581"/>
        <w:gridCol w:w="509"/>
        <w:gridCol w:w="581"/>
        <w:gridCol w:w="581"/>
        <w:gridCol w:w="509"/>
        <w:gridCol w:w="581"/>
        <w:gridCol w:w="581"/>
        <w:gridCol w:w="506"/>
        <w:gridCol w:w="584"/>
        <w:gridCol w:w="581"/>
        <w:gridCol w:w="506"/>
      </w:tblGrid>
      <w:tr w:rsidR="007957CC">
        <w:trPr>
          <w:trHeight w:hRule="exact" w:val="216"/>
        </w:trPr>
        <w:tc>
          <w:tcPr>
            <w:tcW w:w="1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160" w:lineRule="exact"/>
              <w:ind w:left="10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It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m</w:t>
            </w:r>
          </w:p>
        </w:tc>
        <w:tc>
          <w:tcPr>
            <w:tcW w:w="1791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160" w:lineRule="exact"/>
              <w:ind w:left="711" w:right="710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0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1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4</w:t>
            </w:r>
          </w:p>
        </w:tc>
        <w:tc>
          <w:tcPr>
            <w:tcW w:w="1670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160" w:lineRule="exact"/>
              <w:ind w:left="651" w:right="650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0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1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5</w:t>
            </w:r>
          </w:p>
        </w:tc>
        <w:tc>
          <w:tcPr>
            <w:tcW w:w="1671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160" w:lineRule="exact"/>
              <w:ind w:left="651" w:right="650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0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1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6</w:t>
            </w:r>
          </w:p>
        </w:tc>
        <w:tc>
          <w:tcPr>
            <w:tcW w:w="1668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160" w:lineRule="exact"/>
              <w:ind w:left="651" w:right="647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0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1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7</w:t>
            </w:r>
          </w:p>
        </w:tc>
        <w:tc>
          <w:tcPr>
            <w:tcW w:w="1671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160" w:lineRule="exact"/>
              <w:ind w:left="652" w:right="650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0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1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8</w:t>
            </w:r>
          </w:p>
        </w:tc>
      </w:tr>
      <w:tr w:rsidR="007957CC">
        <w:trPr>
          <w:trHeight w:hRule="exact" w:val="216"/>
        </w:trPr>
        <w:tc>
          <w:tcPr>
            <w:tcW w:w="1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7957CC"/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160" w:lineRule="exact"/>
              <w:ind w:left="10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Q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160" w:lineRule="exact"/>
              <w:ind w:left="10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>V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A</w:t>
            </w: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160" w:lineRule="exact"/>
              <w:ind w:left="10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>H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R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160" w:lineRule="exact"/>
              <w:ind w:left="10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Q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160" w:lineRule="exact"/>
              <w:ind w:left="10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>V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A</w:t>
            </w:r>
          </w:p>
        </w:tc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160" w:lineRule="exact"/>
              <w:ind w:left="10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>H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R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160" w:lineRule="exact"/>
              <w:ind w:left="10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Q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160" w:lineRule="exact"/>
              <w:ind w:left="10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>V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A</w:t>
            </w:r>
          </w:p>
        </w:tc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160" w:lineRule="exact"/>
              <w:ind w:left="10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>H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R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160" w:lineRule="exact"/>
              <w:ind w:left="10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Q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160" w:lineRule="exact"/>
              <w:ind w:left="10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V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A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160" w:lineRule="exact"/>
              <w:ind w:left="10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>H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R</w:t>
            </w:r>
          </w:p>
        </w:tc>
        <w:tc>
          <w:tcPr>
            <w:tcW w:w="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160" w:lineRule="exact"/>
              <w:ind w:left="10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Q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160" w:lineRule="exact"/>
              <w:ind w:left="10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>V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A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160" w:lineRule="exact"/>
              <w:ind w:left="10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>H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R</w:t>
            </w:r>
          </w:p>
        </w:tc>
      </w:tr>
      <w:tr w:rsidR="007957CC">
        <w:trPr>
          <w:trHeight w:hRule="exact" w:val="226"/>
        </w:trPr>
        <w:tc>
          <w:tcPr>
            <w:tcW w:w="1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ind w:left="10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C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la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ssr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ms</w:t>
            </w: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ind w:left="10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2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6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9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ind w:left="10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6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8</w:t>
            </w: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ind w:left="10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0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1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ind w:left="10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3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0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3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ind w:left="10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8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0</w:t>
            </w:r>
          </w:p>
        </w:tc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ind w:left="10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2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3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ind w:left="10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4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2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9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ind w:left="10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9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6</w:t>
            </w:r>
          </w:p>
        </w:tc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ind w:left="10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3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3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ind w:left="10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4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6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3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ind w:left="10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3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2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ind w:left="10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3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1</w:t>
            </w:r>
          </w:p>
        </w:tc>
        <w:tc>
          <w:tcPr>
            <w:tcW w:w="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ind w:left="10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5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8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3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ind w:left="10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5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5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ind w:left="10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2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8</w:t>
            </w:r>
          </w:p>
        </w:tc>
      </w:tr>
      <w:tr w:rsidR="007957CC">
        <w:trPr>
          <w:trHeight w:hRule="exact" w:val="433"/>
        </w:trPr>
        <w:tc>
          <w:tcPr>
            <w:tcW w:w="1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160" w:lineRule="exact"/>
              <w:ind w:left="10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ch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rs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’</w:t>
            </w:r>
          </w:p>
          <w:p w:rsidR="007957CC" w:rsidRDefault="002D0107">
            <w:pPr>
              <w:spacing w:before="28"/>
              <w:ind w:left="10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h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s</w:t>
            </w: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160" w:lineRule="exact"/>
              <w:ind w:left="10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2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6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9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160" w:lineRule="exact"/>
              <w:ind w:left="10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9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6</w:t>
            </w: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160" w:lineRule="exact"/>
              <w:ind w:left="10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0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7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3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160" w:lineRule="exact"/>
              <w:ind w:left="10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3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6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2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160" w:lineRule="exact"/>
              <w:ind w:left="10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0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2</w:t>
            </w:r>
          </w:p>
        </w:tc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160" w:lineRule="exact"/>
              <w:ind w:left="10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1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6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1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160" w:lineRule="exact"/>
              <w:ind w:left="10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4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7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1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160" w:lineRule="exact"/>
              <w:ind w:left="10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0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5</w:t>
            </w:r>
          </w:p>
        </w:tc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160" w:lineRule="exact"/>
              <w:ind w:left="10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2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6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6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160" w:lineRule="exact"/>
              <w:ind w:left="10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4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6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3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160" w:lineRule="exact"/>
              <w:ind w:left="10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0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8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160" w:lineRule="exact"/>
              <w:ind w:left="10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2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5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5</w:t>
            </w:r>
          </w:p>
        </w:tc>
        <w:tc>
          <w:tcPr>
            <w:tcW w:w="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160" w:lineRule="exact"/>
              <w:ind w:left="10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5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8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3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160" w:lineRule="exact"/>
              <w:ind w:left="10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0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8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160" w:lineRule="exact"/>
              <w:ind w:left="10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3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7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5</w:t>
            </w:r>
          </w:p>
        </w:tc>
      </w:tr>
      <w:tr w:rsidR="007957CC">
        <w:trPr>
          <w:trHeight w:hRule="exact" w:val="643"/>
        </w:trPr>
        <w:tc>
          <w:tcPr>
            <w:tcW w:w="1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160" w:lineRule="exact"/>
              <w:ind w:left="10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H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d</w:t>
            </w:r>
          </w:p>
          <w:p w:rsidR="007957CC" w:rsidRDefault="002D0107">
            <w:pPr>
              <w:spacing w:before="27"/>
              <w:ind w:left="10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ch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s</w:t>
            </w:r>
          </w:p>
          <w:p w:rsidR="007957CC" w:rsidRDefault="002D0107">
            <w:pPr>
              <w:spacing w:before="27"/>
              <w:ind w:left="10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ff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s</w:t>
            </w: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160" w:lineRule="exact"/>
              <w:ind w:left="10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85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160" w:lineRule="exact"/>
              <w:ind w:left="10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85</w:t>
            </w: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160" w:lineRule="exact"/>
              <w:ind w:left="10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160" w:lineRule="exact"/>
              <w:ind w:left="10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90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160" w:lineRule="exact"/>
              <w:ind w:left="10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85</w:t>
            </w:r>
          </w:p>
        </w:tc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160" w:lineRule="exact"/>
              <w:ind w:left="10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5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160" w:lineRule="exact"/>
              <w:ind w:left="10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91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160" w:lineRule="exact"/>
              <w:ind w:left="10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91</w:t>
            </w:r>
          </w:p>
        </w:tc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160" w:lineRule="exact"/>
              <w:ind w:left="10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160" w:lineRule="exact"/>
              <w:ind w:left="10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91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160" w:lineRule="exact"/>
              <w:ind w:left="10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91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160" w:lineRule="exact"/>
              <w:ind w:left="10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0</w:t>
            </w:r>
          </w:p>
        </w:tc>
        <w:tc>
          <w:tcPr>
            <w:tcW w:w="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160" w:lineRule="exact"/>
              <w:ind w:left="10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92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160" w:lineRule="exact"/>
              <w:ind w:left="10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91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160" w:lineRule="exact"/>
              <w:ind w:left="10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1</w:t>
            </w:r>
          </w:p>
        </w:tc>
      </w:tr>
      <w:tr w:rsidR="007957CC">
        <w:trPr>
          <w:trHeight w:hRule="exact" w:val="432"/>
        </w:trPr>
        <w:tc>
          <w:tcPr>
            <w:tcW w:w="1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160" w:lineRule="exact"/>
              <w:ind w:left="10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ch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rs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’</w:t>
            </w:r>
          </w:p>
          <w:p w:rsidR="007957CC" w:rsidRDefault="002D0107">
            <w:pPr>
              <w:spacing w:before="27"/>
              <w:ind w:left="10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ff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s</w:t>
            </w: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160" w:lineRule="exact"/>
              <w:ind w:left="10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2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6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160" w:lineRule="exact"/>
              <w:ind w:left="10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88</w:t>
            </w: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160" w:lineRule="exact"/>
              <w:ind w:left="10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38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160" w:lineRule="exact"/>
              <w:ind w:left="10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2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6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160" w:lineRule="exact"/>
              <w:ind w:left="10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88</w:t>
            </w:r>
          </w:p>
        </w:tc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160" w:lineRule="exact"/>
              <w:ind w:left="10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38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160" w:lineRule="exact"/>
              <w:ind w:left="10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6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160" w:lineRule="exact"/>
              <w:ind w:left="10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83</w:t>
            </w:r>
          </w:p>
        </w:tc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160" w:lineRule="exact"/>
              <w:ind w:left="10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77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160" w:lineRule="exact"/>
              <w:ind w:left="10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6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160" w:lineRule="exact"/>
              <w:ind w:left="10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84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160" w:lineRule="exact"/>
              <w:ind w:left="10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76</w:t>
            </w:r>
          </w:p>
        </w:tc>
        <w:tc>
          <w:tcPr>
            <w:tcW w:w="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160" w:lineRule="exact"/>
              <w:ind w:left="10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6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1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160" w:lineRule="exact"/>
              <w:ind w:left="10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85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160" w:lineRule="exact"/>
              <w:ind w:left="10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76</w:t>
            </w:r>
          </w:p>
        </w:tc>
      </w:tr>
      <w:tr w:rsidR="007957CC">
        <w:trPr>
          <w:trHeight w:hRule="exact" w:val="221"/>
        </w:trPr>
        <w:tc>
          <w:tcPr>
            <w:tcW w:w="1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180" w:lineRule="exact"/>
              <w:ind w:left="10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Bo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ys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’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La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tr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s</w:t>
            </w: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180" w:lineRule="exact"/>
              <w:ind w:left="10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9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1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5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180" w:lineRule="exact"/>
              <w:ind w:left="10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6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9</w:t>
            </w: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180" w:lineRule="exact"/>
              <w:ind w:left="10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4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6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180" w:lineRule="exact"/>
              <w:ind w:left="10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0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0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7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180" w:lineRule="exact"/>
              <w:ind w:left="10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7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2</w:t>
            </w:r>
          </w:p>
        </w:tc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180" w:lineRule="exact"/>
              <w:ind w:left="10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3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5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180" w:lineRule="exact"/>
              <w:ind w:left="10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0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3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7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180" w:lineRule="exact"/>
              <w:ind w:left="10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3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4</w:t>
            </w:r>
          </w:p>
        </w:tc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180" w:lineRule="exact"/>
              <w:ind w:left="10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0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3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180" w:lineRule="exact"/>
              <w:ind w:left="10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2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9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7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180" w:lineRule="exact"/>
              <w:ind w:left="10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3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2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180" w:lineRule="exact"/>
              <w:ind w:left="10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6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5</w:t>
            </w:r>
          </w:p>
        </w:tc>
        <w:tc>
          <w:tcPr>
            <w:tcW w:w="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180" w:lineRule="exact"/>
              <w:ind w:left="10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4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0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3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180" w:lineRule="exact"/>
              <w:ind w:left="10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4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6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180" w:lineRule="exact"/>
              <w:ind w:left="10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9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5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7</w:t>
            </w:r>
          </w:p>
        </w:tc>
      </w:tr>
      <w:tr w:rsidR="007957CC">
        <w:trPr>
          <w:trHeight w:hRule="exact" w:val="533"/>
        </w:trPr>
        <w:tc>
          <w:tcPr>
            <w:tcW w:w="1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180" w:lineRule="exact"/>
              <w:ind w:left="10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Gi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l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’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La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tr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in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s</w:t>
            </w: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180" w:lineRule="exact"/>
              <w:ind w:left="10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2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0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9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180" w:lineRule="exact"/>
              <w:ind w:left="10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7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2</w:t>
            </w: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180" w:lineRule="exact"/>
              <w:ind w:left="10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3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7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180" w:lineRule="exact"/>
              <w:ind w:left="10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2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7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1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180" w:lineRule="exact"/>
              <w:ind w:left="10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8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9</w:t>
            </w:r>
          </w:p>
        </w:tc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180" w:lineRule="exact"/>
              <w:ind w:left="10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8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2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180" w:lineRule="exact"/>
              <w:ind w:left="10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3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7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8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180" w:lineRule="exact"/>
              <w:ind w:left="10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6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1</w:t>
            </w:r>
          </w:p>
        </w:tc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180" w:lineRule="exact"/>
              <w:ind w:left="10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9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1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7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180" w:lineRule="exact"/>
              <w:ind w:left="10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6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7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1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180" w:lineRule="exact"/>
              <w:ind w:left="10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7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5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180" w:lineRule="exact"/>
              <w:ind w:left="10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1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9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6</w:t>
            </w:r>
          </w:p>
        </w:tc>
        <w:tc>
          <w:tcPr>
            <w:tcW w:w="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180" w:lineRule="exact"/>
              <w:ind w:left="10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8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0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5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180" w:lineRule="exact"/>
              <w:ind w:left="10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9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6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180" w:lineRule="exact"/>
              <w:ind w:left="10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3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0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9</w:t>
            </w:r>
          </w:p>
        </w:tc>
      </w:tr>
      <w:tr w:rsidR="007957CC">
        <w:trPr>
          <w:trHeight w:hRule="exact" w:val="221"/>
        </w:trPr>
        <w:tc>
          <w:tcPr>
            <w:tcW w:w="1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160" w:lineRule="exact"/>
              <w:ind w:left="10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De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sk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s</w:t>
            </w: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160" w:lineRule="exact"/>
              <w:ind w:left="10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7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1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1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160" w:lineRule="exact"/>
              <w:ind w:left="10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2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7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9</w:t>
            </w: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160" w:lineRule="exact"/>
              <w:ind w:left="10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3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7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2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160" w:lineRule="exact"/>
              <w:ind w:left="10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7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4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160" w:lineRule="exact"/>
              <w:ind w:left="10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2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9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7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9</w:t>
            </w:r>
          </w:p>
        </w:tc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160" w:lineRule="exact"/>
              <w:ind w:left="10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6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0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1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160" w:lineRule="exact"/>
              <w:ind w:left="10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7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5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4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160" w:lineRule="exact"/>
              <w:ind w:left="10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2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7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2</w:t>
            </w:r>
          </w:p>
        </w:tc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160" w:lineRule="exact"/>
              <w:ind w:left="10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2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8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2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160" w:lineRule="exact"/>
              <w:ind w:left="10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9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5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6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160" w:lineRule="exact"/>
              <w:ind w:left="10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8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4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2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160" w:lineRule="exact"/>
              <w:ind w:left="10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9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1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4</w:t>
            </w:r>
          </w:p>
        </w:tc>
        <w:tc>
          <w:tcPr>
            <w:tcW w:w="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160" w:lineRule="exact"/>
              <w:ind w:left="10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3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2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4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160" w:lineRule="exact"/>
              <w:ind w:left="10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8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0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7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160" w:lineRule="exact"/>
              <w:ind w:left="10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2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1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7</w:t>
            </w:r>
          </w:p>
        </w:tc>
      </w:tr>
      <w:tr w:rsidR="007957CC">
        <w:trPr>
          <w:trHeight w:hRule="exact" w:val="221"/>
        </w:trPr>
        <w:tc>
          <w:tcPr>
            <w:tcW w:w="1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160" w:lineRule="exact"/>
              <w:ind w:left="10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ch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s</w:t>
            </w: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7957CC"/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7957CC"/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7957CC"/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7957CC"/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7957CC"/>
        </w:tc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7957CC"/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7957CC"/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7957CC"/>
        </w:tc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7957CC"/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7957CC"/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7957CC"/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7957CC"/>
        </w:tc>
        <w:tc>
          <w:tcPr>
            <w:tcW w:w="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160" w:lineRule="exact"/>
              <w:ind w:left="10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5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8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2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160" w:lineRule="exact"/>
              <w:ind w:left="10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9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9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5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160" w:lineRule="exact"/>
              <w:ind w:left="10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8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7</w:t>
            </w:r>
          </w:p>
        </w:tc>
      </w:tr>
    </w:tbl>
    <w:p w:rsidR="007957CC" w:rsidRDefault="002D0107">
      <w:pPr>
        <w:spacing w:line="200" w:lineRule="exact"/>
        <w:ind w:left="2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spacing w:val="-1"/>
        </w:rPr>
        <w:t>S</w:t>
      </w:r>
      <w:r>
        <w:rPr>
          <w:rFonts w:ascii="Arial Narrow" w:eastAsia="Arial Narrow" w:hAnsi="Arial Narrow" w:cs="Arial Narrow"/>
          <w:b/>
          <w:spacing w:val="1"/>
        </w:rPr>
        <w:t>ou</w:t>
      </w:r>
      <w:r>
        <w:rPr>
          <w:rFonts w:ascii="Arial Narrow" w:eastAsia="Arial Narrow" w:hAnsi="Arial Narrow" w:cs="Arial Narrow"/>
          <w:b/>
          <w:spacing w:val="-1"/>
        </w:rPr>
        <w:t>r</w:t>
      </w:r>
      <w:r>
        <w:rPr>
          <w:rFonts w:ascii="Arial Narrow" w:eastAsia="Arial Narrow" w:hAnsi="Arial Narrow" w:cs="Arial Narrow"/>
          <w:b/>
        </w:rPr>
        <w:t>c</w:t>
      </w:r>
      <w:r>
        <w:rPr>
          <w:rFonts w:ascii="Arial Narrow" w:eastAsia="Arial Narrow" w:hAnsi="Arial Narrow" w:cs="Arial Narrow"/>
          <w:b/>
          <w:spacing w:val="1"/>
        </w:rPr>
        <w:t>e</w:t>
      </w:r>
      <w:r>
        <w:rPr>
          <w:rFonts w:ascii="Arial Narrow" w:eastAsia="Arial Narrow" w:hAnsi="Arial Narrow" w:cs="Arial Narrow"/>
          <w:b/>
        </w:rPr>
        <w:t>:</w:t>
      </w:r>
      <w:r>
        <w:rPr>
          <w:rFonts w:ascii="Arial Narrow" w:eastAsia="Arial Narrow" w:hAnsi="Arial Narrow" w:cs="Arial Narrow"/>
          <w:b/>
          <w:spacing w:val="-6"/>
        </w:rPr>
        <w:t xml:space="preserve"> </w:t>
      </w:r>
      <w:r>
        <w:rPr>
          <w:rFonts w:ascii="Arial Narrow" w:eastAsia="Arial Narrow" w:hAnsi="Arial Narrow" w:cs="Arial Narrow"/>
          <w:b/>
          <w:spacing w:val="1"/>
        </w:rPr>
        <w:t>P</w:t>
      </w:r>
      <w:r>
        <w:rPr>
          <w:rFonts w:ascii="Arial Narrow" w:eastAsia="Arial Narrow" w:hAnsi="Arial Narrow" w:cs="Arial Narrow"/>
          <w:b/>
          <w:spacing w:val="-1"/>
        </w:rPr>
        <w:t>r</w:t>
      </w:r>
      <w:r>
        <w:rPr>
          <w:rFonts w:ascii="Arial Narrow" w:eastAsia="Arial Narrow" w:hAnsi="Arial Narrow" w:cs="Arial Narrow"/>
          <w:b/>
        </w:rPr>
        <w:t>i</w:t>
      </w:r>
      <w:r>
        <w:rPr>
          <w:rFonts w:ascii="Arial Narrow" w:eastAsia="Arial Narrow" w:hAnsi="Arial Narrow" w:cs="Arial Narrow"/>
          <w:b/>
          <w:spacing w:val="1"/>
        </w:rPr>
        <w:t>m</w:t>
      </w:r>
      <w:r>
        <w:rPr>
          <w:rFonts w:ascii="Arial Narrow" w:eastAsia="Arial Narrow" w:hAnsi="Arial Narrow" w:cs="Arial Narrow"/>
          <w:b/>
        </w:rPr>
        <w:t>a</w:t>
      </w:r>
      <w:r>
        <w:rPr>
          <w:rFonts w:ascii="Arial Narrow" w:eastAsia="Arial Narrow" w:hAnsi="Arial Narrow" w:cs="Arial Narrow"/>
          <w:b/>
          <w:spacing w:val="-1"/>
        </w:rPr>
        <w:t>r</w:t>
      </w:r>
      <w:r>
        <w:rPr>
          <w:rFonts w:ascii="Arial Narrow" w:eastAsia="Arial Narrow" w:hAnsi="Arial Narrow" w:cs="Arial Narrow"/>
          <w:b/>
        </w:rPr>
        <w:t>y</w:t>
      </w:r>
      <w:r>
        <w:rPr>
          <w:rFonts w:ascii="Arial Narrow" w:eastAsia="Arial Narrow" w:hAnsi="Arial Narrow" w:cs="Arial Narrow"/>
          <w:b/>
          <w:spacing w:val="-6"/>
        </w:rPr>
        <w:t xml:space="preserve"> </w:t>
      </w:r>
      <w:r>
        <w:rPr>
          <w:rFonts w:ascii="Arial Narrow" w:eastAsia="Arial Narrow" w:hAnsi="Arial Narrow" w:cs="Arial Narrow"/>
          <w:b/>
        </w:rPr>
        <w:t>Ed</w:t>
      </w:r>
      <w:r>
        <w:rPr>
          <w:rFonts w:ascii="Arial Narrow" w:eastAsia="Arial Narrow" w:hAnsi="Arial Narrow" w:cs="Arial Narrow"/>
          <w:b/>
          <w:spacing w:val="1"/>
        </w:rPr>
        <w:t>u</w:t>
      </w:r>
      <w:r>
        <w:rPr>
          <w:rFonts w:ascii="Arial Narrow" w:eastAsia="Arial Narrow" w:hAnsi="Arial Narrow" w:cs="Arial Narrow"/>
          <w:b/>
        </w:rPr>
        <w:t>c</w:t>
      </w:r>
      <w:r>
        <w:rPr>
          <w:rFonts w:ascii="Arial Narrow" w:eastAsia="Arial Narrow" w:hAnsi="Arial Narrow" w:cs="Arial Narrow"/>
          <w:b/>
          <w:spacing w:val="1"/>
        </w:rPr>
        <w:t>at</w:t>
      </w:r>
      <w:r>
        <w:rPr>
          <w:rFonts w:ascii="Arial Narrow" w:eastAsia="Arial Narrow" w:hAnsi="Arial Narrow" w:cs="Arial Narrow"/>
          <w:b/>
        </w:rPr>
        <w:t>i</w:t>
      </w:r>
      <w:r>
        <w:rPr>
          <w:rFonts w:ascii="Arial Narrow" w:eastAsia="Arial Narrow" w:hAnsi="Arial Narrow" w:cs="Arial Narrow"/>
          <w:b/>
          <w:spacing w:val="1"/>
        </w:rPr>
        <w:t>o</w:t>
      </w:r>
      <w:r>
        <w:rPr>
          <w:rFonts w:ascii="Arial Narrow" w:eastAsia="Arial Narrow" w:hAnsi="Arial Narrow" w:cs="Arial Narrow"/>
          <w:b/>
        </w:rPr>
        <w:t>n</w:t>
      </w:r>
      <w:r>
        <w:rPr>
          <w:rFonts w:ascii="Arial Narrow" w:eastAsia="Arial Narrow" w:hAnsi="Arial Narrow" w:cs="Arial Narrow"/>
          <w:b/>
          <w:spacing w:val="-7"/>
        </w:rPr>
        <w:t xml:space="preserve"> </w:t>
      </w:r>
      <w:r>
        <w:rPr>
          <w:rFonts w:ascii="Arial Narrow" w:eastAsia="Arial Narrow" w:hAnsi="Arial Narrow" w:cs="Arial Narrow"/>
          <w:b/>
        </w:rPr>
        <w:t>D</w:t>
      </w:r>
      <w:r>
        <w:rPr>
          <w:rFonts w:ascii="Arial Narrow" w:eastAsia="Arial Narrow" w:hAnsi="Arial Narrow" w:cs="Arial Narrow"/>
          <w:b/>
          <w:spacing w:val="2"/>
        </w:rPr>
        <w:t>e</w:t>
      </w:r>
      <w:r>
        <w:rPr>
          <w:rFonts w:ascii="Arial Narrow" w:eastAsia="Arial Narrow" w:hAnsi="Arial Narrow" w:cs="Arial Narrow"/>
          <w:b/>
          <w:spacing w:val="1"/>
        </w:rPr>
        <w:t>p</w:t>
      </w:r>
      <w:r>
        <w:rPr>
          <w:rFonts w:ascii="Arial Narrow" w:eastAsia="Arial Narrow" w:hAnsi="Arial Narrow" w:cs="Arial Narrow"/>
          <w:b/>
        </w:rPr>
        <w:t>a</w:t>
      </w:r>
      <w:r>
        <w:rPr>
          <w:rFonts w:ascii="Arial Narrow" w:eastAsia="Arial Narrow" w:hAnsi="Arial Narrow" w:cs="Arial Narrow"/>
          <w:b/>
          <w:spacing w:val="-1"/>
        </w:rPr>
        <w:t>r</w:t>
      </w:r>
      <w:r>
        <w:rPr>
          <w:rFonts w:ascii="Arial Narrow" w:eastAsia="Arial Narrow" w:hAnsi="Arial Narrow" w:cs="Arial Narrow"/>
          <w:b/>
          <w:spacing w:val="1"/>
        </w:rPr>
        <w:t>tm</w:t>
      </w:r>
      <w:r>
        <w:rPr>
          <w:rFonts w:ascii="Arial Narrow" w:eastAsia="Arial Narrow" w:hAnsi="Arial Narrow" w:cs="Arial Narrow"/>
          <w:b/>
        </w:rPr>
        <w:t>e</w:t>
      </w:r>
      <w:r>
        <w:rPr>
          <w:rFonts w:ascii="Arial Narrow" w:eastAsia="Arial Narrow" w:hAnsi="Arial Narrow" w:cs="Arial Narrow"/>
          <w:b/>
          <w:spacing w:val="1"/>
        </w:rPr>
        <w:t>n</w:t>
      </w:r>
      <w:r>
        <w:rPr>
          <w:rFonts w:ascii="Arial Narrow" w:eastAsia="Arial Narrow" w:hAnsi="Arial Narrow" w:cs="Arial Narrow"/>
          <w:b/>
        </w:rPr>
        <w:t>t</w:t>
      </w:r>
      <w:r>
        <w:rPr>
          <w:rFonts w:ascii="Arial Narrow" w:eastAsia="Arial Narrow" w:hAnsi="Arial Narrow" w:cs="Arial Narrow"/>
          <w:b/>
          <w:spacing w:val="-9"/>
        </w:rPr>
        <w:t xml:space="preserve"> </w:t>
      </w:r>
      <w:r>
        <w:rPr>
          <w:rFonts w:ascii="Arial Narrow" w:eastAsia="Arial Narrow" w:hAnsi="Arial Narrow" w:cs="Arial Narrow"/>
          <w:b/>
          <w:spacing w:val="1"/>
        </w:rPr>
        <w:t>o</w:t>
      </w:r>
      <w:r>
        <w:rPr>
          <w:rFonts w:ascii="Arial Narrow" w:eastAsia="Arial Narrow" w:hAnsi="Arial Narrow" w:cs="Arial Narrow"/>
          <w:b/>
        </w:rPr>
        <w:t>f</w:t>
      </w:r>
      <w:r>
        <w:rPr>
          <w:rFonts w:ascii="Arial Narrow" w:eastAsia="Arial Narrow" w:hAnsi="Arial Narrow" w:cs="Arial Narrow"/>
          <w:b/>
          <w:spacing w:val="-2"/>
        </w:rPr>
        <w:t xml:space="preserve"> </w:t>
      </w:r>
      <w:r>
        <w:rPr>
          <w:rFonts w:ascii="Arial Narrow" w:eastAsia="Arial Narrow" w:hAnsi="Arial Narrow" w:cs="Arial Narrow"/>
          <w:b/>
          <w:spacing w:val="1"/>
        </w:rPr>
        <w:t>M</w:t>
      </w:r>
      <w:r>
        <w:rPr>
          <w:rFonts w:ascii="Arial Narrow" w:eastAsia="Arial Narrow" w:hAnsi="Arial Narrow" w:cs="Arial Narrow"/>
          <w:b/>
        </w:rPr>
        <w:t>s</w:t>
      </w:r>
      <w:r>
        <w:rPr>
          <w:rFonts w:ascii="Arial Narrow" w:eastAsia="Arial Narrow" w:hAnsi="Arial Narrow" w:cs="Arial Narrow"/>
          <w:b/>
          <w:spacing w:val="1"/>
        </w:rPr>
        <w:t>a</w:t>
      </w:r>
      <w:r>
        <w:rPr>
          <w:rFonts w:ascii="Arial Narrow" w:eastAsia="Arial Narrow" w:hAnsi="Arial Narrow" w:cs="Arial Narrow"/>
          <w:b/>
        </w:rPr>
        <w:t>la</w:t>
      </w:r>
      <w:r>
        <w:rPr>
          <w:rFonts w:ascii="Arial Narrow" w:eastAsia="Arial Narrow" w:hAnsi="Arial Narrow" w:cs="Arial Narrow"/>
          <w:b/>
          <w:spacing w:val="1"/>
        </w:rPr>
        <w:t>l</w:t>
      </w:r>
      <w:r>
        <w:rPr>
          <w:rFonts w:ascii="Arial Narrow" w:eastAsia="Arial Narrow" w:hAnsi="Arial Narrow" w:cs="Arial Narrow"/>
          <w:b/>
        </w:rPr>
        <w:t>a</w:t>
      </w:r>
      <w:r>
        <w:rPr>
          <w:rFonts w:ascii="Arial Narrow" w:eastAsia="Arial Narrow" w:hAnsi="Arial Narrow" w:cs="Arial Narrow"/>
          <w:b/>
          <w:spacing w:val="-6"/>
        </w:rPr>
        <w:t xml:space="preserve"> </w:t>
      </w:r>
      <w:r>
        <w:rPr>
          <w:rFonts w:ascii="Arial Narrow" w:eastAsia="Arial Narrow" w:hAnsi="Arial Narrow" w:cs="Arial Narrow"/>
          <w:b/>
        </w:rPr>
        <w:t>Di</w:t>
      </w:r>
      <w:r>
        <w:rPr>
          <w:rFonts w:ascii="Arial Narrow" w:eastAsia="Arial Narrow" w:hAnsi="Arial Narrow" w:cs="Arial Narrow"/>
          <w:b/>
          <w:spacing w:val="1"/>
        </w:rPr>
        <w:t>st</w:t>
      </w:r>
      <w:r>
        <w:rPr>
          <w:rFonts w:ascii="Arial Narrow" w:eastAsia="Arial Narrow" w:hAnsi="Arial Narrow" w:cs="Arial Narrow"/>
          <w:b/>
          <w:spacing w:val="-1"/>
        </w:rPr>
        <w:t>r</w:t>
      </w:r>
      <w:r>
        <w:rPr>
          <w:rFonts w:ascii="Arial Narrow" w:eastAsia="Arial Narrow" w:hAnsi="Arial Narrow" w:cs="Arial Narrow"/>
          <w:b/>
        </w:rPr>
        <w:t>ict</w:t>
      </w:r>
      <w:r>
        <w:rPr>
          <w:rFonts w:ascii="Arial Narrow" w:eastAsia="Arial Narrow" w:hAnsi="Arial Narrow" w:cs="Arial Narrow"/>
          <w:b/>
          <w:spacing w:val="-5"/>
        </w:rPr>
        <w:t xml:space="preserve"> </w:t>
      </w:r>
      <w:r>
        <w:rPr>
          <w:rFonts w:ascii="Arial Narrow" w:eastAsia="Arial Narrow" w:hAnsi="Arial Narrow" w:cs="Arial Narrow"/>
          <w:b/>
        </w:rPr>
        <w:t>C</w:t>
      </w:r>
      <w:r>
        <w:rPr>
          <w:rFonts w:ascii="Arial Narrow" w:eastAsia="Arial Narrow" w:hAnsi="Arial Narrow" w:cs="Arial Narrow"/>
          <w:b/>
          <w:spacing w:val="-2"/>
        </w:rPr>
        <w:t>o</w:t>
      </w:r>
      <w:r>
        <w:rPr>
          <w:rFonts w:ascii="Arial Narrow" w:eastAsia="Arial Narrow" w:hAnsi="Arial Narrow" w:cs="Arial Narrow"/>
          <w:b/>
          <w:spacing w:val="1"/>
        </w:rPr>
        <w:t>un</w:t>
      </w:r>
      <w:r>
        <w:rPr>
          <w:rFonts w:ascii="Arial Narrow" w:eastAsia="Arial Narrow" w:hAnsi="Arial Narrow" w:cs="Arial Narrow"/>
          <w:b/>
        </w:rPr>
        <w:t>ci</w:t>
      </w:r>
      <w:r>
        <w:rPr>
          <w:rFonts w:ascii="Arial Narrow" w:eastAsia="Arial Narrow" w:hAnsi="Arial Narrow" w:cs="Arial Narrow"/>
          <w:b/>
          <w:spacing w:val="1"/>
        </w:rPr>
        <w:t>l</w:t>
      </w:r>
      <w:r>
        <w:rPr>
          <w:rFonts w:ascii="Arial Narrow" w:eastAsia="Arial Narrow" w:hAnsi="Arial Narrow" w:cs="Arial Narrow"/>
          <w:b/>
        </w:rPr>
        <w:t>.</w:t>
      </w:r>
    </w:p>
    <w:p w:rsidR="007957CC" w:rsidRDefault="007957CC">
      <w:pPr>
        <w:spacing w:before="3" w:line="180" w:lineRule="exact"/>
        <w:rPr>
          <w:sz w:val="19"/>
          <w:szCs w:val="19"/>
        </w:rPr>
      </w:pPr>
    </w:p>
    <w:p w:rsidR="007957CC" w:rsidRDefault="002D0107">
      <w:pPr>
        <w:spacing w:line="240" w:lineRule="exact"/>
        <w:ind w:left="220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pacing w:val="-1"/>
          <w:position w:val="-1"/>
          <w:sz w:val="22"/>
          <w:szCs w:val="22"/>
        </w:rPr>
        <w:t>KEY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 xml:space="preserve">: </w:t>
      </w:r>
      <w:r>
        <w:rPr>
          <w:rFonts w:ascii="Arial Narrow" w:eastAsia="Arial Narrow" w:hAnsi="Arial Narrow" w:cs="Arial Narrow"/>
          <w:spacing w:val="-1"/>
          <w:position w:val="-1"/>
          <w:sz w:val="22"/>
          <w:szCs w:val="22"/>
        </w:rPr>
        <w:t>RE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 xml:space="preserve">Q= </w:t>
      </w:r>
      <w:r>
        <w:rPr>
          <w:rFonts w:ascii="Arial Narrow" w:eastAsia="Arial Narrow" w:hAnsi="Arial Narrow" w:cs="Arial Narrow"/>
          <w:spacing w:val="-1"/>
          <w:position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equ</w:t>
      </w:r>
      <w:r>
        <w:rPr>
          <w:rFonts w:ascii="Arial Narrow" w:eastAsia="Arial Narrow" w:hAnsi="Arial Narrow" w:cs="Arial Narrow"/>
          <w:spacing w:val="1"/>
          <w:position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 xml:space="preserve">red; </w:t>
      </w:r>
      <w:r>
        <w:rPr>
          <w:rFonts w:ascii="Arial Narrow" w:eastAsia="Arial Narrow" w:hAnsi="Arial Narrow" w:cs="Arial Narrow"/>
          <w:spacing w:val="-1"/>
          <w:position w:val="-1"/>
          <w:sz w:val="22"/>
          <w:szCs w:val="22"/>
        </w:rPr>
        <w:t>AVA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=</w:t>
      </w:r>
      <w:r>
        <w:rPr>
          <w:rFonts w:ascii="Arial Narrow" w:eastAsia="Arial Narrow" w:hAnsi="Arial Narrow" w:cs="Arial Narrow"/>
          <w:spacing w:val="-2"/>
          <w:position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position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vaila</w:t>
      </w:r>
      <w:r>
        <w:rPr>
          <w:rFonts w:ascii="Arial Narrow" w:eastAsia="Arial Narrow" w:hAnsi="Arial Narrow" w:cs="Arial Narrow"/>
          <w:spacing w:val="-2"/>
          <w:position w:val="-1"/>
          <w:sz w:val="22"/>
          <w:szCs w:val="22"/>
        </w:rPr>
        <w:t>b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le;  S</w:t>
      </w:r>
      <w:r>
        <w:rPr>
          <w:rFonts w:ascii="Arial Narrow" w:eastAsia="Arial Narrow" w:hAnsi="Arial Narrow" w:cs="Arial Narrow"/>
          <w:spacing w:val="-2"/>
          <w:position w:val="-1"/>
          <w:sz w:val="22"/>
          <w:szCs w:val="22"/>
        </w:rPr>
        <w:t>H</w:t>
      </w:r>
      <w:r>
        <w:rPr>
          <w:rFonts w:ascii="Arial Narrow" w:eastAsia="Arial Narrow" w:hAnsi="Arial Narrow" w:cs="Arial Narrow"/>
          <w:spacing w:val="-1"/>
          <w:position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 xml:space="preserve">= </w:t>
      </w:r>
      <w:r>
        <w:rPr>
          <w:rFonts w:ascii="Arial Narrow" w:eastAsia="Arial Narrow" w:hAnsi="Arial Narrow" w:cs="Arial Narrow"/>
          <w:spacing w:val="-1"/>
          <w:position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horta</w:t>
      </w:r>
      <w:r>
        <w:rPr>
          <w:rFonts w:ascii="Arial Narrow" w:eastAsia="Arial Narrow" w:hAnsi="Arial Narrow" w:cs="Arial Narrow"/>
          <w:spacing w:val="-2"/>
          <w:position w:val="-1"/>
          <w:sz w:val="22"/>
          <w:szCs w:val="22"/>
        </w:rPr>
        <w:t>g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e</w:t>
      </w:r>
    </w:p>
    <w:p w:rsidR="007957CC" w:rsidRDefault="007957CC">
      <w:pPr>
        <w:spacing w:line="120" w:lineRule="exact"/>
        <w:rPr>
          <w:sz w:val="12"/>
          <w:szCs w:val="12"/>
        </w:rPr>
      </w:pPr>
    </w:p>
    <w:p w:rsidR="007957CC" w:rsidRDefault="007957CC">
      <w:pPr>
        <w:spacing w:line="200" w:lineRule="exact"/>
      </w:pPr>
    </w:p>
    <w:p w:rsidR="007957CC" w:rsidRDefault="007957CC">
      <w:pPr>
        <w:spacing w:line="200" w:lineRule="exact"/>
      </w:pPr>
    </w:p>
    <w:p w:rsidR="007957CC" w:rsidRDefault="007957CC">
      <w:pPr>
        <w:spacing w:line="200" w:lineRule="exact"/>
      </w:pPr>
    </w:p>
    <w:p w:rsidR="007957CC" w:rsidRDefault="007957CC">
      <w:pPr>
        <w:spacing w:line="200" w:lineRule="exact"/>
      </w:pPr>
    </w:p>
    <w:p w:rsidR="007957CC" w:rsidRDefault="007957CC">
      <w:pPr>
        <w:spacing w:line="200" w:lineRule="exact"/>
      </w:pPr>
    </w:p>
    <w:p w:rsidR="007957CC" w:rsidRDefault="007957CC">
      <w:pPr>
        <w:spacing w:line="200" w:lineRule="exact"/>
      </w:pPr>
    </w:p>
    <w:p w:rsidR="007957CC" w:rsidRDefault="007957CC">
      <w:pPr>
        <w:spacing w:line="200" w:lineRule="exact"/>
      </w:pPr>
    </w:p>
    <w:p w:rsidR="007957CC" w:rsidRDefault="002D0107">
      <w:pPr>
        <w:spacing w:before="16"/>
        <w:ind w:left="4735" w:right="4733"/>
        <w:jc w:val="center"/>
        <w:rPr>
          <w:rFonts w:ascii="Calibri" w:eastAsia="Calibri" w:hAnsi="Calibri" w:cs="Calibri"/>
          <w:sz w:val="22"/>
          <w:szCs w:val="22"/>
        </w:rPr>
        <w:sectPr w:rsidR="007957CC">
          <w:footerReference w:type="default" r:id="rId26"/>
          <w:pgSz w:w="11920" w:h="8400" w:orient="landscape"/>
          <w:pgMar w:top="720" w:right="920" w:bottom="280" w:left="1220" w:header="0" w:footer="0" w:gutter="0"/>
          <w:cols w:space="720"/>
        </w:sectPr>
      </w:pPr>
      <w:r>
        <w:rPr>
          <w:rFonts w:ascii="Calibri" w:eastAsia="Calibri" w:hAnsi="Calibri" w:cs="Calibri"/>
          <w:spacing w:val="1"/>
          <w:sz w:val="22"/>
          <w:szCs w:val="22"/>
        </w:rPr>
        <w:t>28</w:t>
      </w:r>
    </w:p>
    <w:p w:rsidR="007957CC" w:rsidRDefault="002D0107">
      <w:pPr>
        <w:spacing w:before="69"/>
        <w:ind w:left="217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lastRenderedPageBreak/>
        <w:t xml:space="preserve">Table 12: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atio of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pupils a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g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b/>
          <w:sz w:val="22"/>
          <w:szCs w:val="22"/>
        </w:rPr>
        <w:t>inst availa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b</w:t>
      </w:r>
      <w:r>
        <w:rPr>
          <w:rFonts w:ascii="Arial Narrow" w:eastAsia="Arial Narrow" w:hAnsi="Arial Narrow" w:cs="Arial Narrow"/>
          <w:b/>
          <w:sz w:val="22"/>
          <w:szCs w:val="22"/>
        </w:rPr>
        <w:t>le inf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ast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uctu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re</w:t>
      </w:r>
      <w:r>
        <w:rPr>
          <w:rFonts w:ascii="Arial Narrow" w:eastAsia="Arial Narrow" w:hAnsi="Arial Narrow" w:cs="Arial Narrow"/>
          <w:b/>
          <w:sz w:val="22"/>
          <w:szCs w:val="22"/>
        </w:rPr>
        <w:t>s in Msa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b/>
          <w:sz w:val="22"/>
          <w:szCs w:val="22"/>
        </w:rPr>
        <w:t>ala</w:t>
      </w:r>
    </w:p>
    <w:p w:rsidR="007957CC" w:rsidRDefault="002D0107">
      <w:pPr>
        <w:spacing w:before="38" w:line="240" w:lineRule="exact"/>
        <w:ind w:left="217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pacing w:val="-1"/>
          <w:position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b/>
          <w:position w:val="-1"/>
          <w:sz w:val="22"/>
          <w:szCs w:val="22"/>
        </w:rPr>
        <w:t>ist</w:t>
      </w:r>
      <w:r>
        <w:rPr>
          <w:rFonts w:ascii="Arial Narrow" w:eastAsia="Arial Narrow" w:hAnsi="Arial Narrow" w:cs="Arial Narrow"/>
          <w:b/>
          <w:spacing w:val="-1"/>
          <w:position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position w:val="-1"/>
          <w:sz w:val="22"/>
          <w:szCs w:val="22"/>
        </w:rPr>
        <w:t xml:space="preserve">ict </w:t>
      </w:r>
      <w:r>
        <w:rPr>
          <w:rFonts w:ascii="Arial Narrow" w:eastAsia="Arial Narrow" w:hAnsi="Arial Narrow" w:cs="Arial Narrow"/>
          <w:b/>
          <w:spacing w:val="-1"/>
          <w:position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b/>
          <w:position w:val="-1"/>
          <w:sz w:val="22"/>
          <w:szCs w:val="22"/>
        </w:rPr>
        <w:t>ou</w:t>
      </w:r>
      <w:r>
        <w:rPr>
          <w:rFonts w:ascii="Arial Narrow" w:eastAsia="Arial Narrow" w:hAnsi="Arial Narrow" w:cs="Arial Narrow"/>
          <w:b/>
          <w:spacing w:val="-1"/>
          <w:position w:val="-1"/>
          <w:sz w:val="22"/>
          <w:szCs w:val="22"/>
        </w:rPr>
        <w:t>n</w:t>
      </w:r>
      <w:r>
        <w:rPr>
          <w:rFonts w:ascii="Arial Narrow" w:eastAsia="Arial Narrow" w:hAnsi="Arial Narrow" w:cs="Arial Narrow"/>
          <w:b/>
          <w:position w:val="-1"/>
          <w:sz w:val="22"/>
          <w:szCs w:val="22"/>
        </w:rPr>
        <w:t>cil f</w:t>
      </w:r>
      <w:r>
        <w:rPr>
          <w:rFonts w:ascii="Arial Narrow" w:eastAsia="Arial Narrow" w:hAnsi="Arial Narrow" w:cs="Arial Narrow"/>
          <w:b/>
          <w:spacing w:val="-1"/>
          <w:position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position w:val="-1"/>
          <w:sz w:val="22"/>
          <w:szCs w:val="22"/>
        </w:rPr>
        <w:t>om 2014</w:t>
      </w:r>
      <w:r>
        <w:rPr>
          <w:rFonts w:ascii="Arial Narrow" w:eastAsia="Arial Narrow" w:hAnsi="Arial Narrow" w:cs="Arial Narrow"/>
          <w:b/>
          <w:spacing w:val="-2"/>
          <w:position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position w:val="-1"/>
          <w:sz w:val="22"/>
          <w:szCs w:val="22"/>
        </w:rPr>
        <w:t>to</w:t>
      </w:r>
      <w:r>
        <w:rPr>
          <w:rFonts w:ascii="Arial Narrow" w:eastAsia="Arial Narrow" w:hAnsi="Arial Narrow" w:cs="Arial Narrow"/>
          <w:b/>
          <w:spacing w:val="-3"/>
          <w:position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position w:val="-1"/>
          <w:sz w:val="22"/>
          <w:szCs w:val="22"/>
        </w:rPr>
        <w:t>201</w:t>
      </w:r>
      <w:r>
        <w:rPr>
          <w:rFonts w:ascii="Arial Narrow" w:eastAsia="Arial Narrow" w:hAnsi="Arial Narrow" w:cs="Arial Narrow"/>
          <w:b/>
          <w:spacing w:val="1"/>
          <w:position w:val="-1"/>
          <w:sz w:val="22"/>
          <w:szCs w:val="22"/>
        </w:rPr>
        <w:t>8</w:t>
      </w:r>
      <w:r>
        <w:rPr>
          <w:rFonts w:ascii="Arial Narrow" w:eastAsia="Arial Narrow" w:hAnsi="Arial Narrow" w:cs="Arial Narrow"/>
          <w:b/>
          <w:position w:val="-1"/>
          <w:sz w:val="22"/>
          <w:szCs w:val="22"/>
        </w:rPr>
        <w:t>.</w:t>
      </w:r>
    </w:p>
    <w:p w:rsidR="007957CC" w:rsidRDefault="007957CC">
      <w:pPr>
        <w:spacing w:before="2" w:line="40" w:lineRule="exact"/>
        <w:rPr>
          <w:sz w:val="4"/>
          <w:szCs w:val="4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1"/>
        <w:gridCol w:w="1553"/>
        <w:gridCol w:w="902"/>
        <w:gridCol w:w="985"/>
        <w:gridCol w:w="1229"/>
      </w:tblGrid>
      <w:tr w:rsidR="007957CC">
        <w:trPr>
          <w:trHeight w:hRule="exact" w:val="269"/>
        </w:trPr>
        <w:tc>
          <w:tcPr>
            <w:tcW w:w="150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200" w:lineRule="exact"/>
              <w:ind w:left="530" w:right="535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  <w:w w:val="99"/>
              </w:rPr>
              <w:t>Y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"/>
                <w:w w:val="99"/>
              </w:rPr>
              <w:t>a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r</w:t>
            </w:r>
          </w:p>
        </w:tc>
        <w:tc>
          <w:tcPr>
            <w:tcW w:w="155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200" w:lineRule="exact"/>
              <w:ind w:left="461" w:right="464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  <w:w w:val="99"/>
              </w:rPr>
              <w:t>P</w:t>
            </w:r>
            <w:r>
              <w:rPr>
                <w:rFonts w:ascii="Arial Narrow" w:eastAsia="Arial Narrow" w:hAnsi="Arial Narrow" w:cs="Arial Narrow"/>
                <w:b/>
                <w:spacing w:val="1"/>
                <w:w w:val="99"/>
              </w:rPr>
              <w:t>up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il</w:t>
            </w:r>
            <w:r>
              <w:rPr>
                <w:rFonts w:ascii="Arial Narrow" w:eastAsia="Arial Narrow" w:hAnsi="Arial Narrow" w:cs="Arial Narrow"/>
                <w:b/>
                <w:spacing w:val="1"/>
                <w:w w:val="99"/>
              </w:rPr>
              <w:t>s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-</w:t>
            </w:r>
          </w:p>
          <w:p w:rsidR="007957CC" w:rsidRDefault="002D0107">
            <w:pPr>
              <w:spacing w:before="34"/>
              <w:ind w:left="307" w:right="314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w w:val="99"/>
              </w:rPr>
              <w:t>Clas</w:t>
            </w:r>
            <w:r>
              <w:rPr>
                <w:rFonts w:ascii="Arial Narrow" w:eastAsia="Arial Narrow" w:hAnsi="Arial Narrow" w:cs="Arial Narrow"/>
                <w:b/>
                <w:spacing w:val="1"/>
                <w:w w:val="99"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-1"/>
                <w:w w:val="99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1"/>
                <w:w w:val="99"/>
              </w:rPr>
              <w:t>oo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m</w:t>
            </w:r>
          </w:p>
          <w:p w:rsidR="007957CC" w:rsidRDefault="002D0107">
            <w:pPr>
              <w:spacing w:before="34"/>
              <w:ind w:left="528" w:right="535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w w:val="99"/>
              </w:rPr>
              <w:t>Ra</w:t>
            </w:r>
            <w:r>
              <w:rPr>
                <w:rFonts w:ascii="Arial Narrow" w:eastAsia="Arial Narrow" w:hAnsi="Arial Narrow" w:cs="Arial Narrow"/>
                <w:b/>
                <w:spacing w:val="1"/>
                <w:w w:val="99"/>
              </w:rPr>
              <w:t>t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io</w:t>
            </w:r>
          </w:p>
        </w:tc>
        <w:tc>
          <w:tcPr>
            <w:tcW w:w="1887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200" w:lineRule="exact"/>
              <w:ind w:left="16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up</w:t>
            </w:r>
            <w:r>
              <w:rPr>
                <w:rFonts w:ascii="Arial Narrow" w:eastAsia="Arial Narrow" w:hAnsi="Arial Narrow" w:cs="Arial Narrow"/>
                <w:b/>
              </w:rPr>
              <w:t>il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s-L</w:t>
            </w:r>
            <w:r>
              <w:rPr>
                <w:rFonts w:ascii="Arial Narrow" w:eastAsia="Arial Narrow" w:hAnsi="Arial Narrow" w:cs="Arial Narrow"/>
                <w:b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  <w:b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-1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</w:rPr>
              <w:t>Ra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</w:rPr>
              <w:t>io</w:t>
            </w:r>
          </w:p>
        </w:tc>
        <w:tc>
          <w:tcPr>
            <w:tcW w:w="122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200" w:lineRule="exact"/>
              <w:ind w:left="300" w:right="301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  <w:w w:val="99"/>
              </w:rPr>
              <w:t>P</w:t>
            </w:r>
            <w:r>
              <w:rPr>
                <w:rFonts w:ascii="Arial Narrow" w:eastAsia="Arial Narrow" w:hAnsi="Arial Narrow" w:cs="Arial Narrow"/>
                <w:b/>
                <w:spacing w:val="1"/>
                <w:w w:val="99"/>
              </w:rPr>
              <w:t>up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il</w:t>
            </w:r>
            <w:r>
              <w:rPr>
                <w:rFonts w:ascii="Arial Narrow" w:eastAsia="Arial Narrow" w:hAnsi="Arial Narrow" w:cs="Arial Narrow"/>
                <w:b/>
                <w:spacing w:val="1"/>
                <w:w w:val="99"/>
              </w:rPr>
              <w:t>s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-</w:t>
            </w:r>
          </w:p>
          <w:p w:rsidR="007957CC" w:rsidRDefault="002D0107">
            <w:pPr>
              <w:spacing w:before="34"/>
              <w:ind w:left="103" w:right="108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Des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k</w:t>
            </w:r>
            <w:r>
              <w:rPr>
                <w:rFonts w:ascii="Arial Narrow" w:eastAsia="Arial Narrow" w:hAnsi="Arial Narrow" w:cs="Arial Narrow"/>
                <w:b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Ra</w:t>
            </w:r>
            <w:r>
              <w:rPr>
                <w:rFonts w:ascii="Arial Narrow" w:eastAsia="Arial Narrow" w:hAnsi="Arial Narrow" w:cs="Arial Narrow"/>
                <w:b/>
                <w:spacing w:val="1"/>
                <w:w w:val="99"/>
              </w:rPr>
              <w:t>t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io</w:t>
            </w:r>
          </w:p>
        </w:tc>
      </w:tr>
      <w:tr w:rsidR="007957CC">
        <w:trPr>
          <w:trHeight w:hRule="exact" w:val="523"/>
        </w:trPr>
        <w:tc>
          <w:tcPr>
            <w:tcW w:w="150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7957CC"/>
        </w:tc>
        <w:tc>
          <w:tcPr>
            <w:tcW w:w="155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7957CC"/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220" w:lineRule="exact"/>
              <w:ind w:left="24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Boys</w:t>
            </w:r>
          </w:p>
        </w:tc>
        <w:tc>
          <w:tcPr>
            <w:tcW w:w="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220" w:lineRule="exact"/>
              <w:ind w:left="29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Gi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</w:rPr>
              <w:t>ls</w:t>
            </w:r>
          </w:p>
        </w:tc>
        <w:tc>
          <w:tcPr>
            <w:tcW w:w="122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7957CC"/>
        </w:tc>
      </w:tr>
      <w:tr w:rsidR="007957CC">
        <w:trPr>
          <w:trHeight w:hRule="exact" w:val="278"/>
        </w:trPr>
        <w:tc>
          <w:tcPr>
            <w:tcW w:w="1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2014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574" w:right="579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9"/>
              </w:rPr>
              <w:t>1:70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28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1:62</w:t>
            </w:r>
          </w:p>
        </w:tc>
        <w:tc>
          <w:tcPr>
            <w:tcW w:w="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32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1:65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458" w:right="461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9"/>
              </w:rPr>
              <w:t>1:4</w:t>
            </w:r>
          </w:p>
        </w:tc>
      </w:tr>
      <w:tr w:rsidR="007957CC">
        <w:trPr>
          <w:trHeight w:hRule="exact" w:val="274"/>
        </w:trPr>
        <w:tc>
          <w:tcPr>
            <w:tcW w:w="1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2015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574" w:right="579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9"/>
              </w:rPr>
              <w:t>1:70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28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1:63</w:t>
            </w:r>
          </w:p>
        </w:tc>
        <w:tc>
          <w:tcPr>
            <w:tcW w:w="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32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1:63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458" w:right="461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9"/>
              </w:rPr>
              <w:t>1:4</w:t>
            </w:r>
          </w:p>
        </w:tc>
      </w:tr>
      <w:tr w:rsidR="007957CC">
        <w:trPr>
          <w:trHeight w:hRule="exact" w:val="274"/>
        </w:trPr>
        <w:tc>
          <w:tcPr>
            <w:tcW w:w="1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2016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574" w:right="579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9"/>
              </w:rPr>
              <w:t>1:73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28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1:74</w:t>
            </w:r>
          </w:p>
        </w:tc>
        <w:tc>
          <w:tcPr>
            <w:tcW w:w="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32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1:57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458" w:right="461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9"/>
              </w:rPr>
              <w:t>1:4</w:t>
            </w:r>
          </w:p>
        </w:tc>
      </w:tr>
      <w:tr w:rsidR="007957CC">
        <w:trPr>
          <w:trHeight w:hRule="exact" w:val="276"/>
        </w:trPr>
        <w:tc>
          <w:tcPr>
            <w:tcW w:w="1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2017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574" w:right="579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9"/>
              </w:rPr>
              <w:t>1:90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28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1:75</w:t>
            </w:r>
          </w:p>
        </w:tc>
        <w:tc>
          <w:tcPr>
            <w:tcW w:w="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32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1:70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458" w:right="461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9"/>
              </w:rPr>
              <w:t>1:4</w:t>
            </w:r>
          </w:p>
        </w:tc>
      </w:tr>
      <w:tr w:rsidR="007957CC">
        <w:trPr>
          <w:trHeight w:hRule="exact" w:val="274"/>
        </w:trPr>
        <w:tc>
          <w:tcPr>
            <w:tcW w:w="1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2018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574" w:right="579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9"/>
              </w:rPr>
              <w:t>1:94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28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1:79</w:t>
            </w:r>
          </w:p>
        </w:tc>
        <w:tc>
          <w:tcPr>
            <w:tcW w:w="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32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1:73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458" w:right="461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9"/>
              </w:rPr>
              <w:t>1:4</w:t>
            </w:r>
          </w:p>
        </w:tc>
      </w:tr>
    </w:tbl>
    <w:p w:rsidR="007957CC" w:rsidRDefault="002D0107">
      <w:pPr>
        <w:spacing w:line="200" w:lineRule="exact"/>
        <w:ind w:left="217" w:right="1916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spacing w:val="-1"/>
        </w:rPr>
        <w:t>S</w:t>
      </w:r>
      <w:r>
        <w:rPr>
          <w:rFonts w:ascii="Arial Narrow" w:eastAsia="Arial Narrow" w:hAnsi="Arial Narrow" w:cs="Arial Narrow"/>
          <w:b/>
          <w:spacing w:val="1"/>
        </w:rPr>
        <w:t>ou</w:t>
      </w:r>
      <w:r>
        <w:rPr>
          <w:rFonts w:ascii="Arial Narrow" w:eastAsia="Arial Narrow" w:hAnsi="Arial Narrow" w:cs="Arial Narrow"/>
          <w:b/>
          <w:spacing w:val="-1"/>
        </w:rPr>
        <w:t>r</w:t>
      </w:r>
      <w:r>
        <w:rPr>
          <w:rFonts w:ascii="Arial Narrow" w:eastAsia="Arial Narrow" w:hAnsi="Arial Narrow" w:cs="Arial Narrow"/>
          <w:b/>
        </w:rPr>
        <w:t>c</w:t>
      </w:r>
      <w:r>
        <w:rPr>
          <w:rFonts w:ascii="Arial Narrow" w:eastAsia="Arial Narrow" w:hAnsi="Arial Narrow" w:cs="Arial Narrow"/>
          <w:b/>
          <w:spacing w:val="1"/>
        </w:rPr>
        <w:t>e</w:t>
      </w:r>
      <w:r>
        <w:rPr>
          <w:rFonts w:ascii="Arial Narrow" w:eastAsia="Arial Narrow" w:hAnsi="Arial Narrow" w:cs="Arial Narrow"/>
          <w:b/>
        </w:rPr>
        <w:t>:</w:t>
      </w:r>
      <w:r>
        <w:rPr>
          <w:rFonts w:ascii="Arial Narrow" w:eastAsia="Arial Narrow" w:hAnsi="Arial Narrow" w:cs="Arial Narrow"/>
          <w:b/>
          <w:spacing w:val="-6"/>
        </w:rPr>
        <w:t xml:space="preserve"> </w:t>
      </w:r>
      <w:r>
        <w:rPr>
          <w:rFonts w:ascii="Arial Narrow" w:eastAsia="Arial Narrow" w:hAnsi="Arial Narrow" w:cs="Arial Narrow"/>
          <w:b/>
          <w:spacing w:val="1"/>
        </w:rPr>
        <w:t>P</w:t>
      </w:r>
      <w:r>
        <w:rPr>
          <w:rFonts w:ascii="Arial Narrow" w:eastAsia="Arial Narrow" w:hAnsi="Arial Narrow" w:cs="Arial Narrow"/>
          <w:b/>
          <w:spacing w:val="-1"/>
        </w:rPr>
        <w:t>r</w:t>
      </w:r>
      <w:r>
        <w:rPr>
          <w:rFonts w:ascii="Arial Narrow" w:eastAsia="Arial Narrow" w:hAnsi="Arial Narrow" w:cs="Arial Narrow"/>
          <w:b/>
        </w:rPr>
        <w:t>i</w:t>
      </w:r>
      <w:r>
        <w:rPr>
          <w:rFonts w:ascii="Arial Narrow" w:eastAsia="Arial Narrow" w:hAnsi="Arial Narrow" w:cs="Arial Narrow"/>
          <w:b/>
          <w:spacing w:val="1"/>
        </w:rPr>
        <w:t>m</w:t>
      </w:r>
      <w:r>
        <w:rPr>
          <w:rFonts w:ascii="Arial Narrow" w:eastAsia="Arial Narrow" w:hAnsi="Arial Narrow" w:cs="Arial Narrow"/>
          <w:b/>
        </w:rPr>
        <w:t>a</w:t>
      </w:r>
      <w:r>
        <w:rPr>
          <w:rFonts w:ascii="Arial Narrow" w:eastAsia="Arial Narrow" w:hAnsi="Arial Narrow" w:cs="Arial Narrow"/>
          <w:b/>
          <w:spacing w:val="-1"/>
        </w:rPr>
        <w:t>r</w:t>
      </w:r>
      <w:r>
        <w:rPr>
          <w:rFonts w:ascii="Arial Narrow" w:eastAsia="Arial Narrow" w:hAnsi="Arial Narrow" w:cs="Arial Narrow"/>
          <w:b/>
        </w:rPr>
        <w:t>y</w:t>
      </w:r>
      <w:r>
        <w:rPr>
          <w:rFonts w:ascii="Arial Narrow" w:eastAsia="Arial Narrow" w:hAnsi="Arial Narrow" w:cs="Arial Narrow"/>
          <w:b/>
          <w:spacing w:val="-6"/>
        </w:rPr>
        <w:t xml:space="preserve"> </w:t>
      </w:r>
      <w:r>
        <w:rPr>
          <w:rFonts w:ascii="Arial Narrow" w:eastAsia="Arial Narrow" w:hAnsi="Arial Narrow" w:cs="Arial Narrow"/>
          <w:b/>
        </w:rPr>
        <w:t>Ed</w:t>
      </w:r>
      <w:r>
        <w:rPr>
          <w:rFonts w:ascii="Arial Narrow" w:eastAsia="Arial Narrow" w:hAnsi="Arial Narrow" w:cs="Arial Narrow"/>
          <w:b/>
          <w:spacing w:val="1"/>
        </w:rPr>
        <w:t>u</w:t>
      </w:r>
      <w:r>
        <w:rPr>
          <w:rFonts w:ascii="Arial Narrow" w:eastAsia="Arial Narrow" w:hAnsi="Arial Narrow" w:cs="Arial Narrow"/>
          <w:b/>
        </w:rPr>
        <w:t>c</w:t>
      </w:r>
      <w:r>
        <w:rPr>
          <w:rFonts w:ascii="Arial Narrow" w:eastAsia="Arial Narrow" w:hAnsi="Arial Narrow" w:cs="Arial Narrow"/>
          <w:b/>
          <w:spacing w:val="1"/>
        </w:rPr>
        <w:t>at</w:t>
      </w:r>
      <w:r>
        <w:rPr>
          <w:rFonts w:ascii="Arial Narrow" w:eastAsia="Arial Narrow" w:hAnsi="Arial Narrow" w:cs="Arial Narrow"/>
          <w:b/>
        </w:rPr>
        <w:t>i</w:t>
      </w:r>
      <w:r>
        <w:rPr>
          <w:rFonts w:ascii="Arial Narrow" w:eastAsia="Arial Narrow" w:hAnsi="Arial Narrow" w:cs="Arial Narrow"/>
          <w:b/>
          <w:spacing w:val="1"/>
        </w:rPr>
        <w:t>o</w:t>
      </w:r>
      <w:r>
        <w:rPr>
          <w:rFonts w:ascii="Arial Narrow" w:eastAsia="Arial Narrow" w:hAnsi="Arial Narrow" w:cs="Arial Narrow"/>
          <w:b/>
        </w:rPr>
        <w:t>n</w:t>
      </w:r>
      <w:r>
        <w:rPr>
          <w:rFonts w:ascii="Arial Narrow" w:eastAsia="Arial Narrow" w:hAnsi="Arial Narrow" w:cs="Arial Narrow"/>
          <w:b/>
          <w:spacing w:val="-7"/>
        </w:rPr>
        <w:t xml:space="preserve"> </w:t>
      </w:r>
      <w:r>
        <w:rPr>
          <w:rFonts w:ascii="Arial Narrow" w:eastAsia="Arial Narrow" w:hAnsi="Arial Narrow" w:cs="Arial Narrow"/>
          <w:b/>
        </w:rPr>
        <w:t>D</w:t>
      </w:r>
      <w:r>
        <w:rPr>
          <w:rFonts w:ascii="Arial Narrow" w:eastAsia="Arial Narrow" w:hAnsi="Arial Narrow" w:cs="Arial Narrow"/>
          <w:b/>
          <w:spacing w:val="2"/>
        </w:rPr>
        <w:t>e</w:t>
      </w:r>
      <w:r>
        <w:rPr>
          <w:rFonts w:ascii="Arial Narrow" w:eastAsia="Arial Narrow" w:hAnsi="Arial Narrow" w:cs="Arial Narrow"/>
          <w:b/>
          <w:spacing w:val="1"/>
        </w:rPr>
        <w:t>p</w:t>
      </w:r>
      <w:r>
        <w:rPr>
          <w:rFonts w:ascii="Arial Narrow" w:eastAsia="Arial Narrow" w:hAnsi="Arial Narrow" w:cs="Arial Narrow"/>
          <w:b/>
        </w:rPr>
        <w:t>a</w:t>
      </w:r>
      <w:r>
        <w:rPr>
          <w:rFonts w:ascii="Arial Narrow" w:eastAsia="Arial Narrow" w:hAnsi="Arial Narrow" w:cs="Arial Narrow"/>
          <w:b/>
          <w:spacing w:val="-1"/>
        </w:rPr>
        <w:t>r</w:t>
      </w:r>
      <w:r>
        <w:rPr>
          <w:rFonts w:ascii="Arial Narrow" w:eastAsia="Arial Narrow" w:hAnsi="Arial Narrow" w:cs="Arial Narrow"/>
          <w:b/>
          <w:spacing w:val="1"/>
        </w:rPr>
        <w:t>tm</w:t>
      </w:r>
      <w:r>
        <w:rPr>
          <w:rFonts w:ascii="Arial Narrow" w:eastAsia="Arial Narrow" w:hAnsi="Arial Narrow" w:cs="Arial Narrow"/>
          <w:b/>
        </w:rPr>
        <w:t>e</w:t>
      </w:r>
      <w:r>
        <w:rPr>
          <w:rFonts w:ascii="Arial Narrow" w:eastAsia="Arial Narrow" w:hAnsi="Arial Narrow" w:cs="Arial Narrow"/>
          <w:b/>
          <w:spacing w:val="1"/>
        </w:rPr>
        <w:t>n</w:t>
      </w:r>
      <w:r>
        <w:rPr>
          <w:rFonts w:ascii="Arial Narrow" w:eastAsia="Arial Narrow" w:hAnsi="Arial Narrow" w:cs="Arial Narrow"/>
          <w:b/>
        </w:rPr>
        <w:t>t</w:t>
      </w:r>
      <w:r>
        <w:rPr>
          <w:rFonts w:ascii="Arial Narrow" w:eastAsia="Arial Narrow" w:hAnsi="Arial Narrow" w:cs="Arial Narrow"/>
          <w:b/>
          <w:spacing w:val="-9"/>
        </w:rPr>
        <w:t xml:space="preserve"> </w:t>
      </w:r>
      <w:r>
        <w:rPr>
          <w:rFonts w:ascii="Arial Narrow" w:eastAsia="Arial Narrow" w:hAnsi="Arial Narrow" w:cs="Arial Narrow"/>
          <w:b/>
          <w:spacing w:val="1"/>
        </w:rPr>
        <w:t>o</w:t>
      </w:r>
      <w:r>
        <w:rPr>
          <w:rFonts w:ascii="Arial Narrow" w:eastAsia="Arial Narrow" w:hAnsi="Arial Narrow" w:cs="Arial Narrow"/>
          <w:b/>
        </w:rPr>
        <w:t>f</w:t>
      </w:r>
      <w:r>
        <w:rPr>
          <w:rFonts w:ascii="Arial Narrow" w:eastAsia="Arial Narrow" w:hAnsi="Arial Narrow" w:cs="Arial Narrow"/>
          <w:b/>
          <w:spacing w:val="-2"/>
        </w:rPr>
        <w:t xml:space="preserve"> </w:t>
      </w:r>
      <w:r>
        <w:rPr>
          <w:rFonts w:ascii="Arial Narrow" w:eastAsia="Arial Narrow" w:hAnsi="Arial Narrow" w:cs="Arial Narrow"/>
          <w:b/>
          <w:spacing w:val="1"/>
        </w:rPr>
        <w:t>M</w:t>
      </w:r>
      <w:r>
        <w:rPr>
          <w:rFonts w:ascii="Arial Narrow" w:eastAsia="Arial Narrow" w:hAnsi="Arial Narrow" w:cs="Arial Narrow"/>
          <w:b/>
        </w:rPr>
        <w:t>s</w:t>
      </w:r>
      <w:r>
        <w:rPr>
          <w:rFonts w:ascii="Arial Narrow" w:eastAsia="Arial Narrow" w:hAnsi="Arial Narrow" w:cs="Arial Narrow"/>
          <w:b/>
          <w:spacing w:val="1"/>
        </w:rPr>
        <w:t>a</w:t>
      </w:r>
      <w:r>
        <w:rPr>
          <w:rFonts w:ascii="Arial Narrow" w:eastAsia="Arial Narrow" w:hAnsi="Arial Narrow" w:cs="Arial Narrow"/>
          <w:b/>
        </w:rPr>
        <w:t>la</w:t>
      </w:r>
      <w:r>
        <w:rPr>
          <w:rFonts w:ascii="Arial Narrow" w:eastAsia="Arial Narrow" w:hAnsi="Arial Narrow" w:cs="Arial Narrow"/>
          <w:b/>
          <w:spacing w:val="1"/>
        </w:rPr>
        <w:t>l</w:t>
      </w:r>
      <w:r>
        <w:rPr>
          <w:rFonts w:ascii="Arial Narrow" w:eastAsia="Arial Narrow" w:hAnsi="Arial Narrow" w:cs="Arial Narrow"/>
          <w:b/>
        </w:rPr>
        <w:t>a</w:t>
      </w:r>
      <w:r>
        <w:rPr>
          <w:rFonts w:ascii="Arial Narrow" w:eastAsia="Arial Narrow" w:hAnsi="Arial Narrow" w:cs="Arial Narrow"/>
          <w:b/>
          <w:spacing w:val="-6"/>
        </w:rPr>
        <w:t xml:space="preserve"> </w:t>
      </w:r>
      <w:r>
        <w:rPr>
          <w:rFonts w:ascii="Arial Narrow" w:eastAsia="Arial Narrow" w:hAnsi="Arial Narrow" w:cs="Arial Narrow"/>
          <w:b/>
        </w:rPr>
        <w:t>DC.</w:t>
      </w:r>
    </w:p>
    <w:p w:rsidR="007957CC" w:rsidRDefault="007957CC">
      <w:pPr>
        <w:spacing w:before="5" w:line="120" w:lineRule="exact"/>
        <w:rPr>
          <w:sz w:val="12"/>
          <w:szCs w:val="12"/>
        </w:rPr>
      </w:pPr>
    </w:p>
    <w:p w:rsidR="007957CC" w:rsidRDefault="007957CC">
      <w:pPr>
        <w:spacing w:line="200" w:lineRule="exact"/>
      </w:pPr>
    </w:p>
    <w:p w:rsidR="007957CC" w:rsidRDefault="002D0107">
      <w:pPr>
        <w:spacing w:line="276" w:lineRule="auto"/>
        <w:ind w:left="217" w:right="305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 xml:space="preserve">2.2.7.2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b/>
          <w:sz w:val="22"/>
          <w:szCs w:val="22"/>
        </w:rPr>
        <w:t>u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b/>
          <w:sz w:val="22"/>
          <w:szCs w:val="22"/>
        </w:rPr>
        <w:t>i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s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E</w:t>
      </w:r>
      <w:r>
        <w:rPr>
          <w:rFonts w:ascii="Arial Narrow" w:eastAsia="Arial Narrow" w:hAnsi="Arial Narrow" w:cs="Arial Narrow"/>
          <w:b/>
          <w:sz w:val="22"/>
          <w:szCs w:val="22"/>
        </w:rPr>
        <w:t>n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ol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m</w:t>
      </w:r>
      <w:r>
        <w:rPr>
          <w:rFonts w:ascii="Arial Narrow" w:eastAsia="Arial Narrow" w:hAnsi="Arial Narrow" w:cs="Arial Narrow"/>
          <w:b/>
          <w:sz w:val="22"/>
          <w:szCs w:val="22"/>
        </w:rPr>
        <w:t>en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t</w:t>
      </w:r>
      <w:r>
        <w:rPr>
          <w:rFonts w:ascii="Arial Narrow" w:eastAsia="Arial Narrow" w:hAnsi="Arial Narrow" w:cs="Arial Narrow"/>
          <w:b/>
          <w:sz w:val="22"/>
          <w:szCs w:val="22"/>
        </w:rPr>
        <w:t>, c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o</w:t>
      </w:r>
      <w:r>
        <w:rPr>
          <w:rFonts w:ascii="Arial Narrow" w:eastAsia="Arial Narrow" w:hAnsi="Arial Narrow" w:cs="Arial Narrow"/>
          <w:b/>
          <w:sz w:val="22"/>
          <w:szCs w:val="22"/>
        </w:rPr>
        <w:t>mp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l</w:t>
      </w:r>
      <w:r>
        <w:rPr>
          <w:rFonts w:ascii="Arial Narrow" w:eastAsia="Arial Narrow" w:hAnsi="Arial Narrow" w:cs="Arial Narrow"/>
          <w:b/>
          <w:sz w:val="22"/>
          <w:szCs w:val="22"/>
        </w:rPr>
        <w:t>eti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o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n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o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f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b/>
          <w:sz w:val="22"/>
          <w:szCs w:val="22"/>
        </w:rPr>
        <w:t>ta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n</w:t>
      </w:r>
      <w:r>
        <w:rPr>
          <w:rFonts w:ascii="Arial Narrow" w:eastAsia="Arial Narrow" w:hAnsi="Arial Narrow" w:cs="Arial Narrow"/>
          <w:b/>
          <w:sz w:val="22"/>
          <w:szCs w:val="22"/>
        </w:rPr>
        <w:t>da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d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b/>
          <w:sz w:val="22"/>
          <w:szCs w:val="22"/>
        </w:rPr>
        <w:t>ven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and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b/>
          <w:sz w:val="22"/>
          <w:szCs w:val="22"/>
        </w:rPr>
        <w:t>asses for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 xml:space="preserve"> N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ational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E</w:t>
      </w:r>
      <w:r>
        <w:rPr>
          <w:rFonts w:ascii="Arial Narrow" w:eastAsia="Arial Narrow" w:hAnsi="Arial Narrow" w:cs="Arial Narrow"/>
          <w:b/>
          <w:sz w:val="22"/>
          <w:szCs w:val="22"/>
        </w:rPr>
        <w:t>xaminatio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n</w:t>
      </w:r>
      <w:r>
        <w:rPr>
          <w:rFonts w:ascii="Arial Narrow" w:eastAsia="Arial Narrow" w:hAnsi="Arial Narrow" w:cs="Arial Narrow"/>
          <w:b/>
          <w:sz w:val="22"/>
          <w:szCs w:val="22"/>
        </w:rPr>
        <w:t>s</w:t>
      </w:r>
    </w:p>
    <w:p w:rsidR="007957CC" w:rsidRDefault="002D0107">
      <w:pPr>
        <w:spacing w:line="275" w:lineRule="auto"/>
        <w:ind w:left="217" w:right="181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ccord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ng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to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2018 annu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en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, 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lala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stri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cil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71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,</w:t>
      </w:r>
      <w:r>
        <w:rPr>
          <w:rFonts w:ascii="Arial Narrow" w:eastAsia="Arial Narrow" w:hAnsi="Arial Narrow" w:cs="Arial Narrow"/>
          <w:sz w:val="22"/>
          <w:szCs w:val="22"/>
        </w:rPr>
        <w:t>171 pri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 xml:space="preserve">ary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choo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s’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pup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ls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lud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ng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pr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- pri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y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scho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up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G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vern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t scho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.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ere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are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3</w:t>
      </w:r>
      <w:r>
        <w:rPr>
          <w:rFonts w:ascii="Arial Narrow" w:eastAsia="Arial Narrow" w:hAnsi="Arial Narrow" w:cs="Arial Narrow"/>
          <w:sz w:val="22"/>
          <w:szCs w:val="22"/>
        </w:rPr>
        <w:t>5,080 b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ys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hi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h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equ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val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nt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to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4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9</w:t>
      </w:r>
      <w:r>
        <w:rPr>
          <w:rFonts w:ascii="Arial Narrow" w:eastAsia="Arial Narrow" w:hAnsi="Arial Narrow" w:cs="Arial Narrow"/>
          <w:sz w:val="22"/>
          <w:szCs w:val="22"/>
        </w:rPr>
        <w:t>.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3</w:t>
      </w:r>
      <w:r>
        <w:rPr>
          <w:rFonts w:ascii="Arial Narrow" w:eastAsia="Arial Narrow" w:hAnsi="Arial Narrow" w:cs="Arial Narrow"/>
          <w:sz w:val="22"/>
          <w:szCs w:val="22"/>
        </w:rPr>
        <w:t>%</w:t>
      </w:r>
      <w:r>
        <w:rPr>
          <w:rFonts w:ascii="Arial Narrow" w:eastAsia="Arial Narrow" w:hAnsi="Arial Narrow" w:cs="Arial Narrow"/>
          <w:spacing w:val="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 all pup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ls and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36091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gir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hich is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5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0</w:t>
      </w:r>
      <w:r>
        <w:rPr>
          <w:rFonts w:ascii="Arial Narrow" w:eastAsia="Arial Narrow" w:hAnsi="Arial Narrow" w:cs="Arial Narrow"/>
          <w:sz w:val="22"/>
          <w:szCs w:val="22"/>
        </w:rPr>
        <w:t>.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7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>%</w:t>
      </w:r>
      <w:r>
        <w:rPr>
          <w:rFonts w:ascii="Arial Narrow" w:eastAsia="Arial Narrow" w:hAnsi="Arial Narrow" w:cs="Arial Narrow"/>
          <w:sz w:val="22"/>
          <w:szCs w:val="22"/>
        </w:rPr>
        <w:t xml:space="preserve">. </w:t>
      </w:r>
      <w:r>
        <w:rPr>
          <w:rFonts w:ascii="Arial Narrow" w:eastAsia="Arial Narrow" w:hAnsi="Arial Narrow" w:cs="Arial Narrow"/>
          <w:spacing w:val="1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 pri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e sch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ols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there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re 393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pup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 xml:space="preserve">s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 xml:space="preserve">here 201 are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b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y</w:t>
      </w:r>
      <w:r>
        <w:rPr>
          <w:rFonts w:ascii="Arial Narrow" w:eastAsia="Arial Narrow" w:hAnsi="Arial Narrow" w:cs="Arial Narrow"/>
          <w:sz w:val="22"/>
          <w:szCs w:val="22"/>
        </w:rPr>
        <w:t>s and 1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9</w:t>
      </w:r>
      <w:r>
        <w:rPr>
          <w:rFonts w:ascii="Arial Narrow" w:eastAsia="Arial Narrow" w:hAnsi="Arial Narrow" w:cs="Arial Narrow"/>
          <w:sz w:val="22"/>
          <w:szCs w:val="22"/>
        </w:rPr>
        <w:t>2 are girl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 xml:space="preserve">. 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ab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e 13 p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 xml:space="preserve">ent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pu</w:t>
      </w:r>
      <w:r>
        <w:rPr>
          <w:rFonts w:ascii="Arial Narrow" w:eastAsia="Arial Narrow" w:hAnsi="Arial Narrow" w:cs="Arial Narrow"/>
          <w:sz w:val="22"/>
          <w:szCs w:val="22"/>
        </w:rPr>
        <w:t>pil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’ enrol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me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t from 20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1</w:t>
      </w:r>
      <w:r>
        <w:rPr>
          <w:rFonts w:ascii="Arial Narrow" w:eastAsia="Arial Narrow" w:hAnsi="Arial Narrow" w:cs="Arial Narrow"/>
          <w:sz w:val="22"/>
          <w:szCs w:val="22"/>
        </w:rPr>
        <w:t>4 to 2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0</w:t>
      </w:r>
      <w:r>
        <w:rPr>
          <w:rFonts w:ascii="Arial Narrow" w:eastAsia="Arial Narrow" w:hAnsi="Arial Narrow" w:cs="Arial Narrow"/>
          <w:sz w:val="22"/>
          <w:szCs w:val="22"/>
        </w:rPr>
        <w:t>18.</w:t>
      </w:r>
    </w:p>
    <w:p w:rsidR="007957CC" w:rsidRDefault="007957CC">
      <w:pPr>
        <w:spacing w:before="11" w:line="280" w:lineRule="exact"/>
        <w:rPr>
          <w:sz w:val="28"/>
          <w:szCs w:val="28"/>
        </w:rPr>
      </w:pPr>
    </w:p>
    <w:p w:rsidR="007957CC" w:rsidRDefault="002D0107">
      <w:pPr>
        <w:spacing w:line="240" w:lineRule="exact"/>
        <w:ind w:left="217" w:right="724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position w:val="-1"/>
          <w:sz w:val="22"/>
          <w:szCs w:val="22"/>
        </w:rPr>
        <w:t xml:space="preserve">Table 13: </w:t>
      </w:r>
      <w:r>
        <w:rPr>
          <w:rFonts w:ascii="Arial Narrow" w:eastAsia="Arial Narrow" w:hAnsi="Arial Narrow" w:cs="Arial Narrow"/>
          <w:b/>
          <w:spacing w:val="-1"/>
          <w:position w:val="-1"/>
          <w:sz w:val="22"/>
          <w:szCs w:val="22"/>
        </w:rPr>
        <w:t>Pr</w:t>
      </w:r>
      <w:r>
        <w:rPr>
          <w:rFonts w:ascii="Arial Narrow" w:eastAsia="Arial Narrow" w:hAnsi="Arial Narrow" w:cs="Arial Narrow"/>
          <w:b/>
          <w:position w:val="-1"/>
          <w:sz w:val="22"/>
          <w:szCs w:val="22"/>
        </w:rPr>
        <w:t>ima</w:t>
      </w:r>
      <w:r>
        <w:rPr>
          <w:rFonts w:ascii="Arial Narrow" w:eastAsia="Arial Narrow" w:hAnsi="Arial Narrow" w:cs="Arial Narrow"/>
          <w:b/>
          <w:spacing w:val="-1"/>
          <w:position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position w:val="-1"/>
          <w:sz w:val="22"/>
          <w:szCs w:val="22"/>
        </w:rPr>
        <w:t>y Sc</w:t>
      </w:r>
      <w:r>
        <w:rPr>
          <w:rFonts w:ascii="Arial Narrow" w:eastAsia="Arial Narrow" w:hAnsi="Arial Narrow" w:cs="Arial Narrow"/>
          <w:b/>
          <w:spacing w:val="-3"/>
          <w:position w:val="-1"/>
          <w:sz w:val="22"/>
          <w:szCs w:val="22"/>
        </w:rPr>
        <w:t>h</w:t>
      </w:r>
      <w:r>
        <w:rPr>
          <w:rFonts w:ascii="Arial Narrow" w:eastAsia="Arial Narrow" w:hAnsi="Arial Narrow" w:cs="Arial Narrow"/>
          <w:b/>
          <w:position w:val="-1"/>
          <w:sz w:val="22"/>
          <w:szCs w:val="22"/>
        </w:rPr>
        <w:t xml:space="preserve">ool </w:t>
      </w:r>
      <w:r>
        <w:rPr>
          <w:rFonts w:ascii="Arial Narrow" w:eastAsia="Arial Narrow" w:hAnsi="Arial Narrow" w:cs="Arial Narrow"/>
          <w:b/>
          <w:spacing w:val="-1"/>
          <w:position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b/>
          <w:spacing w:val="-3"/>
          <w:position w:val="-1"/>
          <w:sz w:val="22"/>
          <w:szCs w:val="22"/>
        </w:rPr>
        <w:t>u</w:t>
      </w:r>
      <w:r>
        <w:rPr>
          <w:rFonts w:ascii="Arial Narrow" w:eastAsia="Arial Narrow" w:hAnsi="Arial Narrow" w:cs="Arial Narrow"/>
          <w:b/>
          <w:position w:val="-1"/>
          <w:sz w:val="22"/>
          <w:szCs w:val="22"/>
        </w:rPr>
        <w:t>pils’  E</w:t>
      </w:r>
      <w:r>
        <w:rPr>
          <w:rFonts w:ascii="Arial Narrow" w:eastAsia="Arial Narrow" w:hAnsi="Arial Narrow" w:cs="Arial Narrow"/>
          <w:b/>
          <w:spacing w:val="-1"/>
          <w:position w:val="-1"/>
          <w:sz w:val="22"/>
          <w:szCs w:val="22"/>
        </w:rPr>
        <w:t>nr</w:t>
      </w:r>
      <w:r>
        <w:rPr>
          <w:rFonts w:ascii="Arial Narrow" w:eastAsia="Arial Narrow" w:hAnsi="Arial Narrow" w:cs="Arial Narrow"/>
          <w:b/>
          <w:position w:val="-1"/>
          <w:sz w:val="22"/>
          <w:szCs w:val="22"/>
        </w:rPr>
        <w:t>olment f</w:t>
      </w:r>
      <w:r>
        <w:rPr>
          <w:rFonts w:ascii="Arial Narrow" w:eastAsia="Arial Narrow" w:hAnsi="Arial Narrow" w:cs="Arial Narrow"/>
          <w:b/>
          <w:spacing w:val="-1"/>
          <w:position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position w:val="-1"/>
          <w:sz w:val="22"/>
          <w:szCs w:val="22"/>
        </w:rPr>
        <w:t xml:space="preserve">om </w:t>
      </w:r>
      <w:r>
        <w:rPr>
          <w:rFonts w:ascii="Arial Narrow" w:eastAsia="Arial Narrow" w:hAnsi="Arial Narrow" w:cs="Arial Narrow"/>
          <w:b/>
          <w:spacing w:val="-3"/>
          <w:position w:val="-1"/>
          <w:sz w:val="22"/>
          <w:szCs w:val="22"/>
        </w:rPr>
        <w:t>2</w:t>
      </w:r>
      <w:r>
        <w:rPr>
          <w:rFonts w:ascii="Arial Narrow" w:eastAsia="Arial Narrow" w:hAnsi="Arial Narrow" w:cs="Arial Narrow"/>
          <w:b/>
          <w:position w:val="-1"/>
          <w:sz w:val="22"/>
          <w:szCs w:val="22"/>
        </w:rPr>
        <w:t xml:space="preserve">014 </w:t>
      </w:r>
      <w:r>
        <w:rPr>
          <w:rFonts w:ascii="Arial Narrow" w:eastAsia="Arial Narrow" w:hAnsi="Arial Narrow" w:cs="Arial Narrow"/>
          <w:b/>
          <w:spacing w:val="-2"/>
          <w:position w:val="-1"/>
          <w:sz w:val="22"/>
          <w:szCs w:val="22"/>
        </w:rPr>
        <w:t>t</w:t>
      </w:r>
      <w:r>
        <w:rPr>
          <w:rFonts w:ascii="Arial Narrow" w:eastAsia="Arial Narrow" w:hAnsi="Arial Narrow" w:cs="Arial Narrow"/>
          <w:b/>
          <w:position w:val="-1"/>
          <w:sz w:val="22"/>
          <w:szCs w:val="22"/>
        </w:rPr>
        <w:t>o 2018.</w:t>
      </w:r>
    </w:p>
    <w:p w:rsidR="007957CC" w:rsidRDefault="007957CC">
      <w:pPr>
        <w:spacing w:before="2" w:line="40" w:lineRule="exact"/>
        <w:rPr>
          <w:sz w:val="4"/>
          <w:szCs w:val="4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2"/>
        <w:gridCol w:w="1758"/>
        <w:gridCol w:w="1183"/>
        <w:gridCol w:w="1025"/>
        <w:gridCol w:w="1103"/>
      </w:tblGrid>
      <w:tr w:rsidR="007957CC">
        <w:trPr>
          <w:trHeight w:hRule="exact" w:val="266"/>
        </w:trPr>
        <w:tc>
          <w:tcPr>
            <w:tcW w:w="11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200" w:lineRule="exact"/>
              <w:ind w:left="331" w:right="335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  <w:w w:val="99"/>
              </w:rPr>
              <w:t>Y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"/>
                <w:w w:val="99"/>
              </w:rPr>
              <w:t>a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r</w:t>
            </w:r>
          </w:p>
        </w:tc>
        <w:tc>
          <w:tcPr>
            <w:tcW w:w="175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200" w:lineRule="exact"/>
              <w:ind w:left="10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Nu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mb</w:t>
            </w:r>
            <w:r>
              <w:rPr>
                <w:rFonts w:ascii="Arial Narrow" w:eastAsia="Arial Narrow" w:hAnsi="Arial Narrow" w:cs="Arial Narrow"/>
                <w:b/>
              </w:rPr>
              <w:t>er</w:t>
            </w:r>
            <w:r>
              <w:rPr>
                <w:rFonts w:ascii="Arial Narrow" w:eastAsia="Arial Narrow" w:hAnsi="Arial Narrow" w:cs="Arial Narrow"/>
                <w:b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</w:rPr>
              <w:t>Of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 xml:space="preserve"> S</w:t>
            </w:r>
            <w:r>
              <w:rPr>
                <w:rFonts w:ascii="Arial Narrow" w:eastAsia="Arial Narrow" w:hAnsi="Arial Narrow" w:cs="Arial Narrow"/>
                <w:b/>
              </w:rPr>
              <w:t>c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hoo</w:t>
            </w:r>
            <w:r>
              <w:rPr>
                <w:rFonts w:ascii="Arial Narrow" w:eastAsia="Arial Narrow" w:hAnsi="Arial Narrow" w:cs="Arial Narrow"/>
                <w:b/>
              </w:rPr>
              <w:t>ls</w:t>
            </w:r>
          </w:p>
        </w:tc>
        <w:tc>
          <w:tcPr>
            <w:tcW w:w="3311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200" w:lineRule="exact"/>
              <w:ind w:left="97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Nu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mb</w:t>
            </w:r>
            <w:r>
              <w:rPr>
                <w:rFonts w:ascii="Arial Narrow" w:eastAsia="Arial Narrow" w:hAnsi="Arial Narrow" w:cs="Arial Narrow"/>
                <w:b/>
              </w:rPr>
              <w:t>er</w:t>
            </w:r>
            <w:r>
              <w:rPr>
                <w:rFonts w:ascii="Arial Narrow" w:eastAsia="Arial Narrow" w:hAnsi="Arial Narrow" w:cs="Arial Narrow"/>
                <w:b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  <w:b/>
              </w:rPr>
              <w:t>f</w:t>
            </w:r>
            <w:r>
              <w:rPr>
                <w:rFonts w:ascii="Arial Narrow" w:eastAsia="Arial Narrow" w:hAnsi="Arial Narrow" w:cs="Arial Narrow"/>
                <w:b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pup</w:t>
            </w:r>
            <w:r>
              <w:rPr>
                <w:rFonts w:ascii="Arial Narrow" w:eastAsia="Arial Narrow" w:hAnsi="Arial Narrow" w:cs="Arial Narrow"/>
                <w:b/>
              </w:rPr>
              <w:t>ils</w:t>
            </w:r>
          </w:p>
        </w:tc>
      </w:tr>
      <w:tr w:rsidR="007957CC">
        <w:trPr>
          <w:trHeight w:hRule="exact" w:val="271"/>
        </w:trPr>
        <w:tc>
          <w:tcPr>
            <w:tcW w:w="11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7957CC"/>
        </w:tc>
        <w:tc>
          <w:tcPr>
            <w:tcW w:w="175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7957CC"/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220" w:lineRule="exact"/>
              <w:ind w:left="38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Boys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220" w:lineRule="exact"/>
              <w:ind w:left="31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Gi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</w:rPr>
              <w:t>ls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220" w:lineRule="exact"/>
              <w:ind w:left="34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pacing w:val="1"/>
              </w:rPr>
              <w:t>Tot</w:t>
            </w:r>
            <w:r>
              <w:rPr>
                <w:rFonts w:ascii="Arial Narrow" w:eastAsia="Arial Narrow" w:hAnsi="Arial Narrow" w:cs="Arial Narrow"/>
                <w:b/>
              </w:rPr>
              <w:t>al</w:t>
            </w:r>
          </w:p>
        </w:tc>
      </w:tr>
      <w:tr w:rsidR="007957CC">
        <w:trPr>
          <w:trHeight w:hRule="exact" w:val="278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2014</w:t>
            </w:r>
          </w:p>
        </w:tc>
        <w:tc>
          <w:tcPr>
            <w:tcW w:w="1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745" w:right="749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9"/>
              </w:rPr>
              <w:t>85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354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22876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27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24199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31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47075</w:t>
            </w:r>
          </w:p>
        </w:tc>
      </w:tr>
      <w:tr w:rsidR="007957CC">
        <w:trPr>
          <w:trHeight w:hRule="exact" w:val="274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2015</w:t>
            </w:r>
          </w:p>
        </w:tc>
        <w:tc>
          <w:tcPr>
            <w:tcW w:w="1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745" w:right="749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9"/>
              </w:rPr>
              <w:t>90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354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23529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27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24594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31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48123</w:t>
            </w:r>
          </w:p>
        </w:tc>
      </w:tr>
      <w:tr w:rsidR="007957CC">
        <w:trPr>
          <w:trHeight w:hRule="exact" w:val="274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2016</w:t>
            </w:r>
          </w:p>
        </w:tc>
        <w:tc>
          <w:tcPr>
            <w:tcW w:w="1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745" w:right="749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9"/>
              </w:rPr>
              <w:t>91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354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24828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27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25644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31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50472</w:t>
            </w:r>
          </w:p>
        </w:tc>
      </w:tr>
      <w:tr w:rsidR="007957CC">
        <w:trPr>
          <w:trHeight w:hRule="exact" w:val="274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2017</w:t>
            </w:r>
          </w:p>
        </w:tc>
        <w:tc>
          <w:tcPr>
            <w:tcW w:w="1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745" w:right="749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9"/>
              </w:rPr>
              <w:t>92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354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32417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27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33414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31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65831</w:t>
            </w:r>
          </w:p>
        </w:tc>
      </w:tr>
      <w:tr w:rsidR="007957CC">
        <w:trPr>
          <w:trHeight w:hRule="exact" w:val="274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2018</w:t>
            </w:r>
          </w:p>
        </w:tc>
        <w:tc>
          <w:tcPr>
            <w:tcW w:w="1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745" w:right="749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9"/>
              </w:rPr>
              <w:t>92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354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35080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27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36091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31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71171</w:t>
            </w:r>
          </w:p>
        </w:tc>
      </w:tr>
    </w:tbl>
    <w:p w:rsidR="007957CC" w:rsidRDefault="002D0107">
      <w:pPr>
        <w:spacing w:line="240" w:lineRule="exact"/>
        <w:ind w:left="217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b/>
          <w:sz w:val="22"/>
          <w:szCs w:val="22"/>
        </w:rPr>
        <w:t>ou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ce: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Pr</w:t>
      </w:r>
      <w:r>
        <w:rPr>
          <w:rFonts w:ascii="Arial Narrow" w:eastAsia="Arial Narrow" w:hAnsi="Arial Narrow" w:cs="Arial Narrow"/>
          <w:b/>
          <w:sz w:val="22"/>
          <w:szCs w:val="22"/>
        </w:rPr>
        <w:t>ima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y E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b/>
          <w:sz w:val="22"/>
          <w:szCs w:val="22"/>
        </w:rPr>
        <w:t>ucation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b/>
          <w:sz w:val="22"/>
          <w:szCs w:val="22"/>
        </w:rPr>
        <w:t>epa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tment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of Msa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ala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DC</w:t>
      </w:r>
      <w:r>
        <w:rPr>
          <w:rFonts w:ascii="Arial Narrow" w:eastAsia="Arial Narrow" w:hAnsi="Arial Narrow" w:cs="Arial Narrow"/>
          <w:b/>
          <w:sz w:val="22"/>
          <w:szCs w:val="22"/>
        </w:rPr>
        <w:t>.</w:t>
      </w:r>
    </w:p>
    <w:p w:rsidR="007957CC" w:rsidRDefault="007957CC">
      <w:pPr>
        <w:spacing w:before="8" w:line="120" w:lineRule="exact"/>
        <w:rPr>
          <w:sz w:val="12"/>
          <w:szCs w:val="12"/>
        </w:rPr>
      </w:pPr>
    </w:p>
    <w:p w:rsidR="007957CC" w:rsidRDefault="007957CC">
      <w:pPr>
        <w:spacing w:line="200" w:lineRule="exact"/>
      </w:pPr>
    </w:p>
    <w:p w:rsidR="007957CC" w:rsidRDefault="002D0107">
      <w:pPr>
        <w:spacing w:line="276" w:lineRule="auto"/>
        <w:ind w:left="217" w:right="186"/>
        <w:rPr>
          <w:rFonts w:ascii="Arial Narrow" w:eastAsia="Arial Narrow" w:hAnsi="Arial Narrow" w:cs="Arial Narrow"/>
          <w:sz w:val="22"/>
          <w:szCs w:val="22"/>
        </w:rPr>
        <w:sectPr w:rsidR="007957CC">
          <w:footerReference w:type="default" r:id="rId27"/>
          <w:pgSz w:w="8400" w:h="11920"/>
          <w:pgMar w:top="1060" w:right="940" w:bottom="280" w:left="1060" w:header="0" w:footer="1003" w:gutter="0"/>
          <w:pgNumType w:start="29"/>
          <w:cols w:space="720"/>
        </w:sectPr>
      </w:pPr>
      <w:r>
        <w:rPr>
          <w:rFonts w:ascii="Arial Narrow" w:eastAsia="Arial Narrow" w:hAnsi="Arial Narrow" w:cs="Arial Narrow"/>
          <w:sz w:val="22"/>
          <w:szCs w:val="22"/>
        </w:rPr>
        <w:t>With</w:t>
      </w:r>
      <w:r>
        <w:rPr>
          <w:rFonts w:ascii="Arial Narrow" w:eastAsia="Arial Narrow" w:hAnsi="Arial Narrow" w:cs="Arial Narrow"/>
          <w:spacing w:val="2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rega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2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to</w:t>
      </w:r>
      <w:r>
        <w:rPr>
          <w:rFonts w:ascii="Arial Narrow" w:eastAsia="Arial Narrow" w:hAnsi="Arial Narrow" w:cs="Arial Narrow"/>
          <w:spacing w:val="2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drop</w:t>
      </w:r>
      <w:r>
        <w:rPr>
          <w:rFonts w:ascii="Arial Narrow" w:eastAsia="Arial Narrow" w:hAnsi="Arial Narrow" w:cs="Arial Narrow"/>
          <w:spacing w:val="2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out</w:t>
      </w:r>
      <w:r>
        <w:rPr>
          <w:rFonts w:ascii="Arial Narrow" w:eastAsia="Arial Narrow" w:hAnsi="Arial Narrow" w:cs="Arial Narrow"/>
          <w:spacing w:val="2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2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vail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ble</w:t>
      </w:r>
      <w:r>
        <w:rPr>
          <w:rFonts w:ascii="Arial Narrow" w:eastAsia="Arial Narrow" w:hAnsi="Arial Narrow" w:cs="Arial Narrow"/>
          <w:spacing w:val="2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data</w:t>
      </w:r>
      <w:r>
        <w:rPr>
          <w:rFonts w:ascii="Arial Narrow" w:eastAsia="Arial Narrow" w:hAnsi="Arial Narrow" w:cs="Arial Narrow"/>
          <w:spacing w:val="2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cate</w:t>
      </w:r>
      <w:r>
        <w:rPr>
          <w:rFonts w:ascii="Arial Narrow" w:eastAsia="Arial Narrow" w:hAnsi="Arial Narrow" w:cs="Arial Narrow"/>
          <w:spacing w:val="2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that</w:t>
      </w:r>
      <w:r>
        <w:rPr>
          <w:rFonts w:ascii="Arial Narrow" w:eastAsia="Arial Narrow" w:hAnsi="Arial Narrow" w:cs="Arial Narrow"/>
          <w:spacing w:val="2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f</w:t>
      </w:r>
      <w:r>
        <w:rPr>
          <w:rFonts w:ascii="Arial Narrow" w:eastAsia="Arial Narrow" w:hAnsi="Arial Narrow" w:cs="Arial Narrow"/>
          <w:sz w:val="22"/>
          <w:szCs w:val="22"/>
        </w:rPr>
        <w:t>or</w:t>
      </w:r>
      <w:r>
        <w:rPr>
          <w:rFonts w:ascii="Arial Narrow" w:eastAsia="Arial Narrow" w:hAnsi="Arial Narrow" w:cs="Arial Narrow"/>
          <w:spacing w:val="2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2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st</w:t>
      </w:r>
      <w:r>
        <w:rPr>
          <w:rFonts w:ascii="Arial Narrow" w:eastAsia="Arial Narrow" w:hAnsi="Arial Narrow" w:cs="Arial Narrow"/>
          <w:spacing w:val="2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f</w:t>
      </w:r>
      <w:r>
        <w:rPr>
          <w:rFonts w:ascii="Arial Narrow" w:eastAsia="Arial Narrow" w:hAnsi="Arial Narrow" w:cs="Arial Narrow"/>
          <w:sz w:val="22"/>
          <w:szCs w:val="22"/>
        </w:rPr>
        <w:t>our years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i.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.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2014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to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20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>1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7</w:t>
      </w:r>
      <w:r>
        <w:rPr>
          <w:rFonts w:ascii="Arial Narrow" w:eastAsia="Arial Narrow" w:hAnsi="Arial Narrow" w:cs="Arial Narrow"/>
          <w:sz w:val="22"/>
          <w:szCs w:val="22"/>
        </w:rPr>
        <w:t>,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opout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rate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as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1.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5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>%</w:t>
      </w:r>
      <w:r>
        <w:rPr>
          <w:rFonts w:ascii="Arial Narrow" w:eastAsia="Arial Narrow" w:hAnsi="Arial Narrow" w:cs="Arial Narrow"/>
          <w:sz w:val="22"/>
          <w:szCs w:val="22"/>
        </w:rPr>
        <w:t>,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0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.7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>%</w:t>
      </w:r>
      <w:r>
        <w:rPr>
          <w:rFonts w:ascii="Arial Narrow" w:eastAsia="Arial Narrow" w:hAnsi="Arial Narrow" w:cs="Arial Narrow"/>
          <w:sz w:val="22"/>
          <w:szCs w:val="22"/>
        </w:rPr>
        <w:t>,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2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.3</w:t>
      </w:r>
      <w:r>
        <w:rPr>
          <w:rFonts w:ascii="Arial Narrow" w:eastAsia="Arial Narrow" w:hAnsi="Arial Narrow" w:cs="Arial Narrow"/>
          <w:sz w:val="22"/>
          <w:szCs w:val="22"/>
        </w:rPr>
        <w:t>%</w:t>
      </w:r>
      <w:r>
        <w:rPr>
          <w:rFonts w:ascii="Arial Narrow" w:eastAsia="Arial Narrow" w:hAnsi="Arial Narrow" w:cs="Arial Narrow"/>
          <w:spacing w:val="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1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.9</w:t>
      </w:r>
      <w:r>
        <w:rPr>
          <w:rFonts w:ascii="Arial Narrow" w:eastAsia="Arial Narrow" w:hAnsi="Arial Narrow" w:cs="Arial Narrow"/>
          <w:sz w:val="22"/>
          <w:szCs w:val="22"/>
        </w:rPr>
        <w:t>%</w:t>
      </w:r>
    </w:p>
    <w:p w:rsidR="007957CC" w:rsidRDefault="002D0107">
      <w:pPr>
        <w:spacing w:before="69" w:line="276" w:lineRule="auto"/>
        <w:ind w:left="217" w:right="184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lastRenderedPageBreak/>
        <w:t>respec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y</w:t>
      </w:r>
      <w:r>
        <w:rPr>
          <w:rFonts w:ascii="Arial Narrow" w:eastAsia="Arial Narrow" w:hAnsi="Arial Narrow" w:cs="Arial Narrow"/>
          <w:sz w:val="22"/>
          <w:szCs w:val="22"/>
        </w:rPr>
        <w:t>. Tab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e 14 presen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pup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drop out and its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corr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spond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ng ra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 xml:space="preserve">e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hen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mpared to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he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en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oll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pup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ls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on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pe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 ye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rs.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 ma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j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r cau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for d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opout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luded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truan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y,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death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 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egna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cy.</w:t>
      </w:r>
    </w:p>
    <w:p w:rsidR="007957CC" w:rsidRDefault="007957CC">
      <w:pPr>
        <w:spacing w:before="5" w:line="180" w:lineRule="exact"/>
        <w:rPr>
          <w:sz w:val="18"/>
          <w:szCs w:val="18"/>
        </w:rPr>
      </w:pPr>
    </w:p>
    <w:p w:rsidR="007957CC" w:rsidRDefault="002D0107">
      <w:pPr>
        <w:spacing w:line="240" w:lineRule="exact"/>
        <w:ind w:left="217" w:right="2358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position w:val="-1"/>
          <w:sz w:val="22"/>
          <w:szCs w:val="22"/>
        </w:rPr>
        <w:t xml:space="preserve">Table 14: </w:t>
      </w:r>
      <w:r>
        <w:rPr>
          <w:rFonts w:ascii="Arial Narrow" w:eastAsia="Arial Narrow" w:hAnsi="Arial Narrow" w:cs="Arial Narrow"/>
          <w:b/>
          <w:spacing w:val="-1"/>
          <w:position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b/>
          <w:position w:val="-1"/>
          <w:sz w:val="22"/>
          <w:szCs w:val="22"/>
        </w:rPr>
        <w:t>upi</w:t>
      </w:r>
      <w:r>
        <w:rPr>
          <w:rFonts w:ascii="Arial Narrow" w:eastAsia="Arial Narrow" w:hAnsi="Arial Narrow" w:cs="Arial Narrow"/>
          <w:b/>
          <w:spacing w:val="-3"/>
          <w:position w:val="-1"/>
          <w:sz w:val="22"/>
          <w:szCs w:val="22"/>
        </w:rPr>
        <w:t>l</w:t>
      </w:r>
      <w:r>
        <w:rPr>
          <w:rFonts w:ascii="Arial Narrow" w:eastAsia="Arial Narrow" w:hAnsi="Arial Narrow" w:cs="Arial Narrow"/>
          <w:b/>
          <w:position w:val="-1"/>
          <w:sz w:val="22"/>
          <w:szCs w:val="22"/>
        </w:rPr>
        <w:t>s d</w:t>
      </w:r>
      <w:r>
        <w:rPr>
          <w:rFonts w:ascii="Arial Narrow" w:eastAsia="Arial Narrow" w:hAnsi="Arial Narrow" w:cs="Arial Narrow"/>
          <w:b/>
          <w:spacing w:val="-1"/>
          <w:position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position w:val="-1"/>
          <w:sz w:val="22"/>
          <w:szCs w:val="22"/>
        </w:rPr>
        <w:t>op o</w:t>
      </w:r>
      <w:r>
        <w:rPr>
          <w:rFonts w:ascii="Arial Narrow" w:eastAsia="Arial Narrow" w:hAnsi="Arial Narrow" w:cs="Arial Narrow"/>
          <w:b/>
          <w:spacing w:val="-1"/>
          <w:position w:val="-1"/>
          <w:sz w:val="22"/>
          <w:szCs w:val="22"/>
        </w:rPr>
        <w:t>u</w:t>
      </w:r>
      <w:r>
        <w:rPr>
          <w:rFonts w:ascii="Arial Narrow" w:eastAsia="Arial Narrow" w:hAnsi="Arial Narrow" w:cs="Arial Narrow"/>
          <w:b/>
          <w:position w:val="-1"/>
          <w:sz w:val="22"/>
          <w:szCs w:val="22"/>
        </w:rPr>
        <w:t>t</w:t>
      </w:r>
      <w:r>
        <w:rPr>
          <w:rFonts w:ascii="Arial Narrow" w:eastAsia="Arial Narrow" w:hAnsi="Arial Narrow" w:cs="Arial Narrow"/>
          <w:b/>
          <w:spacing w:val="50"/>
          <w:position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position w:val="-1"/>
          <w:sz w:val="22"/>
          <w:szCs w:val="22"/>
        </w:rPr>
        <w:t>f</w:t>
      </w:r>
      <w:r>
        <w:rPr>
          <w:rFonts w:ascii="Arial Narrow" w:eastAsia="Arial Narrow" w:hAnsi="Arial Narrow" w:cs="Arial Narrow"/>
          <w:b/>
          <w:spacing w:val="-4"/>
          <w:position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position w:val="-1"/>
          <w:sz w:val="22"/>
          <w:szCs w:val="22"/>
        </w:rPr>
        <w:t>om 2014 to</w:t>
      </w:r>
      <w:r>
        <w:rPr>
          <w:rFonts w:ascii="Arial Narrow" w:eastAsia="Arial Narrow" w:hAnsi="Arial Narrow" w:cs="Arial Narrow"/>
          <w:b/>
          <w:spacing w:val="-2"/>
          <w:position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position w:val="-1"/>
          <w:sz w:val="22"/>
          <w:szCs w:val="22"/>
        </w:rPr>
        <w:t>2017</w:t>
      </w:r>
    </w:p>
    <w:p w:rsidR="007957CC" w:rsidRDefault="007957CC">
      <w:pPr>
        <w:spacing w:before="2" w:line="40" w:lineRule="exact"/>
        <w:rPr>
          <w:sz w:val="4"/>
          <w:szCs w:val="4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"/>
        <w:gridCol w:w="482"/>
        <w:gridCol w:w="466"/>
        <w:gridCol w:w="483"/>
        <w:gridCol w:w="730"/>
        <w:gridCol w:w="480"/>
        <w:gridCol w:w="461"/>
        <w:gridCol w:w="480"/>
        <w:gridCol w:w="483"/>
        <w:gridCol w:w="461"/>
        <w:gridCol w:w="482"/>
        <w:gridCol w:w="682"/>
      </w:tblGrid>
      <w:tr w:rsidR="007957CC">
        <w:trPr>
          <w:trHeight w:hRule="exact" w:val="190"/>
        </w:trPr>
        <w:tc>
          <w:tcPr>
            <w:tcW w:w="48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140" w:lineRule="exact"/>
              <w:ind w:left="109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b/>
                <w:spacing w:val="1"/>
                <w:sz w:val="14"/>
                <w:szCs w:val="14"/>
              </w:rPr>
              <w:t>Y</w:t>
            </w:r>
            <w:r>
              <w:rPr>
                <w:rFonts w:ascii="Arial Narrow" w:eastAsia="Arial Narrow" w:hAnsi="Arial Narrow" w:cs="Arial Narrow"/>
                <w:b/>
                <w:spacing w:val="-1"/>
                <w:sz w:val="14"/>
                <w:szCs w:val="14"/>
              </w:rPr>
              <w:t>ea</w:t>
            </w:r>
            <w:r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r</w:t>
            </w:r>
          </w:p>
        </w:tc>
        <w:tc>
          <w:tcPr>
            <w:tcW w:w="1431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140" w:lineRule="exact"/>
              <w:ind w:left="453" w:right="460"/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b/>
                <w:w w:val="99"/>
                <w:sz w:val="14"/>
                <w:szCs w:val="14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1"/>
                <w:w w:val="99"/>
                <w:sz w:val="14"/>
                <w:szCs w:val="14"/>
              </w:rPr>
              <w:t>r</w:t>
            </w:r>
            <w:r>
              <w:rPr>
                <w:rFonts w:ascii="Arial Narrow" w:eastAsia="Arial Narrow" w:hAnsi="Arial Narrow" w:cs="Arial Narrow"/>
                <w:b/>
                <w:w w:val="99"/>
                <w:sz w:val="14"/>
                <w:szCs w:val="14"/>
              </w:rPr>
              <w:t>u</w:t>
            </w:r>
            <w:r>
              <w:rPr>
                <w:rFonts w:ascii="Arial Narrow" w:eastAsia="Arial Narrow" w:hAnsi="Arial Narrow" w:cs="Arial Narrow"/>
                <w:b/>
                <w:spacing w:val="-1"/>
                <w:w w:val="99"/>
                <w:sz w:val="14"/>
                <w:szCs w:val="14"/>
              </w:rPr>
              <w:t>a</w:t>
            </w:r>
            <w:r>
              <w:rPr>
                <w:rFonts w:ascii="Arial Narrow" w:eastAsia="Arial Narrow" w:hAnsi="Arial Narrow" w:cs="Arial Narrow"/>
                <w:b/>
                <w:w w:val="99"/>
                <w:sz w:val="14"/>
                <w:szCs w:val="14"/>
              </w:rPr>
              <w:t>n</w:t>
            </w:r>
            <w:r>
              <w:rPr>
                <w:rFonts w:ascii="Arial Narrow" w:eastAsia="Arial Narrow" w:hAnsi="Arial Narrow" w:cs="Arial Narrow"/>
                <w:b/>
                <w:spacing w:val="1"/>
                <w:w w:val="99"/>
                <w:sz w:val="14"/>
                <w:szCs w:val="14"/>
              </w:rPr>
              <w:t>c</w:t>
            </w:r>
            <w:r>
              <w:rPr>
                <w:rFonts w:ascii="Arial Narrow" w:eastAsia="Arial Narrow" w:hAnsi="Arial Narrow" w:cs="Arial Narrow"/>
                <w:b/>
                <w:w w:val="99"/>
                <w:sz w:val="14"/>
                <w:szCs w:val="14"/>
              </w:rPr>
              <w:t>y</w:t>
            </w:r>
          </w:p>
        </w:tc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140" w:lineRule="exact"/>
              <w:ind w:left="109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b/>
                <w:spacing w:val="1"/>
                <w:sz w:val="14"/>
                <w:szCs w:val="14"/>
              </w:rPr>
              <w:t>Pr</w:t>
            </w:r>
            <w:r>
              <w:rPr>
                <w:rFonts w:ascii="Arial Narrow" w:eastAsia="Arial Narrow" w:hAnsi="Arial Narrow" w:cs="Arial Narrow"/>
                <w:b/>
                <w:spacing w:val="-1"/>
                <w:sz w:val="14"/>
                <w:szCs w:val="14"/>
              </w:rPr>
              <w:t>e</w:t>
            </w:r>
            <w:r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gn</w:t>
            </w:r>
            <w:r>
              <w:rPr>
                <w:rFonts w:ascii="Arial Narrow" w:eastAsia="Arial Narrow" w:hAnsi="Arial Narrow" w:cs="Arial Narrow"/>
                <w:b/>
                <w:spacing w:val="-1"/>
                <w:sz w:val="14"/>
                <w:szCs w:val="14"/>
              </w:rPr>
              <w:t>a</w:t>
            </w:r>
            <w:r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nt</w:t>
            </w:r>
          </w:p>
        </w:tc>
        <w:tc>
          <w:tcPr>
            <w:tcW w:w="1421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140" w:lineRule="exact"/>
              <w:ind w:left="514" w:right="519"/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  <w:w w:val="99"/>
                <w:sz w:val="14"/>
                <w:szCs w:val="14"/>
              </w:rPr>
              <w:t>D</w:t>
            </w:r>
            <w:r>
              <w:rPr>
                <w:rFonts w:ascii="Arial Narrow" w:eastAsia="Arial Narrow" w:hAnsi="Arial Narrow" w:cs="Arial Narrow"/>
                <w:b/>
                <w:spacing w:val="1"/>
                <w:w w:val="99"/>
                <w:sz w:val="14"/>
                <w:szCs w:val="14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-1"/>
                <w:w w:val="99"/>
                <w:sz w:val="14"/>
                <w:szCs w:val="14"/>
              </w:rPr>
              <w:t>a</w:t>
            </w:r>
            <w:r>
              <w:rPr>
                <w:rFonts w:ascii="Arial Narrow" w:eastAsia="Arial Narrow" w:hAnsi="Arial Narrow" w:cs="Arial Narrow"/>
                <w:b/>
                <w:w w:val="99"/>
                <w:sz w:val="14"/>
                <w:szCs w:val="14"/>
              </w:rPr>
              <w:t>th</w:t>
            </w:r>
          </w:p>
        </w:tc>
        <w:tc>
          <w:tcPr>
            <w:tcW w:w="1426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140" w:lineRule="exact"/>
              <w:ind w:left="540" w:right="542"/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b/>
                <w:w w:val="99"/>
                <w:sz w:val="14"/>
                <w:szCs w:val="14"/>
              </w:rPr>
              <w:t>Tot</w:t>
            </w:r>
            <w:r>
              <w:rPr>
                <w:rFonts w:ascii="Arial Narrow" w:eastAsia="Arial Narrow" w:hAnsi="Arial Narrow" w:cs="Arial Narrow"/>
                <w:b/>
                <w:spacing w:val="-1"/>
                <w:w w:val="99"/>
                <w:sz w:val="14"/>
                <w:szCs w:val="14"/>
              </w:rPr>
              <w:t>a</w:t>
            </w:r>
            <w:r>
              <w:rPr>
                <w:rFonts w:ascii="Arial Narrow" w:eastAsia="Arial Narrow" w:hAnsi="Arial Narrow" w:cs="Arial Narrow"/>
                <w:b/>
                <w:w w:val="99"/>
                <w:sz w:val="14"/>
                <w:szCs w:val="14"/>
              </w:rPr>
              <w:t>l</w:t>
            </w:r>
          </w:p>
        </w:tc>
        <w:tc>
          <w:tcPr>
            <w:tcW w:w="6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140" w:lineRule="exact"/>
              <w:ind w:left="112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  <w:sz w:val="14"/>
                <w:szCs w:val="14"/>
              </w:rPr>
              <w:t>D</w:t>
            </w:r>
            <w:r>
              <w:rPr>
                <w:rFonts w:ascii="Arial Narrow" w:eastAsia="Arial Narrow" w:hAnsi="Arial Narrow" w:cs="Arial Narrow"/>
                <w:b/>
                <w:spacing w:val="1"/>
                <w:sz w:val="14"/>
                <w:szCs w:val="14"/>
              </w:rPr>
              <w:t>r</w:t>
            </w:r>
            <w:r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opout</w:t>
            </w:r>
          </w:p>
          <w:p w:rsidR="007957CC" w:rsidRDefault="002D0107">
            <w:pPr>
              <w:spacing w:before="24"/>
              <w:ind w:left="105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  <w:sz w:val="14"/>
                <w:szCs w:val="14"/>
              </w:rPr>
              <w:t>Ra</w:t>
            </w:r>
            <w:r>
              <w:rPr>
                <w:rFonts w:ascii="Arial Narrow" w:eastAsia="Arial Narrow" w:hAnsi="Arial Narrow" w:cs="Arial Narrow"/>
                <w:b/>
                <w:spacing w:val="3"/>
                <w:sz w:val="14"/>
                <w:szCs w:val="14"/>
              </w:rPr>
              <w:t>t</w:t>
            </w:r>
            <w:r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(%)</w:t>
            </w:r>
          </w:p>
        </w:tc>
      </w:tr>
      <w:tr w:rsidR="007957CC">
        <w:trPr>
          <w:trHeight w:hRule="exact" w:val="190"/>
        </w:trPr>
        <w:tc>
          <w:tcPr>
            <w:tcW w:w="48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7957CC"/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140" w:lineRule="exact"/>
              <w:ind w:left="102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pacing w:val="1"/>
                <w:sz w:val="14"/>
                <w:szCs w:val="14"/>
              </w:rPr>
              <w:t>B</w:t>
            </w:r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o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t>ys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140" w:lineRule="exact"/>
              <w:ind w:left="102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G</w:t>
            </w:r>
            <w:r>
              <w:rPr>
                <w:rFonts w:ascii="Arial Narrow" w:eastAsia="Arial Narrow" w:hAnsi="Arial Narrow" w:cs="Arial Narrow"/>
                <w:spacing w:val="1"/>
                <w:sz w:val="14"/>
                <w:szCs w:val="14"/>
              </w:rPr>
              <w:t>i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4"/>
                <w:szCs w:val="14"/>
              </w:rPr>
              <w:t>l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t>s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140" w:lineRule="exact"/>
              <w:ind w:left="100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o</w:t>
            </w:r>
            <w:r>
              <w:rPr>
                <w:rFonts w:ascii="Arial Narrow" w:eastAsia="Arial Narrow" w:hAnsi="Arial Narrow" w:cs="Arial Narrow"/>
                <w:spacing w:val="2"/>
                <w:sz w:val="14"/>
                <w:szCs w:val="14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a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t>l</w:t>
            </w:r>
          </w:p>
        </w:tc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140" w:lineRule="exact"/>
              <w:ind w:left="102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G</w:t>
            </w:r>
            <w:r>
              <w:rPr>
                <w:rFonts w:ascii="Arial Narrow" w:eastAsia="Arial Narrow" w:hAnsi="Arial Narrow" w:cs="Arial Narrow"/>
                <w:spacing w:val="1"/>
                <w:sz w:val="14"/>
                <w:szCs w:val="14"/>
              </w:rPr>
              <w:t>i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4"/>
                <w:szCs w:val="14"/>
              </w:rPr>
              <w:t>l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t>s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140" w:lineRule="exact"/>
              <w:ind w:left="100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pacing w:val="1"/>
                <w:sz w:val="14"/>
                <w:szCs w:val="14"/>
              </w:rPr>
              <w:t>B</w:t>
            </w:r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o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t>ys</w:t>
            </w:r>
          </w:p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140" w:lineRule="exact"/>
              <w:ind w:left="100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G</w:t>
            </w:r>
            <w:r>
              <w:rPr>
                <w:rFonts w:ascii="Arial Narrow" w:eastAsia="Arial Narrow" w:hAnsi="Arial Narrow" w:cs="Arial Narrow"/>
                <w:spacing w:val="1"/>
                <w:sz w:val="14"/>
                <w:szCs w:val="14"/>
              </w:rPr>
              <w:t>i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4"/>
                <w:szCs w:val="14"/>
              </w:rPr>
              <w:t>l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t>s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140" w:lineRule="exact"/>
              <w:ind w:left="100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o</w:t>
            </w:r>
            <w:r>
              <w:rPr>
                <w:rFonts w:ascii="Arial Narrow" w:eastAsia="Arial Narrow" w:hAnsi="Arial Narrow" w:cs="Arial Narrow"/>
                <w:spacing w:val="2"/>
                <w:sz w:val="14"/>
                <w:szCs w:val="14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a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t>l</w:t>
            </w:r>
          </w:p>
        </w:tc>
        <w:tc>
          <w:tcPr>
            <w:tcW w:w="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140" w:lineRule="exact"/>
              <w:ind w:left="102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pacing w:val="1"/>
                <w:sz w:val="14"/>
                <w:szCs w:val="14"/>
              </w:rPr>
              <w:t>B</w:t>
            </w:r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o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t>ys</w:t>
            </w:r>
          </w:p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140" w:lineRule="exact"/>
              <w:ind w:left="102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G</w:t>
            </w:r>
            <w:r>
              <w:rPr>
                <w:rFonts w:ascii="Arial Narrow" w:eastAsia="Arial Narrow" w:hAnsi="Arial Narrow" w:cs="Arial Narrow"/>
                <w:spacing w:val="1"/>
                <w:sz w:val="14"/>
                <w:szCs w:val="14"/>
              </w:rPr>
              <w:t>i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4"/>
                <w:szCs w:val="14"/>
              </w:rPr>
              <w:t>l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t>s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140" w:lineRule="exact"/>
              <w:ind w:left="102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o</w:t>
            </w:r>
            <w:r>
              <w:rPr>
                <w:rFonts w:ascii="Arial Narrow" w:eastAsia="Arial Narrow" w:hAnsi="Arial Narrow" w:cs="Arial Narrow"/>
                <w:spacing w:val="2"/>
                <w:sz w:val="14"/>
                <w:szCs w:val="14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a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t>l</w:t>
            </w:r>
          </w:p>
        </w:tc>
        <w:tc>
          <w:tcPr>
            <w:tcW w:w="6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7957CC"/>
        </w:tc>
      </w:tr>
      <w:tr w:rsidR="007957CC">
        <w:trPr>
          <w:trHeight w:hRule="exact" w:val="199"/>
        </w:trPr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before="2"/>
              <w:ind w:left="102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2</w:t>
            </w:r>
            <w:r>
              <w:rPr>
                <w:rFonts w:ascii="Arial Narrow" w:eastAsia="Arial Narrow" w:hAnsi="Arial Narrow" w:cs="Arial Narrow"/>
                <w:spacing w:val="1"/>
                <w:sz w:val="14"/>
                <w:szCs w:val="14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1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t>4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before="2"/>
              <w:ind w:left="102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3</w:t>
            </w:r>
            <w:r>
              <w:rPr>
                <w:rFonts w:ascii="Arial Narrow" w:eastAsia="Arial Narrow" w:hAnsi="Arial Narrow" w:cs="Arial Narrow"/>
                <w:spacing w:val="1"/>
                <w:sz w:val="14"/>
                <w:szCs w:val="14"/>
              </w:rPr>
              <w:t>2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t>5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before="2"/>
              <w:ind w:left="102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3</w:t>
            </w:r>
            <w:r>
              <w:rPr>
                <w:rFonts w:ascii="Arial Narrow" w:eastAsia="Arial Narrow" w:hAnsi="Arial Narrow" w:cs="Arial Narrow"/>
                <w:spacing w:val="1"/>
                <w:sz w:val="14"/>
                <w:szCs w:val="14"/>
              </w:rPr>
              <w:t>5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t>7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before="2"/>
              <w:ind w:left="100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6</w:t>
            </w:r>
            <w:r>
              <w:rPr>
                <w:rFonts w:ascii="Arial Narrow" w:eastAsia="Arial Narrow" w:hAnsi="Arial Narrow" w:cs="Arial Narrow"/>
                <w:spacing w:val="1"/>
                <w:sz w:val="14"/>
                <w:szCs w:val="14"/>
              </w:rPr>
              <w:t>8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t>2</w:t>
            </w:r>
          </w:p>
        </w:tc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before="2"/>
              <w:ind w:left="102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before="2"/>
              <w:ind w:left="100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20</w:t>
            </w:r>
          </w:p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before="2"/>
              <w:ind w:left="100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3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before="2"/>
              <w:ind w:left="100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23</w:t>
            </w:r>
          </w:p>
        </w:tc>
        <w:tc>
          <w:tcPr>
            <w:tcW w:w="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before="2"/>
              <w:ind w:left="102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3</w:t>
            </w:r>
            <w:r>
              <w:rPr>
                <w:rFonts w:ascii="Arial Narrow" w:eastAsia="Arial Narrow" w:hAnsi="Arial Narrow" w:cs="Arial Narrow"/>
                <w:spacing w:val="1"/>
                <w:sz w:val="14"/>
                <w:szCs w:val="14"/>
              </w:rPr>
              <w:t>4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t>5</w:t>
            </w:r>
          </w:p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before="2"/>
              <w:ind w:left="102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3</w:t>
            </w:r>
            <w:r>
              <w:rPr>
                <w:rFonts w:ascii="Arial Narrow" w:eastAsia="Arial Narrow" w:hAnsi="Arial Narrow" w:cs="Arial Narrow"/>
                <w:spacing w:val="1"/>
                <w:sz w:val="14"/>
                <w:szCs w:val="14"/>
              </w:rPr>
              <w:t>6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t>0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before="2"/>
              <w:ind w:left="102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7</w:t>
            </w:r>
            <w:r>
              <w:rPr>
                <w:rFonts w:ascii="Arial Narrow" w:eastAsia="Arial Narrow" w:hAnsi="Arial Narrow" w:cs="Arial Narrow"/>
                <w:spacing w:val="1"/>
                <w:sz w:val="14"/>
                <w:szCs w:val="14"/>
              </w:rPr>
              <w:t>0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t>5</w:t>
            </w:r>
          </w:p>
        </w:tc>
        <w:tc>
          <w:tcPr>
            <w:tcW w:w="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before="2"/>
              <w:ind w:left="100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1</w:t>
            </w:r>
            <w:r>
              <w:rPr>
                <w:rFonts w:ascii="Arial Narrow" w:eastAsia="Arial Narrow" w:hAnsi="Arial Narrow" w:cs="Arial Narrow"/>
                <w:spacing w:val="2"/>
                <w:sz w:val="14"/>
                <w:szCs w:val="14"/>
              </w:rPr>
              <w:t>.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t>5</w:t>
            </w:r>
          </w:p>
        </w:tc>
      </w:tr>
      <w:tr w:rsidR="007957CC">
        <w:trPr>
          <w:trHeight w:hRule="exact" w:val="194"/>
        </w:trPr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140" w:lineRule="exact"/>
              <w:ind w:left="102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2</w:t>
            </w:r>
            <w:r>
              <w:rPr>
                <w:rFonts w:ascii="Arial Narrow" w:eastAsia="Arial Narrow" w:hAnsi="Arial Narrow" w:cs="Arial Narrow"/>
                <w:spacing w:val="1"/>
                <w:sz w:val="14"/>
                <w:szCs w:val="14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1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t>5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140" w:lineRule="exact"/>
              <w:ind w:left="102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1</w:t>
            </w:r>
            <w:r>
              <w:rPr>
                <w:rFonts w:ascii="Arial Narrow" w:eastAsia="Arial Narrow" w:hAnsi="Arial Narrow" w:cs="Arial Narrow"/>
                <w:spacing w:val="1"/>
                <w:sz w:val="14"/>
                <w:szCs w:val="14"/>
              </w:rPr>
              <w:t>6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t>9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140" w:lineRule="exact"/>
              <w:ind w:left="102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1</w:t>
            </w:r>
            <w:r>
              <w:rPr>
                <w:rFonts w:ascii="Arial Narrow" w:eastAsia="Arial Narrow" w:hAnsi="Arial Narrow" w:cs="Arial Narrow"/>
                <w:spacing w:val="1"/>
                <w:sz w:val="14"/>
                <w:szCs w:val="14"/>
              </w:rPr>
              <w:t>5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t>4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140" w:lineRule="exact"/>
              <w:ind w:left="100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3</w:t>
            </w:r>
            <w:r>
              <w:rPr>
                <w:rFonts w:ascii="Arial Narrow" w:eastAsia="Arial Narrow" w:hAnsi="Arial Narrow" w:cs="Arial Narrow"/>
                <w:spacing w:val="1"/>
                <w:sz w:val="14"/>
                <w:szCs w:val="14"/>
              </w:rPr>
              <w:t>2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t>3</w:t>
            </w:r>
          </w:p>
        </w:tc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140" w:lineRule="exact"/>
              <w:ind w:left="102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140" w:lineRule="exact"/>
              <w:ind w:left="100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5</w:t>
            </w:r>
          </w:p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140" w:lineRule="exact"/>
              <w:ind w:left="100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8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140" w:lineRule="exact"/>
              <w:ind w:left="100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13</w:t>
            </w:r>
          </w:p>
        </w:tc>
        <w:tc>
          <w:tcPr>
            <w:tcW w:w="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140" w:lineRule="exact"/>
              <w:ind w:left="102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1</w:t>
            </w:r>
            <w:r>
              <w:rPr>
                <w:rFonts w:ascii="Arial Narrow" w:eastAsia="Arial Narrow" w:hAnsi="Arial Narrow" w:cs="Arial Narrow"/>
                <w:spacing w:val="1"/>
                <w:sz w:val="14"/>
                <w:szCs w:val="14"/>
              </w:rPr>
              <w:t>7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t>4</w:t>
            </w:r>
          </w:p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140" w:lineRule="exact"/>
              <w:ind w:left="102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1</w:t>
            </w:r>
            <w:r>
              <w:rPr>
                <w:rFonts w:ascii="Arial Narrow" w:eastAsia="Arial Narrow" w:hAnsi="Arial Narrow" w:cs="Arial Narrow"/>
                <w:spacing w:val="1"/>
                <w:sz w:val="14"/>
                <w:szCs w:val="14"/>
              </w:rPr>
              <w:t>62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140" w:lineRule="exact"/>
              <w:ind w:left="102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3</w:t>
            </w:r>
            <w:r>
              <w:rPr>
                <w:rFonts w:ascii="Arial Narrow" w:eastAsia="Arial Narrow" w:hAnsi="Arial Narrow" w:cs="Arial Narrow"/>
                <w:spacing w:val="1"/>
                <w:sz w:val="14"/>
                <w:szCs w:val="14"/>
              </w:rPr>
              <w:t>3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t>6</w:t>
            </w:r>
          </w:p>
        </w:tc>
        <w:tc>
          <w:tcPr>
            <w:tcW w:w="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140" w:lineRule="exact"/>
              <w:ind w:left="100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0</w:t>
            </w:r>
            <w:r>
              <w:rPr>
                <w:rFonts w:ascii="Arial Narrow" w:eastAsia="Arial Narrow" w:hAnsi="Arial Narrow" w:cs="Arial Narrow"/>
                <w:spacing w:val="2"/>
                <w:sz w:val="14"/>
                <w:szCs w:val="14"/>
              </w:rPr>
              <w:t>.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t>7</w:t>
            </w:r>
          </w:p>
        </w:tc>
      </w:tr>
      <w:tr w:rsidR="007957CC">
        <w:trPr>
          <w:trHeight w:hRule="exact" w:val="197"/>
        </w:trPr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ind w:left="102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2</w:t>
            </w:r>
            <w:r>
              <w:rPr>
                <w:rFonts w:ascii="Arial Narrow" w:eastAsia="Arial Narrow" w:hAnsi="Arial Narrow" w:cs="Arial Narrow"/>
                <w:spacing w:val="1"/>
                <w:sz w:val="14"/>
                <w:szCs w:val="14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1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t>6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ind w:left="102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5</w:t>
            </w:r>
            <w:r>
              <w:rPr>
                <w:rFonts w:ascii="Arial Narrow" w:eastAsia="Arial Narrow" w:hAnsi="Arial Narrow" w:cs="Arial Narrow"/>
                <w:spacing w:val="1"/>
                <w:sz w:val="14"/>
                <w:szCs w:val="14"/>
              </w:rPr>
              <w:t>8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t>5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ind w:left="102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5</w:t>
            </w:r>
            <w:r>
              <w:rPr>
                <w:rFonts w:ascii="Arial Narrow" w:eastAsia="Arial Narrow" w:hAnsi="Arial Narrow" w:cs="Arial Narrow"/>
                <w:spacing w:val="1"/>
                <w:sz w:val="14"/>
                <w:szCs w:val="14"/>
              </w:rPr>
              <w:t>3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t>0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ind w:left="100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1</w:t>
            </w:r>
            <w:r>
              <w:rPr>
                <w:rFonts w:ascii="Arial Narrow" w:eastAsia="Arial Narrow" w:hAnsi="Arial Narrow" w:cs="Arial Narrow"/>
                <w:spacing w:val="1"/>
                <w:sz w:val="14"/>
                <w:szCs w:val="14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1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t>5</w:t>
            </w:r>
          </w:p>
        </w:tc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ind w:left="102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4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ind w:left="100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13</w:t>
            </w:r>
          </w:p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ind w:left="100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12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ind w:left="100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25</w:t>
            </w:r>
          </w:p>
        </w:tc>
        <w:tc>
          <w:tcPr>
            <w:tcW w:w="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ind w:left="102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5</w:t>
            </w:r>
            <w:r>
              <w:rPr>
                <w:rFonts w:ascii="Arial Narrow" w:eastAsia="Arial Narrow" w:hAnsi="Arial Narrow" w:cs="Arial Narrow"/>
                <w:spacing w:val="1"/>
                <w:sz w:val="14"/>
                <w:szCs w:val="14"/>
              </w:rPr>
              <w:t>9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t>8</w:t>
            </w:r>
          </w:p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ind w:left="102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5</w:t>
            </w:r>
            <w:r>
              <w:rPr>
                <w:rFonts w:ascii="Arial Narrow" w:eastAsia="Arial Narrow" w:hAnsi="Arial Narrow" w:cs="Arial Narrow"/>
                <w:spacing w:val="1"/>
                <w:sz w:val="14"/>
                <w:szCs w:val="14"/>
              </w:rPr>
              <w:t>4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t>6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ind w:left="102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1</w:t>
            </w:r>
            <w:r>
              <w:rPr>
                <w:rFonts w:ascii="Arial Narrow" w:eastAsia="Arial Narrow" w:hAnsi="Arial Narrow" w:cs="Arial Narrow"/>
                <w:spacing w:val="1"/>
                <w:sz w:val="14"/>
                <w:szCs w:val="14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4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t>4</w:t>
            </w:r>
          </w:p>
        </w:tc>
        <w:tc>
          <w:tcPr>
            <w:tcW w:w="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ind w:left="100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2</w:t>
            </w:r>
            <w:r>
              <w:rPr>
                <w:rFonts w:ascii="Arial Narrow" w:eastAsia="Arial Narrow" w:hAnsi="Arial Narrow" w:cs="Arial Narrow"/>
                <w:spacing w:val="2"/>
                <w:sz w:val="14"/>
                <w:szCs w:val="14"/>
              </w:rPr>
              <w:t>.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t>3</w:t>
            </w:r>
          </w:p>
        </w:tc>
      </w:tr>
      <w:tr w:rsidR="007957CC">
        <w:trPr>
          <w:trHeight w:hRule="exact" w:val="194"/>
        </w:trPr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140" w:lineRule="exact"/>
              <w:ind w:left="102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2</w:t>
            </w:r>
            <w:r>
              <w:rPr>
                <w:rFonts w:ascii="Arial Narrow" w:eastAsia="Arial Narrow" w:hAnsi="Arial Narrow" w:cs="Arial Narrow"/>
                <w:spacing w:val="1"/>
                <w:sz w:val="14"/>
                <w:szCs w:val="14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1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t>7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140" w:lineRule="exact"/>
              <w:ind w:left="102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6</w:t>
            </w:r>
            <w:r>
              <w:rPr>
                <w:rFonts w:ascii="Arial Narrow" w:eastAsia="Arial Narrow" w:hAnsi="Arial Narrow" w:cs="Arial Narrow"/>
                <w:spacing w:val="1"/>
                <w:sz w:val="14"/>
                <w:szCs w:val="14"/>
              </w:rPr>
              <w:t>2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t>1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140" w:lineRule="exact"/>
              <w:ind w:left="102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5</w:t>
            </w:r>
            <w:r>
              <w:rPr>
                <w:rFonts w:ascii="Arial Narrow" w:eastAsia="Arial Narrow" w:hAnsi="Arial Narrow" w:cs="Arial Narrow"/>
                <w:spacing w:val="1"/>
                <w:sz w:val="14"/>
                <w:szCs w:val="14"/>
              </w:rPr>
              <w:t>8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t>8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140" w:lineRule="exact"/>
              <w:ind w:left="100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1</w:t>
            </w:r>
            <w:r>
              <w:rPr>
                <w:rFonts w:ascii="Arial Narrow" w:eastAsia="Arial Narrow" w:hAnsi="Arial Narrow" w:cs="Arial Narrow"/>
                <w:spacing w:val="1"/>
                <w:sz w:val="14"/>
                <w:szCs w:val="14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0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t>9</w:t>
            </w:r>
          </w:p>
        </w:tc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140" w:lineRule="exact"/>
              <w:ind w:left="102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12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140" w:lineRule="exact"/>
              <w:ind w:left="100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12</w:t>
            </w:r>
          </w:p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140" w:lineRule="exact"/>
              <w:ind w:left="100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12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140" w:lineRule="exact"/>
              <w:ind w:left="100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24</w:t>
            </w:r>
          </w:p>
        </w:tc>
        <w:tc>
          <w:tcPr>
            <w:tcW w:w="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140" w:lineRule="exact"/>
              <w:ind w:left="102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6</w:t>
            </w:r>
            <w:r>
              <w:rPr>
                <w:rFonts w:ascii="Arial Narrow" w:eastAsia="Arial Narrow" w:hAnsi="Arial Narrow" w:cs="Arial Narrow"/>
                <w:spacing w:val="1"/>
                <w:sz w:val="14"/>
                <w:szCs w:val="14"/>
              </w:rPr>
              <w:t>3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t>3</w:t>
            </w:r>
          </w:p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140" w:lineRule="exact"/>
              <w:ind w:left="102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6</w:t>
            </w:r>
            <w:r>
              <w:rPr>
                <w:rFonts w:ascii="Arial Narrow" w:eastAsia="Arial Narrow" w:hAnsi="Arial Narrow" w:cs="Arial Narrow"/>
                <w:spacing w:val="1"/>
                <w:sz w:val="14"/>
                <w:szCs w:val="14"/>
              </w:rPr>
              <w:t>1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t>2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140" w:lineRule="exact"/>
              <w:ind w:left="102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1</w:t>
            </w:r>
            <w:r>
              <w:rPr>
                <w:rFonts w:ascii="Arial Narrow" w:eastAsia="Arial Narrow" w:hAnsi="Arial Narrow" w:cs="Arial Narrow"/>
                <w:spacing w:val="1"/>
                <w:sz w:val="14"/>
                <w:szCs w:val="14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4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t>5</w:t>
            </w:r>
          </w:p>
        </w:tc>
        <w:tc>
          <w:tcPr>
            <w:tcW w:w="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140" w:lineRule="exact"/>
              <w:ind w:left="100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1</w:t>
            </w:r>
            <w:r>
              <w:rPr>
                <w:rFonts w:ascii="Arial Narrow" w:eastAsia="Arial Narrow" w:hAnsi="Arial Narrow" w:cs="Arial Narrow"/>
                <w:spacing w:val="2"/>
                <w:sz w:val="14"/>
                <w:szCs w:val="14"/>
              </w:rPr>
              <w:t>.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t>9</w:t>
            </w:r>
          </w:p>
        </w:tc>
      </w:tr>
    </w:tbl>
    <w:p w:rsidR="007957CC" w:rsidRDefault="007957CC">
      <w:pPr>
        <w:spacing w:before="7" w:line="240" w:lineRule="exact"/>
        <w:rPr>
          <w:sz w:val="24"/>
          <w:szCs w:val="24"/>
        </w:rPr>
      </w:pPr>
    </w:p>
    <w:p w:rsidR="007957CC" w:rsidRDefault="002D0107">
      <w:pPr>
        <w:spacing w:before="34" w:line="276" w:lineRule="auto"/>
        <w:ind w:left="217" w:right="186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rimary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ool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Lea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ning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x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nat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(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PS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) resu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ic</w:t>
      </w:r>
      <w:r>
        <w:rPr>
          <w:rFonts w:ascii="Arial Narrow" w:eastAsia="Arial Narrow" w:hAnsi="Arial Narrow" w:cs="Arial Narrow"/>
          <w:sz w:val="22"/>
          <w:szCs w:val="22"/>
        </w:rPr>
        <w:t>ate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that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for 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e pa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four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y</w:t>
      </w:r>
      <w:r>
        <w:rPr>
          <w:rFonts w:ascii="Arial Narrow" w:eastAsia="Arial Narrow" w:hAnsi="Arial Narrow" w:cs="Arial Narrow"/>
          <w:sz w:val="22"/>
          <w:szCs w:val="22"/>
        </w:rPr>
        <w:t>ears,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up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in </w:t>
      </w:r>
      <w:r>
        <w:rPr>
          <w:rFonts w:ascii="Arial Narrow" w:eastAsia="Arial Narrow" w:hAnsi="Arial Narrow" w:cs="Arial Narrow"/>
          <w:spacing w:val="2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Ms</w:t>
      </w:r>
      <w:r>
        <w:rPr>
          <w:rFonts w:ascii="Arial Narrow" w:eastAsia="Arial Narrow" w:hAnsi="Arial Narrow" w:cs="Arial Narrow"/>
          <w:sz w:val="22"/>
          <w:szCs w:val="22"/>
        </w:rPr>
        <w:t>alala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stri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ha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 b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en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perfor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ing fairly</w:t>
      </w:r>
      <w:r>
        <w:rPr>
          <w:rFonts w:ascii="Arial Narrow" w:eastAsia="Arial Narrow" w:hAnsi="Arial Narrow" w:cs="Arial Narrow"/>
          <w:spacing w:val="1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as</w:t>
      </w:r>
      <w:r>
        <w:rPr>
          <w:rFonts w:ascii="Arial Narrow" w:eastAsia="Arial Narrow" w:hAnsi="Arial Narrow" w:cs="Arial Narrow"/>
          <w:spacing w:val="1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1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ts</w:t>
      </w:r>
      <w:r>
        <w:rPr>
          <w:rFonts w:ascii="Arial Narrow" w:eastAsia="Arial Narrow" w:hAnsi="Arial Narrow" w:cs="Arial Narrow"/>
          <w:spacing w:val="1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sho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1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on</w:t>
      </w:r>
      <w:r>
        <w:rPr>
          <w:rFonts w:ascii="Arial Narrow" w:eastAsia="Arial Narrow" w:hAnsi="Arial Narrow" w:cs="Arial Narrow"/>
          <w:spacing w:val="1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verage</w:t>
      </w:r>
      <w:r>
        <w:rPr>
          <w:rFonts w:ascii="Arial Narrow" w:eastAsia="Arial Narrow" w:hAnsi="Arial Narrow" w:cs="Arial Narrow"/>
          <w:spacing w:val="1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ssed</w:t>
      </w:r>
      <w:r>
        <w:rPr>
          <w:rFonts w:ascii="Arial Narrow" w:eastAsia="Arial Narrow" w:hAnsi="Arial Narrow" w:cs="Arial Narrow"/>
          <w:spacing w:val="1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nd</w:t>
      </w:r>
      <w:r>
        <w:rPr>
          <w:rFonts w:ascii="Arial Narrow" w:eastAsia="Arial Narrow" w:hAnsi="Arial Narrow" w:cs="Arial Narrow"/>
          <w:spacing w:val="1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lect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1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</w:t>
      </w:r>
    </w:p>
    <w:p w:rsidR="007957CC" w:rsidRDefault="002D0107">
      <w:pPr>
        <w:spacing w:line="276" w:lineRule="auto"/>
        <w:ind w:left="217" w:right="185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2014,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20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1</w:t>
      </w:r>
      <w:r>
        <w:rPr>
          <w:rFonts w:ascii="Arial Narrow" w:eastAsia="Arial Narrow" w:hAnsi="Arial Narrow" w:cs="Arial Narrow"/>
          <w:sz w:val="22"/>
          <w:szCs w:val="22"/>
        </w:rPr>
        <w:t>5,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20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1</w:t>
      </w:r>
      <w:r>
        <w:rPr>
          <w:rFonts w:ascii="Arial Narrow" w:eastAsia="Arial Narrow" w:hAnsi="Arial Narrow" w:cs="Arial Narrow"/>
          <w:sz w:val="22"/>
          <w:szCs w:val="22"/>
        </w:rPr>
        <w:t>6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2</w:t>
      </w:r>
      <w:r>
        <w:rPr>
          <w:rFonts w:ascii="Arial Narrow" w:eastAsia="Arial Narrow" w:hAnsi="Arial Narrow" w:cs="Arial Narrow"/>
          <w:sz w:val="22"/>
          <w:szCs w:val="22"/>
        </w:rPr>
        <w:t xml:space="preserve">017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ere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51.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2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>%</w:t>
      </w:r>
      <w:r>
        <w:rPr>
          <w:rFonts w:ascii="Arial Narrow" w:eastAsia="Arial Narrow" w:hAnsi="Arial Narrow" w:cs="Arial Narrow"/>
          <w:sz w:val="22"/>
          <w:szCs w:val="22"/>
        </w:rPr>
        <w:t>,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6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2</w:t>
      </w:r>
      <w:r>
        <w:rPr>
          <w:rFonts w:ascii="Arial Narrow" w:eastAsia="Arial Narrow" w:hAnsi="Arial Narrow" w:cs="Arial Narrow"/>
          <w:sz w:val="22"/>
          <w:szCs w:val="22"/>
        </w:rPr>
        <w:t>.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9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>%</w:t>
      </w:r>
      <w:r>
        <w:rPr>
          <w:rFonts w:ascii="Arial Narrow" w:eastAsia="Arial Narrow" w:hAnsi="Arial Narrow" w:cs="Arial Narrow"/>
          <w:sz w:val="22"/>
          <w:szCs w:val="22"/>
        </w:rPr>
        <w:t>,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6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6</w:t>
      </w:r>
      <w:r>
        <w:rPr>
          <w:rFonts w:ascii="Arial Narrow" w:eastAsia="Arial Narrow" w:hAnsi="Arial Narrow" w:cs="Arial Narrow"/>
          <w:sz w:val="22"/>
          <w:szCs w:val="22"/>
        </w:rPr>
        <w:t>.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3</w:t>
      </w:r>
      <w:r>
        <w:rPr>
          <w:rFonts w:ascii="Arial Narrow" w:eastAsia="Arial Narrow" w:hAnsi="Arial Narrow" w:cs="Arial Narrow"/>
          <w:sz w:val="22"/>
          <w:szCs w:val="22"/>
        </w:rPr>
        <w:t>%</w:t>
      </w:r>
      <w:r>
        <w:rPr>
          <w:rFonts w:ascii="Arial Narrow" w:eastAsia="Arial Narrow" w:hAnsi="Arial Narrow" w:cs="Arial Narrow"/>
          <w:spacing w:val="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nd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64.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6</w:t>
      </w:r>
      <w:r>
        <w:rPr>
          <w:rFonts w:ascii="Arial Narrow" w:eastAsia="Arial Narrow" w:hAnsi="Arial Narrow" w:cs="Arial Narrow"/>
          <w:sz w:val="22"/>
          <w:szCs w:val="22"/>
        </w:rPr>
        <w:t>%</w:t>
      </w:r>
      <w:r>
        <w:rPr>
          <w:rFonts w:ascii="Arial Narrow" w:eastAsia="Arial Narrow" w:hAnsi="Arial Narrow" w:cs="Arial Narrow"/>
          <w:spacing w:val="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f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l pup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sat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for 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x</w:t>
      </w:r>
      <w:r>
        <w:rPr>
          <w:rFonts w:ascii="Arial Narrow" w:eastAsia="Arial Narrow" w:hAnsi="Arial Narrow" w:cs="Arial Narrow"/>
          <w:sz w:val="22"/>
          <w:szCs w:val="22"/>
        </w:rPr>
        <w:t>am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at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res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ely.</w:t>
      </w:r>
    </w:p>
    <w:p w:rsidR="007957CC" w:rsidRDefault="007957CC">
      <w:pPr>
        <w:spacing w:before="11" w:line="280" w:lineRule="exact"/>
        <w:rPr>
          <w:sz w:val="28"/>
          <w:szCs w:val="28"/>
        </w:rPr>
      </w:pPr>
    </w:p>
    <w:p w:rsidR="007957CC" w:rsidRDefault="002D0107">
      <w:pPr>
        <w:ind w:left="217" w:right="180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>Table</w:t>
      </w:r>
      <w:r>
        <w:rPr>
          <w:rFonts w:ascii="Arial Narrow" w:eastAsia="Arial Narrow" w:hAnsi="Arial Narrow" w:cs="Arial Narrow"/>
          <w:b/>
          <w:spacing w:val="4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15:</w:t>
      </w:r>
      <w:r>
        <w:rPr>
          <w:rFonts w:ascii="Arial Narrow" w:eastAsia="Arial Narrow" w:hAnsi="Arial Narrow" w:cs="Arial Narrow"/>
          <w:b/>
          <w:spacing w:val="4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PS</w:t>
      </w:r>
      <w:r>
        <w:rPr>
          <w:rFonts w:ascii="Arial Narrow" w:eastAsia="Arial Narrow" w:hAnsi="Arial Narrow" w:cs="Arial Narrow"/>
          <w:b/>
          <w:sz w:val="22"/>
          <w:szCs w:val="22"/>
        </w:rPr>
        <w:t>LE</w:t>
      </w:r>
      <w:r>
        <w:rPr>
          <w:rFonts w:ascii="Arial Narrow" w:eastAsia="Arial Narrow" w:hAnsi="Arial Narrow" w:cs="Arial Narrow"/>
          <w:b/>
          <w:spacing w:val="4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esults</w:t>
      </w:r>
      <w:r>
        <w:rPr>
          <w:rFonts w:ascii="Arial Narrow" w:eastAsia="Arial Narrow" w:hAnsi="Arial Narrow" w:cs="Arial Narrow"/>
          <w:b/>
          <w:spacing w:val="4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f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o</w:t>
      </w:r>
      <w:r>
        <w:rPr>
          <w:rFonts w:ascii="Arial Narrow" w:eastAsia="Arial Narrow" w:hAnsi="Arial Narrow" w:cs="Arial Narrow"/>
          <w:b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pacing w:val="4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2014,</w:t>
      </w:r>
      <w:r>
        <w:rPr>
          <w:rFonts w:ascii="Arial Narrow" w:eastAsia="Arial Narrow" w:hAnsi="Arial Narrow" w:cs="Arial Narrow"/>
          <w:b/>
          <w:spacing w:val="4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2015,</w:t>
      </w:r>
      <w:r>
        <w:rPr>
          <w:rFonts w:ascii="Arial Narrow" w:eastAsia="Arial Narrow" w:hAnsi="Arial Narrow" w:cs="Arial Narrow"/>
          <w:b/>
          <w:spacing w:val="4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2016</w:t>
      </w:r>
      <w:r>
        <w:rPr>
          <w:rFonts w:ascii="Arial Narrow" w:eastAsia="Arial Narrow" w:hAnsi="Arial Narrow" w:cs="Arial Narrow"/>
          <w:b/>
          <w:spacing w:val="4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and</w:t>
      </w:r>
      <w:r>
        <w:rPr>
          <w:rFonts w:ascii="Arial Narrow" w:eastAsia="Arial Narrow" w:hAnsi="Arial Narrow" w:cs="Arial Narrow"/>
          <w:b/>
          <w:spacing w:val="4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2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0</w:t>
      </w:r>
      <w:r>
        <w:rPr>
          <w:rFonts w:ascii="Arial Narrow" w:eastAsia="Arial Narrow" w:hAnsi="Arial Narrow" w:cs="Arial Narrow"/>
          <w:b/>
          <w:sz w:val="22"/>
          <w:szCs w:val="22"/>
        </w:rPr>
        <w:t>17</w:t>
      </w:r>
      <w:r>
        <w:rPr>
          <w:rFonts w:ascii="Arial Narrow" w:eastAsia="Arial Narrow" w:hAnsi="Arial Narrow" w:cs="Arial Narrow"/>
          <w:b/>
          <w:spacing w:val="4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in</w:t>
      </w:r>
      <w:r>
        <w:rPr>
          <w:rFonts w:ascii="Arial Narrow" w:eastAsia="Arial Narrow" w:hAnsi="Arial Narrow" w:cs="Arial Narrow"/>
          <w:b/>
          <w:spacing w:val="4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Msala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b/>
          <w:sz w:val="22"/>
          <w:szCs w:val="22"/>
        </w:rPr>
        <w:t>a</w:t>
      </w:r>
    </w:p>
    <w:p w:rsidR="007957CC" w:rsidRDefault="002D0107">
      <w:pPr>
        <w:spacing w:before="38" w:line="240" w:lineRule="exact"/>
        <w:ind w:left="217" w:right="4806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pacing w:val="-1"/>
          <w:position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b/>
          <w:position w:val="-1"/>
          <w:sz w:val="22"/>
          <w:szCs w:val="22"/>
        </w:rPr>
        <w:t>ist</w:t>
      </w:r>
      <w:r>
        <w:rPr>
          <w:rFonts w:ascii="Arial Narrow" w:eastAsia="Arial Narrow" w:hAnsi="Arial Narrow" w:cs="Arial Narrow"/>
          <w:b/>
          <w:spacing w:val="-1"/>
          <w:position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position w:val="-1"/>
          <w:sz w:val="22"/>
          <w:szCs w:val="22"/>
        </w:rPr>
        <w:t xml:space="preserve">ict </w:t>
      </w:r>
      <w:r>
        <w:rPr>
          <w:rFonts w:ascii="Arial Narrow" w:eastAsia="Arial Narrow" w:hAnsi="Arial Narrow" w:cs="Arial Narrow"/>
          <w:b/>
          <w:spacing w:val="-1"/>
          <w:position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b/>
          <w:position w:val="-1"/>
          <w:sz w:val="22"/>
          <w:szCs w:val="22"/>
        </w:rPr>
        <w:t>ou</w:t>
      </w:r>
      <w:r>
        <w:rPr>
          <w:rFonts w:ascii="Arial Narrow" w:eastAsia="Arial Narrow" w:hAnsi="Arial Narrow" w:cs="Arial Narrow"/>
          <w:b/>
          <w:spacing w:val="-1"/>
          <w:position w:val="-1"/>
          <w:sz w:val="22"/>
          <w:szCs w:val="22"/>
        </w:rPr>
        <w:t>n</w:t>
      </w:r>
      <w:r>
        <w:rPr>
          <w:rFonts w:ascii="Arial Narrow" w:eastAsia="Arial Narrow" w:hAnsi="Arial Narrow" w:cs="Arial Narrow"/>
          <w:b/>
          <w:position w:val="-1"/>
          <w:sz w:val="22"/>
          <w:szCs w:val="22"/>
        </w:rPr>
        <w:t>cil</w:t>
      </w:r>
    </w:p>
    <w:p w:rsidR="007957CC" w:rsidRDefault="007957CC">
      <w:pPr>
        <w:spacing w:before="10" w:line="20" w:lineRule="exact"/>
        <w:rPr>
          <w:sz w:val="3"/>
          <w:szCs w:val="3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"/>
        <w:gridCol w:w="475"/>
        <w:gridCol w:w="476"/>
        <w:gridCol w:w="475"/>
        <w:gridCol w:w="478"/>
        <w:gridCol w:w="476"/>
        <w:gridCol w:w="475"/>
        <w:gridCol w:w="478"/>
        <w:gridCol w:w="475"/>
        <w:gridCol w:w="478"/>
        <w:gridCol w:w="475"/>
        <w:gridCol w:w="456"/>
        <w:gridCol w:w="476"/>
      </w:tblGrid>
      <w:tr w:rsidR="007957CC">
        <w:trPr>
          <w:trHeight w:hRule="exact" w:val="374"/>
        </w:trPr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B8CCE3"/>
          </w:tcPr>
          <w:p w:rsidR="007957CC" w:rsidRDefault="007957CC">
            <w:pPr>
              <w:spacing w:before="7" w:line="160" w:lineRule="exact"/>
              <w:rPr>
                <w:sz w:val="17"/>
                <w:szCs w:val="17"/>
              </w:rPr>
            </w:pPr>
          </w:p>
          <w:p w:rsidR="007957CC" w:rsidRDefault="002D0107">
            <w:pPr>
              <w:ind w:left="107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b/>
                <w:spacing w:val="1"/>
                <w:sz w:val="14"/>
                <w:szCs w:val="14"/>
              </w:rPr>
              <w:t>Y</w:t>
            </w:r>
            <w:r>
              <w:rPr>
                <w:rFonts w:ascii="Arial Narrow" w:eastAsia="Arial Narrow" w:hAnsi="Arial Narrow" w:cs="Arial Narrow"/>
                <w:b/>
                <w:spacing w:val="-1"/>
                <w:sz w:val="14"/>
                <w:szCs w:val="14"/>
              </w:rPr>
              <w:t>ea</w:t>
            </w:r>
            <w:r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r</w:t>
            </w:r>
          </w:p>
        </w:tc>
        <w:tc>
          <w:tcPr>
            <w:tcW w:w="1426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140" w:lineRule="exact"/>
              <w:ind w:left="201" w:right="204"/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  <w:sz w:val="14"/>
                <w:szCs w:val="14"/>
              </w:rPr>
              <w:t>N</w:t>
            </w:r>
            <w:r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u</w:t>
            </w:r>
            <w:r>
              <w:rPr>
                <w:rFonts w:ascii="Arial Narrow" w:eastAsia="Arial Narrow" w:hAnsi="Arial Narrow" w:cs="Arial Narrow"/>
                <w:b/>
                <w:spacing w:val="1"/>
                <w:sz w:val="14"/>
                <w:szCs w:val="14"/>
              </w:rPr>
              <w:t>m</w:t>
            </w:r>
            <w:r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b</w:t>
            </w:r>
            <w:r>
              <w:rPr>
                <w:rFonts w:ascii="Arial Narrow" w:eastAsia="Arial Narrow" w:hAnsi="Arial Narrow" w:cs="Arial Narrow"/>
                <w:b/>
                <w:spacing w:val="-1"/>
                <w:sz w:val="14"/>
                <w:szCs w:val="14"/>
              </w:rPr>
              <w:t>e</w:t>
            </w:r>
            <w:r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of</w:t>
            </w:r>
            <w:r>
              <w:rPr>
                <w:rFonts w:ascii="Arial Narrow" w:eastAsia="Arial Narrow" w:hAnsi="Arial Narrow" w:cs="Arial Narrow"/>
                <w:b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3"/>
                <w:w w:val="99"/>
                <w:sz w:val="14"/>
                <w:szCs w:val="14"/>
              </w:rPr>
              <w:t>P</w:t>
            </w:r>
            <w:r>
              <w:rPr>
                <w:rFonts w:ascii="Arial Narrow" w:eastAsia="Arial Narrow" w:hAnsi="Arial Narrow" w:cs="Arial Narrow"/>
                <w:b/>
                <w:w w:val="99"/>
                <w:sz w:val="14"/>
                <w:szCs w:val="14"/>
              </w:rPr>
              <w:t>up</w:t>
            </w:r>
            <w:r>
              <w:rPr>
                <w:rFonts w:ascii="Arial Narrow" w:eastAsia="Arial Narrow" w:hAnsi="Arial Narrow" w:cs="Arial Narrow"/>
                <w:b/>
                <w:spacing w:val="-1"/>
                <w:w w:val="99"/>
                <w:sz w:val="14"/>
                <w:szCs w:val="14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2"/>
                <w:w w:val="99"/>
                <w:sz w:val="14"/>
                <w:szCs w:val="14"/>
              </w:rPr>
              <w:t>l</w:t>
            </w:r>
            <w:r>
              <w:rPr>
                <w:rFonts w:ascii="Arial Narrow" w:eastAsia="Arial Narrow" w:hAnsi="Arial Narrow" w:cs="Arial Narrow"/>
                <w:b/>
                <w:w w:val="99"/>
                <w:sz w:val="14"/>
                <w:szCs w:val="14"/>
              </w:rPr>
              <w:t>s</w:t>
            </w:r>
          </w:p>
          <w:p w:rsidR="007957CC" w:rsidRDefault="002D0107">
            <w:pPr>
              <w:spacing w:before="24"/>
              <w:ind w:left="451" w:right="459"/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  <w:w w:val="99"/>
                <w:sz w:val="14"/>
                <w:szCs w:val="14"/>
              </w:rPr>
              <w:t>e</w:t>
            </w:r>
            <w:r>
              <w:rPr>
                <w:rFonts w:ascii="Arial Narrow" w:eastAsia="Arial Narrow" w:hAnsi="Arial Narrow" w:cs="Arial Narrow"/>
                <w:b/>
                <w:w w:val="99"/>
                <w:sz w:val="14"/>
                <w:szCs w:val="14"/>
              </w:rPr>
              <w:t>n</w:t>
            </w:r>
            <w:r>
              <w:rPr>
                <w:rFonts w:ascii="Arial Narrow" w:eastAsia="Arial Narrow" w:hAnsi="Arial Narrow" w:cs="Arial Narrow"/>
                <w:b/>
                <w:spacing w:val="1"/>
                <w:w w:val="99"/>
                <w:sz w:val="14"/>
                <w:szCs w:val="14"/>
              </w:rPr>
              <w:t>r</w:t>
            </w:r>
            <w:r>
              <w:rPr>
                <w:rFonts w:ascii="Arial Narrow" w:eastAsia="Arial Narrow" w:hAnsi="Arial Narrow" w:cs="Arial Narrow"/>
                <w:b/>
                <w:w w:val="99"/>
                <w:sz w:val="14"/>
                <w:szCs w:val="14"/>
              </w:rPr>
              <w:t>o</w:t>
            </w:r>
            <w:r>
              <w:rPr>
                <w:rFonts w:ascii="Arial Narrow" w:eastAsia="Arial Narrow" w:hAnsi="Arial Narrow" w:cs="Arial Narrow"/>
                <w:b/>
                <w:spacing w:val="-1"/>
                <w:w w:val="99"/>
                <w:sz w:val="14"/>
                <w:szCs w:val="14"/>
              </w:rPr>
              <w:t>l</w:t>
            </w:r>
            <w:r>
              <w:rPr>
                <w:rFonts w:ascii="Arial Narrow" w:eastAsia="Arial Narrow" w:hAnsi="Arial Narrow" w:cs="Arial Narrow"/>
                <w:b/>
                <w:spacing w:val="2"/>
                <w:w w:val="99"/>
                <w:sz w:val="14"/>
                <w:szCs w:val="14"/>
              </w:rPr>
              <w:t>l</w:t>
            </w:r>
            <w:r>
              <w:rPr>
                <w:rFonts w:ascii="Arial Narrow" w:eastAsia="Arial Narrow" w:hAnsi="Arial Narrow" w:cs="Arial Narrow"/>
                <w:b/>
                <w:spacing w:val="-1"/>
                <w:w w:val="99"/>
                <w:sz w:val="14"/>
                <w:szCs w:val="14"/>
              </w:rPr>
              <w:t>e</w:t>
            </w:r>
            <w:r>
              <w:rPr>
                <w:rFonts w:ascii="Arial Narrow" w:eastAsia="Arial Narrow" w:hAnsi="Arial Narrow" w:cs="Arial Narrow"/>
                <w:b/>
                <w:w w:val="99"/>
                <w:sz w:val="14"/>
                <w:szCs w:val="14"/>
              </w:rPr>
              <w:t>d</w:t>
            </w:r>
          </w:p>
        </w:tc>
        <w:tc>
          <w:tcPr>
            <w:tcW w:w="1428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140" w:lineRule="exact"/>
              <w:ind w:left="156" w:right="158"/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  <w:sz w:val="14"/>
                <w:szCs w:val="14"/>
              </w:rPr>
              <w:t>N</w:t>
            </w:r>
            <w:r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o</w:t>
            </w:r>
            <w:r>
              <w:rPr>
                <w:rFonts w:ascii="Arial Narrow" w:eastAsia="Arial Narrow" w:hAnsi="Arial Narrow" w:cs="Arial Narrow"/>
                <w:b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of</w:t>
            </w:r>
            <w:r>
              <w:rPr>
                <w:rFonts w:ascii="Arial Narrow" w:eastAsia="Arial Narrow" w:hAnsi="Arial Narrow" w:cs="Arial Narrow"/>
                <w:b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pup</w:t>
            </w:r>
            <w:r>
              <w:rPr>
                <w:rFonts w:ascii="Arial Narrow" w:eastAsia="Arial Narrow" w:hAnsi="Arial Narrow" w:cs="Arial Narrow"/>
                <w:b/>
                <w:spacing w:val="2"/>
                <w:sz w:val="14"/>
                <w:szCs w:val="14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-1"/>
                <w:sz w:val="14"/>
                <w:szCs w:val="14"/>
              </w:rPr>
              <w:t>l</w:t>
            </w:r>
            <w:r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1"/>
                <w:sz w:val="14"/>
                <w:szCs w:val="14"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-1"/>
                <w:sz w:val="14"/>
                <w:szCs w:val="14"/>
              </w:rPr>
              <w:t>a</w:t>
            </w:r>
            <w:r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w w:val="99"/>
                <w:sz w:val="14"/>
                <w:szCs w:val="14"/>
              </w:rPr>
              <w:t>for</w:t>
            </w:r>
          </w:p>
          <w:p w:rsidR="007957CC" w:rsidRDefault="002D0107">
            <w:pPr>
              <w:spacing w:before="24"/>
              <w:ind w:left="336" w:right="341"/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b/>
                <w:spacing w:val="1"/>
                <w:w w:val="99"/>
                <w:sz w:val="14"/>
                <w:szCs w:val="14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-1"/>
                <w:w w:val="99"/>
                <w:sz w:val="14"/>
                <w:szCs w:val="14"/>
              </w:rPr>
              <w:t>x</w:t>
            </w:r>
            <w:r>
              <w:rPr>
                <w:rFonts w:ascii="Arial Narrow" w:eastAsia="Arial Narrow" w:hAnsi="Arial Narrow" w:cs="Arial Narrow"/>
                <w:b/>
                <w:spacing w:val="1"/>
                <w:w w:val="99"/>
                <w:sz w:val="14"/>
                <w:szCs w:val="14"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-1"/>
                <w:w w:val="99"/>
                <w:sz w:val="14"/>
                <w:szCs w:val="14"/>
              </w:rPr>
              <w:t>mi</w:t>
            </w:r>
            <w:r>
              <w:rPr>
                <w:rFonts w:ascii="Arial Narrow" w:eastAsia="Arial Narrow" w:hAnsi="Arial Narrow" w:cs="Arial Narrow"/>
                <w:b/>
                <w:spacing w:val="2"/>
                <w:w w:val="99"/>
                <w:sz w:val="14"/>
                <w:szCs w:val="14"/>
              </w:rPr>
              <w:t>n</w:t>
            </w:r>
            <w:r>
              <w:rPr>
                <w:rFonts w:ascii="Arial Narrow" w:eastAsia="Arial Narrow" w:hAnsi="Arial Narrow" w:cs="Arial Narrow"/>
                <w:b/>
                <w:spacing w:val="-1"/>
                <w:w w:val="99"/>
                <w:sz w:val="14"/>
                <w:szCs w:val="14"/>
              </w:rPr>
              <w:t>a</w:t>
            </w:r>
            <w:r>
              <w:rPr>
                <w:rFonts w:ascii="Arial Narrow" w:eastAsia="Arial Narrow" w:hAnsi="Arial Narrow" w:cs="Arial Narrow"/>
                <w:b/>
                <w:w w:val="99"/>
                <w:sz w:val="14"/>
                <w:szCs w:val="14"/>
              </w:rPr>
              <w:t>tion</w:t>
            </w:r>
          </w:p>
        </w:tc>
        <w:tc>
          <w:tcPr>
            <w:tcW w:w="1431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140" w:lineRule="exact"/>
              <w:ind w:left="253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b/>
                <w:spacing w:val="1"/>
                <w:sz w:val="14"/>
                <w:szCs w:val="14"/>
              </w:rPr>
              <w:t>P</w:t>
            </w:r>
            <w:r>
              <w:rPr>
                <w:rFonts w:ascii="Arial Narrow" w:eastAsia="Arial Narrow" w:hAnsi="Arial Narrow" w:cs="Arial Narrow"/>
                <w:b/>
                <w:spacing w:val="-1"/>
                <w:sz w:val="14"/>
                <w:szCs w:val="14"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1"/>
                <w:sz w:val="14"/>
                <w:szCs w:val="14"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-1"/>
                <w:sz w:val="14"/>
                <w:szCs w:val="14"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1"/>
                <w:sz w:val="14"/>
                <w:szCs w:val="14"/>
              </w:rPr>
              <w:t>e</w:t>
            </w:r>
            <w:r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d</w:t>
            </w:r>
            <w:r>
              <w:rPr>
                <w:rFonts w:ascii="Arial Narrow" w:eastAsia="Arial Narrow" w:hAnsi="Arial Narrow" w:cs="Arial Narrow"/>
                <w:b/>
                <w:spacing w:val="-1"/>
                <w:sz w:val="14"/>
                <w:szCs w:val="14"/>
              </w:rPr>
              <w:t>/</w:t>
            </w:r>
            <w:r>
              <w:rPr>
                <w:rFonts w:ascii="Arial Narrow" w:eastAsia="Arial Narrow" w:hAnsi="Arial Narrow" w:cs="Arial Narrow"/>
                <w:b/>
                <w:spacing w:val="1"/>
                <w:sz w:val="14"/>
                <w:szCs w:val="14"/>
              </w:rPr>
              <w:t>Se</w:t>
            </w:r>
            <w:r>
              <w:rPr>
                <w:rFonts w:ascii="Arial Narrow" w:eastAsia="Arial Narrow" w:hAnsi="Arial Narrow" w:cs="Arial Narrow"/>
                <w:b/>
                <w:spacing w:val="-1"/>
                <w:sz w:val="14"/>
                <w:szCs w:val="14"/>
              </w:rPr>
              <w:t>l</w:t>
            </w:r>
            <w:r>
              <w:rPr>
                <w:rFonts w:ascii="Arial Narrow" w:eastAsia="Arial Narrow" w:hAnsi="Arial Narrow" w:cs="Arial Narrow"/>
                <w:b/>
                <w:spacing w:val="1"/>
                <w:sz w:val="14"/>
                <w:szCs w:val="14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-1"/>
                <w:sz w:val="14"/>
                <w:szCs w:val="14"/>
              </w:rPr>
              <w:t>c</w:t>
            </w:r>
            <w:r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2"/>
                <w:sz w:val="14"/>
                <w:szCs w:val="14"/>
              </w:rPr>
              <w:t>e</w:t>
            </w:r>
            <w:r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d</w:t>
            </w:r>
          </w:p>
        </w:tc>
        <w:tc>
          <w:tcPr>
            <w:tcW w:w="1407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140" w:lineRule="exact"/>
              <w:ind w:left="342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%</w:t>
            </w:r>
            <w:r>
              <w:rPr>
                <w:rFonts w:ascii="Arial Narrow" w:eastAsia="Arial Narrow" w:hAnsi="Arial Narrow" w:cs="Arial Narrow"/>
                <w:b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of</w:t>
            </w:r>
            <w:r>
              <w:rPr>
                <w:rFonts w:ascii="Arial Narrow" w:eastAsia="Arial Narrow" w:hAnsi="Arial Narrow" w:cs="Arial Narrow"/>
                <w:b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3"/>
                <w:sz w:val="14"/>
                <w:szCs w:val="14"/>
              </w:rPr>
              <w:t>P</w:t>
            </w:r>
            <w:r>
              <w:rPr>
                <w:rFonts w:ascii="Arial Narrow" w:eastAsia="Arial Narrow" w:hAnsi="Arial Narrow" w:cs="Arial Narrow"/>
                <w:b/>
                <w:spacing w:val="-1"/>
                <w:sz w:val="14"/>
                <w:szCs w:val="14"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1"/>
                <w:sz w:val="14"/>
                <w:szCs w:val="14"/>
              </w:rPr>
              <w:t>ss</w:t>
            </w:r>
            <w:r>
              <w:rPr>
                <w:rFonts w:ascii="Arial Narrow" w:eastAsia="Arial Narrow" w:hAnsi="Arial Narrow" w:cs="Arial Narrow"/>
                <w:b/>
                <w:spacing w:val="-1"/>
                <w:sz w:val="14"/>
                <w:szCs w:val="14"/>
              </w:rPr>
              <w:t>e</w:t>
            </w:r>
            <w:r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d/</w:t>
            </w:r>
          </w:p>
          <w:p w:rsidR="007957CC" w:rsidRDefault="002D0107">
            <w:pPr>
              <w:spacing w:before="24"/>
              <w:ind w:left="270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b/>
                <w:spacing w:val="1"/>
                <w:sz w:val="14"/>
                <w:szCs w:val="14"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-1"/>
                <w:sz w:val="14"/>
                <w:szCs w:val="14"/>
              </w:rPr>
              <w:t>el</w:t>
            </w:r>
            <w:r>
              <w:rPr>
                <w:rFonts w:ascii="Arial Narrow" w:eastAsia="Arial Narrow" w:hAnsi="Arial Narrow" w:cs="Arial Narrow"/>
                <w:b/>
                <w:spacing w:val="1"/>
                <w:sz w:val="14"/>
                <w:szCs w:val="14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-1"/>
                <w:sz w:val="14"/>
                <w:szCs w:val="14"/>
              </w:rPr>
              <w:t>c</w:t>
            </w:r>
            <w:r>
              <w:rPr>
                <w:rFonts w:ascii="Arial Narrow" w:eastAsia="Arial Narrow" w:hAnsi="Arial Narrow" w:cs="Arial Narrow"/>
                <w:b/>
                <w:spacing w:val="3"/>
                <w:sz w:val="14"/>
                <w:szCs w:val="14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-1"/>
                <w:sz w:val="14"/>
                <w:szCs w:val="14"/>
              </w:rPr>
              <w:t>e</w:t>
            </w:r>
            <w:r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d</w:t>
            </w:r>
            <w:r>
              <w:rPr>
                <w:rFonts w:ascii="Arial Narrow" w:eastAsia="Arial Narrow" w:hAnsi="Arial Narrow" w:cs="Arial Narrow"/>
                <w:b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1"/>
                <w:sz w:val="14"/>
                <w:szCs w:val="14"/>
              </w:rPr>
              <w:t>P</w:t>
            </w:r>
            <w:r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u</w:t>
            </w:r>
            <w:r>
              <w:rPr>
                <w:rFonts w:ascii="Arial Narrow" w:eastAsia="Arial Narrow" w:hAnsi="Arial Narrow" w:cs="Arial Narrow"/>
                <w:b/>
                <w:spacing w:val="2"/>
                <w:sz w:val="14"/>
                <w:szCs w:val="14"/>
              </w:rPr>
              <w:t>p</w:t>
            </w:r>
            <w:r>
              <w:rPr>
                <w:rFonts w:ascii="Arial Narrow" w:eastAsia="Arial Narrow" w:hAnsi="Arial Narrow" w:cs="Arial Narrow"/>
                <w:b/>
                <w:spacing w:val="-1"/>
                <w:sz w:val="14"/>
                <w:szCs w:val="14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2"/>
                <w:sz w:val="14"/>
                <w:szCs w:val="14"/>
              </w:rPr>
              <w:t>l</w:t>
            </w:r>
            <w:r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s</w:t>
            </w:r>
          </w:p>
        </w:tc>
      </w:tr>
      <w:tr w:rsidR="007957CC">
        <w:trPr>
          <w:trHeight w:hRule="exact" w:val="209"/>
        </w:trPr>
        <w:tc>
          <w:tcPr>
            <w:tcW w:w="47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7957CC"/>
        </w:tc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12" w:space="0" w:color="B8CCE3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140" w:lineRule="exact"/>
              <w:ind w:left="102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pacing w:val="1"/>
                <w:sz w:val="14"/>
                <w:szCs w:val="14"/>
              </w:rPr>
              <w:t>B</w:t>
            </w:r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o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t>ys</w:t>
            </w:r>
          </w:p>
        </w:tc>
        <w:tc>
          <w:tcPr>
            <w:tcW w:w="476" w:type="dxa"/>
            <w:tcBorders>
              <w:top w:val="single" w:sz="5" w:space="0" w:color="000000"/>
              <w:left w:val="single" w:sz="5" w:space="0" w:color="000000"/>
              <w:bottom w:val="single" w:sz="12" w:space="0" w:color="B8CCE3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140" w:lineRule="exact"/>
              <w:ind w:left="112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G</w:t>
            </w:r>
            <w:r>
              <w:rPr>
                <w:rFonts w:ascii="Arial Narrow" w:eastAsia="Arial Narrow" w:hAnsi="Arial Narrow" w:cs="Arial Narrow"/>
                <w:spacing w:val="1"/>
                <w:sz w:val="14"/>
                <w:szCs w:val="14"/>
              </w:rPr>
              <w:t>i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4"/>
                <w:szCs w:val="14"/>
              </w:rPr>
              <w:t>l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t>s</w:t>
            </w:r>
          </w:p>
        </w:tc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12" w:space="0" w:color="B8CCE3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140" w:lineRule="exact"/>
              <w:ind w:left="105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o</w:t>
            </w:r>
            <w:r>
              <w:rPr>
                <w:rFonts w:ascii="Arial Narrow" w:eastAsia="Arial Narrow" w:hAnsi="Arial Narrow" w:cs="Arial Narrow"/>
                <w:spacing w:val="2"/>
                <w:sz w:val="14"/>
                <w:szCs w:val="14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a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t>l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12" w:space="0" w:color="B8CCE3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140" w:lineRule="exact"/>
              <w:ind w:left="105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pacing w:val="1"/>
                <w:sz w:val="14"/>
                <w:szCs w:val="14"/>
              </w:rPr>
              <w:t>B</w:t>
            </w:r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o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t>ys</w:t>
            </w:r>
          </w:p>
        </w:tc>
        <w:tc>
          <w:tcPr>
            <w:tcW w:w="476" w:type="dxa"/>
            <w:tcBorders>
              <w:top w:val="single" w:sz="5" w:space="0" w:color="000000"/>
              <w:left w:val="single" w:sz="5" w:space="0" w:color="000000"/>
              <w:bottom w:val="single" w:sz="12" w:space="0" w:color="B8CCE3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140" w:lineRule="exact"/>
              <w:ind w:left="112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G</w:t>
            </w:r>
            <w:r>
              <w:rPr>
                <w:rFonts w:ascii="Arial Narrow" w:eastAsia="Arial Narrow" w:hAnsi="Arial Narrow" w:cs="Arial Narrow"/>
                <w:spacing w:val="1"/>
                <w:sz w:val="14"/>
                <w:szCs w:val="14"/>
              </w:rPr>
              <w:t>i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4"/>
                <w:szCs w:val="14"/>
              </w:rPr>
              <w:t>l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t>s</w:t>
            </w:r>
          </w:p>
        </w:tc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12" w:space="0" w:color="B8CCE3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140" w:lineRule="exact"/>
              <w:ind w:left="105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o</w:t>
            </w:r>
            <w:r>
              <w:rPr>
                <w:rFonts w:ascii="Arial Narrow" w:eastAsia="Arial Narrow" w:hAnsi="Arial Narrow" w:cs="Arial Narrow"/>
                <w:spacing w:val="2"/>
                <w:sz w:val="14"/>
                <w:szCs w:val="14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a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t>l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12" w:space="0" w:color="B8CCE3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140" w:lineRule="exact"/>
              <w:ind w:left="105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pacing w:val="1"/>
                <w:sz w:val="14"/>
                <w:szCs w:val="14"/>
              </w:rPr>
              <w:t>B</w:t>
            </w:r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o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t>ys</w:t>
            </w:r>
          </w:p>
        </w:tc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12" w:space="0" w:color="B8CCE3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140" w:lineRule="exact"/>
              <w:ind w:left="114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G</w:t>
            </w:r>
            <w:r>
              <w:rPr>
                <w:rFonts w:ascii="Arial Narrow" w:eastAsia="Arial Narrow" w:hAnsi="Arial Narrow" w:cs="Arial Narrow"/>
                <w:spacing w:val="1"/>
                <w:sz w:val="14"/>
                <w:szCs w:val="14"/>
              </w:rPr>
              <w:t>i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4"/>
                <w:szCs w:val="14"/>
              </w:rPr>
              <w:t>l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t>s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12" w:space="0" w:color="B8CCE3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140" w:lineRule="exact"/>
              <w:ind w:left="105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o</w:t>
            </w:r>
            <w:r>
              <w:rPr>
                <w:rFonts w:ascii="Arial Narrow" w:eastAsia="Arial Narrow" w:hAnsi="Arial Narrow" w:cs="Arial Narrow"/>
                <w:spacing w:val="2"/>
                <w:sz w:val="14"/>
                <w:szCs w:val="14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a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t>l</w:t>
            </w:r>
          </w:p>
        </w:tc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12" w:space="0" w:color="B8CCE3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140" w:lineRule="exact"/>
              <w:ind w:left="102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pacing w:val="1"/>
                <w:sz w:val="14"/>
                <w:szCs w:val="14"/>
              </w:rPr>
              <w:t>B</w:t>
            </w:r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o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t>ys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12" w:space="0" w:color="B8CCE3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140" w:lineRule="exact"/>
              <w:ind w:left="105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G</w:t>
            </w:r>
            <w:r>
              <w:rPr>
                <w:rFonts w:ascii="Arial Narrow" w:eastAsia="Arial Narrow" w:hAnsi="Arial Narrow" w:cs="Arial Narrow"/>
                <w:spacing w:val="1"/>
                <w:sz w:val="14"/>
                <w:szCs w:val="14"/>
              </w:rPr>
              <w:t>i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4"/>
                <w:szCs w:val="14"/>
              </w:rPr>
              <w:t>l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t>s</w:t>
            </w:r>
          </w:p>
        </w:tc>
        <w:tc>
          <w:tcPr>
            <w:tcW w:w="476" w:type="dxa"/>
            <w:tcBorders>
              <w:top w:val="single" w:sz="5" w:space="0" w:color="000000"/>
              <w:left w:val="single" w:sz="5" w:space="0" w:color="000000"/>
              <w:bottom w:val="single" w:sz="12" w:space="0" w:color="B8CCE3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140" w:lineRule="exact"/>
              <w:ind w:left="105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o</w:t>
            </w:r>
            <w:r>
              <w:rPr>
                <w:rFonts w:ascii="Arial Narrow" w:eastAsia="Arial Narrow" w:hAnsi="Arial Narrow" w:cs="Arial Narrow"/>
                <w:spacing w:val="2"/>
                <w:sz w:val="14"/>
                <w:szCs w:val="14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a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t>l</w:t>
            </w:r>
          </w:p>
        </w:tc>
      </w:tr>
      <w:tr w:rsidR="007957CC">
        <w:trPr>
          <w:trHeight w:hRule="exact" w:val="209"/>
        </w:trPr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before="12"/>
              <w:ind w:left="102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2</w:t>
            </w:r>
            <w:r>
              <w:rPr>
                <w:rFonts w:ascii="Arial Narrow" w:eastAsia="Arial Narrow" w:hAnsi="Arial Narrow" w:cs="Arial Narrow"/>
                <w:spacing w:val="1"/>
                <w:sz w:val="14"/>
                <w:szCs w:val="14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1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t>4</w:t>
            </w:r>
          </w:p>
        </w:tc>
        <w:tc>
          <w:tcPr>
            <w:tcW w:w="475" w:type="dxa"/>
            <w:tcBorders>
              <w:top w:val="single" w:sz="12" w:space="0" w:color="B8CCE3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before="2"/>
              <w:ind w:left="100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1</w:t>
            </w:r>
            <w:r>
              <w:rPr>
                <w:rFonts w:ascii="Arial Narrow" w:eastAsia="Arial Narrow" w:hAnsi="Arial Narrow" w:cs="Arial Narrow"/>
                <w:spacing w:val="1"/>
                <w:sz w:val="14"/>
                <w:szCs w:val="14"/>
              </w:rPr>
              <w:t>9</w:t>
            </w:r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7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t>2</w:t>
            </w:r>
          </w:p>
        </w:tc>
        <w:tc>
          <w:tcPr>
            <w:tcW w:w="476" w:type="dxa"/>
            <w:tcBorders>
              <w:top w:val="single" w:sz="12" w:space="0" w:color="B8CCE3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before="2"/>
              <w:ind w:left="100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2</w:t>
            </w:r>
            <w:r>
              <w:rPr>
                <w:rFonts w:ascii="Arial Narrow" w:eastAsia="Arial Narrow" w:hAnsi="Arial Narrow" w:cs="Arial Narrow"/>
                <w:spacing w:val="1"/>
                <w:sz w:val="14"/>
                <w:szCs w:val="14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2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t>6</w:t>
            </w:r>
          </w:p>
        </w:tc>
        <w:tc>
          <w:tcPr>
            <w:tcW w:w="475" w:type="dxa"/>
            <w:tcBorders>
              <w:top w:val="single" w:sz="12" w:space="0" w:color="B8CCE3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before="2"/>
              <w:ind w:left="102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4</w:t>
            </w:r>
            <w:r>
              <w:rPr>
                <w:rFonts w:ascii="Arial Narrow" w:eastAsia="Arial Narrow" w:hAnsi="Arial Narrow" w:cs="Arial Narrow"/>
                <w:spacing w:val="1"/>
                <w:sz w:val="14"/>
                <w:szCs w:val="14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9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t>8</w:t>
            </w:r>
          </w:p>
        </w:tc>
        <w:tc>
          <w:tcPr>
            <w:tcW w:w="478" w:type="dxa"/>
            <w:tcBorders>
              <w:top w:val="single" w:sz="12" w:space="0" w:color="B8CCE3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before="2"/>
              <w:ind w:left="102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1</w:t>
            </w:r>
            <w:r>
              <w:rPr>
                <w:rFonts w:ascii="Arial Narrow" w:eastAsia="Arial Narrow" w:hAnsi="Arial Narrow" w:cs="Arial Narrow"/>
                <w:spacing w:val="1"/>
                <w:sz w:val="14"/>
                <w:szCs w:val="14"/>
              </w:rPr>
              <w:t>9</w:t>
            </w:r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4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t>0</w:t>
            </w:r>
          </w:p>
        </w:tc>
        <w:tc>
          <w:tcPr>
            <w:tcW w:w="476" w:type="dxa"/>
            <w:tcBorders>
              <w:top w:val="single" w:sz="12" w:space="0" w:color="B8CCE3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before="2"/>
              <w:ind w:left="100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2</w:t>
            </w:r>
            <w:r>
              <w:rPr>
                <w:rFonts w:ascii="Arial Narrow" w:eastAsia="Arial Narrow" w:hAnsi="Arial Narrow" w:cs="Arial Narrow"/>
                <w:spacing w:val="1"/>
                <w:sz w:val="14"/>
                <w:szCs w:val="14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8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t>9</w:t>
            </w:r>
          </w:p>
        </w:tc>
        <w:tc>
          <w:tcPr>
            <w:tcW w:w="475" w:type="dxa"/>
            <w:tcBorders>
              <w:top w:val="single" w:sz="12" w:space="0" w:color="B8CCE3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before="2"/>
              <w:ind w:left="102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4</w:t>
            </w:r>
            <w:r>
              <w:rPr>
                <w:rFonts w:ascii="Arial Narrow" w:eastAsia="Arial Narrow" w:hAnsi="Arial Narrow" w:cs="Arial Narrow"/>
                <w:spacing w:val="1"/>
                <w:sz w:val="14"/>
                <w:szCs w:val="14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2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t>9</w:t>
            </w:r>
          </w:p>
        </w:tc>
        <w:tc>
          <w:tcPr>
            <w:tcW w:w="478" w:type="dxa"/>
            <w:tcBorders>
              <w:top w:val="single" w:sz="12" w:space="0" w:color="B8CCE3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before="2"/>
              <w:ind w:left="102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1</w:t>
            </w:r>
            <w:r>
              <w:rPr>
                <w:rFonts w:ascii="Arial Narrow" w:eastAsia="Arial Narrow" w:hAnsi="Arial Narrow" w:cs="Arial Narrow"/>
                <w:spacing w:val="1"/>
                <w:sz w:val="14"/>
                <w:szCs w:val="14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4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t>2</w:t>
            </w:r>
          </w:p>
        </w:tc>
        <w:tc>
          <w:tcPr>
            <w:tcW w:w="475" w:type="dxa"/>
            <w:tcBorders>
              <w:top w:val="single" w:sz="12" w:space="0" w:color="B8CCE3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before="2"/>
              <w:ind w:left="102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9</w:t>
            </w:r>
            <w:r>
              <w:rPr>
                <w:rFonts w:ascii="Arial Narrow" w:eastAsia="Arial Narrow" w:hAnsi="Arial Narrow" w:cs="Arial Narrow"/>
                <w:spacing w:val="1"/>
                <w:sz w:val="14"/>
                <w:szCs w:val="14"/>
              </w:rPr>
              <w:t>71</w:t>
            </w:r>
          </w:p>
        </w:tc>
        <w:tc>
          <w:tcPr>
            <w:tcW w:w="478" w:type="dxa"/>
            <w:tcBorders>
              <w:top w:val="single" w:sz="12" w:space="0" w:color="B8CCE3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before="2"/>
              <w:ind w:left="102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2</w:t>
            </w:r>
            <w:r>
              <w:rPr>
                <w:rFonts w:ascii="Arial Narrow" w:eastAsia="Arial Narrow" w:hAnsi="Arial Narrow" w:cs="Arial Narrow"/>
                <w:spacing w:val="1"/>
                <w:sz w:val="14"/>
                <w:szCs w:val="14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1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t>3</w:t>
            </w:r>
          </w:p>
        </w:tc>
        <w:tc>
          <w:tcPr>
            <w:tcW w:w="475" w:type="dxa"/>
            <w:tcBorders>
              <w:top w:val="single" w:sz="12" w:space="0" w:color="B8CCE3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before="2"/>
              <w:ind w:left="100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5</w:t>
            </w:r>
            <w:r>
              <w:rPr>
                <w:rFonts w:ascii="Arial Narrow" w:eastAsia="Arial Narrow" w:hAnsi="Arial Narrow" w:cs="Arial Narrow"/>
                <w:spacing w:val="1"/>
                <w:sz w:val="14"/>
                <w:szCs w:val="14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.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t>9</w:t>
            </w:r>
          </w:p>
        </w:tc>
        <w:tc>
          <w:tcPr>
            <w:tcW w:w="456" w:type="dxa"/>
            <w:tcBorders>
              <w:top w:val="single" w:sz="12" w:space="0" w:color="B8CCE3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before="2"/>
              <w:ind w:left="102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4</w:t>
            </w:r>
            <w:r>
              <w:rPr>
                <w:rFonts w:ascii="Arial Narrow" w:eastAsia="Arial Narrow" w:hAnsi="Arial Narrow" w:cs="Arial Narrow"/>
                <w:spacing w:val="1"/>
                <w:sz w:val="14"/>
                <w:szCs w:val="14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.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t>4</w:t>
            </w:r>
          </w:p>
        </w:tc>
        <w:tc>
          <w:tcPr>
            <w:tcW w:w="476" w:type="dxa"/>
            <w:tcBorders>
              <w:top w:val="single" w:sz="12" w:space="0" w:color="B8CCE3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before="2"/>
              <w:ind w:left="102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5</w:t>
            </w:r>
            <w:r>
              <w:rPr>
                <w:rFonts w:ascii="Arial Narrow" w:eastAsia="Arial Narrow" w:hAnsi="Arial Narrow" w:cs="Arial Narrow"/>
                <w:spacing w:val="1"/>
                <w:sz w:val="14"/>
                <w:szCs w:val="14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.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t>2</w:t>
            </w:r>
          </w:p>
        </w:tc>
      </w:tr>
      <w:tr w:rsidR="007957CC">
        <w:trPr>
          <w:trHeight w:hRule="exact" w:val="194"/>
        </w:trPr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140" w:lineRule="exact"/>
              <w:ind w:left="102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2</w:t>
            </w:r>
            <w:r>
              <w:rPr>
                <w:rFonts w:ascii="Arial Narrow" w:eastAsia="Arial Narrow" w:hAnsi="Arial Narrow" w:cs="Arial Narrow"/>
                <w:spacing w:val="1"/>
                <w:sz w:val="14"/>
                <w:szCs w:val="14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1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t>5</w:t>
            </w:r>
          </w:p>
        </w:tc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140" w:lineRule="exact"/>
              <w:ind w:left="100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1</w:t>
            </w:r>
            <w:r>
              <w:rPr>
                <w:rFonts w:ascii="Arial Narrow" w:eastAsia="Arial Narrow" w:hAnsi="Arial Narrow" w:cs="Arial Narrow"/>
                <w:spacing w:val="1"/>
                <w:sz w:val="14"/>
                <w:szCs w:val="14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9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t>5</w:t>
            </w:r>
          </w:p>
        </w:tc>
        <w:tc>
          <w:tcPr>
            <w:tcW w:w="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140" w:lineRule="exact"/>
              <w:ind w:left="100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2</w:t>
            </w:r>
            <w:r>
              <w:rPr>
                <w:rFonts w:ascii="Arial Narrow" w:eastAsia="Arial Narrow" w:hAnsi="Arial Narrow" w:cs="Arial Narrow"/>
                <w:spacing w:val="1"/>
                <w:sz w:val="14"/>
                <w:szCs w:val="14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8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t>9</w:t>
            </w:r>
          </w:p>
        </w:tc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140" w:lineRule="exact"/>
              <w:ind w:left="102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3</w:t>
            </w:r>
            <w:r>
              <w:rPr>
                <w:rFonts w:ascii="Arial Narrow" w:eastAsia="Arial Narrow" w:hAnsi="Arial Narrow" w:cs="Arial Narrow"/>
                <w:spacing w:val="1"/>
                <w:sz w:val="14"/>
                <w:szCs w:val="14"/>
              </w:rPr>
              <w:t>9</w:t>
            </w:r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8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t>4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140" w:lineRule="exact"/>
              <w:ind w:left="102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1</w:t>
            </w:r>
            <w:r>
              <w:rPr>
                <w:rFonts w:ascii="Arial Narrow" w:eastAsia="Arial Narrow" w:hAnsi="Arial Narrow" w:cs="Arial Narrow"/>
                <w:spacing w:val="1"/>
                <w:sz w:val="14"/>
                <w:szCs w:val="14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7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t>0</w:t>
            </w:r>
          </w:p>
        </w:tc>
        <w:tc>
          <w:tcPr>
            <w:tcW w:w="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140" w:lineRule="exact"/>
              <w:ind w:left="100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2</w:t>
            </w:r>
            <w:r>
              <w:rPr>
                <w:rFonts w:ascii="Arial Narrow" w:eastAsia="Arial Narrow" w:hAnsi="Arial Narrow" w:cs="Arial Narrow"/>
                <w:spacing w:val="1"/>
                <w:sz w:val="14"/>
                <w:szCs w:val="14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6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t>8</w:t>
            </w:r>
          </w:p>
        </w:tc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140" w:lineRule="exact"/>
              <w:ind w:left="102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3</w:t>
            </w:r>
            <w:r>
              <w:rPr>
                <w:rFonts w:ascii="Arial Narrow" w:eastAsia="Arial Narrow" w:hAnsi="Arial Narrow" w:cs="Arial Narrow"/>
                <w:spacing w:val="1"/>
                <w:sz w:val="14"/>
                <w:szCs w:val="14"/>
              </w:rPr>
              <w:t>9</w:t>
            </w:r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3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t>8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140" w:lineRule="exact"/>
              <w:ind w:left="102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1</w:t>
            </w:r>
            <w:r>
              <w:rPr>
                <w:rFonts w:ascii="Arial Narrow" w:eastAsia="Arial Narrow" w:hAnsi="Arial Narrow" w:cs="Arial Narrow"/>
                <w:spacing w:val="1"/>
                <w:sz w:val="14"/>
                <w:szCs w:val="14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1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t>1</w:t>
            </w:r>
          </w:p>
        </w:tc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140" w:lineRule="exact"/>
              <w:ind w:left="102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1</w:t>
            </w:r>
            <w:r>
              <w:rPr>
                <w:rFonts w:ascii="Arial Narrow" w:eastAsia="Arial Narrow" w:hAnsi="Arial Narrow" w:cs="Arial Narrow"/>
                <w:spacing w:val="1"/>
                <w:sz w:val="14"/>
                <w:szCs w:val="14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6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t>6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140" w:lineRule="exact"/>
              <w:ind w:left="102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2</w:t>
            </w:r>
            <w:r>
              <w:rPr>
                <w:rFonts w:ascii="Arial Narrow" w:eastAsia="Arial Narrow" w:hAnsi="Arial Narrow" w:cs="Arial Narrow"/>
                <w:spacing w:val="1"/>
                <w:sz w:val="14"/>
                <w:szCs w:val="14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7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t>7</w:t>
            </w:r>
          </w:p>
        </w:tc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140" w:lineRule="exact"/>
              <w:ind w:left="100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7</w:t>
            </w:r>
            <w:r>
              <w:rPr>
                <w:rFonts w:ascii="Arial Narrow" w:eastAsia="Arial Narrow" w:hAnsi="Arial Narrow" w:cs="Arial Narrow"/>
                <w:spacing w:val="1"/>
                <w:sz w:val="14"/>
                <w:szCs w:val="14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.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t>1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140" w:lineRule="exact"/>
              <w:ind w:left="102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5</w:t>
            </w:r>
            <w:r>
              <w:rPr>
                <w:rFonts w:ascii="Arial Narrow" w:eastAsia="Arial Narrow" w:hAnsi="Arial Narrow" w:cs="Arial Narrow"/>
                <w:spacing w:val="1"/>
                <w:sz w:val="14"/>
                <w:szCs w:val="14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.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t>4</w:t>
            </w:r>
          </w:p>
        </w:tc>
        <w:tc>
          <w:tcPr>
            <w:tcW w:w="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140" w:lineRule="exact"/>
              <w:ind w:left="102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6</w:t>
            </w:r>
            <w:r>
              <w:rPr>
                <w:rFonts w:ascii="Arial Narrow" w:eastAsia="Arial Narrow" w:hAnsi="Arial Narrow" w:cs="Arial Narrow"/>
                <w:spacing w:val="1"/>
                <w:sz w:val="14"/>
                <w:szCs w:val="14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.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t>9</w:t>
            </w:r>
          </w:p>
        </w:tc>
      </w:tr>
      <w:tr w:rsidR="007957CC">
        <w:trPr>
          <w:trHeight w:hRule="exact" w:val="194"/>
        </w:trPr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140" w:lineRule="exact"/>
              <w:ind w:left="102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2</w:t>
            </w:r>
            <w:r>
              <w:rPr>
                <w:rFonts w:ascii="Arial Narrow" w:eastAsia="Arial Narrow" w:hAnsi="Arial Narrow" w:cs="Arial Narrow"/>
                <w:spacing w:val="1"/>
                <w:sz w:val="14"/>
                <w:szCs w:val="14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1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t>6</w:t>
            </w:r>
          </w:p>
        </w:tc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140" w:lineRule="exact"/>
              <w:ind w:left="100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1</w:t>
            </w:r>
            <w:r>
              <w:rPr>
                <w:rFonts w:ascii="Arial Narrow" w:eastAsia="Arial Narrow" w:hAnsi="Arial Narrow" w:cs="Arial Narrow"/>
                <w:spacing w:val="1"/>
                <w:sz w:val="14"/>
                <w:szCs w:val="14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6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t>3</w:t>
            </w:r>
          </w:p>
        </w:tc>
        <w:tc>
          <w:tcPr>
            <w:tcW w:w="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140" w:lineRule="exact"/>
              <w:ind w:left="100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2</w:t>
            </w:r>
            <w:r>
              <w:rPr>
                <w:rFonts w:ascii="Arial Narrow" w:eastAsia="Arial Narrow" w:hAnsi="Arial Narrow" w:cs="Arial Narrow"/>
                <w:spacing w:val="1"/>
                <w:sz w:val="14"/>
                <w:szCs w:val="14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0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t>7</w:t>
            </w:r>
          </w:p>
        </w:tc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140" w:lineRule="exact"/>
              <w:ind w:left="102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3</w:t>
            </w:r>
            <w:r>
              <w:rPr>
                <w:rFonts w:ascii="Arial Narrow" w:eastAsia="Arial Narrow" w:hAnsi="Arial Narrow" w:cs="Arial Narrow"/>
                <w:spacing w:val="1"/>
                <w:sz w:val="14"/>
                <w:szCs w:val="14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7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t>0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140" w:lineRule="exact"/>
              <w:ind w:left="102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1</w:t>
            </w:r>
            <w:r>
              <w:rPr>
                <w:rFonts w:ascii="Arial Narrow" w:eastAsia="Arial Narrow" w:hAnsi="Arial Narrow" w:cs="Arial Narrow"/>
                <w:spacing w:val="1"/>
                <w:sz w:val="14"/>
                <w:szCs w:val="14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5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t>5</w:t>
            </w:r>
          </w:p>
        </w:tc>
        <w:tc>
          <w:tcPr>
            <w:tcW w:w="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140" w:lineRule="exact"/>
              <w:ind w:left="100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2</w:t>
            </w:r>
            <w:r>
              <w:rPr>
                <w:rFonts w:ascii="Arial Narrow" w:eastAsia="Arial Narrow" w:hAnsi="Arial Narrow" w:cs="Arial Narrow"/>
                <w:spacing w:val="1"/>
                <w:sz w:val="14"/>
                <w:szCs w:val="14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9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t>6</w:t>
            </w:r>
          </w:p>
        </w:tc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140" w:lineRule="exact"/>
              <w:ind w:left="102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3</w:t>
            </w:r>
            <w:r>
              <w:rPr>
                <w:rFonts w:ascii="Arial Narrow" w:eastAsia="Arial Narrow" w:hAnsi="Arial Narrow" w:cs="Arial Narrow"/>
                <w:spacing w:val="1"/>
                <w:sz w:val="14"/>
                <w:szCs w:val="14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5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t>1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140" w:lineRule="exact"/>
              <w:ind w:left="102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1</w:t>
            </w:r>
            <w:r>
              <w:rPr>
                <w:rFonts w:ascii="Arial Narrow" w:eastAsia="Arial Narrow" w:hAnsi="Arial Narrow" w:cs="Arial Narrow"/>
                <w:spacing w:val="1"/>
                <w:sz w:val="14"/>
                <w:szCs w:val="14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8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t>0</w:t>
            </w:r>
          </w:p>
        </w:tc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140" w:lineRule="exact"/>
              <w:ind w:left="102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1</w:t>
            </w:r>
            <w:r>
              <w:rPr>
                <w:rFonts w:ascii="Arial Narrow" w:eastAsia="Arial Narrow" w:hAnsi="Arial Narrow" w:cs="Arial Narrow"/>
                <w:spacing w:val="1"/>
                <w:sz w:val="14"/>
                <w:szCs w:val="14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7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t>2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140" w:lineRule="exact"/>
              <w:ind w:left="102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2</w:t>
            </w:r>
            <w:r>
              <w:rPr>
                <w:rFonts w:ascii="Arial Narrow" w:eastAsia="Arial Narrow" w:hAnsi="Arial Narrow" w:cs="Arial Narrow"/>
                <w:spacing w:val="1"/>
                <w:sz w:val="14"/>
                <w:szCs w:val="14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5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t>2</w:t>
            </w:r>
          </w:p>
        </w:tc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140" w:lineRule="exact"/>
              <w:ind w:left="100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7</w:t>
            </w:r>
            <w:r>
              <w:rPr>
                <w:rFonts w:ascii="Arial Narrow" w:eastAsia="Arial Narrow" w:hAnsi="Arial Narrow" w:cs="Arial Narrow"/>
                <w:spacing w:val="1"/>
                <w:sz w:val="14"/>
                <w:szCs w:val="14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.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t>9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140" w:lineRule="exact"/>
              <w:ind w:left="102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6</w:t>
            </w:r>
            <w:r>
              <w:rPr>
                <w:rFonts w:ascii="Arial Narrow" w:eastAsia="Arial Narrow" w:hAnsi="Arial Narrow" w:cs="Arial Narrow"/>
                <w:spacing w:val="1"/>
                <w:sz w:val="14"/>
                <w:szCs w:val="14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.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t>7</w:t>
            </w:r>
          </w:p>
        </w:tc>
        <w:tc>
          <w:tcPr>
            <w:tcW w:w="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140" w:lineRule="exact"/>
              <w:ind w:left="102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6</w:t>
            </w:r>
            <w:r>
              <w:rPr>
                <w:rFonts w:ascii="Arial Narrow" w:eastAsia="Arial Narrow" w:hAnsi="Arial Narrow" w:cs="Arial Narrow"/>
                <w:spacing w:val="1"/>
                <w:sz w:val="14"/>
                <w:szCs w:val="14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.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t>3</w:t>
            </w:r>
          </w:p>
        </w:tc>
      </w:tr>
      <w:tr w:rsidR="007957CC">
        <w:trPr>
          <w:trHeight w:hRule="exact" w:val="218"/>
        </w:trPr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ind w:left="102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2</w:t>
            </w:r>
            <w:r>
              <w:rPr>
                <w:rFonts w:ascii="Arial Narrow" w:eastAsia="Arial Narrow" w:hAnsi="Arial Narrow" w:cs="Arial Narrow"/>
                <w:spacing w:val="1"/>
                <w:sz w:val="14"/>
                <w:szCs w:val="14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1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t>7</w:t>
            </w:r>
          </w:p>
        </w:tc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ind w:left="100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2</w:t>
            </w:r>
            <w:r>
              <w:rPr>
                <w:rFonts w:ascii="Arial Narrow" w:eastAsia="Arial Narrow" w:hAnsi="Arial Narrow" w:cs="Arial Narrow"/>
                <w:spacing w:val="1"/>
                <w:sz w:val="14"/>
                <w:szCs w:val="14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5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t>1</w:t>
            </w:r>
          </w:p>
        </w:tc>
        <w:tc>
          <w:tcPr>
            <w:tcW w:w="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ind w:left="100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2</w:t>
            </w:r>
            <w:r>
              <w:rPr>
                <w:rFonts w:ascii="Arial Narrow" w:eastAsia="Arial Narrow" w:hAnsi="Arial Narrow" w:cs="Arial Narrow"/>
                <w:spacing w:val="1"/>
                <w:sz w:val="14"/>
                <w:szCs w:val="14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2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t>8</w:t>
            </w:r>
          </w:p>
        </w:tc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ind w:left="102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4</w:t>
            </w:r>
            <w:r>
              <w:rPr>
                <w:rFonts w:ascii="Arial Narrow" w:eastAsia="Arial Narrow" w:hAnsi="Arial Narrow" w:cs="Arial Narrow"/>
                <w:spacing w:val="1"/>
                <w:sz w:val="14"/>
                <w:szCs w:val="14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7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t>9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ind w:left="102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2</w:t>
            </w:r>
            <w:r>
              <w:rPr>
                <w:rFonts w:ascii="Arial Narrow" w:eastAsia="Arial Narrow" w:hAnsi="Arial Narrow" w:cs="Arial Narrow"/>
                <w:spacing w:val="1"/>
                <w:sz w:val="14"/>
                <w:szCs w:val="14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3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t>2</w:t>
            </w:r>
          </w:p>
        </w:tc>
        <w:tc>
          <w:tcPr>
            <w:tcW w:w="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ind w:left="100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2</w:t>
            </w:r>
            <w:r>
              <w:rPr>
                <w:rFonts w:ascii="Arial Narrow" w:eastAsia="Arial Narrow" w:hAnsi="Arial Narrow" w:cs="Arial Narrow"/>
                <w:spacing w:val="1"/>
                <w:sz w:val="14"/>
                <w:szCs w:val="14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0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t>4</w:t>
            </w:r>
          </w:p>
        </w:tc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ind w:left="102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4</w:t>
            </w:r>
            <w:r>
              <w:rPr>
                <w:rFonts w:ascii="Arial Narrow" w:eastAsia="Arial Narrow" w:hAnsi="Arial Narrow" w:cs="Arial Narrow"/>
                <w:spacing w:val="1"/>
                <w:sz w:val="14"/>
                <w:szCs w:val="14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3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t>6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ind w:left="102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1</w:t>
            </w:r>
            <w:r>
              <w:rPr>
                <w:rFonts w:ascii="Arial Narrow" w:eastAsia="Arial Narrow" w:hAnsi="Arial Narrow" w:cs="Arial Narrow"/>
                <w:spacing w:val="1"/>
                <w:sz w:val="14"/>
                <w:szCs w:val="14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4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t>6</w:t>
            </w:r>
          </w:p>
        </w:tc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ind w:left="102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1</w:t>
            </w:r>
            <w:r>
              <w:rPr>
                <w:rFonts w:ascii="Arial Narrow" w:eastAsia="Arial Narrow" w:hAnsi="Arial Narrow" w:cs="Arial Narrow"/>
                <w:spacing w:val="1"/>
                <w:sz w:val="14"/>
                <w:szCs w:val="14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8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t>0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ind w:left="102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3</w:t>
            </w:r>
            <w:r>
              <w:rPr>
                <w:rFonts w:ascii="Arial Narrow" w:eastAsia="Arial Narrow" w:hAnsi="Arial Narrow" w:cs="Arial Narrow"/>
                <w:spacing w:val="1"/>
                <w:sz w:val="14"/>
                <w:szCs w:val="14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2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t>6</w:t>
            </w:r>
          </w:p>
        </w:tc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ind w:left="100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7</w:t>
            </w:r>
            <w:r>
              <w:rPr>
                <w:rFonts w:ascii="Arial Narrow" w:eastAsia="Arial Narrow" w:hAnsi="Arial Narrow" w:cs="Arial Narrow"/>
                <w:spacing w:val="1"/>
                <w:sz w:val="14"/>
                <w:szCs w:val="14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.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t>6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ind w:left="102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5</w:t>
            </w:r>
            <w:r>
              <w:rPr>
                <w:rFonts w:ascii="Arial Narrow" w:eastAsia="Arial Narrow" w:hAnsi="Arial Narrow" w:cs="Arial Narrow"/>
                <w:spacing w:val="1"/>
                <w:sz w:val="14"/>
                <w:szCs w:val="14"/>
              </w:rPr>
              <w:t>9</w:t>
            </w:r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.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t>1</w:t>
            </w:r>
          </w:p>
        </w:tc>
        <w:tc>
          <w:tcPr>
            <w:tcW w:w="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ind w:left="102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6</w:t>
            </w:r>
            <w:r>
              <w:rPr>
                <w:rFonts w:ascii="Arial Narrow" w:eastAsia="Arial Narrow" w:hAnsi="Arial Narrow" w:cs="Arial Narrow"/>
                <w:spacing w:val="1"/>
                <w:sz w:val="14"/>
                <w:szCs w:val="14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.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t>6</w:t>
            </w:r>
          </w:p>
        </w:tc>
      </w:tr>
    </w:tbl>
    <w:p w:rsidR="007957CC" w:rsidRDefault="007957CC">
      <w:pPr>
        <w:spacing w:before="6" w:line="240" w:lineRule="exact"/>
        <w:rPr>
          <w:sz w:val="24"/>
          <w:szCs w:val="24"/>
        </w:rPr>
      </w:pPr>
    </w:p>
    <w:p w:rsidR="007957CC" w:rsidRDefault="002D0107">
      <w:pPr>
        <w:spacing w:before="34"/>
        <w:ind w:left="217" w:right="4153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 xml:space="preserve">2.2.7.3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b/>
          <w:sz w:val="22"/>
          <w:szCs w:val="22"/>
        </w:rPr>
        <w:t>d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u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lt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E</w:t>
      </w:r>
      <w:r>
        <w:rPr>
          <w:rFonts w:ascii="Arial Narrow" w:eastAsia="Arial Narrow" w:hAnsi="Arial Narrow" w:cs="Arial Narrow"/>
          <w:b/>
          <w:sz w:val="22"/>
          <w:szCs w:val="22"/>
        </w:rPr>
        <w:t>d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u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b/>
          <w:sz w:val="22"/>
          <w:szCs w:val="22"/>
        </w:rPr>
        <w:t>ati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o</w:t>
      </w:r>
      <w:r>
        <w:rPr>
          <w:rFonts w:ascii="Arial Narrow" w:eastAsia="Arial Narrow" w:hAnsi="Arial Narrow" w:cs="Arial Narrow"/>
          <w:b/>
          <w:sz w:val="22"/>
          <w:szCs w:val="22"/>
        </w:rPr>
        <w:t>n</w:t>
      </w:r>
    </w:p>
    <w:p w:rsidR="007957CC" w:rsidRDefault="002D0107">
      <w:pPr>
        <w:spacing w:before="38" w:line="276" w:lineRule="auto"/>
        <w:ind w:left="217" w:right="180"/>
        <w:jc w:val="both"/>
        <w:rPr>
          <w:rFonts w:ascii="Arial Narrow" w:eastAsia="Arial Narrow" w:hAnsi="Arial Narrow" w:cs="Arial Narrow"/>
          <w:sz w:val="22"/>
          <w:szCs w:val="22"/>
        </w:rPr>
        <w:sectPr w:rsidR="007957CC">
          <w:pgSz w:w="8400" w:h="11920"/>
          <w:pgMar w:top="1060" w:right="940" w:bottom="280" w:left="1060" w:header="0" w:footer="1003" w:gutter="0"/>
          <w:cols w:space="720"/>
        </w:sectPr>
      </w:pPr>
      <w:r>
        <w:rPr>
          <w:rFonts w:ascii="Arial Narrow" w:eastAsia="Arial Narrow" w:hAnsi="Arial Narrow" w:cs="Arial Narrow"/>
          <w:sz w:val="22"/>
          <w:szCs w:val="22"/>
        </w:rPr>
        <w:t>This se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ion coord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nat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f</w:t>
      </w:r>
      <w:r>
        <w:rPr>
          <w:rFonts w:ascii="Arial Narrow" w:eastAsia="Arial Narrow" w:hAnsi="Arial Narrow" w:cs="Arial Narrow"/>
          <w:sz w:val="22"/>
          <w:szCs w:val="22"/>
        </w:rPr>
        <w:t>orms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 ed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cat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out of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mal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n syst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m.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his 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clud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B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T,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nd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V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cat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nal Tra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ning. 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 xml:space="preserve">a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tri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4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cil</w:t>
      </w:r>
      <w:r>
        <w:rPr>
          <w:rFonts w:ascii="Arial Narrow" w:eastAsia="Arial Narrow" w:hAnsi="Arial Narrow" w:cs="Arial Narrow"/>
          <w:spacing w:val="4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as</w:t>
      </w:r>
      <w:r>
        <w:rPr>
          <w:rFonts w:ascii="Arial Narrow" w:eastAsia="Arial Narrow" w:hAnsi="Arial Narrow" w:cs="Arial Narrow"/>
          <w:spacing w:val="4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ix</w:t>
      </w:r>
      <w:r>
        <w:rPr>
          <w:rFonts w:ascii="Arial Narrow" w:eastAsia="Arial Narrow" w:hAnsi="Arial Narrow" w:cs="Arial Narrow"/>
          <w:spacing w:val="4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im</w:t>
      </w:r>
      <w:r>
        <w:rPr>
          <w:rFonts w:ascii="Arial Narrow" w:eastAsia="Arial Narrow" w:hAnsi="Arial Narrow" w:cs="Arial Narrow"/>
          <w:sz w:val="22"/>
          <w:szCs w:val="22"/>
        </w:rPr>
        <w:t>ary</w:t>
      </w:r>
      <w:r>
        <w:rPr>
          <w:rFonts w:ascii="Arial Narrow" w:eastAsia="Arial Narrow" w:hAnsi="Arial Narrow" w:cs="Arial Narrow"/>
          <w:spacing w:val="4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oo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4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h</w:t>
      </w:r>
      <w:r>
        <w:rPr>
          <w:rFonts w:ascii="Arial Narrow" w:eastAsia="Arial Narrow" w:hAnsi="Arial Narrow" w:cs="Arial Narrow"/>
          <w:spacing w:val="4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adu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4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du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at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on</w:t>
      </w:r>
      <w:r>
        <w:rPr>
          <w:rFonts w:ascii="Arial Narrow" w:eastAsia="Arial Narrow" w:hAnsi="Arial Narrow" w:cs="Arial Narrow"/>
          <w:spacing w:val="4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lea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nin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g</w:t>
      </w:r>
      <w:r>
        <w:rPr>
          <w:rFonts w:ascii="Arial Narrow" w:eastAsia="Arial Narrow" w:hAnsi="Arial Narrow" w:cs="Arial Narrow"/>
          <w:sz w:val="22"/>
          <w:szCs w:val="22"/>
        </w:rPr>
        <w:t>. Table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16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ts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pri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y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choo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sed as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lt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earn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g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tres.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The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entres</w:t>
      </w:r>
      <w:r>
        <w:rPr>
          <w:rFonts w:ascii="Arial Narrow" w:eastAsia="Arial Narrow" w:hAnsi="Arial Narrow" w:cs="Arial Narrow"/>
          <w:spacing w:val="2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2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2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otal</w:t>
      </w:r>
      <w:r>
        <w:rPr>
          <w:rFonts w:ascii="Arial Narrow" w:eastAsia="Arial Narrow" w:hAnsi="Arial Narrow" w:cs="Arial Narrow"/>
          <w:spacing w:val="2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rFonts w:ascii="Arial Narrow" w:eastAsia="Arial Narrow" w:hAnsi="Arial Narrow" w:cs="Arial Narrow"/>
          <w:spacing w:val="2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230</w:t>
      </w:r>
      <w:r>
        <w:rPr>
          <w:rFonts w:ascii="Arial Narrow" w:eastAsia="Arial Narrow" w:hAnsi="Arial Narrow" w:cs="Arial Narrow"/>
          <w:spacing w:val="2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arners</w:t>
      </w:r>
      <w:r>
        <w:rPr>
          <w:rFonts w:ascii="Arial Narrow" w:eastAsia="Arial Narrow" w:hAnsi="Arial Narrow" w:cs="Arial Narrow"/>
          <w:spacing w:val="2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rFonts w:ascii="Arial Narrow" w:eastAsia="Arial Narrow" w:hAnsi="Arial Narrow" w:cs="Arial Narrow"/>
          <w:spacing w:val="2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hich</w:t>
      </w:r>
      <w:r>
        <w:rPr>
          <w:rFonts w:ascii="Arial Narrow" w:eastAsia="Arial Narrow" w:hAnsi="Arial Narrow" w:cs="Arial Narrow"/>
          <w:spacing w:val="2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112</w:t>
      </w:r>
      <w:r>
        <w:rPr>
          <w:rFonts w:ascii="Arial Narrow" w:eastAsia="Arial Narrow" w:hAnsi="Arial Narrow" w:cs="Arial Narrow"/>
          <w:spacing w:val="2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are</w:t>
      </w:r>
      <w:r>
        <w:rPr>
          <w:rFonts w:ascii="Arial Narrow" w:eastAsia="Arial Narrow" w:hAnsi="Arial Narrow" w:cs="Arial Narrow"/>
          <w:spacing w:val="2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b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ys</w:t>
      </w:r>
      <w:r>
        <w:rPr>
          <w:rFonts w:ascii="Arial Narrow" w:eastAsia="Arial Narrow" w:hAnsi="Arial Narrow" w:cs="Arial Narrow"/>
          <w:spacing w:val="2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</w:t>
      </w:r>
      <w:r>
        <w:rPr>
          <w:rFonts w:ascii="Arial Narrow" w:eastAsia="Arial Narrow" w:hAnsi="Arial Narrow" w:cs="Arial Narrow"/>
          <w:spacing w:val="2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1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1</w:t>
      </w:r>
      <w:r>
        <w:rPr>
          <w:rFonts w:ascii="Arial Narrow" w:eastAsia="Arial Narrow" w:hAnsi="Arial Narrow" w:cs="Arial Narrow"/>
          <w:sz w:val="22"/>
          <w:szCs w:val="22"/>
        </w:rPr>
        <w:t>8</w:t>
      </w:r>
      <w:r>
        <w:rPr>
          <w:rFonts w:ascii="Arial Narrow" w:eastAsia="Arial Narrow" w:hAnsi="Arial Narrow" w:cs="Arial Narrow"/>
          <w:spacing w:val="2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 girl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.</w:t>
      </w:r>
    </w:p>
    <w:p w:rsidR="007957CC" w:rsidRDefault="002D0107">
      <w:pPr>
        <w:spacing w:before="69"/>
        <w:ind w:left="217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lastRenderedPageBreak/>
        <w:t xml:space="preserve">Table 16: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Pr</w:t>
      </w:r>
      <w:r>
        <w:rPr>
          <w:rFonts w:ascii="Arial Narrow" w:eastAsia="Arial Narrow" w:hAnsi="Arial Narrow" w:cs="Arial Narrow"/>
          <w:b/>
          <w:sz w:val="22"/>
          <w:szCs w:val="22"/>
        </w:rPr>
        <w:t>ima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y Sc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h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ools 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w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ith 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dult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E</w:t>
      </w:r>
      <w:r>
        <w:rPr>
          <w:rFonts w:ascii="Arial Narrow" w:eastAsia="Arial Narrow" w:hAnsi="Arial Narrow" w:cs="Arial Narrow"/>
          <w:b/>
          <w:sz w:val="22"/>
          <w:szCs w:val="22"/>
        </w:rPr>
        <w:t>ducation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Lea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n</w:t>
      </w:r>
      <w:r>
        <w:rPr>
          <w:rFonts w:ascii="Arial Narrow" w:eastAsia="Arial Narrow" w:hAnsi="Arial Narrow" w:cs="Arial Narrow"/>
          <w:b/>
          <w:sz w:val="22"/>
          <w:szCs w:val="22"/>
        </w:rPr>
        <w:t>e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s (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b/>
          <w:sz w:val="22"/>
          <w:szCs w:val="22"/>
        </w:rPr>
        <w:t>O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BE</w:t>
      </w:r>
      <w:r>
        <w:rPr>
          <w:rFonts w:ascii="Arial Narrow" w:eastAsia="Arial Narrow" w:hAnsi="Arial Narrow" w:cs="Arial Narrow"/>
          <w:b/>
          <w:sz w:val="22"/>
          <w:szCs w:val="22"/>
        </w:rPr>
        <w:t>T) in</w:t>
      </w:r>
    </w:p>
    <w:p w:rsidR="007957CC" w:rsidRDefault="002D0107">
      <w:pPr>
        <w:spacing w:before="38" w:line="240" w:lineRule="exact"/>
        <w:ind w:left="217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position w:val="-1"/>
          <w:sz w:val="22"/>
          <w:szCs w:val="22"/>
        </w:rPr>
        <w:t xml:space="preserve">Msalala </w:t>
      </w:r>
      <w:r>
        <w:rPr>
          <w:rFonts w:ascii="Arial Narrow" w:eastAsia="Arial Narrow" w:hAnsi="Arial Narrow" w:cs="Arial Narrow"/>
          <w:b/>
          <w:spacing w:val="-1"/>
          <w:position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b/>
          <w:position w:val="-1"/>
          <w:sz w:val="22"/>
          <w:szCs w:val="22"/>
        </w:rPr>
        <w:t>ist</w:t>
      </w:r>
      <w:r>
        <w:rPr>
          <w:rFonts w:ascii="Arial Narrow" w:eastAsia="Arial Narrow" w:hAnsi="Arial Narrow" w:cs="Arial Narrow"/>
          <w:b/>
          <w:spacing w:val="-1"/>
          <w:position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pacing w:val="-2"/>
          <w:position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b/>
          <w:position w:val="-1"/>
          <w:sz w:val="22"/>
          <w:szCs w:val="22"/>
        </w:rPr>
        <w:t xml:space="preserve">ct </w:t>
      </w:r>
      <w:r>
        <w:rPr>
          <w:rFonts w:ascii="Arial Narrow" w:eastAsia="Arial Narrow" w:hAnsi="Arial Narrow" w:cs="Arial Narrow"/>
          <w:b/>
          <w:spacing w:val="-1"/>
          <w:position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b/>
          <w:position w:val="-1"/>
          <w:sz w:val="22"/>
          <w:szCs w:val="22"/>
        </w:rPr>
        <w:t>ou</w:t>
      </w:r>
      <w:r>
        <w:rPr>
          <w:rFonts w:ascii="Arial Narrow" w:eastAsia="Arial Narrow" w:hAnsi="Arial Narrow" w:cs="Arial Narrow"/>
          <w:b/>
          <w:spacing w:val="-1"/>
          <w:position w:val="-1"/>
          <w:sz w:val="22"/>
          <w:szCs w:val="22"/>
        </w:rPr>
        <w:t>n</w:t>
      </w:r>
      <w:r>
        <w:rPr>
          <w:rFonts w:ascii="Arial Narrow" w:eastAsia="Arial Narrow" w:hAnsi="Arial Narrow" w:cs="Arial Narrow"/>
          <w:b/>
          <w:position w:val="-1"/>
          <w:sz w:val="22"/>
          <w:szCs w:val="22"/>
        </w:rPr>
        <w:t>cil</w:t>
      </w:r>
    </w:p>
    <w:p w:rsidR="007957CC" w:rsidRDefault="007957CC">
      <w:pPr>
        <w:spacing w:before="2" w:line="40" w:lineRule="exact"/>
        <w:rPr>
          <w:sz w:val="4"/>
          <w:szCs w:val="4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1"/>
        <w:gridCol w:w="1315"/>
        <w:gridCol w:w="1188"/>
        <w:gridCol w:w="1174"/>
        <w:gridCol w:w="1181"/>
      </w:tblGrid>
      <w:tr w:rsidR="007957CC">
        <w:trPr>
          <w:trHeight w:hRule="exact" w:val="528"/>
        </w:trPr>
        <w:tc>
          <w:tcPr>
            <w:tcW w:w="1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200" w:lineRule="exact"/>
              <w:ind w:left="12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  <w:b/>
              </w:rPr>
              <w:t>c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hoo</w:t>
            </w:r>
            <w:r>
              <w:rPr>
                <w:rFonts w:ascii="Arial Narrow" w:eastAsia="Arial Narrow" w:hAnsi="Arial Narrow" w:cs="Arial Narrow"/>
                <w:b/>
              </w:rPr>
              <w:t>l</w:t>
            </w:r>
            <w:r>
              <w:rPr>
                <w:rFonts w:ascii="Arial Narrow" w:eastAsia="Arial Narrow" w:hAnsi="Arial Narrow" w:cs="Arial Narrow"/>
                <w:b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</w:rPr>
              <w:t>Na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  <w:b/>
              </w:rPr>
              <w:t>e</w:t>
            </w:r>
          </w:p>
        </w:tc>
        <w:tc>
          <w:tcPr>
            <w:tcW w:w="1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200" w:lineRule="exact"/>
              <w:ind w:left="35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</w:rPr>
              <w:t>y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  <w:b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  <w:b/>
              </w:rPr>
              <w:t>f</w:t>
            </w:r>
          </w:p>
          <w:p w:rsidR="007957CC" w:rsidRDefault="002D0107">
            <w:pPr>
              <w:spacing w:before="34"/>
              <w:ind w:left="304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pacing w:val="1"/>
              </w:rPr>
              <w:t>L</w:t>
            </w:r>
            <w:r>
              <w:rPr>
                <w:rFonts w:ascii="Arial Narrow" w:eastAsia="Arial Narrow" w:hAnsi="Arial Narrow" w:cs="Arial Narrow"/>
                <w:b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  <w:b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</w:rPr>
              <w:t>s</w:t>
            </w: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200" w:lineRule="exact"/>
              <w:ind w:left="38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Boys</w:t>
            </w: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200" w:lineRule="exact"/>
              <w:ind w:left="355" w:right="366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w w:val="99"/>
              </w:rPr>
              <w:t>Gi</w:t>
            </w:r>
            <w:r>
              <w:rPr>
                <w:rFonts w:ascii="Arial Narrow" w:eastAsia="Arial Narrow" w:hAnsi="Arial Narrow" w:cs="Arial Narrow"/>
                <w:b/>
                <w:spacing w:val="-1"/>
                <w:w w:val="99"/>
              </w:rPr>
              <w:t>r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ls</w:t>
            </w:r>
          </w:p>
        </w:tc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200" w:lineRule="exact"/>
              <w:ind w:left="38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pacing w:val="1"/>
              </w:rPr>
              <w:t>Tot</w:t>
            </w:r>
            <w:r>
              <w:rPr>
                <w:rFonts w:ascii="Arial Narrow" w:eastAsia="Arial Narrow" w:hAnsi="Arial Narrow" w:cs="Arial Narrow"/>
                <w:b/>
              </w:rPr>
              <w:t>al</w:t>
            </w:r>
          </w:p>
        </w:tc>
      </w:tr>
      <w:tr w:rsidR="007957CC">
        <w:trPr>
          <w:trHeight w:hRule="exact" w:val="278"/>
        </w:trPr>
        <w:tc>
          <w:tcPr>
            <w:tcW w:w="1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Nhu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bi</w:t>
            </w:r>
          </w:p>
        </w:tc>
        <w:tc>
          <w:tcPr>
            <w:tcW w:w="1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1"/>
              </w:rPr>
              <w:t>B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T</w:t>
            </w: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504" w:right="51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9"/>
              </w:rPr>
              <w:t>7</w:t>
            </w: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451" w:right="459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9"/>
              </w:rPr>
              <w:t>13</w:t>
            </w:r>
          </w:p>
        </w:tc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456" w:right="461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9"/>
              </w:rPr>
              <w:t>20</w:t>
            </w:r>
          </w:p>
        </w:tc>
      </w:tr>
      <w:tr w:rsidR="007957CC">
        <w:trPr>
          <w:trHeight w:hRule="exact" w:val="274"/>
        </w:trPr>
        <w:tc>
          <w:tcPr>
            <w:tcW w:w="1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alil</w:t>
            </w:r>
            <w:r>
              <w:rPr>
                <w:rFonts w:ascii="Arial Narrow" w:eastAsia="Arial Narrow" w:hAnsi="Arial Narrow" w:cs="Arial Narrow"/>
                <w:spacing w:val="-1"/>
              </w:rPr>
              <w:t>i</w:t>
            </w:r>
            <w:r>
              <w:rPr>
                <w:rFonts w:ascii="Arial Narrow" w:eastAsia="Arial Narrow" w:hAnsi="Arial Narrow" w:cs="Arial Narrow"/>
              </w:rPr>
              <w:t>ta</w:t>
            </w:r>
          </w:p>
        </w:tc>
        <w:tc>
          <w:tcPr>
            <w:tcW w:w="1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1"/>
              </w:rPr>
              <w:t>B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T</w:t>
            </w: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504" w:right="51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9"/>
              </w:rPr>
              <w:t>6</w:t>
            </w: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497" w:right="505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9"/>
              </w:rPr>
              <w:t>5</w:t>
            </w:r>
          </w:p>
        </w:tc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456" w:right="461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9"/>
              </w:rPr>
              <w:t>11</w:t>
            </w:r>
          </w:p>
        </w:tc>
      </w:tr>
      <w:tr w:rsidR="007957CC">
        <w:trPr>
          <w:trHeight w:hRule="exact" w:val="274"/>
        </w:trPr>
        <w:tc>
          <w:tcPr>
            <w:tcW w:w="1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K</w:t>
            </w:r>
            <w:r>
              <w:rPr>
                <w:rFonts w:ascii="Arial Narrow" w:eastAsia="Arial Narrow" w:hAnsi="Arial Narrow" w:cs="Arial Narrow"/>
              </w:rPr>
              <w:t>akola</w:t>
            </w:r>
            <w:r>
              <w:rPr>
                <w:rFonts w:ascii="Arial Narrow" w:eastAsia="Arial Narrow" w:hAnsi="Arial Narrow" w:cs="Arial Narrow"/>
                <w:spacing w:val="4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</w:rPr>
              <w:t>’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’</w:t>
            </w:r>
          </w:p>
        </w:tc>
        <w:tc>
          <w:tcPr>
            <w:tcW w:w="1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1"/>
              </w:rPr>
              <w:t>B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T</w:t>
            </w: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459" w:right="466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9"/>
              </w:rPr>
              <w:t>40</w:t>
            </w: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451" w:right="459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9"/>
              </w:rPr>
              <w:t>45</w:t>
            </w:r>
          </w:p>
        </w:tc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456" w:right="461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9"/>
              </w:rPr>
              <w:t>85</w:t>
            </w:r>
          </w:p>
        </w:tc>
      </w:tr>
      <w:tr w:rsidR="007957CC">
        <w:trPr>
          <w:trHeight w:hRule="exact" w:val="276"/>
        </w:trPr>
        <w:tc>
          <w:tcPr>
            <w:tcW w:w="1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K</w:t>
            </w:r>
            <w:r>
              <w:rPr>
                <w:rFonts w:ascii="Arial Narrow" w:eastAsia="Arial Narrow" w:hAnsi="Arial Narrow" w:cs="Arial Narrow"/>
              </w:rPr>
              <w:t>akola</w:t>
            </w:r>
            <w:r>
              <w:rPr>
                <w:rFonts w:ascii="Arial Narrow" w:eastAsia="Arial Narrow" w:hAnsi="Arial Narrow" w:cs="Arial Narrow"/>
                <w:spacing w:val="4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</w:rPr>
              <w:t>’</w:t>
            </w:r>
            <w:r>
              <w:rPr>
                <w:rFonts w:ascii="Arial Narrow" w:eastAsia="Arial Narrow" w:hAnsi="Arial Narrow" w:cs="Arial Narrow"/>
                <w:spacing w:val="-1"/>
              </w:rPr>
              <w:t>B</w:t>
            </w:r>
            <w:r>
              <w:rPr>
                <w:rFonts w:ascii="Arial Narrow" w:eastAsia="Arial Narrow" w:hAnsi="Arial Narrow" w:cs="Arial Narrow"/>
              </w:rPr>
              <w:t>’</w:t>
            </w:r>
          </w:p>
        </w:tc>
        <w:tc>
          <w:tcPr>
            <w:tcW w:w="1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1"/>
              </w:rPr>
              <w:t>B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T</w:t>
            </w: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459" w:right="466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9"/>
              </w:rPr>
              <w:t>38</w:t>
            </w: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451" w:right="459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9"/>
              </w:rPr>
              <w:t>24</w:t>
            </w:r>
          </w:p>
        </w:tc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456" w:right="461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9"/>
              </w:rPr>
              <w:t>62</w:t>
            </w:r>
          </w:p>
        </w:tc>
      </w:tr>
      <w:tr w:rsidR="007957CC">
        <w:trPr>
          <w:trHeight w:hRule="exact" w:val="274"/>
        </w:trPr>
        <w:tc>
          <w:tcPr>
            <w:tcW w:w="1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</w:rPr>
              <w:t>uya</w:t>
            </w:r>
          </w:p>
        </w:tc>
        <w:tc>
          <w:tcPr>
            <w:tcW w:w="1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1"/>
              </w:rPr>
              <w:t>B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T</w:t>
            </w: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504" w:right="51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9"/>
              </w:rPr>
              <w:t>2</w:t>
            </w: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497" w:right="505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9"/>
              </w:rPr>
              <w:t>2</w:t>
            </w:r>
          </w:p>
        </w:tc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502" w:right="507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9"/>
              </w:rPr>
              <w:t>4</w:t>
            </w:r>
          </w:p>
        </w:tc>
      </w:tr>
      <w:tr w:rsidR="007957CC">
        <w:trPr>
          <w:trHeight w:hRule="exact" w:val="274"/>
        </w:trPr>
        <w:tc>
          <w:tcPr>
            <w:tcW w:w="1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</w:rPr>
              <w:t>ese</w:t>
            </w:r>
          </w:p>
        </w:tc>
        <w:tc>
          <w:tcPr>
            <w:tcW w:w="1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1"/>
              </w:rPr>
              <w:t>B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T</w:t>
            </w: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459" w:right="466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9"/>
              </w:rPr>
              <w:t>19</w:t>
            </w: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451" w:right="459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9"/>
              </w:rPr>
              <w:t>29</w:t>
            </w:r>
          </w:p>
        </w:tc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456" w:right="461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9"/>
              </w:rPr>
              <w:t>48</w:t>
            </w:r>
          </w:p>
        </w:tc>
      </w:tr>
      <w:tr w:rsidR="007957CC">
        <w:trPr>
          <w:trHeight w:hRule="exact" w:val="274"/>
        </w:trPr>
        <w:tc>
          <w:tcPr>
            <w:tcW w:w="1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pacing w:val="1"/>
              </w:rPr>
              <w:t>Tot</w:t>
            </w:r>
            <w:r>
              <w:rPr>
                <w:rFonts w:ascii="Arial Narrow" w:eastAsia="Arial Narrow" w:hAnsi="Arial Narrow" w:cs="Arial Narrow"/>
                <w:b/>
              </w:rPr>
              <w:t>al</w:t>
            </w:r>
          </w:p>
        </w:tc>
        <w:tc>
          <w:tcPr>
            <w:tcW w:w="1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7957CC"/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413" w:right="42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w w:val="99"/>
              </w:rPr>
              <w:t>112</w:t>
            </w: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406" w:right="41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w w:val="99"/>
              </w:rPr>
              <w:t>118</w:t>
            </w:r>
          </w:p>
        </w:tc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410" w:right="416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w w:val="99"/>
              </w:rPr>
              <w:t>230</w:t>
            </w:r>
          </w:p>
        </w:tc>
      </w:tr>
    </w:tbl>
    <w:p w:rsidR="007957CC" w:rsidRDefault="002D0107">
      <w:pPr>
        <w:spacing w:line="200" w:lineRule="exact"/>
        <w:ind w:left="217" w:right="2340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spacing w:val="-1"/>
        </w:rPr>
        <w:t>S</w:t>
      </w:r>
      <w:r>
        <w:rPr>
          <w:rFonts w:ascii="Arial Narrow" w:eastAsia="Arial Narrow" w:hAnsi="Arial Narrow" w:cs="Arial Narrow"/>
          <w:b/>
          <w:spacing w:val="1"/>
        </w:rPr>
        <w:t>ou</w:t>
      </w:r>
      <w:r>
        <w:rPr>
          <w:rFonts w:ascii="Arial Narrow" w:eastAsia="Arial Narrow" w:hAnsi="Arial Narrow" w:cs="Arial Narrow"/>
          <w:b/>
          <w:spacing w:val="-1"/>
        </w:rPr>
        <w:t>r</w:t>
      </w:r>
      <w:r>
        <w:rPr>
          <w:rFonts w:ascii="Arial Narrow" w:eastAsia="Arial Narrow" w:hAnsi="Arial Narrow" w:cs="Arial Narrow"/>
          <w:b/>
        </w:rPr>
        <w:t>c</w:t>
      </w:r>
      <w:r>
        <w:rPr>
          <w:rFonts w:ascii="Arial Narrow" w:eastAsia="Arial Narrow" w:hAnsi="Arial Narrow" w:cs="Arial Narrow"/>
          <w:b/>
          <w:spacing w:val="1"/>
        </w:rPr>
        <w:t>e</w:t>
      </w:r>
      <w:r>
        <w:rPr>
          <w:rFonts w:ascii="Arial Narrow" w:eastAsia="Arial Narrow" w:hAnsi="Arial Narrow" w:cs="Arial Narrow"/>
          <w:b/>
        </w:rPr>
        <w:t>:</w:t>
      </w:r>
      <w:r>
        <w:rPr>
          <w:rFonts w:ascii="Arial Narrow" w:eastAsia="Arial Narrow" w:hAnsi="Arial Narrow" w:cs="Arial Narrow"/>
          <w:b/>
          <w:spacing w:val="39"/>
        </w:rPr>
        <w:t xml:space="preserve"> </w:t>
      </w:r>
      <w:r>
        <w:rPr>
          <w:rFonts w:ascii="Arial Narrow" w:eastAsia="Arial Narrow" w:hAnsi="Arial Narrow" w:cs="Arial Narrow"/>
          <w:b/>
          <w:spacing w:val="1"/>
        </w:rPr>
        <w:t>M</w:t>
      </w:r>
      <w:r>
        <w:rPr>
          <w:rFonts w:ascii="Arial Narrow" w:eastAsia="Arial Narrow" w:hAnsi="Arial Narrow" w:cs="Arial Narrow"/>
          <w:b/>
        </w:rPr>
        <w:t>s</w:t>
      </w:r>
      <w:r>
        <w:rPr>
          <w:rFonts w:ascii="Arial Narrow" w:eastAsia="Arial Narrow" w:hAnsi="Arial Narrow" w:cs="Arial Narrow"/>
          <w:b/>
          <w:spacing w:val="1"/>
        </w:rPr>
        <w:t>a</w:t>
      </w:r>
      <w:r>
        <w:rPr>
          <w:rFonts w:ascii="Arial Narrow" w:eastAsia="Arial Narrow" w:hAnsi="Arial Narrow" w:cs="Arial Narrow"/>
          <w:b/>
        </w:rPr>
        <w:t>la</w:t>
      </w:r>
      <w:r>
        <w:rPr>
          <w:rFonts w:ascii="Arial Narrow" w:eastAsia="Arial Narrow" w:hAnsi="Arial Narrow" w:cs="Arial Narrow"/>
          <w:b/>
          <w:spacing w:val="1"/>
        </w:rPr>
        <w:t>l</w:t>
      </w:r>
      <w:r>
        <w:rPr>
          <w:rFonts w:ascii="Arial Narrow" w:eastAsia="Arial Narrow" w:hAnsi="Arial Narrow" w:cs="Arial Narrow"/>
          <w:b/>
        </w:rPr>
        <w:t>a</w:t>
      </w:r>
      <w:r>
        <w:rPr>
          <w:rFonts w:ascii="Arial Narrow" w:eastAsia="Arial Narrow" w:hAnsi="Arial Narrow" w:cs="Arial Narrow"/>
          <w:b/>
          <w:spacing w:val="-6"/>
        </w:rPr>
        <w:t xml:space="preserve"> </w:t>
      </w:r>
      <w:r>
        <w:rPr>
          <w:rFonts w:ascii="Arial Narrow" w:eastAsia="Arial Narrow" w:hAnsi="Arial Narrow" w:cs="Arial Narrow"/>
          <w:b/>
        </w:rPr>
        <w:t>Di</w:t>
      </w:r>
      <w:r>
        <w:rPr>
          <w:rFonts w:ascii="Arial Narrow" w:eastAsia="Arial Narrow" w:hAnsi="Arial Narrow" w:cs="Arial Narrow"/>
          <w:b/>
          <w:spacing w:val="1"/>
        </w:rPr>
        <w:t>st</w:t>
      </w:r>
      <w:r>
        <w:rPr>
          <w:rFonts w:ascii="Arial Narrow" w:eastAsia="Arial Narrow" w:hAnsi="Arial Narrow" w:cs="Arial Narrow"/>
          <w:b/>
          <w:spacing w:val="-1"/>
        </w:rPr>
        <w:t>r</w:t>
      </w:r>
      <w:r>
        <w:rPr>
          <w:rFonts w:ascii="Arial Narrow" w:eastAsia="Arial Narrow" w:hAnsi="Arial Narrow" w:cs="Arial Narrow"/>
          <w:b/>
        </w:rPr>
        <w:t>ict</w:t>
      </w:r>
      <w:r>
        <w:rPr>
          <w:rFonts w:ascii="Arial Narrow" w:eastAsia="Arial Narrow" w:hAnsi="Arial Narrow" w:cs="Arial Narrow"/>
          <w:b/>
          <w:spacing w:val="-5"/>
        </w:rPr>
        <w:t xml:space="preserve"> </w:t>
      </w:r>
      <w:r>
        <w:rPr>
          <w:rFonts w:ascii="Arial Narrow" w:eastAsia="Arial Narrow" w:hAnsi="Arial Narrow" w:cs="Arial Narrow"/>
          <w:b/>
        </w:rPr>
        <w:t>C</w:t>
      </w:r>
      <w:r>
        <w:rPr>
          <w:rFonts w:ascii="Arial Narrow" w:eastAsia="Arial Narrow" w:hAnsi="Arial Narrow" w:cs="Arial Narrow"/>
          <w:b/>
          <w:spacing w:val="1"/>
        </w:rPr>
        <w:t>oun</w:t>
      </w:r>
      <w:r>
        <w:rPr>
          <w:rFonts w:ascii="Arial Narrow" w:eastAsia="Arial Narrow" w:hAnsi="Arial Narrow" w:cs="Arial Narrow"/>
          <w:b/>
        </w:rPr>
        <w:t>cil</w:t>
      </w:r>
      <w:r>
        <w:rPr>
          <w:rFonts w:ascii="Arial Narrow" w:eastAsia="Arial Narrow" w:hAnsi="Arial Narrow" w:cs="Arial Narrow"/>
          <w:b/>
          <w:spacing w:val="-6"/>
        </w:rPr>
        <w:t xml:space="preserve"> </w:t>
      </w:r>
      <w:r>
        <w:rPr>
          <w:rFonts w:ascii="Arial Narrow" w:eastAsia="Arial Narrow" w:hAnsi="Arial Narrow" w:cs="Arial Narrow"/>
          <w:b/>
        </w:rPr>
        <w:t>as</w:t>
      </w:r>
      <w:r>
        <w:rPr>
          <w:rFonts w:ascii="Arial Narrow" w:eastAsia="Arial Narrow" w:hAnsi="Arial Narrow" w:cs="Arial Narrow"/>
          <w:b/>
          <w:spacing w:val="-1"/>
        </w:rPr>
        <w:t xml:space="preserve"> </w:t>
      </w:r>
      <w:r>
        <w:rPr>
          <w:rFonts w:ascii="Arial Narrow" w:eastAsia="Arial Narrow" w:hAnsi="Arial Narrow" w:cs="Arial Narrow"/>
          <w:b/>
          <w:spacing w:val="1"/>
        </w:rPr>
        <w:t>o</w:t>
      </w:r>
      <w:r>
        <w:rPr>
          <w:rFonts w:ascii="Arial Narrow" w:eastAsia="Arial Narrow" w:hAnsi="Arial Narrow" w:cs="Arial Narrow"/>
          <w:b/>
        </w:rPr>
        <w:t>f</w:t>
      </w:r>
      <w:r>
        <w:rPr>
          <w:rFonts w:ascii="Arial Narrow" w:eastAsia="Arial Narrow" w:hAnsi="Arial Narrow" w:cs="Arial Narrow"/>
          <w:b/>
          <w:spacing w:val="-2"/>
        </w:rPr>
        <w:t xml:space="preserve"> </w:t>
      </w:r>
      <w:r>
        <w:rPr>
          <w:rFonts w:ascii="Arial Narrow" w:eastAsia="Arial Narrow" w:hAnsi="Arial Narrow" w:cs="Arial Narrow"/>
          <w:b/>
          <w:spacing w:val="1"/>
        </w:rPr>
        <w:t>M</w:t>
      </w:r>
      <w:r>
        <w:rPr>
          <w:rFonts w:ascii="Arial Narrow" w:eastAsia="Arial Narrow" w:hAnsi="Arial Narrow" w:cs="Arial Narrow"/>
          <w:b/>
          <w:spacing w:val="5"/>
        </w:rPr>
        <w:t>a</w:t>
      </w:r>
      <w:r>
        <w:rPr>
          <w:rFonts w:ascii="Arial Narrow" w:eastAsia="Arial Narrow" w:hAnsi="Arial Narrow" w:cs="Arial Narrow"/>
          <w:b/>
        </w:rPr>
        <w:t>y</w:t>
      </w:r>
      <w:r>
        <w:rPr>
          <w:rFonts w:ascii="Arial Narrow" w:eastAsia="Arial Narrow" w:hAnsi="Arial Narrow" w:cs="Arial Narrow"/>
          <w:b/>
          <w:spacing w:val="-2"/>
        </w:rPr>
        <w:t xml:space="preserve"> </w:t>
      </w:r>
      <w:r>
        <w:rPr>
          <w:rFonts w:ascii="Arial Narrow" w:eastAsia="Arial Narrow" w:hAnsi="Arial Narrow" w:cs="Arial Narrow"/>
          <w:b/>
        </w:rPr>
        <w:t>2018.</w:t>
      </w:r>
    </w:p>
    <w:p w:rsidR="007957CC" w:rsidRDefault="007957CC">
      <w:pPr>
        <w:spacing w:before="5" w:line="120" w:lineRule="exact"/>
        <w:rPr>
          <w:sz w:val="12"/>
          <w:szCs w:val="12"/>
        </w:rPr>
      </w:pPr>
    </w:p>
    <w:p w:rsidR="007957CC" w:rsidRDefault="007957CC">
      <w:pPr>
        <w:spacing w:line="200" w:lineRule="exact"/>
      </w:pPr>
    </w:p>
    <w:p w:rsidR="007957CC" w:rsidRDefault="002D0107">
      <w:pPr>
        <w:ind w:left="217" w:right="3931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 xml:space="preserve">2.2.7.4.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b/>
          <w:sz w:val="22"/>
          <w:szCs w:val="22"/>
        </w:rPr>
        <w:t>p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e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cial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E</w:t>
      </w:r>
      <w:r>
        <w:rPr>
          <w:rFonts w:ascii="Arial Narrow" w:eastAsia="Arial Narrow" w:hAnsi="Arial Narrow" w:cs="Arial Narrow"/>
          <w:b/>
          <w:sz w:val="22"/>
          <w:szCs w:val="22"/>
        </w:rPr>
        <w:t>d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u</w:t>
      </w:r>
      <w:r>
        <w:rPr>
          <w:rFonts w:ascii="Arial Narrow" w:eastAsia="Arial Narrow" w:hAnsi="Arial Narrow" w:cs="Arial Narrow"/>
          <w:b/>
          <w:sz w:val="22"/>
          <w:szCs w:val="22"/>
        </w:rPr>
        <w:t>ca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t</w:t>
      </w:r>
      <w:r>
        <w:rPr>
          <w:rFonts w:ascii="Arial Narrow" w:eastAsia="Arial Narrow" w:hAnsi="Arial Narrow" w:cs="Arial Narrow"/>
          <w:b/>
          <w:sz w:val="22"/>
          <w:szCs w:val="22"/>
        </w:rPr>
        <w:t>ion</w:t>
      </w:r>
    </w:p>
    <w:p w:rsidR="007957CC" w:rsidRDefault="002D0107">
      <w:pPr>
        <w:spacing w:before="38" w:line="276" w:lineRule="auto"/>
        <w:ind w:left="217" w:right="183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This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cti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dea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ith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af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f</w:t>
      </w:r>
      <w:r>
        <w:rPr>
          <w:rFonts w:ascii="Arial Narrow" w:eastAsia="Arial Narrow" w:hAnsi="Arial Narrow" w:cs="Arial Narrow"/>
          <w:sz w:val="22"/>
          <w:szCs w:val="22"/>
        </w:rPr>
        <w:t>ai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pup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ls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ith spe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ial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ee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s.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ala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 xml:space="preserve">a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tri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 xml:space="preserve">t 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l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there</w:t>
      </w:r>
      <w:r>
        <w:rPr>
          <w:rFonts w:ascii="Arial Narrow" w:eastAsia="Arial Narrow" w:hAnsi="Arial Narrow" w:cs="Arial Narrow"/>
          <w:spacing w:val="5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are</w:t>
      </w:r>
      <w:r>
        <w:rPr>
          <w:rFonts w:ascii="Arial Narrow" w:eastAsia="Arial Narrow" w:hAnsi="Arial Narrow" w:cs="Arial Narrow"/>
          <w:spacing w:val="5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f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5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pri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 xml:space="preserve">y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oo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 xml:space="preserve">s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hich  a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4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dea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ing</w:t>
      </w:r>
      <w:r>
        <w:rPr>
          <w:rFonts w:ascii="Arial Narrow" w:eastAsia="Arial Narrow" w:hAnsi="Arial Narrow" w:cs="Arial Narrow"/>
          <w:spacing w:val="5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th spe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al 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ed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cat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on. 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 xml:space="preserve">se 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mary 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choo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 xml:space="preserve">s 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are 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eg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 xml:space="preserve">se, 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 xml:space="preserve">hilela, 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k</w:t>
      </w:r>
      <w:r>
        <w:rPr>
          <w:rFonts w:ascii="Arial Narrow" w:eastAsia="Arial Narrow" w:hAnsi="Arial Narrow" w:cs="Arial Narrow"/>
          <w:sz w:val="22"/>
          <w:szCs w:val="22"/>
        </w:rPr>
        <w:t xml:space="preserve">a,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B</w:t>
      </w:r>
      <w:r>
        <w:rPr>
          <w:rFonts w:ascii="Arial Narrow" w:eastAsia="Arial Narrow" w:hAnsi="Arial Narrow" w:cs="Arial Narrow"/>
          <w:sz w:val="22"/>
          <w:szCs w:val="22"/>
        </w:rPr>
        <w:t>ulige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 Kako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 xml:space="preserve">a A.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here are 70 pupi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 xml:space="preserve">ith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pe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ial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ne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ds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of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 xml:space="preserve">hich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4</w:t>
      </w:r>
      <w:r>
        <w:rPr>
          <w:rFonts w:ascii="Arial Narrow" w:eastAsia="Arial Narrow" w:hAnsi="Arial Narrow" w:cs="Arial Narrow"/>
          <w:sz w:val="22"/>
          <w:szCs w:val="22"/>
        </w:rPr>
        <w:t>3 are bo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y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27 are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gir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dicat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 xml:space="preserve">d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n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ab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 xml:space="preserve">e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1</w:t>
      </w:r>
      <w:r>
        <w:rPr>
          <w:rFonts w:ascii="Arial Narrow" w:eastAsia="Arial Narrow" w:hAnsi="Arial Narrow" w:cs="Arial Narrow"/>
          <w:sz w:val="22"/>
          <w:szCs w:val="22"/>
        </w:rPr>
        <w:t>7.</w:t>
      </w:r>
    </w:p>
    <w:p w:rsidR="007957CC" w:rsidRDefault="007957CC">
      <w:pPr>
        <w:spacing w:before="11" w:line="280" w:lineRule="exact"/>
        <w:rPr>
          <w:sz w:val="28"/>
          <w:szCs w:val="28"/>
        </w:rPr>
      </w:pPr>
    </w:p>
    <w:p w:rsidR="007957CC" w:rsidRDefault="002D0107">
      <w:pPr>
        <w:ind w:left="217" w:right="739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 xml:space="preserve">Table 17: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Pr</w:t>
      </w:r>
      <w:r>
        <w:rPr>
          <w:rFonts w:ascii="Arial Narrow" w:eastAsia="Arial Narrow" w:hAnsi="Arial Narrow" w:cs="Arial Narrow"/>
          <w:b/>
          <w:sz w:val="22"/>
          <w:szCs w:val="22"/>
        </w:rPr>
        <w:t>ima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y Sc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h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ools 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w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ith special 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n</w:t>
      </w:r>
      <w:r>
        <w:rPr>
          <w:rFonts w:ascii="Arial Narrow" w:eastAsia="Arial Narrow" w:hAnsi="Arial Narrow" w:cs="Arial Narrow"/>
          <w:b/>
          <w:sz w:val="22"/>
          <w:szCs w:val="22"/>
        </w:rPr>
        <w:t>eeds pu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p</w:t>
      </w:r>
      <w:r>
        <w:rPr>
          <w:rFonts w:ascii="Arial Narrow" w:eastAsia="Arial Narrow" w:hAnsi="Arial Narrow" w:cs="Arial Narrow"/>
          <w:b/>
          <w:sz w:val="22"/>
          <w:szCs w:val="22"/>
        </w:rPr>
        <w:t>ils in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 xml:space="preserve"> M</w:t>
      </w:r>
      <w:r>
        <w:rPr>
          <w:rFonts w:ascii="Arial Narrow" w:eastAsia="Arial Narrow" w:hAnsi="Arial Narrow" w:cs="Arial Narrow"/>
          <w:b/>
          <w:sz w:val="22"/>
          <w:szCs w:val="22"/>
        </w:rPr>
        <w:t>salala</w:t>
      </w:r>
    </w:p>
    <w:p w:rsidR="007957CC" w:rsidRDefault="002D0107">
      <w:pPr>
        <w:spacing w:before="38" w:line="240" w:lineRule="exact"/>
        <w:ind w:left="217" w:right="4806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pacing w:val="-1"/>
          <w:position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b/>
          <w:position w:val="-1"/>
          <w:sz w:val="22"/>
          <w:szCs w:val="22"/>
        </w:rPr>
        <w:t>ist</w:t>
      </w:r>
      <w:r>
        <w:rPr>
          <w:rFonts w:ascii="Arial Narrow" w:eastAsia="Arial Narrow" w:hAnsi="Arial Narrow" w:cs="Arial Narrow"/>
          <w:b/>
          <w:spacing w:val="-1"/>
          <w:position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position w:val="-1"/>
          <w:sz w:val="22"/>
          <w:szCs w:val="22"/>
        </w:rPr>
        <w:t xml:space="preserve">ict </w:t>
      </w:r>
      <w:r>
        <w:rPr>
          <w:rFonts w:ascii="Arial Narrow" w:eastAsia="Arial Narrow" w:hAnsi="Arial Narrow" w:cs="Arial Narrow"/>
          <w:b/>
          <w:spacing w:val="-1"/>
          <w:position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b/>
          <w:position w:val="-1"/>
          <w:sz w:val="22"/>
          <w:szCs w:val="22"/>
        </w:rPr>
        <w:t>ou</w:t>
      </w:r>
      <w:r>
        <w:rPr>
          <w:rFonts w:ascii="Arial Narrow" w:eastAsia="Arial Narrow" w:hAnsi="Arial Narrow" w:cs="Arial Narrow"/>
          <w:b/>
          <w:spacing w:val="-1"/>
          <w:position w:val="-1"/>
          <w:sz w:val="22"/>
          <w:szCs w:val="22"/>
        </w:rPr>
        <w:t>n</w:t>
      </w:r>
      <w:r>
        <w:rPr>
          <w:rFonts w:ascii="Arial Narrow" w:eastAsia="Arial Narrow" w:hAnsi="Arial Narrow" w:cs="Arial Narrow"/>
          <w:b/>
          <w:position w:val="-1"/>
          <w:sz w:val="22"/>
          <w:szCs w:val="22"/>
        </w:rPr>
        <w:t>cil</w:t>
      </w:r>
    </w:p>
    <w:p w:rsidR="007957CC" w:rsidRDefault="007957CC">
      <w:pPr>
        <w:spacing w:before="2" w:line="40" w:lineRule="exact"/>
        <w:rPr>
          <w:sz w:val="4"/>
          <w:szCs w:val="4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24"/>
        <w:gridCol w:w="1354"/>
        <w:gridCol w:w="1345"/>
        <w:gridCol w:w="1448"/>
      </w:tblGrid>
      <w:tr w:rsidR="007957CC">
        <w:trPr>
          <w:trHeight w:hRule="exact" w:val="274"/>
        </w:trPr>
        <w:tc>
          <w:tcPr>
            <w:tcW w:w="202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220" w:lineRule="exact"/>
              <w:ind w:left="48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  <w:b/>
              </w:rPr>
              <w:t>c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hoo</w:t>
            </w:r>
            <w:r>
              <w:rPr>
                <w:rFonts w:ascii="Arial Narrow" w:eastAsia="Arial Narrow" w:hAnsi="Arial Narrow" w:cs="Arial Narrow"/>
                <w:b/>
              </w:rPr>
              <w:t>l</w:t>
            </w:r>
            <w:r>
              <w:rPr>
                <w:rFonts w:ascii="Arial Narrow" w:eastAsia="Arial Narrow" w:hAnsi="Arial Narrow" w:cs="Arial Narrow"/>
                <w:b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</w:rPr>
              <w:t>Na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  <w:b/>
              </w:rPr>
              <w:t>e</w:t>
            </w:r>
          </w:p>
        </w:tc>
        <w:tc>
          <w:tcPr>
            <w:tcW w:w="4146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220" w:lineRule="exact"/>
              <w:ind w:left="125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  <w:b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  <w:b/>
              </w:rPr>
              <w:t>ial</w:t>
            </w:r>
            <w:r>
              <w:rPr>
                <w:rFonts w:ascii="Arial Narrow" w:eastAsia="Arial Narrow" w:hAnsi="Arial Narrow" w:cs="Arial Narrow"/>
                <w:b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  <w:b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ed</w:t>
            </w:r>
            <w:r>
              <w:rPr>
                <w:rFonts w:ascii="Arial Narrow" w:eastAsia="Arial Narrow" w:hAnsi="Arial Narrow" w:cs="Arial Narrow"/>
                <w:b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pup</w:t>
            </w:r>
            <w:r>
              <w:rPr>
                <w:rFonts w:ascii="Arial Narrow" w:eastAsia="Arial Narrow" w:hAnsi="Arial Narrow" w:cs="Arial Narrow"/>
                <w:b/>
              </w:rPr>
              <w:t>ils</w:t>
            </w:r>
          </w:p>
        </w:tc>
      </w:tr>
      <w:tr w:rsidR="007957CC">
        <w:trPr>
          <w:trHeight w:hRule="exact" w:val="347"/>
        </w:trPr>
        <w:tc>
          <w:tcPr>
            <w:tcW w:w="202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7957CC"/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220" w:lineRule="exact"/>
              <w:ind w:left="434" w:right="438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w w:val="99"/>
              </w:rPr>
              <w:t>Boys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220" w:lineRule="exact"/>
              <w:ind w:left="444" w:right="448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w w:val="99"/>
              </w:rPr>
              <w:t>Gi</w:t>
            </w:r>
            <w:r>
              <w:rPr>
                <w:rFonts w:ascii="Arial Narrow" w:eastAsia="Arial Narrow" w:hAnsi="Arial Narrow" w:cs="Arial Narrow"/>
                <w:b/>
                <w:spacing w:val="-1"/>
                <w:w w:val="99"/>
              </w:rPr>
              <w:t>r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ls</w:t>
            </w:r>
          </w:p>
        </w:tc>
        <w:tc>
          <w:tcPr>
            <w:tcW w:w="1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220" w:lineRule="exact"/>
              <w:ind w:left="485" w:right="489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pacing w:val="1"/>
                <w:w w:val="99"/>
              </w:rPr>
              <w:t>Tot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al</w:t>
            </w:r>
          </w:p>
        </w:tc>
      </w:tr>
      <w:tr w:rsidR="007957CC">
        <w:trPr>
          <w:trHeight w:hRule="exact" w:val="277"/>
        </w:trPr>
        <w:tc>
          <w:tcPr>
            <w:tcW w:w="2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B</w:t>
            </w:r>
            <w:r>
              <w:rPr>
                <w:rFonts w:ascii="Arial Narrow" w:eastAsia="Arial Narrow" w:hAnsi="Arial Narrow" w:cs="Arial Narrow"/>
              </w:rPr>
              <w:t>ulige</w:t>
            </w:r>
            <w:r>
              <w:rPr>
                <w:rFonts w:ascii="Arial Narrow" w:eastAsia="Arial Narrow" w:hAnsi="Arial Narrow" w:cs="Arial Narrow"/>
                <w:spacing w:val="4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</w:rPr>
              <w:t>’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’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588" w:right="594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9"/>
              </w:rPr>
              <w:t>7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586" w:right="587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9"/>
              </w:rPr>
              <w:t>5</w:t>
            </w:r>
          </w:p>
        </w:tc>
        <w:tc>
          <w:tcPr>
            <w:tcW w:w="1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590" w:right="59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9"/>
              </w:rPr>
              <w:t>12</w:t>
            </w:r>
          </w:p>
        </w:tc>
      </w:tr>
      <w:tr w:rsidR="007957CC">
        <w:trPr>
          <w:trHeight w:hRule="exact" w:val="298"/>
        </w:trPr>
        <w:tc>
          <w:tcPr>
            <w:tcW w:w="2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K</w:t>
            </w:r>
            <w:r>
              <w:rPr>
                <w:rFonts w:ascii="Arial Narrow" w:eastAsia="Arial Narrow" w:hAnsi="Arial Narrow" w:cs="Arial Narrow"/>
              </w:rPr>
              <w:t>akola</w:t>
            </w:r>
            <w:r>
              <w:rPr>
                <w:rFonts w:ascii="Arial Narrow" w:eastAsia="Arial Narrow" w:hAnsi="Arial Narrow" w:cs="Arial Narrow"/>
                <w:spacing w:val="4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</w:rPr>
              <w:t>’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’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542" w:right="548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9"/>
              </w:rPr>
              <w:t>13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586" w:right="587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9"/>
              </w:rPr>
              <w:t>5</w:t>
            </w:r>
          </w:p>
        </w:tc>
        <w:tc>
          <w:tcPr>
            <w:tcW w:w="1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590" w:right="59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9"/>
              </w:rPr>
              <w:t>18</w:t>
            </w:r>
          </w:p>
        </w:tc>
      </w:tr>
      <w:tr w:rsidR="007957CC">
        <w:trPr>
          <w:trHeight w:hRule="exact" w:val="274"/>
        </w:trPr>
        <w:tc>
          <w:tcPr>
            <w:tcW w:w="2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Isaka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588" w:right="594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9"/>
              </w:rPr>
              <w:t>2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586" w:right="587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9"/>
              </w:rPr>
              <w:t>3</w:t>
            </w:r>
          </w:p>
        </w:tc>
        <w:tc>
          <w:tcPr>
            <w:tcW w:w="1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636" w:right="639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9"/>
              </w:rPr>
              <w:t>5</w:t>
            </w:r>
          </w:p>
        </w:tc>
      </w:tr>
      <w:tr w:rsidR="007957CC">
        <w:trPr>
          <w:trHeight w:hRule="exact" w:val="274"/>
        </w:trPr>
        <w:tc>
          <w:tcPr>
            <w:tcW w:w="2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</w:rPr>
              <w:t>ese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588" w:right="594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9"/>
              </w:rPr>
              <w:t>9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586" w:right="587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9"/>
              </w:rPr>
              <w:t>8</w:t>
            </w:r>
          </w:p>
        </w:tc>
        <w:tc>
          <w:tcPr>
            <w:tcW w:w="1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590" w:right="59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9"/>
              </w:rPr>
              <w:t>17</w:t>
            </w:r>
          </w:p>
        </w:tc>
      </w:tr>
      <w:tr w:rsidR="007957CC">
        <w:trPr>
          <w:trHeight w:hRule="exact" w:val="274"/>
        </w:trPr>
        <w:tc>
          <w:tcPr>
            <w:tcW w:w="2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>hilela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542" w:right="548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9"/>
              </w:rPr>
              <w:t>12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586" w:right="587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9"/>
              </w:rPr>
              <w:t>6</w:t>
            </w:r>
          </w:p>
        </w:tc>
        <w:tc>
          <w:tcPr>
            <w:tcW w:w="1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590" w:right="59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9"/>
              </w:rPr>
              <w:t>18</w:t>
            </w:r>
          </w:p>
        </w:tc>
      </w:tr>
      <w:tr w:rsidR="007957CC">
        <w:trPr>
          <w:trHeight w:hRule="exact" w:val="276"/>
        </w:trPr>
        <w:tc>
          <w:tcPr>
            <w:tcW w:w="2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pacing w:val="1"/>
              </w:rPr>
              <w:t>Tot</w:t>
            </w:r>
            <w:r>
              <w:rPr>
                <w:rFonts w:ascii="Arial Narrow" w:eastAsia="Arial Narrow" w:hAnsi="Arial Narrow" w:cs="Arial Narrow"/>
                <w:b/>
              </w:rPr>
              <w:t>al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542" w:right="548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w w:val="99"/>
              </w:rPr>
              <w:t>43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540" w:right="541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w w:val="99"/>
              </w:rPr>
              <w:t>27</w:t>
            </w:r>
          </w:p>
        </w:tc>
        <w:tc>
          <w:tcPr>
            <w:tcW w:w="1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590" w:right="59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w w:val="99"/>
              </w:rPr>
              <w:t>70</w:t>
            </w:r>
          </w:p>
        </w:tc>
      </w:tr>
    </w:tbl>
    <w:p w:rsidR="007957CC" w:rsidRDefault="002D0107">
      <w:pPr>
        <w:spacing w:line="200" w:lineRule="exact"/>
        <w:ind w:left="217"/>
        <w:rPr>
          <w:rFonts w:ascii="Arial Narrow" w:eastAsia="Arial Narrow" w:hAnsi="Arial Narrow" w:cs="Arial Narrow"/>
        </w:rPr>
        <w:sectPr w:rsidR="007957CC">
          <w:pgSz w:w="8400" w:h="11920"/>
          <w:pgMar w:top="1060" w:right="940" w:bottom="280" w:left="1060" w:header="0" w:footer="1003" w:gutter="0"/>
          <w:cols w:space="720"/>
        </w:sectPr>
      </w:pPr>
      <w:r>
        <w:rPr>
          <w:rFonts w:ascii="Arial Narrow" w:eastAsia="Arial Narrow" w:hAnsi="Arial Narrow" w:cs="Arial Narrow"/>
          <w:b/>
          <w:spacing w:val="-1"/>
        </w:rPr>
        <w:t>S</w:t>
      </w:r>
      <w:r>
        <w:rPr>
          <w:rFonts w:ascii="Arial Narrow" w:eastAsia="Arial Narrow" w:hAnsi="Arial Narrow" w:cs="Arial Narrow"/>
          <w:b/>
          <w:spacing w:val="1"/>
        </w:rPr>
        <w:t>ou</w:t>
      </w:r>
      <w:r>
        <w:rPr>
          <w:rFonts w:ascii="Arial Narrow" w:eastAsia="Arial Narrow" w:hAnsi="Arial Narrow" w:cs="Arial Narrow"/>
          <w:b/>
          <w:spacing w:val="-1"/>
        </w:rPr>
        <w:t>r</w:t>
      </w:r>
      <w:r>
        <w:rPr>
          <w:rFonts w:ascii="Arial Narrow" w:eastAsia="Arial Narrow" w:hAnsi="Arial Narrow" w:cs="Arial Narrow"/>
          <w:b/>
        </w:rPr>
        <w:t>c</w:t>
      </w:r>
      <w:r>
        <w:rPr>
          <w:rFonts w:ascii="Arial Narrow" w:eastAsia="Arial Narrow" w:hAnsi="Arial Narrow" w:cs="Arial Narrow"/>
          <w:b/>
          <w:spacing w:val="1"/>
        </w:rPr>
        <w:t>e</w:t>
      </w:r>
      <w:r>
        <w:rPr>
          <w:rFonts w:ascii="Arial Narrow" w:eastAsia="Arial Narrow" w:hAnsi="Arial Narrow" w:cs="Arial Narrow"/>
          <w:b/>
        </w:rPr>
        <w:t>:</w:t>
      </w:r>
      <w:r>
        <w:rPr>
          <w:rFonts w:ascii="Arial Narrow" w:eastAsia="Arial Narrow" w:hAnsi="Arial Narrow" w:cs="Arial Narrow"/>
          <w:b/>
          <w:spacing w:val="39"/>
        </w:rPr>
        <w:t xml:space="preserve"> </w:t>
      </w:r>
      <w:r>
        <w:rPr>
          <w:rFonts w:ascii="Arial Narrow" w:eastAsia="Arial Narrow" w:hAnsi="Arial Narrow" w:cs="Arial Narrow"/>
          <w:b/>
          <w:spacing w:val="1"/>
        </w:rPr>
        <w:t>M</w:t>
      </w:r>
      <w:r>
        <w:rPr>
          <w:rFonts w:ascii="Arial Narrow" w:eastAsia="Arial Narrow" w:hAnsi="Arial Narrow" w:cs="Arial Narrow"/>
          <w:b/>
        </w:rPr>
        <w:t>s</w:t>
      </w:r>
      <w:r>
        <w:rPr>
          <w:rFonts w:ascii="Arial Narrow" w:eastAsia="Arial Narrow" w:hAnsi="Arial Narrow" w:cs="Arial Narrow"/>
          <w:b/>
          <w:spacing w:val="1"/>
        </w:rPr>
        <w:t>a</w:t>
      </w:r>
      <w:r>
        <w:rPr>
          <w:rFonts w:ascii="Arial Narrow" w:eastAsia="Arial Narrow" w:hAnsi="Arial Narrow" w:cs="Arial Narrow"/>
          <w:b/>
        </w:rPr>
        <w:t>la</w:t>
      </w:r>
      <w:r>
        <w:rPr>
          <w:rFonts w:ascii="Arial Narrow" w:eastAsia="Arial Narrow" w:hAnsi="Arial Narrow" w:cs="Arial Narrow"/>
          <w:b/>
          <w:spacing w:val="1"/>
        </w:rPr>
        <w:t>l</w:t>
      </w:r>
      <w:r>
        <w:rPr>
          <w:rFonts w:ascii="Arial Narrow" w:eastAsia="Arial Narrow" w:hAnsi="Arial Narrow" w:cs="Arial Narrow"/>
          <w:b/>
        </w:rPr>
        <w:t>a</w:t>
      </w:r>
      <w:r>
        <w:rPr>
          <w:rFonts w:ascii="Arial Narrow" w:eastAsia="Arial Narrow" w:hAnsi="Arial Narrow" w:cs="Arial Narrow"/>
          <w:b/>
          <w:spacing w:val="-6"/>
        </w:rPr>
        <w:t xml:space="preserve"> </w:t>
      </w:r>
      <w:r>
        <w:rPr>
          <w:rFonts w:ascii="Arial Narrow" w:eastAsia="Arial Narrow" w:hAnsi="Arial Narrow" w:cs="Arial Narrow"/>
          <w:b/>
        </w:rPr>
        <w:t>Di</w:t>
      </w:r>
      <w:r>
        <w:rPr>
          <w:rFonts w:ascii="Arial Narrow" w:eastAsia="Arial Narrow" w:hAnsi="Arial Narrow" w:cs="Arial Narrow"/>
          <w:b/>
          <w:spacing w:val="1"/>
        </w:rPr>
        <w:t>st</w:t>
      </w:r>
      <w:r>
        <w:rPr>
          <w:rFonts w:ascii="Arial Narrow" w:eastAsia="Arial Narrow" w:hAnsi="Arial Narrow" w:cs="Arial Narrow"/>
          <w:b/>
          <w:spacing w:val="-1"/>
        </w:rPr>
        <w:t>r</w:t>
      </w:r>
      <w:r>
        <w:rPr>
          <w:rFonts w:ascii="Arial Narrow" w:eastAsia="Arial Narrow" w:hAnsi="Arial Narrow" w:cs="Arial Narrow"/>
          <w:b/>
        </w:rPr>
        <w:t>ict</w:t>
      </w:r>
      <w:r>
        <w:rPr>
          <w:rFonts w:ascii="Arial Narrow" w:eastAsia="Arial Narrow" w:hAnsi="Arial Narrow" w:cs="Arial Narrow"/>
          <w:b/>
          <w:spacing w:val="-5"/>
        </w:rPr>
        <w:t xml:space="preserve"> </w:t>
      </w:r>
      <w:r>
        <w:rPr>
          <w:rFonts w:ascii="Arial Narrow" w:eastAsia="Arial Narrow" w:hAnsi="Arial Narrow" w:cs="Arial Narrow"/>
          <w:b/>
        </w:rPr>
        <w:t>C</w:t>
      </w:r>
      <w:r>
        <w:rPr>
          <w:rFonts w:ascii="Arial Narrow" w:eastAsia="Arial Narrow" w:hAnsi="Arial Narrow" w:cs="Arial Narrow"/>
          <w:b/>
          <w:spacing w:val="1"/>
        </w:rPr>
        <w:t>oun</w:t>
      </w:r>
      <w:r>
        <w:rPr>
          <w:rFonts w:ascii="Arial Narrow" w:eastAsia="Arial Narrow" w:hAnsi="Arial Narrow" w:cs="Arial Narrow"/>
          <w:b/>
        </w:rPr>
        <w:t>cil</w:t>
      </w:r>
      <w:r>
        <w:rPr>
          <w:rFonts w:ascii="Arial Narrow" w:eastAsia="Arial Narrow" w:hAnsi="Arial Narrow" w:cs="Arial Narrow"/>
          <w:b/>
          <w:spacing w:val="-6"/>
        </w:rPr>
        <w:t xml:space="preserve"> </w:t>
      </w:r>
      <w:r>
        <w:rPr>
          <w:rFonts w:ascii="Arial Narrow" w:eastAsia="Arial Narrow" w:hAnsi="Arial Narrow" w:cs="Arial Narrow"/>
          <w:b/>
        </w:rPr>
        <w:t>as</w:t>
      </w:r>
      <w:r>
        <w:rPr>
          <w:rFonts w:ascii="Arial Narrow" w:eastAsia="Arial Narrow" w:hAnsi="Arial Narrow" w:cs="Arial Narrow"/>
          <w:b/>
          <w:spacing w:val="-1"/>
        </w:rPr>
        <w:t xml:space="preserve"> </w:t>
      </w:r>
      <w:r>
        <w:rPr>
          <w:rFonts w:ascii="Arial Narrow" w:eastAsia="Arial Narrow" w:hAnsi="Arial Narrow" w:cs="Arial Narrow"/>
          <w:b/>
          <w:spacing w:val="1"/>
        </w:rPr>
        <w:t>o</w:t>
      </w:r>
      <w:r>
        <w:rPr>
          <w:rFonts w:ascii="Arial Narrow" w:eastAsia="Arial Narrow" w:hAnsi="Arial Narrow" w:cs="Arial Narrow"/>
          <w:b/>
        </w:rPr>
        <w:t>f</w:t>
      </w:r>
      <w:r>
        <w:rPr>
          <w:rFonts w:ascii="Arial Narrow" w:eastAsia="Arial Narrow" w:hAnsi="Arial Narrow" w:cs="Arial Narrow"/>
          <w:b/>
          <w:spacing w:val="-2"/>
        </w:rPr>
        <w:t xml:space="preserve"> </w:t>
      </w:r>
      <w:r>
        <w:rPr>
          <w:rFonts w:ascii="Arial Narrow" w:eastAsia="Arial Narrow" w:hAnsi="Arial Narrow" w:cs="Arial Narrow"/>
          <w:b/>
          <w:spacing w:val="1"/>
        </w:rPr>
        <w:t>M</w:t>
      </w:r>
      <w:r>
        <w:rPr>
          <w:rFonts w:ascii="Arial Narrow" w:eastAsia="Arial Narrow" w:hAnsi="Arial Narrow" w:cs="Arial Narrow"/>
          <w:b/>
        </w:rPr>
        <w:t>ay</w:t>
      </w:r>
      <w:r>
        <w:rPr>
          <w:rFonts w:ascii="Arial Narrow" w:eastAsia="Arial Narrow" w:hAnsi="Arial Narrow" w:cs="Arial Narrow"/>
          <w:b/>
          <w:spacing w:val="-3"/>
        </w:rPr>
        <w:t xml:space="preserve"> </w:t>
      </w:r>
      <w:r>
        <w:rPr>
          <w:rFonts w:ascii="Arial Narrow" w:eastAsia="Arial Narrow" w:hAnsi="Arial Narrow" w:cs="Arial Narrow"/>
          <w:b/>
        </w:rPr>
        <w:t>2</w:t>
      </w:r>
      <w:r>
        <w:rPr>
          <w:rFonts w:ascii="Arial Narrow" w:eastAsia="Arial Narrow" w:hAnsi="Arial Narrow" w:cs="Arial Narrow"/>
          <w:b/>
          <w:spacing w:val="1"/>
        </w:rPr>
        <w:t>0</w:t>
      </w:r>
      <w:r>
        <w:rPr>
          <w:rFonts w:ascii="Arial Narrow" w:eastAsia="Arial Narrow" w:hAnsi="Arial Narrow" w:cs="Arial Narrow"/>
          <w:b/>
        </w:rPr>
        <w:t>1</w:t>
      </w:r>
      <w:r>
        <w:rPr>
          <w:rFonts w:ascii="Arial Narrow" w:eastAsia="Arial Narrow" w:hAnsi="Arial Narrow" w:cs="Arial Narrow"/>
          <w:b/>
          <w:spacing w:val="1"/>
        </w:rPr>
        <w:t>8</w:t>
      </w:r>
      <w:r>
        <w:rPr>
          <w:rFonts w:ascii="Arial Narrow" w:eastAsia="Arial Narrow" w:hAnsi="Arial Narrow" w:cs="Arial Narrow"/>
          <w:b/>
        </w:rPr>
        <w:t>.</w:t>
      </w:r>
    </w:p>
    <w:p w:rsidR="007957CC" w:rsidRDefault="002D0107">
      <w:pPr>
        <w:spacing w:before="69"/>
        <w:ind w:left="137" w:right="3813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lastRenderedPageBreak/>
        <w:t xml:space="preserve">2.2.7.5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b/>
          <w:sz w:val="22"/>
          <w:szCs w:val="22"/>
        </w:rPr>
        <w:t>p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or</w:t>
      </w:r>
      <w:r>
        <w:rPr>
          <w:rFonts w:ascii="Arial Narrow" w:eastAsia="Arial Narrow" w:hAnsi="Arial Narrow" w:cs="Arial Narrow"/>
          <w:b/>
          <w:sz w:val="22"/>
          <w:szCs w:val="22"/>
        </w:rPr>
        <w:t>ts a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n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d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b/>
          <w:sz w:val="22"/>
          <w:szCs w:val="22"/>
        </w:rPr>
        <w:t>ul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t</w:t>
      </w:r>
      <w:r>
        <w:rPr>
          <w:rFonts w:ascii="Arial Narrow" w:eastAsia="Arial Narrow" w:hAnsi="Arial Narrow" w:cs="Arial Narrow"/>
          <w:b/>
          <w:sz w:val="22"/>
          <w:szCs w:val="22"/>
        </w:rPr>
        <w:t>u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e</w:t>
      </w:r>
    </w:p>
    <w:p w:rsidR="007957CC" w:rsidRDefault="002D0107">
      <w:pPr>
        <w:spacing w:before="38" w:line="276" w:lineRule="auto"/>
        <w:ind w:left="137" w:right="84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This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ion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dea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g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 xml:space="preserve">ith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G</w:t>
      </w:r>
      <w:r>
        <w:rPr>
          <w:rFonts w:ascii="Arial Narrow" w:eastAsia="Arial Narrow" w:hAnsi="Arial Narrow" w:cs="Arial Narrow"/>
          <w:sz w:val="22"/>
          <w:szCs w:val="22"/>
        </w:rPr>
        <w:t>ames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ports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he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oun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.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It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sit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z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 and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ci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tates ga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es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nd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ports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h as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f</w:t>
      </w:r>
      <w:r>
        <w:rPr>
          <w:rFonts w:ascii="Arial Narrow" w:eastAsia="Arial Narrow" w:hAnsi="Arial Narrow" w:cs="Arial Narrow"/>
          <w:sz w:val="22"/>
          <w:szCs w:val="22"/>
        </w:rPr>
        <w:t>ootb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,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et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b</w:t>
      </w:r>
      <w:r>
        <w:rPr>
          <w:rFonts w:ascii="Arial Narrow" w:eastAsia="Arial Narrow" w:hAnsi="Arial Narrow" w:cs="Arial Narrow"/>
          <w:sz w:val="22"/>
          <w:szCs w:val="22"/>
        </w:rPr>
        <w:t>all, vol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y</w:t>
      </w:r>
      <w:r>
        <w:rPr>
          <w:rFonts w:ascii="Arial Narrow" w:eastAsia="Arial Narrow" w:hAnsi="Arial Narrow" w:cs="Arial Narrow"/>
          <w:sz w:val="22"/>
          <w:szCs w:val="22"/>
        </w:rPr>
        <w:t>b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, handba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l,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b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k</w:t>
      </w:r>
      <w:r>
        <w:rPr>
          <w:rFonts w:ascii="Arial Narrow" w:eastAsia="Arial Narrow" w:hAnsi="Arial Narrow" w:cs="Arial Narrow"/>
          <w:sz w:val="22"/>
          <w:szCs w:val="22"/>
        </w:rPr>
        <w:t>etba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nd ath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et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cs. The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on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coo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dina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te</w:t>
      </w:r>
      <w:r>
        <w:rPr>
          <w:rFonts w:ascii="Arial Narrow" w:eastAsia="Arial Narrow" w:hAnsi="Arial Narrow" w:cs="Arial Narrow"/>
          <w:sz w:val="22"/>
          <w:szCs w:val="22"/>
        </w:rPr>
        <w:t xml:space="preserve">s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MITA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SHU</w:t>
      </w:r>
      <w:r>
        <w:rPr>
          <w:rFonts w:ascii="Arial Narrow" w:eastAsia="Arial Narrow" w:hAnsi="Arial Narrow" w:cs="Arial Narrow"/>
          <w:sz w:val="22"/>
          <w:szCs w:val="22"/>
        </w:rPr>
        <w:t xml:space="preserve">MTA   and 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MI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 xml:space="preserve">, 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super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 xml:space="preserve">s 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tiv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 xml:space="preserve">ls   and 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ltur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 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ti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clu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ing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m 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d Ach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ve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.</w:t>
      </w:r>
    </w:p>
    <w:p w:rsidR="007957CC" w:rsidRDefault="007957CC">
      <w:pPr>
        <w:spacing w:before="11" w:line="280" w:lineRule="exact"/>
        <w:rPr>
          <w:sz w:val="28"/>
          <w:szCs w:val="28"/>
        </w:rPr>
      </w:pPr>
    </w:p>
    <w:p w:rsidR="007957CC" w:rsidRDefault="002D0107">
      <w:pPr>
        <w:ind w:left="137" w:right="4434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 xml:space="preserve">2.2.7.6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b/>
          <w:sz w:val="22"/>
          <w:szCs w:val="22"/>
        </w:rPr>
        <w:t>o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n</w:t>
      </w:r>
      <w:r>
        <w:rPr>
          <w:rFonts w:ascii="Arial Narrow" w:eastAsia="Arial Narrow" w:hAnsi="Arial Narrow" w:cs="Arial Narrow"/>
          <w:b/>
          <w:sz w:val="22"/>
          <w:szCs w:val="22"/>
        </w:rPr>
        <w:t>st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ain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t</w:t>
      </w:r>
      <w:r>
        <w:rPr>
          <w:rFonts w:ascii="Arial Narrow" w:eastAsia="Arial Narrow" w:hAnsi="Arial Narrow" w:cs="Arial Narrow"/>
          <w:b/>
          <w:sz w:val="22"/>
          <w:szCs w:val="22"/>
        </w:rPr>
        <w:t>s</w:t>
      </w:r>
    </w:p>
    <w:p w:rsidR="007957CC" w:rsidRDefault="002D0107">
      <w:pPr>
        <w:spacing w:before="38" w:line="275" w:lineRule="auto"/>
        <w:ind w:left="137" w:right="81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The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epartme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 xml:space="preserve">t of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rima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 xml:space="preserve">y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du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at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on is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 xml:space="preserve">ced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ith f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in</w:t>
      </w:r>
      <w:r>
        <w:rPr>
          <w:rFonts w:ascii="Arial Narrow" w:eastAsia="Arial Narrow" w:hAnsi="Arial Narrow" w:cs="Arial Narrow"/>
          <w:sz w:val="22"/>
          <w:szCs w:val="22"/>
        </w:rPr>
        <w:t>g con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int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: shortage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of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la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sroo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s, de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ks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tea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hers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ho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ses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still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 probl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em</w:t>
      </w:r>
      <w:r>
        <w:rPr>
          <w:rFonts w:ascii="Arial Narrow" w:eastAsia="Arial Narrow" w:hAnsi="Arial Narrow" w:cs="Arial Narrow"/>
          <w:sz w:val="22"/>
          <w:szCs w:val="22"/>
        </w:rPr>
        <w:t>; shortage of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chers ma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k</w:t>
      </w:r>
      <w:r>
        <w:rPr>
          <w:rFonts w:ascii="Arial Narrow" w:eastAsia="Arial Narrow" w:hAnsi="Arial Narrow" w:cs="Arial Narrow"/>
          <w:sz w:val="22"/>
          <w:szCs w:val="22"/>
        </w:rPr>
        <w:t>es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he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few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b</w:t>
      </w:r>
      <w:r>
        <w:rPr>
          <w:rFonts w:ascii="Arial Narrow" w:eastAsia="Arial Narrow" w:hAnsi="Arial Narrow" w:cs="Arial Narrow"/>
          <w:sz w:val="22"/>
          <w:szCs w:val="22"/>
        </w:rPr>
        <w:t>le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 xml:space="preserve">chers 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o ha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ea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y load</w:t>
      </w:r>
      <w:r>
        <w:rPr>
          <w:rFonts w:ascii="Arial Narrow" w:eastAsia="Arial Narrow" w:hAnsi="Arial Narrow" w:cs="Arial Narrow"/>
          <w:spacing w:val="1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rFonts w:ascii="Arial Narrow" w:eastAsia="Arial Narrow" w:hAnsi="Arial Narrow" w:cs="Arial Narrow"/>
          <w:spacing w:val="2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ng</w:t>
      </w:r>
      <w:r>
        <w:rPr>
          <w:rFonts w:ascii="Arial Narrow" w:eastAsia="Arial Narrow" w:hAnsi="Arial Narrow" w:cs="Arial Narrow"/>
          <w:spacing w:val="1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many</w:t>
      </w:r>
      <w:r>
        <w:rPr>
          <w:rFonts w:ascii="Arial Narrow" w:eastAsia="Arial Narrow" w:hAnsi="Arial Narrow" w:cs="Arial Narrow"/>
          <w:spacing w:val="2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ub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j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ec</w:t>
      </w:r>
      <w:r>
        <w:rPr>
          <w:rFonts w:ascii="Arial Narrow" w:eastAsia="Arial Narrow" w:hAnsi="Arial Narrow" w:cs="Arial Narrow"/>
          <w:sz w:val="22"/>
          <w:szCs w:val="22"/>
        </w:rPr>
        <w:t>ts;</w:t>
      </w:r>
      <w:r>
        <w:rPr>
          <w:rFonts w:ascii="Arial Narrow" w:eastAsia="Arial Narrow" w:hAnsi="Arial Narrow" w:cs="Arial Narrow"/>
          <w:spacing w:val="2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un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y</w:t>
      </w:r>
      <w:r>
        <w:rPr>
          <w:rFonts w:ascii="Arial Narrow" w:eastAsia="Arial Narrow" w:hAnsi="Arial Narrow" w:cs="Arial Narrow"/>
          <w:spacing w:val="2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till</w:t>
      </w:r>
      <w:r>
        <w:rPr>
          <w:rFonts w:ascii="Arial Narrow" w:eastAsia="Arial Narrow" w:hAnsi="Arial Narrow" w:cs="Arial Narrow"/>
          <w:spacing w:val="2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k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2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cti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2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part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at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 xml:space="preserve">n in 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con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cti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 xml:space="preserve">g 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of 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cla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sro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 xml:space="preserve">, 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tea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 xml:space="preserve">er’s 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ho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 xml:space="preserve">ses 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  con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cti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 xml:space="preserve">n 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 latrin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s;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ds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for co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struc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oo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s,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chers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ou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it latrin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that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are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bu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to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he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oun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are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equate 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mpared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to </w:t>
      </w:r>
      <w:r>
        <w:rPr>
          <w:rFonts w:ascii="Arial Narrow" w:eastAsia="Arial Narrow" w:hAnsi="Arial Narrow" w:cs="Arial Narrow"/>
          <w:spacing w:val="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 xml:space="preserve">e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oun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/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cho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’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pla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s.</w:t>
      </w:r>
    </w:p>
    <w:p w:rsidR="007957CC" w:rsidRDefault="007957CC">
      <w:pPr>
        <w:spacing w:before="1" w:line="240" w:lineRule="exact"/>
        <w:rPr>
          <w:sz w:val="24"/>
          <w:szCs w:val="24"/>
        </w:rPr>
      </w:pPr>
    </w:p>
    <w:p w:rsidR="007957CC" w:rsidRDefault="002D0107">
      <w:pPr>
        <w:ind w:left="137" w:right="2629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>2.2.8 Se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vice A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ea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8: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H</w:t>
      </w:r>
      <w:r>
        <w:rPr>
          <w:rFonts w:ascii="Arial Narrow" w:eastAsia="Arial Narrow" w:hAnsi="Arial Narrow" w:cs="Arial Narrow"/>
          <w:b/>
          <w:sz w:val="22"/>
          <w:szCs w:val="22"/>
        </w:rPr>
        <w:t>ealth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b/>
          <w:sz w:val="22"/>
          <w:szCs w:val="22"/>
        </w:rPr>
        <w:t>epa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tment</w:t>
      </w:r>
    </w:p>
    <w:p w:rsidR="007957CC" w:rsidRDefault="002D0107">
      <w:pPr>
        <w:spacing w:before="38" w:line="276" w:lineRule="auto"/>
        <w:ind w:left="137" w:right="79"/>
        <w:jc w:val="both"/>
        <w:rPr>
          <w:rFonts w:ascii="Arial Narrow" w:eastAsia="Arial Narrow" w:hAnsi="Arial Narrow" w:cs="Arial Narrow"/>
          <w:sz w:val="22"/>
          <w:szCs w:val="22"/>
        </w:rPr>
        <w:sectPr w:rsidR="007957CC">
          <w:pgSz w:w="8400" w:h="11920"/>
          <w:pgMar w:top="1060" w:right="1040" w:bottom="280" w:left="1140" w:header="0" w:footer="1003" w:gutter="0"/>
          <w:cols w:space="720"/>
        </w:sectPr>
      </w:pPr>
      <w:r>
        <w:rPr>
          <w:rFonts w:ascii="Arial Narrow" w:eastAsia="Arial Narrow" w:hAnsi="Arial Narrow" w:cs="Arial Narrow"/>
          <w:sz w:val="22"/>
          <w:szCs w:val="22"/>
        </w:rPr>
        <w:t xml:space="preserve">The </w:t>
      </w:r>
      <w:r>
        <w:rPr>
          <w:rFonts w:ascii="Arial Narrow" w:eastAsia="Arial Narrow" w:hAnsi="Arial Narrow" w:cs="Arial Narrow"/>
          <w:spacing w:val="1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ob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j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ct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ves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 xml:space="preserve">he </w:t>
      </w:r>
      <w:r>
        <w:rPr>
          <w:rFonts w:ascii="Arial Narrow" w:eastAsia="Arial Narrow" w:hAnsi="Arial Narrow" w:cs="Arial Narrow"/>
          <w:spacing w:val="1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ea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h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tor is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incre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se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ce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bil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y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he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lth serv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,</w:t>
      </w:r>
      <w:r>
        <w:rPr>
          <w:rFonts w:ascii="Arial Narrow" w:eastAsia="Arial Narrow" w:hAnsi="Arial Narrow" w:cs="Arial Narrow"/>
          <w:spacing w:val="4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b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sed</w:t>
      </w:r>
      <w:r>
        <w:rPr>
          <w:rFonts w:ascii="Arial Narrow" w:eastAsia="Arial Narrow" w:hAnsi="Arial Narrow" w:cs="Arial Narrow"/>
          <w:spacing w:val="4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on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qu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 xml:space="preserve">y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 xml:space="preserve">nd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ge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 xml:space="preserve">der 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b</w:t>
      </w:r>
      <w:r>
        <w:rPr>
          <w:rFonts w:ascii="Arial Narrow" w:eastAsia="Arial Narrow" w:hAnsi="Arial Narrow" w:cs="Arial Narrow"/>
          <w:sz w:val="22"/>
          <w:szCs w:val="22"/>
        </w:rPr>
        <w:t>ala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ced</w:t>
      </w:r>
      <w:r>
        <w:rPr>
          <w:rFonts w:ascii="Arial Narrow" w:eastAsia="Arial Narrow" w:hAnsi="Arial Narrow" w:cs="Arial Narrow"/>
          <w:spacing w:val="4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nee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s;</w:t>
      </w:r>
      <w:r>
        <w:rPr>
          <w:rFonts w:ascii="Arial Narrow" w:eastAsia="Arial Narrow" w:hAnsi="Arial Narrow" w:cs="Arial Narrow"/>
          <w:spacing w:val="4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pro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6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g</w:t>
      </w:r>
      <w:r>
        <w:rPr>
          <w:rFonts w:ascii="Arial Narrow" w:eastAsia="Arial Narrow" w:hAnsi="Arial Narrow" w:cs="Arial Narrow"/>
          <w:spacing w:val="4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e qua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y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hea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th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se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vi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;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st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engthe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ing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man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gem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nt of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hea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th syst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m; and de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lop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ng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es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g</w:t>
      </w:r>
      <w:r>
        <w:rPr>
          <w:rFonts w:ascii="Arial Narrow" w:eastAsia="Arial Narrow" w:hAnsi="Arial Narrow" w:cs="Arial Narrow"/>
          <w:sz w:val="22"/>
          <w:szCs w:val="22"/>
        </w:rPr>
        <w:t>ulat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ons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on hum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n resou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ces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for hea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th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nd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elfa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erent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ith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g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ment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s.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cco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 xml:space="preserve">ding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o the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at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onal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lth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ol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cy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 200</w:t>
      </w:r>
      <w:r>
        <w:rPr>
          <w:rFonts w:ascii="Arial Narrow" w:eastAsia="Arial Narrow" w:hAnsi="Arial Narrow" w:cs="Arial Narrow"/>
          <w:spacing w:val="4"/>
          <w:sz w:val="22"/>
          <w:szCs w:val="22"/>
        </w:rPr>
        <w:t>7</w:t>
      </w:r>
      <w:r>
        <w:rPr>
          <w:rFonts w:ascii="Arial Narrow" w:eastAsia="Arial Narrow" w:hAnsi="Arial Narrow" w:cs="Arial Narrow"/>
          <w:sz w:val="22"/>
          <w:szCs w:val="22"/>
        </w:rPr>
        <w:t>,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ea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th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epar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ment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al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oun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has the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lo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ng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core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cti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 xml:space="preserve">: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rov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de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eff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cien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ly</w:t>
      </w:r>
      <w:r>
        <w:rPr>
          <w:rFonts w:ascii="Arial Narrow" w:eastAsia="Arial Narrow" w:hAnsi="Arial Narrow" w:cs="Arial Narrow"/>
          <w:spacing w:val="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f</w:t>
      </w:r>
      <w:r>
        <w:rPr>
          <w:rFonts w:ascii="Arial Narrow" w:eastAsia="Arial Narrow" w:hAnsi="Arial Narrow" w:cs="Arial Narrow"/>
          <w:sz w:val="22"/>
          <w:szCs w:val="22"/>
        </w:rPr>
        <w:t>f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ctiv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ly</w:t>
      </w:r>
      <w:r>
        <w:rPr>
          <w:rFonts w:ascii="Arial Narrow" w:eastAsia="Arial Narrow" w:hAnsi="Arial Narrow" w:cs="Arial Narrow"/>
          <w:spacing w:val="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qu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y curat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ve,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e, pr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mot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 reha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b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at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alth ca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at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hea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h fa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iti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i.e.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ct/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oun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il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pit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l,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ea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 xml:space="preserve">th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entres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and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6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pen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aries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 xml:space="preserve">s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ell as so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 xml:space="preserve">ial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elfa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 xml:space="preserve">e and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utrit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on se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vi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.</w:t>
      </w:r>
      <w:r>
        <w:rPr>
          <w:rFonts w:ascii="Arial Narrow" w:eastAsia="Arial Narrow" w:hAnsi="Arial Narrow" w:cs="Arial Narrow"/>
          <w:spacing w:val="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The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cil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 xml:space="preserve">s a total of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3</w:t>
      </w:r>
      <w:r>
        <w:rPr>
          <w:rFonts w:ascii="Arial Narrow" w:eastAsia="Arial Narrow" w:hAnsi="Arial Narrow" w:cs="Arial Narrow"/>
          <w:sz w:val="22"/>
          <w:szCs w:val="22"/>
        </w:rPr>
        <w:t>2 hea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th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ci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iti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hi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h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four (4)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are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hea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th cente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2</w:t>
      </w:r>
      <w:r>
        <w:rPr>
          <w:rFonts w:ascii="Arial Narrow" w:eastAsia="Arial Narrow" w:hAnsi="Arial Narrow" w:cs="Arial Narrow"/>
          <w:sz w:val="22"/>
          <w:szCs w:val="22"/>
        </w:rPr>
        <w:t>8 dispe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sari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 xml:space="preserve">s.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mong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e,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27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hea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h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ci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it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es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are G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vern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ent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f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es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nd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ve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(5) a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 pri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at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ly</w:t>
      </w:r>
      <w:r>
        <w:rPr>
          <w:rFonts w:ascii="Arial Narrow" w:eastAsia="Arial Narrow" w:hAnsi="Arial Narrow" w:cs="Arial Narrow"/>
          <w:spacing w:val="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owned. </w:t>
      </w:r>
      <w:r>
        <w:rPr>
          <w:rFonts w:ascii="Arial Narrow" w:eastAsia="Arial Narrow" w:hAnsi="Arial Narrow" w:cs="Arial Narrow"/>
          <w:spacing w:val="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cil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has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1</w:t>
      </w:r>
      <w:r>
        <w:rPr>
          <w:rFonts w:ascii="Arial Narrow" w:eastAsia="Arial Narrow" w:hAnsi="Arial Narrow" w:cs="Arial Narrow"/>
          <w:sz w:val="22"/>
          <w:szCs w:val="22"/>
        </w:rPr>
        <w:t>8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ar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nd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9</w:t>
      </w:r>
      <w:r>
        <w:rPr>
          <w:rFonts w:ascii="Arial Narrow" w:eastAsia="Arial Narrow" w:hAnsi="Arial Narrow" w:cs="Arial Narrow"/>
          <w:sz w:val="22"/>
          <w:szCs w:val="22"/>
        </w:rPr>
        <w:t>2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vi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age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 xml:space="preserve">,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hereby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 xml:space="preserve">y three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ards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ve he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 xml:space="preserve">lth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nt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 24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vi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lages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ha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 xml:space="preserve">e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pe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ari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s.</w:t>
      </w:r>
      <w:r>
        <w:rPr>
          <w:rFonts w:ascii="Arial Narrow" w:eastAsia="Arial Narrow" w:hAnsi="Arial Narrow" w:cs="Arial Narrow"/>
          <w:spacing w:val="5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There</w:t>
      </w:r>
    </w:p>
    <w:p w:rsidR="007957CC" w:rsidRDefault="002D0107">
      <w:pPr>
        <w:spacing w:before="69" w:line="276" w:lineRule="auto"/>
        <w:ind w:left="137" w:right="81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lastRenderedPageBreak/>
        <w:t>are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23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he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lth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ci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iti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hi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h are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the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ts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B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ed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an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ing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(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RB</w:t>
      </w:r>
      <w:r>
        <w:rPr>
          <w:rFonts w:ascii="Arial Narrow" w:eastAsia="Arial Narrow" w:hAnsi="Arial Narrow" w:cs="Arial Narrow"/>
          <w:sz w:val="22"/>
          <w:szCs w:val="22"/>
        </w:rPr>
        <w:t xml:space="preserve">F)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rogramme</w:t>
      </w:r>
      <w:r>
        <w:rPr>
          <w:rFonts w:ascii="Arial Narrow" w:eastAsia="Arial Narrow" w:hAnsi="Arial Narrow" w:cs="Arial Narrow"/>
          <w:spacing w:val="3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f</w:t>
      </w:r>
      <w:r>
        <w:rPr>
          <w:rFonts w:ascii="Arial Narrow" w:eastAsia="Arial Narrow" w:hAnsi="Arial Narrow" w:cs="Arial Narrow"/>
          <w:spacing w:val="3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hich</w:t>
      </w:r>
      <w:r>
        <w:rPr>
          <w:rFonts w:ascii="Arial Narrow" w:eastAsia="Arial Narrow" w:hAnsi="Arial Narrow" w:cs="Arial Narrow"/>
          <w:spacing w:val="3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ee</w:t>
      </w:r>
      <w:r>
        <w:rPr>
          <w:rFonts w:ascii="Arial Narrow" w:eastAsia="Arial Narrow" w:hAnsi="Arial Narrow" w:cs="Arial Narrow"/>
          <w:spacing w:val="3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3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hea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th</w:t>
      </w:r>
      <w:r>
        <w:rPr>
          <w:rFonts w:ascii="Arial Narrow" w:eastAsia="Arial Narrow" w:hAnsi="Arial Narrow" w:cs="Arial Narrow"/>
          <w:spacing w:val="2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cente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3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</w:t>
      </w:r>
      <w:r>
        <w:rPr>
          <w:rFonts w:ascii="Arial Narrow" w:eastAsia="Arial Narrow" w:hAnsi="Arial Narrow" w:cs="Arial Narrow"/>
          <w:spacing w:val="3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>2</w:t>
      </w:r>
      <w:r>
        <w:rPr>
          <w:rFonts w:ascii="Arial Narrow" w:eastAsia="Arial Narrow" w:hAnsi="Arial Narrow" w:cs="Arial Narrow"/>
          <w:sz w:val="22"/>
          <w:szCs w:val="22"/>
        </w:rPr>
        <w:t>0</w:t>
      </w:r>
      <w:r>
        <w:rPr>
          <w:rFonts w:ascii="Arial Narrow" w:eastAsia="Arial Narrow" w:hAnsi="Arial Narrow" w:cs="Arial Narrow"/>
          <w:spacing w:val="3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3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dispe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sar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. The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RB</w:t>
      </w:r>
      <w:r>
        <w:rPr>
          <w:rFonts w:ascii="Arial Narrow" w:eastAsia="Arial Narrow" w:hAnsi="Arial Narrow" w:cs="Arial Narrow"/>
          <w:sz w:val="22"/>
          <w:szCs w:val="22"/>
        </w:rPr>
        <w:t>F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programme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dea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li</w:t>
      </w:r>
      <w:r>
        <w:rPr>
          <w:rFonts w:ascii="Arial Narrow" w:eastAsia="Arial Narrow" w:hAnsi="Arial Narrow" w:cs="Arial Narrow"/>
          <w:sz w:val="22"/>
          <w:szCs w:val="22"/>
        </w:rPr>
        <w:t>ng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ith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ment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 verif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cat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 prov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ion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 hea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th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se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vi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es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cor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ing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to the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form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dic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to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s prov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1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by</w:t>
      </w:r>
      <w:r>
        <w:rPr>
          <w:rFonts w:ascii="Arial Narrow" w:eastAsia="Arial Narrow" w:hAnsi="Arial Narrow" w:cs="Arial Narrow"/>
          <w:spacing w:val="1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1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y</w:t>
      </w:r>
      <w:r>
        <w:rPr>
          <w:rFonts w:ascii="Arial Narrow" w:eastAsia="Arial Narrow" w:hAnsi="Arial Narrow" w:cs="Arial Narrow"/>
          <w:spacing w:val="1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rFonts w:ascii="Arial Narrow" w:eastAsia="Arial Narrow" w:hAnsi="Arial Narrow" w:cs="Arial Narrow"/>
          <w:spacing w:val="1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ea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th</w:t>
      </w:r>
      <w:r>
        <w:rPr>
          <w:rFonts w:ascii="Arial Narrow" w:eastAsia="Arial Narrow" w:hAnsi="Arial Narrow" w:cs="Arial Narrow"/>
          <w:spacing w:val="1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1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ial</w:t>
      </w:r>
      <w:r>
        <w:rPr>
          <w:rFonts w:ascii="Arial Narrow" w:eastAsia="Arial Narrow" w:hAnsi="Arial Narrow" w:cs="Arial Narrow"/>
          <w:spacing w:val="1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elfare.   With</w:t>
      </w:r>
      <w:r>
        <w:rPr>
          <w:rFonts w:ascii="Arial Narrow" w:eastAsia="Arial Narrow" w:hAnsi="Arial Narrow" w:cs="Arial Narrow"/>
          <w:spacing w:val="1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rega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1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o human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res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urc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s,</w:t>
      </w:r>
      <w:r>
        <w:rPr>
          <w:rFonts w:ascii="Arial Narrow" w:eastAsia="Arial Narrow" w:hAnsi="Arial Narrow" w:cs="Arial Narrow"/>
          <w:spacing w:val="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ea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th</w:t>
      </w:r>
      <w:r>
        <w:rPr>
          <w:rFonts w:ascii="Arial Narrow" w:eastAsia="Arial Narrow" w:hAnsi="Arial Narrow" w:cs="Arial Narrow"/>
          <w:spacing w:val="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departm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nt</w:t>
      </w:r>
      <w:r>
        <w:rPr>
          <w:rFonts w:ascii="Arial Narrow" w:eastAsia="Arial Narrow" w:hAnsi="Arial Narrow" w:cs="Arial Narrow"/>
          <w:spacing w:val="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as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al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rFonts w:ascii="Arial Narrow" w:eastAsia="Arial Narrow" w:hAnsi="Arial Narrow" w:cs="Arial Narrow"/>
          <w:spacing w:val="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2</w:t>
      </w:r>
      <w:r>
        <w:rPr>
          <w:rFonts w:ascii="Arial Narrow" w:eastAsia="Arial Narrow" w:hAnsi="Arial Narrow" w:cs="Arial Narrow"/>
          <w:sz w:val="22"/>
          <w:szCs w:val="22"/>
        </w:rPr>
        <w:t>21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staff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rFonts w:ascii="Arial Narrow" w:eastAsia="Arial Narrow" w:hAnsi="Arial Narrow" w:cs="Arial Narrow"/>
          <w:spacing w:val="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ic</w:t>
      </w:r>
      <w:r>
        <w:rPr>
          <w:rFonts w:ascii="Arial Narrow" w:eastAsia="Arial Narrow" w:hAnsi="Arial Narrow" w:cs="Arial Narrow"/>
          <w:sz w:val="22"/>
          <w:szCs w:val="22"/>
        </w:rPr>
        <w:t>h</w:t>
      </w:r>
    </w:p>
    <w:p w:rsidR="007957CC" w:rsidRDefault="002D0107">
      <w:pPr>
        <w:spacing w:line="276" w:lineRule="auto"/>
        <w:ind w:left="137" w:right="86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171</w:t>
      </w:r>
      <w:r>
        <w:rPr>
          <w:rFonts w:ascii="Arial Narrow" w:eastAsia="Arial Narrow" w:hAnsi="Arial Narrow" w:cs="Arial Narrow"/>
          <w:spacing w:val="3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are</w:t>
      </w:r>
      <w:r>
        <w:rPr>
          <w:rFonts w:ascii="Arial Narrow" w:eastAsia="Arial Narrow" w:hAnsi="Arial Narrow" w:cs="Arial Narrow"/>
          <w:spacing w:val="3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sk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ed</w:t>
      </w:r>
      <w:r>
        <w:rPr>
          <w:rFonts w:ascii="Arial Narrow" w:eastAsia="Arial Narrow" w:hAnsi="Arial Narrow" w:cs="Arial Narrow"/>
          <w:spacing w:val="3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per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onn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3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3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50</w:t>
      </w:r>
      <w:r>
        <w:rPr>
          <w:rFonts w:ascii="Arial Narrow" w:eastAsia="Arial Narrow" w:hAnsi="Arial Narrow" w:cs="Arial Narrow"/>
          <w:spacing w:val="3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k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le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.</w:t>
      </w:r>
      <w:r>
        <w:rPr>
          <w:rFonts w:ascii="Arial Narrow" w:eastAsia="Arial Narrow" w:hAnsi="Arial Narrow" w:cs="Arial Narrow"/>
          <w:spacing w:val="3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3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va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an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y</w:t>
      </w:r>
      <w:r>
        <w:rPr>
          <w:rFonts w:ascii="Arial Narrow" w:eastAsia="Arial Narrow" w:hAnsi="Arial Narrow" w:cs="Arial Narrow"/>
          <w:spacing w:val="3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rate</w:t>
      </w:r>
      <w:r>
        <w:rPr>
          <w:rFonts w:ascii="Arial Narrow" w:eastAsia="Arial Narrow" w:hAnsi="Arial Narrow" w:cs="Arial Narrow"/>
          <w:spacing w:val="3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rFonts w:ascii="Arial Narrow" w:eastAsia="Arial Narrow" w:hAnsi="Arial Narrow" w:cs="Arial Narrow"/>
          <w:spacing w:val="3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ea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h staff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50.</w:t>
      </w:r>
      <w:r>
        <w:rPr>
          <w:rFonts w:ascii="Arial Narrow" w:eastAsia="Arial Narrow" w:hAnsi="Arial Narrow" w:cs="Arial Narrow"/>
          <w:spacing w:val="-4"/>
          <w:sz w:val="22"/>
          <w:szCs w:val="22"/>
        </w:rPr>
        <w:t>7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>%</w:t>
      </w:r>
      <w:r>
        <w:rPr>
          <w:rFonts w:ascii="Arial Narrow" w:eastAsia="Arial Narrow" w:hAnsi="Arial Narrow" w:cs="Arial Narrow"/>
          <w:sz w:val="22"/>
          <w:szCs w:val="22"/>
        </w:rPr>
        <w:t>.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eri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us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pro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b</w:t>
      </w:r>
      <w:r>
        <w:rPr>
          <w:rFonts w:ascii="Arial Narrow" w:eastAsia="Arial Narrow" w:hAnsi="Arial Narrow" w:cs="Arial Narrow"/>
          <w:sz w:val="22"/>
          <w:szCs w:val="22"/>
        </w:rPr>
        <w:t>lem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it nega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y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ffe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ts ser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e de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ery to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the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un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y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sta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k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olde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gener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l.</w:t>
      </w:r>
    </w:p>
    <w:p w:rsidR="007957CC" w:rsidRDefault="007957CC">
      <w:pPr>
        <w:spacing w:before="12" w:line="280" w:lineRule="exact"/>
        <w:rPr>
          <w:sz w:val="28"/>
          <w:szCs w:val="28"/>
        </w:rPr>
      </w:pPr>
    </w:p>
    <w:p w:rsidR="007957CC" w:rsidRDefault="002D0107">
      <w:pPr>
        <w:ind w:left="137" w:right="3993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b/>
          <w:sz w:val="22"/>
          <w:szCs w:val="22"/>
        </w:rPr>
        <w:t>omm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u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nity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H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ealth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b/>
          <w:sz w:val="22"/>
          <w:szCs w:val="22"/>
        </w:rPr>
        <w:t>a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e</w:t>
      </w:r>
    </w:p>
    <w:p w:rsidR="007957CC" w:rsidRDefault="002D0107">
      <w:pPr>
        <w:spacing w:before="38" w:line="275" w:lineRule="auto"/>
        <w:ind w:left="137" w:right="83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oun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has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tot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3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2</w:t>
      </w:r>
      <w:r>
        <w:rPr>
          <w:rFonts w:ascii="Arial Narrow" w:eastAsia="Arial Narrow" w:hAnsi="Arial Narrow" w:cs="Arial Narrow"/>
          <w:sz w:val="22"/>
          <w:szCs w:val="22"/>
        </w:rPr>
        <w:t>8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un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y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ea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th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 xml:space="preserve">are 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orkers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(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CH</w:t>
      </w:r>
      <w:r>
        <w:rPr>
          <w:rFonts w:ascii="Arial Narrow" w:eastAsia="Arial Narrow" w:hAnsi="Arial Narrow" w:cs="Arial Narrow"/>
          <w:sz w:val="22"/>
          <w:szCs w:val="22"/>
        </w:rPr>
        <w:t xml:space="preserve">Ws)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here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65 are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b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 xml:space="preserve">sed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are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orke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(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HBH</w:t>
      </w:r>
      <w:r>
        <w:rPr>
          <w:rFonts w:ascii="Arial Narrow" w:eastAsia="Arial Narrow" w:hAnsi="Arial Narrow" w:cs="Arial Narrow"/>
          <w:sz w:val="22"/>
          <w:szCs w:val="22"/>
        </w:rPr>
        <w:t>W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)</w:t>
      </w:r>
      <w:r>
        <w:rPr>
          <w:rFonts w:ascii="Arial Narrow" w:eastAsia="Arial Narrow" w:hAnsi="Arial Narrow" w:cs="Arial Narrow"/>
          <w:sz w:val="22"/>
          <w:szCs w:val="22"/>
        </w:rPr>
        <w:t xml:space="preserve">. </w:t>
      </w:r>
      <w:r>
        <w:rPr>
          <w:rFonts w:ascii="Arial Narrow" w:eastAsia="Arial Narrow" w:hAnsi="Arial Narrow" w:cs="Arial Narrow"/>
          <w:spacing w:val="2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 xml:space="preserve">ome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B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ed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al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 xml:space="preserve">h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 xml:space="preserve">are 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 xml:space="preserve">orkers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 xml:space="preserve">y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key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rol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 xml:space="preserve">s 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in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si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ing  the  prov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sion  of 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 xml:space="preserve">are 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an</w:t>
      </w:r>
      <w:r>
        <w:rPr>
          <w:rFonts w:ascii="Arial Narrow" w:eastAsia="Arial Narrow" w:hAnsi="Arial Narrow" w:cs="Arial Narrow"/>
          <w:sz w:val="22"/>
          <w:szCs w:val="22"/>
        </w:rPr>
        <w:t>d edu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ion to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ple l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ving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th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/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4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t ind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vid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al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me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are lev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l. They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create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ar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ne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on 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portan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com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y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g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ith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ARV</w:t>
      </w:r>
      <w:r>
        <w:rPr>
          <w:rFonts w:ascii="Arial Narrow" w:eastAsia="Arial Narrow" w:hAnsi="Arial Narrow" w:cs="Arial Narrow"/>
          <w:sz w:val="22"/>
          <w:szCs w:val="22"/>
        </w:rPr>
        <w:t>s require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ents and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att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nda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ce to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TC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y vol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nta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y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IV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g. They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o 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 in 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pr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ving reprod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cti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he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lth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ey are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vol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 xml:space="preserve">ed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 sen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ti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z</w:t>
      </w:r>
      <w:r>
        <w:rPr>
          <w:rFonts w:ascii="Arial Narrow" w:eastAsia="Arial Narrow" w:hAnsi="Arial Narrow" w:cs="Arial Narrow"/>
          <w:sz w:val="22"/>
          <w:szCs w:val="22"/>
        </w:rPr>
        <w:t>ing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om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to</w:t>
      </w:r>
      <w:r>
        <w:rPr>
          <w:rFonts w:ascii="Arial Narrow" w:eastAsia="Arial Narrow" w:hAnsi="Arial Narrow" w:cs="Arial Narrow"/>
          <w:spacing w:val="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attend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AN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sub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eq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ent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ha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ea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th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ci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ti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 de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erie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.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They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are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key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ersons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en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ing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v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cc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nat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n campa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gns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n the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ity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b</w:t>
      </w:r>
      <w:r>
        <w:rPr>
          <w:rFonts w:ascii="Arial Narrow" w:eastAsia="Arial Narrow" w:hAnsi="Arial Narrow" w:cs="Arial Narrow"/>
          <w:sz w:val="22"/>
          <w:szCs w:val="22"/>
        </w:rPr>
        <w:t>orati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g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ith fa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y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care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orkers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in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im</w:t>
      </w:r>
      <w:r>
        <w:rPr>
          <w:rFonts w:ascii="Arial Narrow" w:eastAsia="Arial Narrow" w:hAnsi="Arial Narrow" w:cs="Arial Narrow"/>
          <w:sz w:val="22"/>
          <w:szCs w:val="22"/>
        </w:rPr>
        <w:t>mun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z</w:t>
      </w:r>
      <w:r>
        <w:rPr>
          <w:rFonts w:ascii="Arial Narrow" w:eastAsia="Arial Narrow" w:hAnsi="Arial Narrow" w:cs="Arial Narrow"/>
          <w:sz w:val="22"/>
          <w:szCs w:val="22"/>
        </w:rPr>
        <w:t>at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.</w:t>
      </w:r>
    </w:p>
    <w:p w:rsidR="007957CC" w:rsidRDefault="002D0107">
      <w:pPr>
        <w:spacing w:before="1" w:line="276" w:lineRule="auto"/>
        <w:ind w:left="137" w:right="80"/>
        <w:jc w:val="both"/>
        <w:rPr>
          <w:rFonts w:ascii="Arial Narrow" w:eastAsia="Arial Narrow" w:hAnsi="Arial Narrow" w:cs="Arial Narrow"/>
          <w:sz w:val="22"/>
          <w:szCs w:val="22"/>
        </w:rPr>
        <w:sectPr w:rsidR="007957CC">
          <w:pgSz w:w="8400" w:h="11920"/>
          <w:pgMar w:top="1060" w:right="1040" w:bottom="280" w:left="1140" w:header="0" w:footer="1003" w:gutter="0"/>
          <w:cols w:space="720"/>
        </w:sectPr>
      </w:pPr>
      <w:r>
        <w:rPr>
          <w:rFonts w:ascii="Arial Narrow" w:eastAsia="Arial Narrow" w:hAnsi="Arial Narrow" w:cs="Arial Narrow"/>
          <w:sz w:val="22"/>
          <w:szCs w:val="22"/>
        </w:rPr>
        <w:t>In</w:t>
      </w:r>
      <w:r>
        <w:rPr>
          <w:rFonts w:ascii="Arial Narrow" w:eastAsia="Arial Narrow" w:hAnsi="Arial Narrow" w:cs="Arial Narrow"/>
          <w:spacing w:val="4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ition,</w:t>
      </w:r>
      <w:r>
        <w:rPr>
          <w:rFonts w:ascii="Arial Narrow" w:eastAsia="Arial Narrow" w:hAnsi="Arial Narrow" w:cs="Arial Narrow"/>
          <w:spacing w:val="4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4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cil</w:t>
      </w:r>
      <w:r>
        <w:rPr>
          <w:rFonts w:ascii="Arial Narrow" w:eastAsia="Arial Narrow" w:hAnsi="Arial Narrow" w:cs="Arial Narrow"/>
          <w:spacing w:val="4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has</w:t>
      </w:r>
      <w:r>
        <w:rPr>
          <w:rFonts w:ascii="Arial Narrow" w:eastAsia="Arial Narrow" w:hAnsi="Arial Narrow" w:cs="Arial Narrow"/>
          <w:spacing w:val="4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47</w:t>
      </w:r>
      <w:r>
        <w:rPr>
          <w:rFonts w:ascii="Arial Narrow" w:eastAsia="Arial Narrow" w:hAnsi="Arial Narrow" w:cs="Arial Narrow"/>
          <w:spacing w:val="4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mun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y</w:t>
      </w:r>
      <w:r>
        <w:rPr>
          <w:rFonts w:ascii="Arial Narrow" w:eastAsia="Arial Narrow" w:hAnsi="Arial Narrow" w:cs="Arial Narrow"/>
          <w:spacing w:val="4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lth</w:t>
      </w:r>
      <w:r>
        <w:rPr>
          <w:rFonts w:ascii="Arial Narrow" w:eastAsia="Arial Narrow" w:hAnsi="Arial Narrow" w:cs="Arial Narrow"/>
          <w:spacing w:val="4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ork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 xml:space="preserve">rs 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ho</w:t>
      </w:r>
      <w:r>
        <w:rPr>
          <w:rFonts w:ascii="Arial Narrow" w:eastAsia="Arial Narrow" w:hAnsi="Arial Narrow" w:cs="Arial Narrow"/>
          <w:spacing w:val="4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ha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 been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tra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ned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to 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stribu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 ad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ate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 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 of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y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nn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ng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erv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ce</w:t>
      </w:r>
      <w:r>
        <w:rPr>
          <w:rFonts w:ascii="Arial Narrow" w:eastAsia="Arial Narrow" w:hAnsi="Arial Narrow" w:cs="Arial Narrow"/>
          <w:sz w:val="22"/>
          <w:szCs w:val="22"/>
        </w:rPr>
        <w:t>s su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h as oral cont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ep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 xml:space="preserve">s,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ondo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s,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ery, hea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h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ed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uc</w:t>
      </w:r>
      <w:r>
        <w:rPr>
          <w:rFonts w:ascii="Arial Narrow" w:eastAsia="Arial Narrow" w:hAnsi="Arial Narrow" w:cs="Arial Narrow"/>
          <w:sz w:val="22"/>
          <w:szCs w:val="22"/>
        </w:rPr>
        <w:t>at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on on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afe motherh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od</w:t>
      </w:r>
      <w:r>
        <w:rPr>
          <w:rFonts w:ascii="Arial Narrow" w:eastAsia="Arial Narrow" w:hAnsi="Arial Narrow" w:cs="Arial Narrow"/>
          <w:spacing w:val="3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3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nitor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ng</w:t>
      </w:r>
      <w:r>
        <w:rPr>
          <w:rFonts w:ascii="Arial Narrow" w:eastAsia="Arial Narrow" w:hAnsi="Arial Narrow" w:cs="Arial Narrow"/>
          <w:spacing w:val="3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rFonts w:ascii="Arial Narrow" w:eastAsia="Arial Narrow" w:hAnsi="Arial Narrow" w:cs="Arial Narrow"/>
          <w:spacing w:val="3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under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our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shed</w:t>
      </w:r>
      <w:r>
        <w:rPr>
          <w:rFonts w:ascii="Arial Narrow" w:eastAsia="Arial Narrow" w:hAnsi="Arial Narrow" w:cs="Arial Narrow"/>
          <w:spacing w:val="3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ldren.</w:t>
      </w:r>
      <w:r>
        <w:rPr>
          <w:rFonts w:ascii="Arial Narrow" w:eastAsia="Arial Narrow" w:hAnsi="Arial Narrow" w:cs="Arial Narrow"/>
          <w:spacing w:val="3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3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other</w:t>
      </w:r>
      <w:r>
        <w:rPr>
          <w:rFonts w:ascii="Arial Narrow" w:eastAsia="Arial Narrow" w:hAnsi="Arial Narrow" w:cs="Arial Narrow"/>
          <w:spacing w:val="3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or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ds</w:t>
      </w:r>
      <w:r>
        <w:rPr>
          <w:rFonts w:ascii="Arial Narrow" w:eastAsia="Arial Narrow" w:hAnsi="Arial Narrow" w:cs="Arial Narrow"/>
          <w:sz w:val="22"/>
          <w:szCs w:val="22"/>
        </w:rPr>
        <w:t>, th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mun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y</w:t>
      </w:r>
      <w:r>
        <w:rPr>
          <w:rFonts w:ascii="Arial Narrow" w:eastAsia="Arial Narrow" w:hAnsi="Arial Narrow" w:cs="Arial Narrow"/>
          <w:spacing w:val="1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gr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up</w:t>
      </w:r>
      <w:r>
        <w:rPr>
          <w:rFonts w:ascii="Arial Narrow" w:eastAsia="Arial Narrow" w:hAnsi="Arial Narrow" w:cs="Arial Narrow"/>
          <w:spacing w:val="1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b</w:t>
      </w:r>
      <w:r>
        <w:rPr>
          <w:rFonts w:ascii="Arial Narrow" w:eastAsia="Arial Narrow" w:hAnsi="Arial Narrow" w:cs="Arial Narrow"/>
          <w:sz w:val="22"/>
          <w:szCs w:val="22"/>
        </w:rPr>
        <w:t>een</w:t>
      </w:r>
      <w:r>
        <w:rPr>
          <w:rFonts w:ascii="Arial Narrow" w:eastAsia="Arial Narrow" w:hAnsi="Arial Narrow" w:cs="Arial Narrow"/>
          <w:spacing w:val="1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train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1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to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sit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ze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mu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ity</w:t>
      </w:r>
      <w:r>
        <w:rPr>
          <w:rFonts w:ascii="Arial Narrow" w:eastAsia="Arial Narrow" w:hAnsi="Arial Narrow" w:cs="Arial Narrow"/>
          <w:spacing w:val="1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to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eng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ge in a variety of hea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 xml:space="preserve">th related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cti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 xml:space="preserve">ities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mp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ment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 xml:space="preserve">d by the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oun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l su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 xml:space="preserve">h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s mob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z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ion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z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ion, com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un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y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hea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h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fund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(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CH</w:t>
      </w:r>
      <w:r>
        <w:rPr>
          <w:rFonts w:ascii="Arial Narrow" w:eastAsia="Arial Narrow" w:hAnsi="Arial Narrow" w:cs="Arial Narrow"/>
          <w:sz w:val="22"/>
          <w:szCs w:val="22"/>
        </w:rPr>
        <w:t>F)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h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y</w:t>
      </w:r>
      <w:r>
        <w:rPr>
          <w:rFonts w:ascii="Arial Narrow" w:eastAsia="Arial Narrow" w:hAnsi="Arial Narrow" w:cs="Arial Narrow"/>
          <w:sz w:val="22"/>
          <w:szCs w:val="22"/>
        </w:rPr>
        <w:t>gie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d san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ta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ion,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out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h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cti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iti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s, mob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le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se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v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ces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fi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st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se</w:t>
      </w:r>
      <w:r>
        <w:rPr>
          <w:rFonts w:ascii="Arial Narrow" w:eastAsia="Arial Narrow" w:hAnsi="Arial Narrow" w:cs="Arial Narrow"/>
          <w:spacing w:val="7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v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ces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at com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un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y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 xml:space="preserve">vel.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 xml:space="preserve">n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ea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h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robl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ms in 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al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la</w:t>
      </w:r>
      <w:r>
        <w:rPr>
          <w:rFonts w:ascii="Arial Narrow" w:eastAsia="Arial Narrow" w:hAnsi="Arial Narrow" w:cs="Arial Narrow"/>
          <w:spacing w:val="3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str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ct</w:t>
      </w:r>
      <w:r>
        <w:rPr>
          <w:rFonts w:ascii="Arial Narrow" w:eastAsia="Arial Narrow" w:hAnsi="Arial Narrow" w:cs="Arial Narrow"/>
          <w:spacing w:val="3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cil</w:t>
      </w:r>
      <w:r>
        <w:rPr>
          <w:rFonts w:ascii="Arial Narrow" w:eastAsia="Arial Narrow" w:hAnsi="Arial Narrow" w:cs="Arial Narrow"/>
          <w:spacing w:val="3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are</w:t>
      </w:r>
      <w:r>
        <w:rPr>
          <w:rFonts w:ascii="Arial Narrow" w:eastAsia="Arial Narrow" w:hAnsi="Arial Narrow" w:cs="Arial Narrow"/>
          <w:spacing w:val="3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as</w:t>
      </w:r>
      <w:r>
        <w:rPr>
          <w:rFonts w:ascii="Arial Narrow" w:eastAsia="Arial Narrow" w:hAnsi="Arial Narrow" w:cs="Arial Narrow"/>
          <w:spacing w:val="3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nd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ated</w:t>
      </w:r>
      <w:r>
        <w:rPr>
          <w:rFonts w:ascii="Arial Narrow" w:eastAsia="Arial Narrow" w:hAnsi="Arial Narrow" w:cs="Arial Narrow"/>
          <w:spacing w:val="3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on</w:t>
      </w:r>
      <w:r>
        <w:rPr>
          <w:rFonts w:ascii="Arial Narrow" w:eastAsia="Arial Narrow" w:hAnsi="Arial Narrow" w:cs="Arial Narrow"/>
          <w:spacing w:val="3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ab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3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18.</w:t>
      </w:r>
      <w:r>
        <w:rPr>
          <w:rFonts w:ascii="Arial Narrow" w:eastAsia="Arial Narrow" w:hAnsi="Arial Narrow" w:cs="Arial Narrow"/>
          <w:spacing w:val="3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mong</w:t>
      </w:r>
      <w:r>
        <w:rPr>
          <w:rFonts w:ascii="Arial Narrow" w:eastAsia="Arial Narrow" w:hAnsi="Arial Narrow" w:cs="Arial Narrow"/>
          <w:spacing w:val="3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rFonts w:ascii="Arial Narrow" w:eastAsia="Arial Narrow" w:hAnsi="Arial Narrow" w:cs="Arial Narrow"/>
          <w:spacing w:val="3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</w:t>
      </w:r>
    </w:p>
    <w:p w:rsidR="007957CC" w:rsidRDefault="002D0107">
      <w:pPr>
        <w:spacing w:before="69" w:line="276" w:lineRule="auto"/>
        <w:ind w:left="217" w:right="186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lastRenderedPageBreak/>
        <w:t>dise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ses</w:t>
      </w:r>
      <w:r>
        <w:rPr>
          <w:rFonts w:ascii="Arial Narrow" w:eastAsia="Arial Narrow" w:hAnsi="Arial Narrow" w:cs="Arial Narrow"/>
          <w:spacing w:val="3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are</w:t>
      </w:r>
      <w:r>
        <w:rPr>
          <w:rFonts w:ascii="Arial Narrow" w:eastAsia="Arial Narrow" w:hAnsi="Arial Narrow" w:cs="Arial Narrow"/>
          <w:spacing w:val="3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alar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a,</w:t>
      </w:r>
      <w:r>
        <w:rPr>
          <w:rFonts w:ascii="Arial Narrow" w:eastAsia="Arial Narrow" w:hAnsi="Arial Narrow" w:cs="Arial Narrow"/>
          <w:spacing w:val="3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diarrh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a,</w:t>
      </w:r>
      <w:r>
        <w:rPr>
          <w:rFonts w:ascii="Arial Narrow" w:eastAsia="Arial Narrow" w:hAnsi="Arial Narrow" w:cs="Arial Narrow"/>
          <w:spacing w:val="3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pneu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nia,</w:t>
      </w:r>
      <w:r>
        <w:rPr>
          <w:rFonts w:ascii="Arial Narrow" w:eastAsia="Arial Narrow" w:hAnsi="Arial Narrow" w:cs="Arial Narrow"/>
          <w:spacing w:val="3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AR</w:t>
      </w:r>
      <w:r>
        <w:rPr>
          <w:rFonts w:ascii="Arial Narrow" w:eastAsia="Arial Narrow" w:hAnsi="Arial Narrow" w:cs="Arial Narrow"/>
          <w:sz w:val="22"/>
          <w:szCs w:val="22"/>
        </w:rPr>
        <w:t>I,</w:t>
      </w:r>
      <w:r>
        <w:rPr>
          <w:rFonts w:ascii="Arial Narrow" w:eastAsia="Arial Narrow" w:hAnsi="Arial Narrow" w:cs="Arial Narrow"/>
          <w:spacing w:val="3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ski</w:t>
      </w:r>
      <w:r>
        <w:rPr>
          <w:rFonts w:ascii="Arial Narrow" w:eastAsia="Arial Narrow" w:hAnsi="Arial Narrow" w:cs="Arial Narrow"/>
          <w:spacing w:val="3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se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,</w:t>
      </w:r>
      <w:r>
        <w:rPr>
          <w:rFonts w:ascii="Arial Narrow" w:eastAsia="Arial Narrow" w:hAnsi="Arial Narrow" w:cs="Arial Narrow"/>
          <w:spacing w:val="3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mi</w:t>
      </w:r>
      <w:r>
        <w:rPr>
          <w:rFonts w:ascii="Arial Narrow" w:eastAsia="Arial Narrow" w:hAnsi="Arial Narrow" w:cs="Arial Narrow"/>
          <w:sz w:val="22"/>
          <w:szCs w:val="22"/>
        </w:rPr>
        <w:t xml:space="preserve">a and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sti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al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or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s.</w:t>
      </w:r>
    </w:p>
    <w:p w:rsidR="007957CC" w:rsidRDefault="007957CC">
      <w:pPr>
        <w:spacing w:before="11" w:line="280" w:lineRule="exact"/>
        <w:rPr>
          <w:sz w:val="28"/>
          <w:szCs w:val="28"/>
        </w:rPr>
      </w:pPr>
    </w:p>
    <w:p w:rsidR="007957CC" w:rsidRDefault="002D0107">
      <w:pPr>
        <w:ind w:left="217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 xml:space="preserve">Table 18: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Pr</w:t>
      </w:r>
      <w:r>
        <w:rPr>
          <w:rFonts w:ascii="Arial Narrow" w:eastAsia="Arial Narrow" w:hAnsi="Arial Narrow" w:cs="Arial Narrow"/>
          <w:b/>
          <w:sz w:val="22"/>
          <w:szCs w:val="22"/>
        </w:rPr>
        <w:t>eva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b/>
          <w:sz w:val="22"/>
          <w:szCs w:val="22"/>
        </w:rPr>
        <w:t>ence of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co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m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mon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b/>
          <w:sz w:val="22"/>
          <w:szCs w:val="22"/>
        </w:rPr>
        <w:t>isea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b/>
          <w:sz w:val="22"/>
          <w:szCs w:val="22"/>
        </w:rPr>
        <w:t>es/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H</w:t>
      </w:r>
      <w:r>
        <w:rPr>
          <w:rFonts w:ascii="Arial Narrow" w:eastAsia="Arial Narrow" w:hAnsi="Arial Narrow" w:cs="Arial Narrow"/>
          <w:b/>
          <w:sz w:val="22"/>
          <w:szCs w:val="22"/>
        </w:rPr>
        <w:t>ealth p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obl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e</w:t>
      </w:r>
      <w:r>
        <w:rPr>
          <w:rFonts w:ascii="Arial Narrow" w:eastAsia="Arial Narrow" w:hAnsi="Arial Narrow" w:cs="Arial Narrow"/>
          <w:b/>
          <w:sz w:val="22"/>
          <w:szCs w:val="22"/>
        </w:rPr>
        <w:t>ms in</w:t>
      </w:r>
    </w:p>
    <w:p w:rsidR="007957CC" w:rsidRDefault="002D0107">
      <w:pPr>
        <w:spacing w:before="38"/>
        <w:ind w:left="217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 xml:space="preserve">Msalala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b/>
          <w:sz w:val="22"/>
          <w:szCs w:val="22"/>
        </w:rPr>
        <w:t>ist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ct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b/>
          <w:sz w:val="22"/>
          <w:szCs w:val="22"/>
        </w:rPr>
        <w:t>ou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n</w:t>
      </w:r>
      <w:r>
        <w:rPr>
          <w:rFonts w:ascii="Arial Narrow" w:eastAsia="Arial Narrow" w:hAnsi="Arial Narrow" w:cs="Arial Narrow"/>
          <w:b/>
          <w:sz w:val="22"/>
          <w:szCs w:val="22"/>
        </w:rPr>
        <w:t>cil</w:t>
      </w:r>
    </w:p>
    <w:p w:rsidR="007957CC" w:rsidRDefault="007957CC">
      <w:pPr>
        <w:spacing w:before="7" w:line="20" w:lineRule="exact"/>
        <w:rPr>
          <w:sz w:val="3"/>
          <w:szCs w:val="3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7"/>
        <w:gridCol w:w="1769"/>
        <w:gridCol w:w="1325"/>
        <w:gridCol w:w="1265"/>
        <w:gridCol w:w="1263"/>
      </w:tblGrid>
      <w:tr w:rsidR="007957CC">
        <w:trPr>
          <w:trHeight w:hRule="exact" w:val="528"/>
        </w:trPr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200" w:lineRule="exact"/>
              <w:ind w:left="13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  <w:b/>
              </w:rPr>
              <w:t>/N</w:t>
            </w:r>
          </w:p>
        </w:tc>
        <w:tc>
          <w:tcPr>
            <w:tcW w:w="1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200" w:lineRule="exact"/>
              <w:ind w:left="52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Dise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  <w:b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  <w:b/>
              </w:rPr>
              <w:t>s</w:t>
            </w:r>
          </w:p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200" w:lineRule="exact"/>
              <w:ind w:left="94" w:right="96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</w:rPr>
              <w:t>Pr</w:t>
            </w:r>
            <w:r>
              <w:rPr>
                <w:rFonts w:ascii="Arial Narrow" w:eastAsia="Arial Narrow" w:hAnsi="Arial Narrow" w:cs="Arial Narrow"/>
                <w:b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v</w:t>
            </w:r>
            <w:r>
              <w:rPr>
                <w:rFonts w:ascii="Arial Narrow" w:eastAsia="Arial Narrow" w:hAnsi="Arial Narrow" w:cs="Arial Narrow"/>
                <w:b/>
              </w:rPr>
              <w:t>al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en</w:t>
            </w:r>
            <w:r>
              <w:rPr>
                <w:rFonts w:ascii="Arial Narrow" w:eastAsia="Arial Narrow" w:hAnsi="Arial Narrow" w:cs="Arial Narrow"/>
                <w:b/>
              </w:rPr>
              <w:t>ce</w:t>
            </w:r>
            <w:r>
              <w:rPr>
                <w:rFonts w:ascii="Arial Narrow" w:eastAsia="Arial Narrow" w:hAnsi="Arial Narrow" w:cs="Arial Narrow"/>
                <w:b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in</w:t>
            </w:r>
          </w:p>
          <w:p w:rsidR="007957CC" w:rsidRDefault="002D0107">
            <w:pPr>
              <w:spacing w:before="34"/>
              <w:ind w:left="439" w:right="44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w w:val="99"/>
              </w:rPr>
              <w:t>2015</w:t>
            </w:r>
          </w:p>
        </w:tc>
        <w:tc>
          <w:tcPr>
            <w:tcW w:w="1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200" w:lineRule="exact"/>
              <w:ind w:left="158" w:right="16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  <w:w w:val="99"/>
              </w:rPr>
              <w:t>Pr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"/>
                <w:w w:val="99"/>
              </w:rPr>
              <w:t>v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al</w:t>
            </w:r>
            <w:r>
              <w:rPr>
                <w:rFonts w:ascii="Arial Narrow" w:eastAsia="Arial Narrow" w:hAnsi="Arial Narrow" w:cs="Arial Narrow"/>
                <w:b/>
                <w:spacing w:val="1"/>
                <w:w w:val="99"/>
              </w:rPr>
              <w:t>en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ce</w:t>
            </w:r>
          </w:p>
          <w:p w:rsidR="007957CC" w:rsidRDefault="002D0107">
            <w:pPr>
              <w:spacing w:before="34"/>
              <w:ind w:left="312" w:right="316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in 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2</w:t>
            </w:r>
            <w:r>
              <w:rPr>
                <w:rFonts w:ascii="Arial Narrow" w:eastAsia="Arial Narrow" w:hAnsi="Arial Narrow" w:cs="Arial Narrow"/>
                <w:b/>
                <w:spacing w:val="1"/>
                <w:w w:val="99"/>
              </w:rPr>
              <w:t>0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16</w:t>
            </w: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200" w:lineRule="exact"/>
              <w:ind w:left="156" w:right="16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  <w:w w:val="99"/>
              </w:rPr>
              <w:t>Pr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"/>
                <w:w w:val="99"/>
              </w:rPr>
              <w:t>v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al</w:t>
            </w:r>
            <w:r>
              <w:rPr>
                <w:rFonts w:ascii="Arial Narrow" w:eastAsia="Arial Narrow" w:hAnsi="Arial Narrow" w:cs="Arial Narrow"/>
                <w:b/>
                <w:spacing w:val="1"/>
                <w:w w:val="99"/>
              </w:rPr>
              <w:t>en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ce</w:t>
            </w:r>
          </w:p>
          <w:p w:rsidR="007957CC" w:rsidRDefault="002D0107">
            <w:pPr>
              <w:spacing w:before="34"/>
              <w:ind w:left="310" w:right="316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in 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2</w:t>
            </w:r>
            <w:r>
              <w:rPr>
                <w:rFonts w:ascii="Arial Narrow" w:eastAsia="Arial Narrow" w:hAnsi="Arial Narrow" w:cs="Arial Narrow"/>
                <w:b/>
                <w:spacing w:val="1"/>
                <w:w w:val="99"/>
              </w:rPr>
              <w:t>0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17</w:t>
            </w:r>
          </w:p>
        </w:tc>
      </w:tr>
      <w:tr w:rsidR="007957CC">
        <w:trPr>
          <w:trHeight w:hRule="exact" w:val="542"/>
        </w:trPr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</w:t>
            </w:r>
          </w:p>
        </w:tc>
        <w:tc>
          <w:tcPr>
            <w:tcW w:w="1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at</w:t>
            </w:r>
            <w:r>
              <w:rPr>
                <w:rFonts w:ascii="Arial Narrow" w:eastAsia="Arial Narrow" w:hAnsi="Arial Narrow" w:cs="Arial Narrow"/>
                <w:spacing w:val="1"/>
              </w:rPr>
              <w:t>er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Mo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tality</w:t>
            </w:r>
          </w:p>
          <w:p w:rsidR="007957CC" w:rsidRDefault="002D0107">
            <w:pPr>
              <w:spacing w:before="34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Rate</w:t>
            </w:r>
          </w:p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15/100,000</w:t>
            </w:r>
          </w:p>
        </w:tc>
        <w:tc>
          <w:tcPr>
            <w:tcW w:w="1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72/1000</w:t>
            </w: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76/100,000</w:t>
            </w:r>
          </w:p>
        </w:tc>
      </w:tr>
      <w:tr w:rsidR="007957CC">
        <w:trPr>
          <w:trHeight w:hRule="exact" w:val="538"/>
        </w:trPr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</w:t>
            </w:r>
          </w:p>
        </w:tc>
        <w:tc>
          <w:tcPr>
            <w:tcW w:w="1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Neo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at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Mo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tality</w:t>
            </w:r>
          </w:p>
          <w:p w:rsidR="007957CC" w:rsidRDefault="002D0107">
            <w:pPr>
              <w:spacing w:before="35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Rate</w:t>
            </w:r>
          </w:p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2/1000</w:t>
            </w:r>
          </w:p>
        </w:tc>
        <w:tc>
          <w:tcPr>
            <w:tcW w:w="1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1/1000</w:t>
            </w: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1/1000</w:t>
            </w:r>
          </w:p>
        </w:tc>
      </w:tr>
      <w:tr w:rsidR="007957CC">
        <w:trPr>
          <w:trHeight w:hRule="exact" w:val="274"/>
        </w:trPr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1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Infant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tality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</w:rPr>
              <w:t>ate</w:t>
            </w:r>
          </w:p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2/1000</w:t>
            </w:r>
          </w:p>
        </w:tc>
        <w:tc>
          <w:tcPr>
            <w:tcW w:w="1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1/1000</w:t>
            </w: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1/1000</w:t>
            </w:r>
          </w:p>
        </w:tc>
      </w:tr>
      <w:tr w:rsidR="007957CC">
        <w:trPr>
          <w:trHeight w:hRule="exact" w:val="538"/>
        </w:trPr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4</w:t>
            </w:r>
          </w:p>
        </w:tc>
        <w:tc>
          <w:tcPr>
            <w:tcW w:w="1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Und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F</w:t>
            </w:r>
            <w:r>
              <w:rPr>
                <w:rFonts w:ascii="Arial Narrow" w:eastAsia="Arial Narrow" w:hAnsi="Arial Narrow" w:cs="Arial Narrow"/>
              </w:rPr>
              <w:t>ive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tality</w:t>
            </w:r>
          </w:p>
          <w:p w:rsidR="007957CC" w:rsidRDefault="002D0107">
            <w:pPr>
              <w:spacing w:before="34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Rate</w:t>
            </w:r>
          </w:p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1/1000</w:t>
            </w:r>
          </w:p>
        </w:tc>
        <w:tc>
          <w:tcPr>
            <w:tcW w:w="1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1/1000</w:t>
            </w: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3/1000</w:t>
            </w:r>
          </w:p>
        </w:tc>
      </w:tr>
      <w:tr w:rsidR="007957CC">
        <w:trPr>
          <w:trHeight w:hRule="exact" w:val="538"/>
        </w:trPr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5</w:t>
            </w:r>
          </w:p>
        </w:tc>
        <w:tc>
          <w:tcPr>
            <w:tcW w:w="1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HI</w:t>
            </w:r>
            <w:r>
              <w:rPr>
                <w:rFonts w:ascii="Arial Narrow" w:eastAsia="Arial Narrow" w:hAnsi="Arial Narrow" w:cs="Arial Narrow"/>
                <w:spacing w:val="-1"/>
              </w:rPr>
              <w:t>V</w:t>
            </w:r>
            <w:r>
              <w:rPr>
                <w:rFonts w:ascii="Arial Narrow" w:eastAsia="Arial Narrow" w:hAnsi="Arial Narrow" w:cs="Arial Narrow"/>
              </w:rPr>
              <w:t>/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</w:rPr>
              <w:t>I</w:t>
            </w:r>
            <w:r>
              <w:rPr>
                <w:rFonts w:ascii="Arial Narrow" w:eastAsia="Arial Narrow" w:hAnsi="Arial Narrow" w:cs="Arial Narrow"/>
              </w:rPr>
              <w:t>Ds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g</w:t>
            </w:r>
          </w:p>
          <w:p w:rsidR="007957CC" w:rsidRDefault="002D0107">
            <w:pPr>
              <w:spacing w:before="34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cas</w:t>
            </w:r>
            <w:r>
              <w:rPr>
                <w:rFonts w:ascii="Arial Narrow" w:eastAsia="Arial Narrow" w:hAnsi="Arial Narrow" w:cs="Arial Narrow"/>
                <w:spacing w:val="3"/>
              </w:rPr>
              <w:t>e</w:t>
            </w:r>
            <w:r>
              <w:rPr>
                <w:rFonts w:ascii="Arial Narrow" w:eastAsia="Arial Narrow" w:hAnsi="Arial Narrow" w:cs="Arial Narrow"/>
              </w:rPr>
              <w:t>s</w:t>
            </w:r>
          </w:p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4</w:t>
            </w:r>
          </w:p>
        </w:tc>
        <w:tc>
          <w:tcPr>
            <w:tcW w:w="1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2.8</w:t>
            </w:r>
          </w:p>
        </w:tc>
      </w:tr>
      <w:tr w:rsidR="007957CC">
        <w:trPr>
          <w:trHeight w:hRule="exact" w:val="276"/>
        </w:trPr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6</w:t>
            </w:r>
          </w:p>
        </w:tc>
        <w:tc>
          <w:tcPr>
            <w:tcW w:w="1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New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2"/>
              </w:rPr>
              <w:t>I</w:t>
            </w:r>
            <w:r>
              <w:rPr>
                <w:rFonts w:ascii="Arial Narrow" w:eastAsia="Arial Narrow" w:hAnsi="Arial Narrow" w:cs="Arial Narrow"/>
              </w:rPr>
              <w:t>V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inf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ctions</w:t>
            </w:r>
          </w:p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4</w:t>
            </w:r>
          </w:p>
        </w:tc>
        <w:tc>
          <w:tcPr>
            <w:tcW w:w="1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2.8</w:t>
            </w:r>
          </w:p>
        </w:tc>
      </w:tr>
      <w:tr w:rsidR="007957CC">
        <w:trPr>
          <w:trHeight w:hRule="exact" w:val="274"/>
        </w:trPr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7</w:t>
            </w:r>
          </w:p>
        </w:tc>
        <w:tc>
          <w:tcPr>
            <w:tcW w:w="1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Cases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tection</w:t>
            </w:r>
          </w:p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0.2</w:t>
            </w:r>
          </w:p>
        </w:tc>
        <w:tc>
          <w:tcPr>
            <w:tcW w:w="1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0.1</w:t>
            </w: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0.3</w:t>
            </w:r>
          </w:p>
        </w:tc>
      </w:tr>
      <w:tr w:rsidR="007957CC">
        <w:trPr>
          <w:trHeight w:hRule="exact" w:val="274"/>
        </w:trPr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8</w:t>
            </w:r>
          </w:p>
        </w:tc>
        <w:tc>
          <w:tcPr>
            <w:tcW w:w="1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ala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ia</w:t>
            </w:r>
          </w:p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11</w:t>
            </w:r>
          </w:p>
        </w:tc>
        <w:tc>
          <w:tcPr>
            <w:tcW w:w="1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15.8</w:t>
            </w: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17.5</w:t>
            </w:r>
          </w:p>
        </w:tc>
      </w:tr>
      <w:tr w:rsidR="007957CC">
        <w:trPr>
          <w:trHeight w:hRule="exact" w:val="802"/>
        </w:trPr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9</w:t>
            </w:r>
          </w:p>
        </w:tc>
        <w:tc>
          <w:tcPr>
            <w:tcW w:w="1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T-</w:t>
            </w:r>
            <w:r>
              <w:rPr>
                <w:rFonts w:ascii="Arial Narrow" w:eastAsia="Arial Narrow" w:hAnsi="Arial Narrow" w:cs="Arial Narrow"/>
              </w:rPr>
              <w:t>HB</w:t>
            </w:r>
            <w:r>
              <w:rPr>
                <w:rFonts w:ascii="Arial Narrow" w:eastAsia="Arial Narrow" w:hAnsi="Arial Narrow" w:cs="Arial Narrow"/>
                <w:spacing w:val="1"/>
              </w:rPr>
              <w:t>-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2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B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  <w:p w:rsidR="007957CC" w:rsidRDefault="002D0107">
            <w:pPr>
              <w:spacing w:before="35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im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ization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&lt;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I</w:t>
            </w:r>
          </w:p>
          <w:p w:rsidR="007957CC" w:rsidRDefault="002D0107">
            <w:pPr>
              <w:spacing w:before="34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year</w:t>
            </w:r>
          </w:p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96</w:t>
            </w:r>
          </w:p>
        </w:tc>
        <w:tc>
          <w:tcPr>
            <w:tcW w:w="1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121</w:t>
            </w: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98</w:t>
            </w:r>
          </w:p>
        </w:tc>
      </w:tr>
      <w:tr w:rsidR="007957CC">
        <w:trPr>
          <w:trHeight w:hRule="exact" w:val="274"/>
        </w:trPr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10</w:t>
            </w:r>
          </w:p>
        </w:tc>
        <w:tc>
          <w:tcPr>
            <w:tcW w:w="1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B</w:t>
            </w:r>
            <w:r>
              <w:rPr>
                <w:rFonts w:ascii="Arial Narrow" w:eastAsia="Arial Narrow" w:hAnsi="Arial Narrow" w:cs="Arial Narrow"/>
              </w:rPr>
              <w:t>CG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5"/>
              </w:rPr>
              <w:t>(</w:t>
            </w:r>
            <w:r>
              <w:rPr>
                <w:rFonts w:ascii="Arial Narrow" w:eastAsia="Arial Narrow" w:hAnsi="Arial Narrow" w:cs="Arial Narrow"/>
                <w:spacing w:val="-6"/>
              </w:rPr>
              <w:t>%</w:t>
            </w:r>
            <w:r>
              <w:rPr>
                <w:rFonts w:ascii="Arial Narrow" w:eastAsia="Arial Narrow" w:hAnsi="Arial Narrow" w:cs="Arial Narrow"/>
              </w:rPr>
              <w:t>)</w:t>
            </w:r>
          </w:p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100</w:t>
            </w:r>
          </w:p>
        </w:tc>
        <w:tc>
          <w:tcPr>
            <w:tcW w:w="1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103</w:t>
            </w: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100</w:t>
            </w:r>
          </w:p>
        </w:tc>
      </w:tr>
      <w:tr w:rsidR="007957CC">
        <w:trPr>
          <w:trHeight w:hRule="exact" w:val="274"/>
        </w:trPr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11</w:t>
            </w:r>
          </w:p>
        </w:tc>
        <w:tc>
          <w:tcPr>
            <w:tcW w:w="1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sles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3"/>
              </w:rPr>
              <w:t>(</w:t>
            </w:r>
            <w:r>
              <w:rPr>
                <w:rFonts w:ascii="Arial Narrow" w:eastAsia="Arial Narrow" w:hAnsi="Arial Narrow" w:cs="Arial Narrow"/>
                <w:spacing w:val="-4"/>
              </w:rPr>
              <w:t>%</w:t>
            </w:r>
            <w:r>
              <w:rPr>
                <w:rFonts w:ascii="Arial Narrow" w:eastAsia="Arial Narrow" w:hAnsi="Arial Narrow" w:cs="Arial Narrow"/>
              </w:rPr>
              <w:t>)</w:t>
            </w:r>
          </w:p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90</w:t>
            </w:r>
          </w:p>
        </w:tc>
        <w:tc>
          <w:tcPr>
            <w:tcW w:w="1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104</w:t>
            </w: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82</w:t>
            </w:r>
          </w:p>
        </w:tc>
      </w:tr>
      <w:tr w:rsidR="007957CC">
        <w:trPr>
          <w:trHeight w:hRule="exact" w:val="274"/>
        </w:trPr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12</w:t>
            </w:r>
          </w:p>
        </w:tc>
        <w:tc>
          <w:tcPr>
            <w:tcW w:w="1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PV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96</w:t>
            </w:r>
          </w:p>
        </w:tc>
        <w:tc>
          <w:tcPr>
            <w:tcW w:w="1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121</w:t>
            </w: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96</w:t>
            </w:r>
          </w:p>
        </w:tc>
      </w:tr>
      <w:tr w:rsidR="007957CC">
        <w:trPr>
          <w:trHeight w:hRule="exact" w:val="274"/>
        </w:trPr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13</w:t>
            </w:r>
          </w:p>
        </w:tc>
        <w:tc>
          <w:tcPr>
            <w:tcW w:w="1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V</w:t>
            </w:r>
            <w:r>
              <w:rPr>
                <w:rFonts w:ascii="Arial Narrow" w:eastAsia="Arial Narrow" w:hAnsi="Arial Narrow" w:cs="Arial Narrow"/>
              </w:rPr>
              <w:t>ita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in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</w:t>
            </w:r>
          </w:p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99</w:t>
            </w:r>
          </w:p>
        </w:tc>
        <w:tc>
          <w:tcPr>
            <w:tcW w:w="1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100</w:t>
            </w: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109</w:t>
            </w:r>
          </w:p>
        </w:tc>
      </w:tr>
      <w:tr w:rsidR="007957CC">
        <w:trPr>
          <w:trHeight w:hRule="exact" w:val="540"/>
        </w:trPr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14</w:t>
            </w:r>
          </w:p>
        </w:tc>
        <w:tc>
          <w:tcPr>
            <w:tcW w:w="1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NC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A</w:t>
            </w:r>
            <w:r>
              <w:rPr>
                <w:rFonts w:ascii="Arial Narrow" w:eastAsia="Arial Narrow" w:hAnsi="Arial Narrow" w:cs="Arial Narrow"/>
              </w:rPr>
              <w:t>tt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ce</w:t>
            </w:r>
          </w:p>
          <w:p w:rsidR="007957CC" w:rsidRDefault="002D0107">
            <w:pPr>
              <w:spacing w:before="34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Rate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3"/>
              </w:rPr>
              <w:t>(</w:t>
            </w:r>
            <w:r>
              <w:rPr>
                <w:rFonts w:ascii="Arial Narrow" w:eastAsia="Arial Narrow" w:hAnsi="Arial Narrow" w:cs="Arial Narrow"/>
                <w:spacing w:val="-4"/>
              </w:rPr>
              <w:t>%</w:t>
            </w:r>
            <w:r>
              <w:rPr>
                <w:rFonts w:ascii="Arial Narrow" w:eastAsia="Arial Narrow" w:hAnsi="Arial Narrow" w:cs="Arial Narrow"/>
              </w:rPr>
              <w:t>)</w:t>
            </w:r>
          </w:p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88</w:t>
            </w:r>
          </w:p>
        </w:tc>
        <w:tc>
          <w:tcPr>
            <w:tcW w:w="1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127</w:t>
            </w: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100</w:t>
            </w:r>
          </w:p>
        </w:tc>
      </w:tr>
      <w:tr w:rsidR="007957CC">
        <w:trPr>
          <w:trHeight w:hRule="exact" w:val="538"/>
        </w:trPr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15</w:t>
            </w:r>
          </w:p>
        </w:tc>
        <w:tc>
          <w:tcPr>
            <w:tcW w:w="1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NC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Cl</w:t>
            </w:r>
            <w:r>
              <w:rPr>
                <w:rFonts w:ascii="Arial Narrow" w:eastAsia="Arial Narrow" w:hAnsi="Arial Narrow" w:cs="Arial Narrow"/>
                <w:spacing w:val="-1"/>
              </w:rPr>
              <w:t>i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ts</w:t>
            </w:r>
          </w:p>
          <w:p w:rsidR="007957CC" w:rsidRDefault="002D0107">
            <w:pPr>
              <w:spacing w:before="34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Receiving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TT</w:t>
            </w:r>
            <w:r>
              <w:rPr>
                <w:rFonts w:ascii="Arial Narrow" w:eastAsia="Arial Narrow" w:hAnsi="Arial Narrow" w:cs="Arial Narrow"/>
              </w:rPr>
              <w:t>2+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3"/>
              </w:rPr>
              <w:t>9</w:t>
            </w:r>
            <w:r>
              <w:rPr>
                <w:rFonts w:ascii="Arial Narrow" w:eastAsia="Arial Narrow" w:hAnsi="Arial Narrow" w:cs="Arial Narrow"/>
                <w:spacing w:val="-4"/>
              </w:rPr>
              <w:t>%</w:t>
            </w:r>
            <w:r>
              <w:rPr>
                <w:rFonts w:ascii="Arial Narrow" w:eastAsia="Arial Narrow" w:hAnsi="Arial Narrow" w:cs="Arial Narrow"/>
              </w:rPr>
              <w:t>)</w:t>
            </w:r>
          </w:p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63</w:t>
            </w:r>
          </w:p>
        </w:tc>
        <w:tc>
          <w:tcPr>
            <w:tcW w:w="1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65</w:t>
            </w: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77</w:t>
            </w:r>
          </w:p>
        </w:tc>
      </w:tr>
      <w:tr w:rsidR="007957CC">
        <w:trPr>
          <w:trHeight w:hRule="exact" w:val="802"/>
        </w:trPr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16</w:t>
            </w:r>
          </w:p>
        </w:tc>
        <w:tc>
          <w:tcPr>
            <w:tcW w:w="1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1"/>
              </w:rPr>
              <w:t>F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ily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</w:rPr>
              <w:t>lan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ing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New</w:t>
            </w:r>
          </w:p>
          <w:p w:rsidR="007957CC" w:rsidRDefault="002D0107">
            <w:pPr>
              <w:spacing w:before="34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ccep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ce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3"/>
              </w:rPr>
              <w:t>a</w:t>
            </w:r>
            <w:r>
              <w:rPr>
                <w:rFonts w:ascii="Arial Narrow" w:eastAsia="Arial Narrow" w:hAnsi="Arial Narrow" w:cs="Arial Narrow"/>
              </w:rPr>
              <w:t>te</w:t>
            </w:r>
          </w:p>
          <w:p w:rsidR="007957CC" w:rsidRDefault="002D0107">
            <w:pPr>
              <w:spacing w:before="34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3"/>
              </w:rPr>
              <w:t>9</w:t>
            </w:r>
            <w:r>
              <w:rPr>
                <w:rFonts w:ascii="Arial Narrow" w:eastAsia="Arial Narrow" w:hAnsi="Arial Narrow" w:cs="Arial Narrow"/>
                <w:spacing w:val="-4"/>
              </w:rPr>
              <w:t>%</w:t>
            </w:r>
            <w:r>
              <w:rPr>
                <w:rFonts w:ascii="Arial Narrow" w:eastAsia="Arial Narrow" w:hAnsi="Arial Narrow" w:cs="Arial Narrow"/>
              </w:rPr>
              <w:t>)</w:t>
            </w:r>
          </w:p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53</w:t>
            </w:r>
          </w:p>
        </w:tc>
        <w:tc>
          <w:tcPr>
            <w:tcW w:w="1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37</w:t>
            </w: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40</w:t>
            </w:r>
          </w:p>
        </w:tc>
      </w:tr>
      <w:tr w:rsidR="007957CC">
        <w:trPr>
          <w:trHeight w:hRule="exact" w:val="274"/>
        </w:trPr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17</w:t>
            </w:r>
          </w:p>
        </w:tc>
        <w:tc>
          <w:tcPr>
            <w:tcW w:w="1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B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th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at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Health</w:t>
            </w:r>
          </w:p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76</w:t>
            </w:r>
          </w:p>
        </w:tc>
        <w:tc>
          <w:tcPr>
            <w:tcW w:w="1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63</w:t>
            </w: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74.7</w:t>
            </w:r>
          </w:p>
        </w:tc>
      </w:tr>
    </w:tbl>
    <w:p w:rsidR="007957CC" w:rsidRDefault="007957CC">
      <w:pPr>
        <w:sectPr w:rsidR="007957CC">
          <w:pgSz w:w="8400" w:h="11920"/>
          <w:pgMar w:top="1060" w:right="940" w:bottom="280" w:left="1060" w:header="0" w:footer="1003" w:gutter="0"/>
          <w:cols w:space="720"/>
        </w:sectPr>
      </w:pPr>
    </w:p>
    <w:p w:rsidR="007957CC" w:rsidRDefault="007957CC">
      <w:pPr>
        <w:spacing w:before="8" w:line="80" w:lineRule="exact"/>
        <w:rPr>
          <w:sz w:val="8"/>
          <w:szCs w:val="8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7"/>
        <w:gridCol w:w="1769"/>
        <w:gridCol w:w="1325"/>
        <w:gridCol w:w="1265"/>
        <w:gridCol w:w="1263"/>
      </w:tblGrid>
      <w:tr w:rsidR="007957CC">
        <w:trPr>
          <w:trHeight w:hRule="exact" w:val="528"/>
        </w:trPr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200" w:lineRule="exact"/>
              <w:ind w:left="13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  <w:b/>
              </w:rPr>
              <w:t>/N</w:t>
            </w:r>
          </w:p>
        </w:tc>
        <w:tc>
          <w:tcPr>
            <w:tcW w:w="1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200" w:lineRule="exact"/>
              <w:ind w:left="52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Dise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  <w:b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  <w:b/>
              </w:rPr>
              <w:t>s</w:t>
            </w:r>
          </w:p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200" w:lineRule="exact"/>
              <w:ind w:left="94" w:right="96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</w:rPr>
              <w:t>Pr</w:t>
            </w:r>
            <w:r>
              <w:rPr>
                <w:rFonts w:ascii="Arial Narrow" w:eastAsia="Arial Narrow" w:hAnsi="Arial Narrow" w:cs="Arial Narrow"/>
                <w:b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v</w:t>
            </w:r>
            <w:r>
              <w:rPr>
                <w:rFonts w:ascii="Arial Narrow" w:eastAsia="Arial Narrow" w:hAnsi="Arial Narrow" w:cs="Arial Narrow"/>
                <w:b/>
              </w:rPr>
              <w:t>al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en</w:t>
            </w:r>
            <w:r>
              <w:rPr>
                <w:rFonts w:ascii="Arial Narrow" w:eastAsia="Arial Narrow" w:hAnsi="Arial Narrow" w:cs="Arial Narrow"/>
                <w:b/>
              </w:rPr>
              <w:t>ce</w:t>
            </w:r>
            <w:r>
              <w:rPr>
                <w:rFonts w:ascii="Arial Narrow" w:eastAsia="Arial Narrow" w:hAnsi="Arial Narrow" w:cs="Arial Narrow"/>
                <w:b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in</w:t>
            </w:r>
          </w:p>
          <w:p w:rsidR="007957CC" w:rsidRDefault="002D0107">
            <w:pPr>
              <w:spacing w:before="35"/>
              <w:ind w:left="439" w:right="44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w w:val="99"/>
              </w:rPr>
              <w:t>2015</w:t>
            </w:r>
          </w:p>
        </w:tc>
        <w:tc>
          <w:tcPr>
            <w:tcW w:w="1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200" w:lineRule="exact"/>
              <w:ind w:left="158" w:right="16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  <w:w w:val="99"/>
              </w:rPr>
              <w:t>Pr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"/>
                <w:w w:val="99"/>
              </w:rPr>
              <w:t>v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al</w:t>
            </w:r>
            <w:r>
              <w:rPr>
                <w:rFonts w:ascii="Arial Narrow" w:eastAsia="Arial Narrow" w:hAnsi="Arial Narrow" w:cs="Arial Narrow"/>
                <w:b/>
                <w:spacing w:val="1"/>
                <w:w w:val="99"/>
              </w:rPr>
              <w:t>en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ce</w:t>
            </w:r>
          </w:p>
          <w:p w:rsidR="007957CC" w:rsidRDefault="002D0107">
            <w:pPr>
              <w:spacing w:before="35"/>
              <w:ind w:left="312" w:right="316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in 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2</w:t>
            </w:r>
            <w:r>
              <w:rPr>
                <w:rFonts w:ascii="Arial Narrow" w:eastAsia="Arial Narrow" w:hAnsi="Arial Narrow" w:cs="Arial Narrow"/>
                <w:b/>
                <w:spacing w:val="1"/>
                <w:w w:val="99"/>
              </w:rPr>
              <w:t>0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16</w:t>
            </w: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200" w:lineRule="exact"/>
              <w:ind w:left="156" w:right="16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  <w:w w:val="99"/>
              </w:rPr>
              <w:t>Pr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"/>
                <w:w w:val="99"/>
              </w:rPr>
              <w:t>v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al</w:t>
            </w:r>
            <w:r>
              <w:rPr>
                <w:rFonts w:ascii="Arial Narrow" w:eastAsia="Arial Narrow" w:hAnsi="Arial Narrow" w:cs="Arial Narrow"/>
                <w:b/>
                <w:spacing w:val="1"/>
                <w:w w:val="99"/>
              </w:rPr>
              <w:t>en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ce</w:t>
            </w:r>
          </w:p>
          <w:p w:rsidR="007957CC" w:rsidRDefault="002D0107">
            <w:pPr>
              <w:spacing w:before="35"/>
              <w:ind w:left="310" w:right="316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in 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2</w:t>
            </w:r>
            <w:r>
              <w:rPr>
                <w:rFonts w:ascii="Arial Narrow" w:eastAsia="Arial Narrow" w:hAnsi="Arial Narrow" w:cs="Arial Narrow"/>
                <w:b/>
                <w:spacing w:val="1"/>
                <w:w w:val="99"/>
              </w:rPr>
              <w:t>0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17</w:t>
            </w:r>
          </w:p>
        </w:tc>
      </w:tr>
      <w:tr w:rsidR="007957CC">
        <w:trPr>
          <w:trHeight w:hRule="exact" w:val="278"/>
        </w:trPr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7957CC"/>
        </w:tc>
        <w:tc>
          <w:tcPr>
            <w:tcW w:w="1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1"/>
              </w:rPr>
              <w:t>F</w:t>
            </w:r>
            <w:r>
              <w:rPr>
                <w:rFonts w:ascii="Arial Narrow" w:eastAsia="Arial Narrow" w:hAnsi="Arial Narrow" w:cs="Arial Narrow"/>
              </w:rPr>
              <w:t>acility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3"/>
              </w:rPr>
              <w:t>(</w:t>
            </w:r>
            <w:r>
              <w:rPr>
                <w:rFonts w:ascii="Arial Narrow" w:eastAsia="Arial Narrow" w:hAnsi="Arial Narrow" w:cs="Arial Narrow"/>
                <w:spacing w:val="-4"/>
              </w:rPr>
              <w:t>%</w:t>
            </w:r>
            <w:r>
              <w:rPr>
                <w:rFonts w:ascii="Arial Narrow" w:eastAsia="Arial Narrow" w:hAnsi="Arial Narrow" w:cs="Arial Narrow"/>
              </w:rPr>
              <w:t>)</w:t>
            </w:r>
          </w:p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7957CC"/>
        </w:tc>
        <w:tc>
          <w:tcPr>
            <w:tcW w:w="1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7957CC"/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7957CC"/>
        </w:tc>
      </w:tr>
      <w:tr w:rsidR="007957CC">
        <w:trPr>
          <w:trHeight w:hRule="exact" w:val="538"/>
        </w:trPr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18</w:t>
            </w:r>
          </w:p>
        </w:tc>
        <w:tc>
          <w:tcPr>
            <w:tcW w:w="1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B</w:t>
            </w:r>
            <w:r>
              <w:rPr>
                <w:rFonts w:ascii="Arial Narrow" w:eastAsia="Arial Narrow" w:hAnsi="Arial Narrow" w:cs="Arial Narrow"/>
              </w:rPr>
              <w:t>ir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tt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ed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by</w:t>
            </w:r>
          </w:p>
          <w:p w:rsidR="007957CC" w:rsidRDefault="002D0107">
            <w:pPr>
              <w:spacing w:before="34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ski</w:t>
            </w:r>
            <w:r>
              <w:rPr>
                <w:rFonts w:ascii="Arial Narrow" w:eastAsia="Arial Narrow" w:hAnsi="Arial Narrow" w:cs="Arial Narrow"/>
                <w:spacing w:val="-1"/>
              </w:rPr>
              <w:t>l</w:t>
            </w:r>
            <w:r>
              <w:rPr>
                <w:rFonts w:ascii="Arial Narrow" w:eastAsia="Arial Narrow" w:hAnsi="Arial Narrow" w:cs="Arial Narrow"/>
              </w:rPr>
              <w:t>led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er</w:t>
            </w:r>
            <w:r>
              <w:rPr>
                <w:rFonts w:ascii="Arial Narrow" w:eastAsia="Arial Narrow" w:hAnsi="Arial Narrow" w:cs="Arial Narrow"/>
              </w:rPr>
              <w:t>sonn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l</w:t>
            </w:r>
          </w:p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13.5</w:t>
            </w:r>
          </w:p>
        </w:tc>
        <w:tc>
          <w:tcPr>
            <w:tcW w:w="1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8</w:t>
            </w: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4</w:t>
            </w:r>
          </w:p>
        </w:tc>
      </w:tr>
      <w:tr w:rsidR="007957CC">
        <w:trPr>
          <w:trHeight w:hRule="exact" w:val="538"/>
        </w:trPr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19</w:t>
            </w:r>
          </w:p>
        </w:tc>
        <w:tc>
          <w:tcPr>
            <w:tcW w:w="1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cute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Respi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at</w:t>
            </w:r>
            <w:r>
              <w:rPr>
                <w:rFonts w:ascii="Arial Narrow" w:eastAsia="Arial Narrow" w:hAnsi="Arial Narrow" w:cs="Arial Narrow"/>
                <w:spacing w:val="1"/>
              </w:rPr>
              <w:t>or</w:t>
            </w:r>
            <w:r>
              <w:rPr>
                <w:rFonts w:ascii="Arial Narrow" w:eastAsia="Arial Narrow" w:hAnsi="Arial Narrow" w:cs="Arial Narrow"/>
              </w:rPr>
              <w:t>y</w:t>
            </w:r>
          </w:p>
          <w:p w:rsidR="007957CC" w:rsidRDefault="002D0107">
            <w:pPr>
              <w:spacing w:before="34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Di</w:t>
            </w: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ses</w:t>
            </w:r>
          </w:p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17.9</w:t>
            </w:r>
          </w:p>
        </w:tc>
        <w:tc>
          <w:tcPr>
            <w:tcW w:w="1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14.5</w:t>
            </w: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24</w:t>
            </w:r>
          </w:p>
        </w:tc>
      </w:tr>
      <w:tr w:rsidR="007957CC">
        <w:trPr>
          <w:trHeight w:hRule="exact" w:val="540"/>
        </w:trPr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20</w:t>
            </w:r>
          </w:p>
        </w:tc>
        <w:tc>
          <w:tcPr>
            <w:tcW w:w="1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Diabetes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ellitus</w:t>
            </w:r>
          </w:p>
          <w:p w:rsidR="007957CC" w:rsidRDefault="002D0107">
            <w:pPr>
              <w:spacing w:before="34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ate</w:t>
            </w:r>
          </w:p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7</w:t>
            </w:r>
          </w:p>
        </w:tc>
        <w:tc>
          <w:tcPr>
            <w:tcW w:w="1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0.1</w:t>
            </w: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</w:t>
            </w:r>
          </w:p>
        </w:tc>
      </w:tr>
      <w:tr w:rsidR="007957CC">
        <w:trPr>
          <w:trHeight w:hRule="exact" w:val="802"/>
        </w:trPr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21</w:t>
            </w:r>
          </w:p>
        </w:tc>
        <w:tc>
          <w:tcPr>
            <w:tcW w:w="1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Rate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of</w:t>
            </w:r>
          </w:p>
          <w:p w:rsidR="007957CC" w:rsidRDefault="002D0107">
            <w:pPr>
              <w:spacing w:before="35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Ca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diov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scular</w:t>
            </w:r>
          </w:p>
          <w:p w:rsidR="007957CC" w:rsidRDefault="002D0107">
            <w:pPr>
              <w:spacing w:before="34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Di</w:t>
            </w: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ses</w:t>
            </w:r>
          </w:p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9.7</w:t>
            </w:r>
          </w:p>
        </w:tc>
        <w:tc>
          <w:tcPr>
            <w:tcW w:w="1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0.3</w:t>
            </w: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0.1</w:t>
            </w:r>
          </w:p>
        </w:tc>
      </w:tr>
      <w:tr w:rsidR="007957CC">
        <w:trPr>
          <w:trHeight w:hRule="exact" w:val="538"/>
        </w:trPr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22</w:t>
            </w:r>
          </w:p>
        </w:tc>
        <w:tc>
          <w:tcPr>
            <w:tcW w:w="1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em</w:t>
            </w:r>
            <w:r>
              <w:rPr>
                <w:rFonts w:ascii="Arial Narrow" w:eastAsia="Arial Narrow" w:hAnsi="Arial Narrow" w:cs="Arial Narrow"/>
              </w:rPr>
              <w:t>ia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and</w:t>
            </w:r>
          </w:p>
          <w:p w:rsidR="007957CC" w:rsidRDefault="002D0107">
            <w:pPr>
              <w:spacing w:before="34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Nut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ition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diso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</w:rPr>
              <w:t>er</w:t>
            </w:r>
            <w:r>
              <w:rPr>
                <w:rFonts w:ascii="Arial Narrow" w:eastAsia="Arial Narrow" w:hAnsi="Arial Narrow" w:cs="Arial Narrow"/>
              </w:rPr>
              <w:t>s</w:t>
            </w:r>
          </w:p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43</w:t>
            </w:r>
          </w:p>
        </w:tc>
        <w:tc>
          <w:tcPr>
            <w:tcW w:w="1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1.3</w:t>
            </w: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2.5</w:t>
            </w:r>
          </w:p>
        </w:tc>
      </w:tr>
      <w:tr w:rsidR="007957CC">
        <w:trPr>
          <w:trHeight w:hRule="exact" w:val="274"/>
        </w:trPr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23</w:t>
            </w:r>
          </w:p>
        </w:tc>
        <w:tc>
          <w:tcPr>
            <w:tcW w:w="1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Inju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ies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Rate</w:t>
            </w:r>
          </w:p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6</w:t>
            </w:r>
          </w:p>
        </w:tc>
        <w:tc>
          <w:tcPr>
            <w:tcW w:w="1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0.1</w:t>
            </w: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</w:t>
            </w:r>
          </w:p>
        </w:tc>
      </w:tr>
      <w:tr w:rsidR="007957CC">
        <w:trPr>
          <w:trHeight w:hRule="exact" w:val="538"/>
        </w:trPr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24</w:t>
            </w:r>
          </w:p>
        </w:tc>
        <w:tc>
          <w:tcPr>
            <w:tcW w:w="1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tal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h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lth</w:t>
            </w:r>
          </w:p>
          <w:p w:rsidR="007957CC" w:rsidRDefault="002D0107">
            <w:pPr>
              <w:spacing w:before="34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conditio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s</w:t>
            </w:r>
          </w:p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7.9</w:t>
            </w:r>
          </w:p>
        </w:tc>
        <w:tc>
          <w:tcPr>
            <w:tcW w:w="1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0.1</w:t>
            </w: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0.4</w:t>
            </w:r>
          </w:p>
        </w:tc>
      </w:tr>
      <w:tr w:rsidR="007957CC">
        <w:trPr>
          <w:trHeight w:hRule="exact" w:val="538"/>
        </w:trPr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25</w:t>
            </w:r>
          </w:p>
        </w:tc>
        <w:tc>
          <w:tcPr>
            <w:tcW w:w="1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al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Diseases</w:t>
            </w:r>
          </w:p>
          <w:p w:rsidR="007957CC" w:rsidRDefault="002D0107">
            <w:pPr>
              <w:spacing w:before="34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g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cas</w:t>
            </w:r>
            <w:r>
              <w:rPr>
                <w:rFonts w:ascii="Arial Narrow" w:eastAsia="Arial Narrow" w:hAnsi="Arial Narrow" w:cs="Arial Narrow"/>
                <w:spacing w:val="3"/>
              </w:rPr>
              <w:t>e</w:t>
            </w:r>
            <w:r>
              <w:rPr>
                <w:rFonts w:ascii="Arial Narrow" w:eastAsia="Arial Narrow" w:hAnsi="Arial Narrow" w:cs="Arial Narrow"/>
              </w:rPr>
              <w:t>s</w:t>
            </w:r>
          </w:p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12.2</w:t>
            </w:r>
          </w:p>
        </w:tc>
        <w:tc>
          <w:tcPr>
            <w:tcW w:w="1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0.6</w:t>
            </w: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1.3</w:t>
            </w:r>
          </w:p>
        </w:tc>
      </w:tr>
      <w:tr w:rsidR="007957CC">
        <w:trPr>
          <w:trHeight w:hRule="exact" w:val="538"/>
        </w:trPr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26</w:t>
            </w:r>
          </w:p>
        </w:tc>
        <w:tc>
          <w:tcPr>
            <w:tcW w:w="1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>chisto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ia</w:t>
            </w:r>
            <w:r>
              <w:rPr>
                <w:rFonts w:ascii="Arial Narrow" w:eastAsia="Arial Narrow" w:hAnsi="Arial Narrow" w:cs="Arial Narrow"/>
                <w:spacing w:val="2"/>
              </w:rPr>
              <w:t>s</w:t>
            </w:r>
            <w:r>
              <w:rPr>
                <w:rFonts w:ascii="Arial Narrow" w:eastAsia="Arial Narrow" w:hAnsi="Arial Narrow" w:cs="Arial Narrow"/>
              </w:rPr>
              <w:t>is</w:t>
            </w:r>
          </w:p>
          <w:p w:rsidR="007957CC" w:rsidRDefault="002D0107">
            <w:pPr>
              <w:spacing w:before="35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incidences</w:t>
            </w:r>
          </w:p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13</w:t>
            </w:r>
          </w:p>
        </w:tc>
        <w:tc>
          <w:tcPr>
            <w:tcW w:w="1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0.1</w:t>
            </w: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0.1</w:t>
            </w:r>
          </w:p>
        </w:tc>
      </w:tr>
      <w:tr w:rsidR="007957CC">
        <w:trPr>
          <w:trHeight w:hRule="exact" w:val="538"/>
        </w:trPr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27</w:t>
            </w:r>
          </w:p>
        </w:tc>
        <w:tc>
          <w:tcPr>
            <w:tcW w:w="1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>eve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aln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ition</w:t>
            </w:r>
          </w:p>
          <w:p w:rsidR="007957CC" w:rsidRDefault="002D0107">
            <w:pPr>
              <w:spacing w:before="34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Rate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3"/>
              </w:rPr>
              <w:t>(</w:t>
            </w:r>
            <w:r>
              <w:rPr>
                <w:rFonts w:ascii="Arial Narrow" w:eastAsia="Arial Narrow" w:hAnsi="Arial Narrow" w:cs="Arial Narrow"/>
                <w:spacing w:val="-4"/>
              </w:rPr>
              <w:t>%</w:t>
            </w:r>
            <w:r>
              <w:rPr>
                <w:rFonts w:ascii="Arial Narrow" w:eastAsia="Arial Narrow" w:hAnsi="Arial Narrow" w:cs="Arial Narrow"/>
              </w:rPr>
              <w:t>)</w:t>
            </w:r>
          </w:p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0.4</w:t>
            </w:r>
          </w:p>
        </w:tc>
        <w:tc>
          <w:tcPr>
            <w:tcW w:w="1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1.5</w:t>
            </w: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1.05</w:t>
            </w:r>
          </w:p>
        </w:tc>
      </w:tr>
      <w:tr w:rsidR="007957CC">
        <w:trPr>
          <w:trHeight w:hRule="exact" w:val="538"/>
        </w:trPr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28</w:t>
            </w:r>
          </w:p>
        </w:tc>
        <w:tc>
          <w:tcPr>
            <w:tcW w:w="1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ate</w:t>
            </w:r>
          </w:p>
          <w:p w:rsidR="007957CC" w:rsidRDefault="002D0107">
            <w:pPr>
              <w:spacing w:before="34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aln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ition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Rate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3"/>
              </w:rPr>
              <w:t>(</w:t>
            </w:r>
            <w:r>
              <w:rPr>
                <w:rFonts w:ascii="Arial Narrow" w:eastAsia="Arial Narrow" w:hAnsi="Arial Narrow" w:cs="Arial Narrow"/>
                <w:spacing w:val="-4"/>
              </w:rPr>
              <w:t>%</w:t>
            </w:r>
            <w:r>
              <w:rPr>
                <w:rFonts w:ascii="Arial Narrow" w:eastAsia="Arial Narrow" w:hAnsi="Arial Narrow" w:cs="Arial Narrow"/>
              </w:rPr>
              <w:t>)</w:t>
            </w:r>
          </w:p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8.5</w:t>
            </w:r>
          </w:p>
        </w:tc>
        <w:tc>
          <w:tcPr>
            <w:tcW w:w="1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22.8</w:t>
            </w: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17.9</w:t>
            </w:r>
          </w:p>
        </w:tc>
      </w:tr>
      <w:tr w:rsidR="007957CC">
        <w:trPr>
          <w:trHeight w:hRule="exact" w:val="540"/>
        </w:trPr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29</w:t>
            </w:r>
          </w:p>
        </w:tc>
        <w:tc>
          <w:tcPr>
            <w:tcW w:w="1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centa</w:t>
            </w:r>
            <w:r>
              <w:rPr>
                <w:rFonts w:ascii="Arial Narrow" w:eastAsia="Arial Narrow" w:hAnsi="Arial Narrow" w:cs="Arial Narrow"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f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low</w:t>
            </w:r>
          </w:p>
          <w:p w:rsidR="007957CC" w:rsidRDefault="002D0107">
            <w:pPr>
              <w:spacing w:before="34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bi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th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weight</w:t>
            </w:r>
            <w:r>
              <w:rPr>
                <w:rFonts w:ascii="Arial Narrow" w:eastAsia="Arial Narrow" w:hAnsi="Arial Narrow" w:cs="Arial Narrow"/>
                <w:spacing w:val="4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3"/>
              </w:rPr>
              <w:t>(</w:t>
            </w:r>
            <w:r>
              <w:rPr>
                <w:rFonts w:ascii="Arial Narrow" w:eastAsia="Arial Narrow" w:hAnsi="Arial Narrow" w:cs="Arial Narrow"/>
                <w:spacing w:val="-4"/>
              </w:rPr>
              <w:t>%</w:t>
            </w:r>
            <w:r>
              <w:rPr>
                <w:rFonts w:ascii="Arial Narrow" w:eastAsia="Arial Narrow" w:hAnsi="Arial Narrow" w:cs="Arial Narrow"/>
              </w:rPr>
              <w:t>)</w:t>
            </w:r>
          </w:p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</w:t>
            </w:r>
          </w:p>
        </w:tc>
        <w:tc>
          <w:tcPr>
            <w:tcW w:w="1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</w:t>
            </w: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2.6</w:t>
            </w:r>
          </w:p>
        </w:tc>
      </w:tr>
    </w:tbl>
    <w:p w:rsidR="007957CC" w:rsidRDefault="002D0107">
      <w:pPr>
        <w:spacing w:line="200" w:lineRule="exact"/>
        <w:ind w:left="217" w:right="2092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spacing w:val="-1"/>
        </w:rPr>
        <w:t>S</w:t>
      </w:r>
      <w:r>
        <w:rPr>
          <w:rFonts w:ascii="Arial Narrow" w:eastAsia="Arial Narrow" w:hAnsi="Arial Narrow" w:cs="Arial Narrow"/>
          <w:b/>
          <w:spacing w:val="1"/>
        </w:rPr>
        <w:t>ou</w:t>
      </w:r>
      <w:r>
        <w:rPr>
          <w:rFonts w:ascii="Arial Narrow" w:eastAsia="Arial Narrow" w:hAnsi="Arial Narrow" w:cs="Arial Narrow"/>
          <w:b/>
          <w:spacing w:val="-1"/>
        </w:rPr>
        <w:t>r</w:t>
      </w:r>
      <w:r>
        <w:rPr>
          <w:rFonts w:ascii="Arial Narrow" w:eastAsia="Arial Narrow" w:hAnsi="Arial Narrow" w:cs="Arial Narrow"/>
          <w:b/>
        </w:rPr>
        <w:t>c</w:t>
      </w:r>
      <w:r>
        <w:rPr>
          <w:rFonts w:ascii="Arial Narrow" w:eastAsia="Arial Narrow" w:hAnsi="Arial Narrow" w:cs="Arial Narrow"/>
          <w:b/>
          <w:spacing w:val="1"/>
        </w:rPr>
        <w:t>e</w:t>
      </w:r>
      <w:r>
        <w:rPr>
          <w:rFonts w:ascii="Arial Narrow" w:eastAsia="Arial Narrow" w:hAnsi="Arial Narrow" w:cs="Arial Narrow"/>
          <w:b/>
        </w:rPr>
        <w:t>:</w:t>
      </w:r>
      <w:r>
        <w:rPr>
          <w:rFonts w:ascii="Arial Narrow" w:eastAsia="Arial Narrow" w:hAnsi="Arial Narrow" w:cs="Arial Narrow"/>
          <w:b/>
          <w:spacing w:val="-6"/>
        </w:rPr>
        <w:t xml:space="preserve"> </w:t>
      </w:r>
      <w:r>
        <w:rPr>
          <w:rFonts w:ascii="Arial Narrow" w:eastAsia="Arial Narrow" w:hAnsi="Arial Narrow" w:cs="Arial Narrow"/>
          <w:b/>
        </w:rPr>
        <w:t>Hea</w:t>
      </w:r>
      <w:r>
        <w:rPr>
          <w:rFonts w:ascii="Arial Narrow" w:eastAsia="Arial Narrow" w:hAnsi="Arial Narrow" w:cs="Arial Narrow"/>
          <w:b/>
          <w:spacing w:val="1"/>
        </w:rPr>
        <w:t>lt</w:t>
      </w:r>
      <w:r>
        <w:rPr>
          <w:rFonts w:ascii="Arial Narrow" w:eastAsia="Arial Narrow" w:hAnsi="Arial Narrow" w:cs="Arial Narrow"/>
          <w:b/>
        </w:rPr>
        <w:t>h</w:t>
      </w:r>
      <w:r>
        <w:rPr>
          <w:rFonts w:ascii="Arial Narrow" w:eastAsia="Arial Narrow" w:hAnsi="Arial Narrow" w:cs="Arial Narrow"/>
          <w:b/>
          <w:spacing w:val="-4"/>
        </w:rPr>
        <w:t xml:space="preserve"> </w:t>
      </w:r>
      <w:r>
        <w:rPr>
          <w:rFonts w:ascii="Arial Narrow" w:eastAsia="Arial Narrow" w:hAnsi="Arial Narrow" w:cs="Arial Narrow"/>
          <w:b/>
        </w:rPr>
        <w:t>De</w:t>
      </w:r>
      <w:r>
        <w:rPr>
          <w:rFonts w:ascii="Arial Narrow" w:eastAsia="Arial Narrow" w:hAnsi="Arial Narrow" w:cs="Arial Narrow"/>
          <w:b/>
          <w:spacing w:val="1"/>
        </w:rPr>
        <w:t>p</w:t>
      </w:r>
      <w:r>
        <w:rPr>
          <w:rFonts w:ascii="Arial Narrow" w:eastAsia="Arial Narrow" w:hAnsi="Arial Narrow" w:cs="Arial Narrow"/>
          <w:b/>
        </w:rPr>
        <w:t>a</w:t>
      </w:r>
      <w:r>
        <w:rPr>
          <w:rFonts w:ascii="Arial Narrow" w:eastAsia="Arial Narrow" w:hAnsi="Arial Narrow" w:cs="Arial Narrow"/>
          <w:b/>
          <w:spacing w:val="-1"/>
        </w:rPr>
        <w:t>r</w:t>
      </w:r>
      <w:r>
        <w:rPr>
          <w:rFonts w:ascii="Arial Narrow" w:eastAsia="Arial Narrow" w:hAnsi="Arial Narrow" w:cs="Arial Narrow"/>
          <w:b/>
          <w:spacing w:val="1"/>
        </w:rPr>
        <w:t>tm</w:t>
      </w:r>
      <w:r>
        <w:rPr>
          <w:rFonts w:ascii="Arial Narrow" w:eastAsia="Arial Narrow" w:hAnsi="Arial Narrow" w:cs="Arial Narrow"/>
          <w:b/>
        </w:rPr>
        <w:t>e</w:t>
      </w:r>
      <w:r>
        <w:rPr>
          <w:rFonts w:ascii="Arial Narrow" w:eastAsia="Arial Narrow" w:hAnsi="Arial Narrow" w:cs="Arial Narrow"/>
          <w:b/>
          <w:spacing w:val="1"/>
        </w:rPr>
        <w:t>nt</w:t>
      </w:r>
      <w:r>
        <w:rPr>
          <w:rFonts w:ascii="Arial Narrow" w:eastAsia="Arial Narrow" w:hAnsi="Arial Narrow" w:cs="Arial Narrow"/>
          <w:b/>
        </w:rPr>
        <w:t>,</w:t>
      </w:r>
      <w:r>
        <w:rPr>
          <w:rFonts w:ascii="Arial Narrow" w:eastAsia="Arial Narrow" w:hAnsi="Arial Narrow" w:cs="Arial Narrow"/>
          <w:b/>
          <w:spacing w:val="-10"/>
        </w:rPr>
        <w:t xml:space="preserve"> </w:t>
      </w:r>
      <w:r>
        <w:rPr>
          <w:rFonts w:ascii="Arial Narrow" w:eastAsia="Arial Narrow" w:hAnsi="Arial Narrow" w:cs="Arial Narrow"/>
          <w:b/>
          <w:spacing w:val="1"/>
        </w:rPr>
        <w:t>M</w:t>
      </w:r>
      <w:r>
        <w:rPr>
          <w:rFonts w:ascii="Arial Narrow" w:eastAsia="Arial Narrow" w:hAnsi="Arial Narrow" w:cs="Arial Narrow"/>
          <w:b/>
        </w:rPr>
        <w:t>s</w:t>
      </w:r>
      <w:r>
        <w:rPr>
          <w:rFonts w:ascii="Arial Narrow" w:eastAsia="Arial Narrow" w:hAnsi="Arial Narrow" w:cs="Arial Narrow"/>
          <w:b/>
          <w:spacing w:val="1"/>
        </w:rPr>
        <w:t>a</w:t>
      </w:r>
      <w:r>
        <w:rPr>
          <w:rFonts w:ascii="Arial Narrow" w:eastAsia="Arial Narrow" w:hAnsi="Arial Narrow" w:cs="Arial Narrow"/>
          <w:b/>
        </w:rPr>
        <w:t>la</w:t>
      </w:r>
      <w:r>
        <w:rPr>
          <w:rFonts w:ascii="Arial Narrow" w:eastAsia="Arial Narrow" w:hAnsi="Arial Narrow" w:cs="Arial Narrow"/>
          <w:b/>
          <w:spacing w:val="1"/>
        </w:rPr>
        <w:t>l</w:t>
      </w:r>
      <w:r>
        <w:rPr>
          <w:rFonts w:ascii="Arial Narrow" w:eastAsia="Arial Narrow" w:hAnsi="Arial Narrow" w:cs="Arial Narrow"/>
          <w:b/>
        </w:rPr>
        <w:t>a</w:t>
      </w:r>
      <w:r>
        <w:rPr>
          <w:rFonts w:ascii="Arial Narrow" w:eastAsia="Arial Narrow" w:hAnsi="Arial Narrow" w:cs="Arial Narrow"/>
          <w:b/>
          <w:spacing w:val="-6"/>
        </w:rPr>
        <w:t xml:space="preserve"> </w:t>
      </w:r>
      <w:r>
        <w:rPr>
          <w:rFonts w:ascii="Arial Narrow" w:eastAsia="Arial Narrow" w:hAnsi="Arial Narrow" w:cs="Arial Narrow"/>
          <w:b/>
        </w:rPr>
        <w:t>Di</w:t>
      </w:r>
      <w:r>
        <w:rPr>
          <w:rFonts w:ascii="Arial Narrow" w:eastAsia="Arial Narrow" w:hAnsi="Arial Narrow" w:cs="Arial Narrow"/>
          <w:b/>
          <w:spacing w:val="1"/>
        </w:rPr>
        <w:t>st</w:t>
      </w:r>
      <w:r>
        <w:rPr>
          <w:rFonts w:ascii="Arial Narrow" w:eastAsia="Arial Narrow" w:hAnsi="Arial Narrow" w:cs="Arial Narrow"/>
          <w:b/>
          <w:spacing w:val="-1"/>
        </w:rPr>
        <w:t>r</w:t>
      </w:r>
      <w:r>
        <w:rPr>
          <w:rFonts w:ascii="Arial Narrow" w:eastAsia="Arial Narrow" w:hAnsi="Arial Narrow" w:cs="Arial Narrow"/>
          <w:b/>
        </w:rPr>
        <w:t>ict</w:t>
      </w:r>
      <w:r>
        <w:rPr>
          <w:rFonts w:ascii="Arial Narrow" w:eastAsia="Arial Narrow" w:hAnsi="Arial Narrow" w:cs="Arial Narrow"/>
          <w:b/>
          <w:spacing w:val="-5"/>
        </w:rPr>
        <w:t xml:space="preserve"> </w:t>
      </w:r>
      <w:r>
        <w:rPr>
          <w:rFonts w:ascii="Arial Narrow" w:eastAsia="Arial Narrow" w:hAnsi="Arial Narrow" w:cs="Arial Narrow"/>
          <w:b/>
        </w:rPr>
        <w:t>C</w:t>
      </w:r>
      <w:r>
        <w:rPr>
          <w:rFonts w:ascii="Arial Narrow" w:eastAsia="Arial Narrow" w:hAnsi="Arial Narrow" w:cs="Arial Narrow"/>
          <w:b/>
          <w:spacing w:val="1"/>
        </w:rPr>
        <w:t>oun</w:t>
      </w:r>
      <w:r>
        <w:rPr>
          <w:rFonts w:ascii="Arial Narrow" w:eastAsia="Arial Narrow" w:hAnsi="Arial Narrow" w:cs="Arial Narrow"/>
          <w:b/>
        </w:rPr>
        <w:t>cil</w:t>
      </w:r>
    </w:p>
    <w:p w:rsidR="007957CC" w:rsidRDefault="007957CC">
      <w:pPr>
        <w:spacing w:before="3" w:line="120" w:lineRule="exact"/>
        <w:rPr>
          <w:sz w:val="12"/>
          <w:szCs w:val="12"/>
        </w:rPr>
      </w:pPr>
    </w:p>
    <w:p w:rsidR="007957CC" w:rsidRDefault="007957CC">
      <w:pPr>
        <w:spacing w:line="200" w:lineRule="exact"/>
      </w:pPr>
    </w:p>
    <w:p w:rsidR="007957CC" w:rsidRDefault="002D0107">
      <w:pPr>
        <w:spacing w:line="276" w:lineRule="auto"/>
        <w:ind w:left="217" w:right="185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Furthermor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,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lable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ta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dicate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oun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has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rious</w:t>
      </w:r>
      <w:r>
        <w:rPr>
          <w:rFonts w:ascii="Arial Narrow" w:eastAsia="Arial Narrow" w:hAnsi="Arial Narrow" w:cs="Arial Narrow"/>
          <w:spacing w:val="1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pro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b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m in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hea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th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 stora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g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.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hortage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 me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, med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cal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q</w:t>
      </w:r>
      <w:r>
        <w:rPr>
          <w:rFonts w:ascii="Arial Narrow" w:eastAsia="Arial Narrow" w:hAnsi="Arial Narrow" w:cs="Arial Narrow"/>
          <w:sz w:val="22"/>
          <w:szCs w:val="22"/>
        </w:rPr>
        <w:t>uip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t and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gno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ic supp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ies in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alth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ci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ties sta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at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2</w:t>
      </w:r>
      <w:r>
        <w:rPr>
          <w:rFonts w:ascii="Arial Narrow" w:eastAsia="Arial Narrow" w:hAnsi="Arial Narrow" w:cs="Arial Narrow"/>
          <w:spacing w:val="-5"/>
          <w:sz w:val="22"/>
          <w:szCs w:val="22"/>
        </w:rPr>
        <w:t>5</w:t>
      </w:r>
      <w:r>
        <w:rPr>
          <w:rFonts w:ascii="Arial Narrow" w:eastAsia="Arial Narrow" w:hAnsi="Arial Narrow" w:cs="Arial Narrow"/>
          <w:sz w:val="22"/>
          <w:szCs w:val="22"/>
        </w:rPr>
        <w:t>%</w:t>
      </w:r>
      <w:r>
        <w:rPr>
          <w:rFonts w:ascii="Arial Narrow" w:eastAsia="Arial Narrow" w:hAnsi="Arial Narrow" w:cs="Arial Narrow"/>
          <w:spacing w:val="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le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shor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age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f hea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th</w:t>
      </w:r>
      <w:r>
        <w:rPr>
          <w:rFonts w:ascii="Arial Narrow" w:eastAsia="Arial Narrow" w:hAnsi="Arial Narrow" w:cs="Arial Narrow"/>
          <w:spacing w:val="4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stor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 xml:space="preserve">ge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ci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iti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4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sta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5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at 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63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>%</w:t>
      </w:r>
      <w:r>
        <w:rPr>
          <w:rFonts w:ascii="Arial Narrow" w:eastAsia="Arial Narrow" w:hAnsi="Arial Narrow" w:cs="Arial Narrow"/>
          <w:sz w:val="22"/>
          <w:szCs w:val="22"/>
        </w:rPr>
        <w:t xml:space="preserve">.  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otal</w:t>
      </w:r>
      <w:r>
        <w:rPr>
          <w:rFonts w:ascii="Arial Narrow" w:eastAsia="Arial Narrow" w:hAnsi="Arial Narrow" w:cs="Arial Narrow"/>
          <w:spacing w:val="4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nu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ber  of</w:t>
      </w:r>
      <w:r>
        <w:rPr>
          <w:rFonts w:ascii="Arial Narrow" w:eastAsia="Arial Narrow" w:hAnsi="Arial Narrow" w:cs="Arial Narrow"/>
          <w:spacing w:val="4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hou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olds</w:t>
      </w:r>
      <w:r>
        <w:rPr>
          <w:rFonts w:ascii="Arial Narrow" w:eastAsia="Arial Narrow" w:hAnsi="Arial Narrow" w:cs="Arial Narrow"/>
          <w:spacing w:val="4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</w:t>
      </w:r>
    </w:p>
    <w:p w:rsidR="007957CC" w:rsidRDefault="002D0107">
      <w:pPr>
        <w:ind w:left="217" w:right="187"/>
        <w:jc w:val="both"/>
        <w:rPr>
          <w:rFonts w:ascii="Arial Narrow" w:eastAsia="Arial Narrow" w:hAnsi="Arial Narrow" w:cs="Arial Narrow"/>
          <w:sz w:val="22"/>
          <w:szCs w:val="22"/>
        </w:rPr>
        <w:sectPr w:rsidR="007957CC">
          <w:pgSz w:w="8400" w:h="11920"/>
          <w:pgMar w:top="1040" w:right="940" w:bottom="280" w:left="1060" w:header="0" w:footer="1003" w:gutter="0"/>
          <w:cols w:space="720"/>
        </w:sectPr>
      </w:pPr>
      <w:r>
        <w:rPr>
          <w:rFonts w:ascii="Arial Narrow" w:eastAsia="Arial Narrow" w:hAnsi="Arial Narrow" w:cs="Arial Narrow"/>
          <w:sz w:val="22"/>
          <w:szCs w:val="22"/>
        </w:rPr>
        <w:t>42615, ho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seh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lds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ith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pr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ved to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 xml:space="preserve">ets are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2</w:t>
      </w:r>
      <w:r>
        <w:rPr>
          <w:rFonts w:ascii="Arial Narrow" w:eastAsia="Arial Narrow" w:hAnsi="Arial Narrow" w:cs="Arial Narrow"/>
          <w:sz w:val="22"/>
          <w:szCs w:val="22"/>
        </w:rPr>
        <w:t>8,979(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6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8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>%</w:t>
      </w:r>
      <w:r>
        <w:rPr>
          <w:rFonts w:ascii="Arial Narrow" w:eastAsia="Arial Narrow" w:hAnsi="Arial Narrow" w:cs="Arial Narrow"/>
          <w:sz w:val="22"/>
          <w:szCs w:val="22"/>
        </w:rPr>
        <w:t xml:space="preserve">) 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ouseh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lds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h</w:t>
      </w:r>
    </w:p>
    <w:p w:rsidR="007957CC" w:rsidRDefault="002D0107">
      <w:pPr>
        <w:spacing w:before="69"/>
        <w:ind w:left="137" w:right="87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lastRenderedPageBreak/>
        <w:t>tempora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y</w:t>
      </w:r>
      <w:r>
        <w:rPr>
          <w:rFonts w:ascii="Arial Narrow" w:eastAsia="Arial Narrow" w:hAnsi="Arial Narrow" w:cs="Arial Narrow"/>
          <w:spacing w:val="3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ets</w:t>
      </w:r>
      <w:r>
        <w:rPr>
          <w:rFonts w:ascii="Arial Narrow" w:eastAsia="Arial Narrow" w:hAnsi="Arial Narrow" w:cs="Arial Narrow"/>
          <w:spacing w:val="3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are</w:t>
      </w:r>
      <w:r>
        <w:rPr>
          <w:rFonts w:ascii="Arial Narrow" w:eastAsia="Arial Narrow" w:hAnsi="Arial Narrow" w:cs="Arial Narrow"/>
          <w:spacing w:val="3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7</w:t>
      </w:r>
      <w:r>
        <w:rPr>
          <w:rFonts w:ascii="Arial Narrow" w:eastAsia="Arial Narrow" w:hAnsi="Arial Narrow" w:cs="Arial Narrow"/>
          <w:sz w:val="22"/>
          <w:szCs w:val="22"/>
        </w:rPr>
        <w:t>,671(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18</w:t>
      </w:r>
      <w:r>
        <w:rPr>
          <w:rFonts w:ascii="Arial Narrow" w:eastAsia="Arial Narrow" w:hAnsi="Arial Narrow" w:cs="Arial Narrow"/>
          <w:spacing w:val="4"/>
          <w:sz w:val="22"/>
          <w:szCs w:val="22"/>
        </w:rPr>
        <w:t>%</w:t>
      </w:r>
      <w:r>
        <w:rPr>
          <w:rFonts w:ascii="Arial Narrow" w:eastAsia="Arial Narrow" w:hAnsi="Arial Narrow" w:cs="Arial Narrow"/>
          <w:sz w:val="22"/>
          <w:szCs w:val="22"/>
        </w:rPr>
        <w:t>);</w:t>
      </w:r>
      <w:r>
        <w:rPr>
          <w:rFonts w:ascii="Arial Narrow" w:eastAsia="Arial Narrow" w:hAnsi="Arial Narrow" w:cs="Arial Narrow"/>
          <w:spacing w:val="3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he</w:t>
      </w:r>
      <w:r>
        <w:rPr>
          <w:rFonts w:ascii="Arial Narrow" w:eastAsia="Arial Narrow" w:hAnsi="Arial Narrow" w:cs="Arial Narrow"/>
          <w:spacing w:val="3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centa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g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3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rFonts w:ascii="Arial Narrow" w:eastAsia="Arial Narrow" w:hAnsi="Arial Narrow" w:cs="Arial Narrow"/>
          <w:spacing w:val="3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open</w:t>
      </w:r>
      <w:r>
        <w:rPr>
          <w:rFonts w:ascii="Arial Narrow" w:eastAsia="Arial Narrow" w:hAnsi="Arial Narrow" w:cs="Arial Narrow"/>
          <w:spacing w:val="3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defe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ion</w:t>
      </w:r>
      <w:r>
        <w:rPr>
          <w:rFonts w:ascii="Arial Narrow" w:eastAsia="Arial Narrow" w:hAnsi="Arial Narrow" w:cs="Arial Narrow"/>
          <w:spacing w:val="3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</w:t>
      </w:r>
    </w:p>
    <w:p w:rsidR="007957CC" w:rsidRDefault="002D0107">
      <w:pPr>
        <w:spacing w:before="38" w:line="276" w:lineRule="auto"/>
        <w:ind w:left="137" w:right="80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1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4</w:t>
      </w:r>
      <w:r>
        <w:rPr>
          <w:rFonts w:ascii="Arial Narrow" w:eastAsia="Arial Narrow" w:hAnsi="Arial Narrow" w:cs="Arial Narrow"/>
          <w:sz w:val="22"/>
          <w:szCs w:val="22"/>
        </w:rPr>
        <w:t>%</w:t>
      </w:r>
      <w:r>
        <w:rPr>
          <w:rFonts w:ascii="Arial Narrow" w:eastAsia="Arial Narrow" w:hAnsi="Arial Narrow" w:cs="Arial Narrow"/>
          <w:spacing w:val="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equal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5,965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olds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ith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no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oile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s.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ns for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n defe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ion</w:t>
      </w:r>
      <w:r>
        <w:rPr>
          <w:rFonts w:ascii="Arial Narrow" w:eastAsia="Arial Narrow" w:hAnsi="Arial Narrow" w:cs="Arial Narrow"/>
          <w:spacing w:val="2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2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adeq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ate</w:t>
      </w:r>
      <w:r>
        <w:rPr>
          <w:rFonts w:ascii="Arial Narrow" w:eastAsia="Arial Narrow" w:hAnsi="Arial Narrow" w:cs="Arial Narrow"/>
          <w:spacing w:val="2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k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ledge</w:t>
      </w:r>
      <w:r>
        <w:rPr>
          <w:rFonts w:ascii="Arial Narrow" w:eastAsia="Arial Narrow" w:hAnsi="Arial Narrow" w:cs="Arial Narrow"/>
          <w:spacing w:val="2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2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2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porta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ce</w:t>
      </w:r>
      <w:r>
        <w:rPr>
          <w:rFonts w:ascii="Arial Narrow" w:eastAsia="Arial Narrow" w:hAnsi="Arial Narrow" w:cs="Arial Narrow"/>
          <w:spacing w:val="2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f</w:t>
      </w:r>
      <w:r>
        <w:rPr>
          <w:rFonts w:ascii="Arial Narrow" w:eastAsia="Arial Narrow" w:hAnsi="Arial Narrow" w:cs="Arial Narrow"/>
          <w:spacing w:val="2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g</w:t>
      </w:r>
      <w:r>
        <w:rPr>
          <w:rFonts w:ascii="Arial Narrow" w:eastAsia="Arial Narrow" w:hAnsi="Arial Narrow" w:cs="Arial Narrow"/>
          <w:spacing w:val="2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le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s and</w:t>
      </w:r>
      <w:r>
        <w:rPr>
          <w:rFonts w:ascii="Arial Narrow" w:eastAsia="Arial Narrow" w:hAnsi="Arial Narrow" w:cs="Arial Narrow"/>
          <w:spacing w:val="2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shorta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g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2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rFonts w:ascii="Arial Narrow" w:eastAsia="Arial Narrow" w:hAnsi="Arial Narrow" w:cs="Arial Narrow"/>
          <w:spacing w:val="2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en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ir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nme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nt</w:t>
      </w:r>
      <w:r>
        <w:rPr>
          <w:rFonts w:ascii="Arial Narrow" w:eastAsia="Arial Narrow" w:hAnsi="Arial Narrow" w:cs="Arial Narrow"/>
          <w:sz w:val="22"/>
          <w:szCs w:val="22"/>
        </w:rPr>
        <w:t>al</w:t>
      </w:r>
      <w:r>
        <w:rPr>
          <w:rFonts w:ascii="Arial Narrow" w:eastAsia="Arial Narrow" w:hAnsi="Arial Narrow" w:cs="Arial Narrow"/>
          <w:spacing w:val="2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hea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th</w:t>
      </w:r>
      <w:r>
        <w:rPr>
          <w:rFonts w:ascii="Arial Narrow" w:eastAsia="Arial Narrow" w:hAnsi="Arial Narrow" w:cs="Arial Narrow"/>
          <w:spacing w:val="2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f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2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to</w:t>
      </w:r>
      <w:r>
        <w:rPr>
          <w:rFonts w:ascii="Arial Narrow" w:eastAsia="Arial Narrow" w:hAnsi="Arial Narrow" w:cs="Arial Narrow"/>
          <w:spacing w:val="2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edu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2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2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com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un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y on</w:t>
      </w:r>
      <w:r>
        <w:rPr>
          <w:rFonts w:ascii="Arial Narrow" w:eastAsia="Arial Narrow" w:hAnsi="Arial Narrow" w:cs="Arial Narrow"/>
          <w:spacing w:val="1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2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ben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fit</w:t>
      </w:r>
      <w:r>
        <w:rPr>
          <w:rFonts w:ascii="Arial Narrow" w:eastAsia="Arial Narrow" w:hAnsi="Arial Narrow" w:cs="Arial Narrow"/>
          <w:spacing w:val="2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rFonts w:ascii="Arial Narrow" w:eastAsia="Arial Narrow" w:hAnsi="Arial Narrow" w:cs="Arial Narrow"/>
          <w:spacing w:val="1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sing</w:t>
      </w:r>
      <w:r>
        <w:rPr>
          <w:rFonts w:ascii="Arial Narrow" w:eastAsia="Arial Narrow" w:hAnsi="Arial Narrow" w:cs="Arial Narrow"/>
          <w:spacing w:val="1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s.</w:t>
      </w:r>
      <w:r>
        <w:rPr>
          <w:rFonts w:ascii="Arial Narrow" w:eastAsia="Arial Narrow" w:hAnsi="Arial Narrow" w:cs="Arial Narrow"/>
          <w:spacing w:val="1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er,</w:t>
      </w:r>
      <w:r>
        <w:rPr>
          <w:rFonts w:ascii="Arial Narrow" w:eastAsia="Arial Narrow" w:hAnsi="Arial Narrow" w:cs="Arial Narrow"/>
          <w:spacing w:val="1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2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ea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th</w:t>
      </w:r>
      <w:r>
        <w:rPr>
          <w:rFonts w:ascii="Arial Narrow" w:eastAsia="Arial Narrow" w:hAnsi="Arial Narrow" w:cs="Arial Narrow"/>
          <w:spacing w:val="1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ar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ment</w:t>
      </w:r>
      <w:r>
        <w:rPr>
          <w:rFonts w:ascii="Arial Narrow" w:eastAsia="Arial Narrow" w:hAnsi="Arial Narrow" w:cs="Arial Narrow"/>
          <w:spacing w:val="2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is</w:t>
      </w:r>
      <w:r>
        <w:rPr>
          <w:rFonts w:ascii="Arial Narrow" w:eastAsia="Arial Narrow" w:hAnsi="Arial Narrow" w:cs="Arial Narrow"/>
          <w:spacing w:val="2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f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ng the 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lo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ng 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en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g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 xml:space="preserve">: 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utbrea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k</w:t>
      </w:r>
      <w:r>
        <w:rPr>
          <w:rFonts w:ascii="Arial Narrow" w:eastAsia="Arial Narrow" w:hAnsi="Arial Narrow" w:cs="Arial Narrow"/>
          <w:sz w:val="22"/>
          <w:szCs w:val="22"/>
        </w:rPr>
        <w:t xml:space="preserve">s, 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emer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g</w:t>
      </w:r>
      <w:r>
        <w:rPr>
          <w:rFonts w:ascii="Arial Narrow" w:eastAsia="Arial Narrow" w:hAnsi="Arial Narrow" w:cs="Arial Narrow"/>
          <w:sz w:val="22"/>
          <w:szCs w:val="22"/>
        </w:rPr>
        <w:t>en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 xml:space="preserve">s 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  disa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 xml:space="preserve">ter, 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e.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g</w:t>
      </w:r>
      <w:r>
        <w:rPr>
          <w:rFonts w:ascii="Arial Narrow" w:eastAsia="Arial Narrow" w:hAnsi="Arial Narrow" w:cs="Arial Narrow"/>
          <w:sz w:val="22"/>
          <w:szCs w:val="22"/>
        </w:rPr>
        <w:t>. flood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, loc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ning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iden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s, car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iden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s;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nre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iable so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rce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fund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f</w:t>
      </w:r>
      <w:r>
        <w:rPr>
          <w:rFonts w:ascii="Arial Narrow" w:eastAsia="Arial Narrow" w:hAnsi="Arial Narrow" w:cs="Arial Narrow"/>
          <w:sz w:val="22"/>
          <w:szCs w:val="22"/>
        </w:rPr>
        <w:t>or some  sou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ce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,  e.g.  G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ver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 xml:space="preserve">ment 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b</w:t>
      </w:r>
      <w:r>
        <w:rPr>
          <w:rFonts w:ascii="Arial Narrow" w:eastAsia="Arial Narrow" w:hAnsi="Arial Narrow" w:cs="Arial Narrow"/>
          <w:sz w:val="22"/>
          <w:szCs w:val="22"/>
        </w:rPr>
        <w:t>lo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 xml:space="preserve">k 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gr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 xml:space="preserve">nt; 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it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cal </w:t>
      </w:r>
      <w:r>
        <w:rPr>
          <w:rFonts w:ascii="Arial Narrow" w:eastAsia="Arial Narrow" w:hAnsi="Arial Narrow" w:cs="Arial Narrow"/>
          <w:spacing w:val="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nterfere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ces  to hea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th care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erv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ces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very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sys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em;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4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-h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cti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iti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instr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cti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on</w:t>
      </w:r>
      <w:r>
        <w:rPr>
          <w:rFonts w:ascii="Arial Narrow" w:eastAsia="Arial Narrow" w:hAnsi="Arial Narrow" w:cs="Arial Narrow"/>
          <w:sz w:val="22"/>
          <w:szCs w:val="22"/>
        </w:rPr>
        <w:t xml:space="preserve">s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hich are not budge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 xml:space="preserve">ed for;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nt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me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y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disbu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se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ent of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d from centr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 go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 xml:space="preserve">ment;  </w:t>
      </w:r>
      <w:r>
        <w:rPr>
          <w:rFonts w:ascii="Arial Narrow" w:eastAsia="Arial Narrow" w:hAnsi="Arial Narrow" w:cs="Arial Narrow"/>
          <w:spacing w:val="3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ng of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ea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th 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ctor budg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 gene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ra</w:t>
      </w:r>
      <w:r>
        <w:rPr>
          <w:rFonts w:ascii="Arial Narrow" w:eastAsia="Arial Narrow" w:hAnsi="Arial Narrow" w:cs="Arial Narrow"/>
          <w:sz w:val="22"/>
          <w:szCs w:val="22"/>
        </w:rPr>
        <w:t>l go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ment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bud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g</w:t>
      </w:r>
      <w:r>
        <w:rPr>
          <w:rFonts w:ascii="Arial Narrow" w:eastAsia="Arial Narrow" w:hAnsi="Arial Narrow" w:cs="Arial Narrow"/>
          <w:sz w:val="22"/>
          <w:szCs w:val="22"/>
        </w:rPr>
        <w:t>et;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oor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infrastr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ctur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ci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y during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rai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y sea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 xml:space="preserve">n;   </w:t>
      </w:r>
      <w:r>
        <w:rPr>
          <w:rFonts w:ascii="Arial Narrow" w:eastAsia="Arial Narrow" w:hAnsi="Arial Narrow" w:cs="Arial Narrow"/>
          <w:spacing w:val="1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 xml:space="preserve">d 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nre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 xml:space="preserve">iable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 xml:space="preserve">ergy 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 xml:space="preserve">d 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ater  supp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 xml:space="preserve">y 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to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 xml:space="preserve">t 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 xml:space="preserve">f 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he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h fa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iti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s.</w:t>
      </w:r>
    </w:p>
    <w:p w:rsidR="007957CC" w:rsidRDefault="007957CC">
      <w:pPr>
        <w:spacing w:before="1" w:line="240" w:lineRule="exact"/>
        <w:rPr>
          <w:sz w:val="24"/>
          <w:szCs w:val="24"/>
        </w:rPr>
      </w:pPr>
    </w:p>
    <w:p w:rsidR="007957CC" w:rsidRDefault="002D0107">
      <w:pPr>
        <w:ind w:left="137" w:right="1785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>2.2.9 Se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vice A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ea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9: Land 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a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nd 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b/>
          <w:sz w:val="22"/>
          <w:szCs w:val="22"/>
        </w:rPr>
        <w:t>atu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al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esou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ces</w:t>
      </w:r>
    </w:p>
    <w:p w:rsidR="007957CC" w:rsidRDefault="002D0107">
      <w:pPr>
        <w:spacing w:before="38" w:line="276" w:lineRule="auto"/>
        <w:ind w:left="137" w:right="83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epartm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nt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nd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and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atural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ou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ces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ha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 se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ve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(7)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s name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y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To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pla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ng, sur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y</w:t>
      </w:r>
      <w:r>
        <w:rPr>
          <w:rFonts w:ascii="Arial Narrow" w:eastAsia="Arial Narrow" w:hAnsi="Arial Narrow" w:cs="Arial Narrow"/>
          <w:sz w:val="22"/>
          <w:szCs w:val="22"/>
        </w:rPr>
        <w:t>,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map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ing,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and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nag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em</w:t>
      </w:r>
      <w:r>
        <w:rPr>
          <w:rFonts w:ascii="Arial Narrow" w:eastAsia="Arial Narrow" w:hAnsi="Arial Narrow" w:cs="Arial Narrow"/>
          <w:sz w:val="22"/>
          <w:szCs w:val="22"/>
        </w:rPr>
        <w:t>ent,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va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uat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, forest and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ld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ife.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The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tment 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10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aff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ith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hort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ge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to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n planne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one fo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ter.</w:t>
      </w:r>
    </w:p>
    <w:p w:rsidR="007957CC" w:rsidRDefault="007957CC">
      <w:pPr>
        <w:spacing w:before="11" w:line="280" w:lineRule="exact"/>
        <w:rPr>
          <w:sz w:val="28"/>
          <w:szCs w:val="28"/>
        </w:rPr>
      </w:pPr>
    </w:p>
    <w:p w:rsidR="007957CC" w:rsidRDefault="002D0107">
      <w:pPr>
        <w:ind w:left="137" w:right="4033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 xml:space="preserve">2.2.9.1  </w:t>
      </w:r>
      <w:r>
        <w:rPr>
          <w:rFonts w:ascii="Arial Narrow" w:eastAsia="Arial Narrow" w:hAnsi="Arial Narrow" w:cs="Arial Narrow"/>
          <w:b/>
          <w:spacing w:val="1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Town Pla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n</w:t>
      </w:r>
      <w:r>
        <w:rPr>
          <w:rFonts w:ascii="Arial Narrow" w:eastAsia="Arial Narrow" w:hAnsi="Arial Narrow" w:cs="Arial Narrow"/>
          <w:b/>
          <w:sz w:val="22"/>
          <w:szCs w:val="22"/>
        </w:rPr>
        <w:t>ning</w:t>
      </w:r>
    </w:p>
    <w:p w:rsidR="007957CC" w:rsidRDefault="002D0107">
      <w:pPr>
        <w:spacing w:before="38" w:line="276" w:lineRule="auto"/>
        <w:ind w:left="137" w:right="82"/>
        <w:jc w:val="both"/>
        <w:rPr>
          <w:rFonts w:ascii="Arial Narrow" w:eastAsia="Arial Narrow" w:hAnsi="Arial Narrow" w:cs="Arial Narrow"/>
          <w:sz w:val="22"/>
          <w:szCs w:val="22"/>
        </w:rPr>
        <w:sectPr w:rsidR="007957CC">
          <w:pgSz w:w="8400" w:h="11920"/>
          <w:pgMar w:top="1060" w:right="1040" w:bottom="280" w:left="1140" w:header="0" w:footer="1003" w:gutter="0"/>
          <w:cols w:space="720"/>
        </w:sectPr>
      </w:pPr>
      <w:r>
        <w:rPr>
          <w:rFonts w:ascii="Arial Narrow" w:eastAsia="Arial Narrow" w:hAnsi="Arial Narrow" w:cs="Arial Narrow"/>
          <w:sz w:val="22"/>
          <w:szCs w:val="22"/>
        </w:rPr>
        <w:t>This</w:t>
      </w:r>
      <w:r>
        <w:rPr>
          <w:rFonts w:ascii="Arial Narrow" w:eastAsia="Arial Narrow" w:hAnsi="Arial Narrow" w:cs="Arial Narrow"/>
          <w:spacing w:val="4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cti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4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is</w:t>
      </w:r>
      <w:r>
        <w:rPr>
          <w:rFonts w:ascii="Arial Narrow" w:eastAsia="Arial Narrow" w:hAnsi="Arial Narrow" w:cs="Arial Narrow"/>
          <w:spacing w:val="4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pon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ible</w:t>
      </w:r>
      <w:r>
        <w:rPr>
          <w:rFonts w:ascii="Arial Narrow" w:eastAsia="Arial Narrow" w:hAnsi="Arial Narrow" w:cs="Arial Narrow"/>
          <w:spacing w:val="4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f</w:t>
      </w:r>
      <w:r>
        <w:rPr>
          <w:rFonts w:ascii="Arial Narrow" w:eastAsia="Arial Narrow" w:hAnsi="Arial Narrow" w:cs="Arial Narrow"/>
          <w:sz w:val="22"/>
          <w:szCs w:val="22"/>
        </w:rPr>
        <w:t>or</w:t>
      </w:r>
      <w:r>
        <w:rPr>
          <w:rFonts w:ascii="Arial Narrow" w:eastAsia="Arial Narrow" w:hAnsi="Arial Narrow" w:cs="Arial Narrow"/>
          <w:spacing w:val="4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preparati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4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rFonts w:ascii="Arial Narrow" w:eastAsia="Arial Narrow" w:hAnsi="Arial Narrow" w:cs="Arial Narrow"/>
          <w:spacing w:val="4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To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4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pla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ning</w:t>
      </w:r>
      <w:r>
        <w:rPr>
          <w:rFonts w:ascii="Arial Narrow" w:eastAsia="Arial Narrow" w:hAnsi="Arial Narrow" w:cs="Arial Narrow"/>
          <w:spacing w:val="4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dra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ng</w:t>
      </w:r>
      <w:r>
        <w:rPr>
          <w:rFonts w:ascii="Arial Narrow" w:eastAsia="Arial Narrow" w:hAnsi="Arial Narrow" w:cs="Arial Narrow"/>
          <w:sz w:val="22"/>
          <w:szCs w:val="22"/>
        </w:rPr>
        <w:t xml:space="preserve">s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hich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des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deta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led pla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ng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hem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(i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.</w:t>
      </w:r>
      <w:r>
        <w:rPr>
          <w:rFonts w:ascii="Arial Narrow" w:eastAsia="Arial Narrow" w:hAnsi="Arial Narrow" w:cs="Arial Narrow"/>
          <w:sz w:val="22"/>
          <w:szCs w:val="22"/>
        </w:rPr>
        <w:t>e.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ighbo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ho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 squat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er upgrad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g)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clar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tion of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plan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ing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area.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he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ti</w:t>
      </w:r>
      <w:r>
        <w:rPr>
          <w:rFonts w:ascii="Arial Narrow" w:eastAsia="Arial Narrow" w:hAnsi="Arial Narrow" w:cs="Arial Narrow"/>
          <w:sz w:val="22"/>
          <w:szCs w:val="22"/>
        </w:rPr>
        <w:t>on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has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far prepared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11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dra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in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g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hich ha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total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rFonts w:ascii="Arial Narrow" w:eastAsia="Arial Narrow" w:hAnsi="Arial Narrow" w:cs="Arial Narrow"/>
          <w:spacing w:val="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6,010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ots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 different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 (Table 19).</w:t>
      </w:r>
    </w:p>
    <w:p w:rsidR="007957CC" w:rsidRDefault="002D0107">
      <w:pPr>
        <w:spacing w:before="69" w:line="240" w:lineRule="exact"/>
        <w:ind w:left="217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position w:val="-1"/>
          <w:sz w:val="22"/>
          <w:szCs w:val="22"/>
        </w:rPr>
        <w:lastRenderedPageBreak/>
        <w:t>Table 19: T</w:t>
      </w:r>
      <w:r>
        <w:rPr>
          <w:rFonts w:ascii="Arial Narrow" w:eastAsia="Arial Narrow" w:hAnsi="Arial Narrow" w:cs="Arial Narrow"/>
          <w:b/>
          <w:spacing w:val="-3"/>
          <w:position w:val="-1"/>
          <w:sz w:val="22"/>
          <w:szCs w:val="22"/>
        </w:rPr>
        <w:t>o</w:t>
      </w:r>
      <w:r>
        <w:rPr>
          <w:rFonts w:ascii="Arial Narrow" w:eastAsia="Arial Narrow" w:hAnsi="Arial Narrow" w:cs="Arial Narrow"/>
          <w:b/>
          <w:position w:val="-1"/>
          <w:sz w:val="22"/>
          <w:szCs w:val="22"/>
        </w:rPr>
        <w:t xml:space="preserve">wn </w:t>
      </w:r>
      <w:r>
        <w:rPr>
          <w:rFonts w:ascii="Arial Narrow" w:eastAsia="Arial Narrow" w:hAnsi="Arial Narrow" w:cs="Arial Narrow"/>
          <w:b/>
          <w:spacing w:val="-1"/>
          <w:position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b/>
          <w:position w:val="-1"/>
          <w:sz w:val="22"/>
          <w:szCs w:val="22"/>
        </w:rPr>
        <w:t>la</w:t>
      </w:r>
      <w:r>
        <w:rPr>
          <w:rFonts w:ascii="Arial Narrow" w:eastAsia="Arial Narrow" w:hAnsi="Arial Narrow" w:cs="Arial Narrow"/>
          <w:b/>
          <w:spacing w:val="1"/>
          <w:position w:val="-1"/>
          <w:sz w:val="22"/>
          <w:szCs w:val="22"/>
        </w:rPr>
        <w:t>n</w:t>
      </w:r>
      <w:r>
        <w:rPr>
          <w:rFonts w:ascii="Arial Narrow" w:eastAsia="Arial Narrow" w:hAnsi="Arial Narrow" w:cs="Arial Narrow"/>
          <w:b/>
          <w:position w:val="-1"/>
          <w:sz w:val="22"/>
          <w:szCs w:val="22"/>
        </w:rPr>
        <w:t>ni</w:t>
      </w:r>
      <w:r>
        <w:rPr>
          <w:rFonts w:ascii="Arial Narrow" w:eastAsia="Arial Narrow" w:hAnsi="Arial Narrow" w:cs="Arial Narrow"/>
          <w:b/>
          <w:spacing w:val="-3"/>
          <w:position w:val="-1"/>
          <w:sz w:val="22"/>
          <w:szCs w:val="22"/>
        </w:rPr>
        <w:t>n</w:t>
      </w:r>
      <w:r>
        <w:rPr>
          <w:rFonts w:ascii="Arial Narrow" w:eastAsia="Arial Narrow" w:hAnsi="Arial Narrow" w:cs="Arial Narrow"/>
          <w:b/>
          <w:position w:val="-1"/>
          <w:sz w:val="22"/>
          <w:szCs w:val="22"/>
        </w:rPr>
        <w:t>g d</w:t>
      </w:r>
      <w:r>
        <w:rPr>
          <w:rFonts w:ascii="Arial Narrow" w:eastAsia="Arial Narrow" w:hAnsi="Arial Narrow" w:cs="Arial Narrow"/>
          <w:b/>
          <w:spacing w:val="-1"/>
          <w:position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pacing w:val="-2"/>
          <w:position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b/>
          <w:position w:val="-1"/>
          <w:sz w:val="22"/>
          <w:szCs w:val="22"/>
        </w:rPr>
        <w:t>wings and</w:t>
      </w:r>
      <w:r>
        <w:rPr>
          <w:rFonts w:ascii="Arial Narrow" w:eastAsia="Arial Narrow" w:hAnsi="Arial Narrow" w:cs="Arial Narrow"/>
          <w:b/>
          <w:spacing w:val="-3"/>
          <w:position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position w:val="-1"/>
          <w:sz w:val="22"/>
          <w:szCs w:val="22"/>
        </w:rPr>
        <w:t>num</w:t>
      </w:r>
      <w:r>
        <w:rPr>
          <w:rFonts w:ascii="Arial Narrow" w:eastAsia="Arial Narrow" w:hAnsi="Arial Narrow" w:cs="Arial Narrow"/>
          <w:b/>
          <w:spacing w:val="-1"/>
          <w:position w:val="-1"/>
          <w:sz w:val="22"/>
          <w:szCs w:val="22"/>
        </w:rPr>
        <w:t>b</w:t>
      </w:r>
      <w:r>
        <w:rPr>
          <w:rFonts w:ascii="Arial Narrow" w:eastAsia="Arial Narrow" w:hAnsi="Arial Narrow" w:cs="Arial Narrow"/>
          <w:b/>
          <w:position w:val="-1"/>
          <w:sz w:val="22"/>
          <w:szCs w:val="22"/>
        </w:rPr>
        <w:t>er of pl</w:t>
      </w:r>
      <w:r>
        <w:rPr>
          <w:rFonts w:ascii="Arial Narrow" w:eastAsia="Arial Narrow" w:hAnsi="Arial Narrow" w:cs="Arial Narrow"/>
          <w:b/>
          <w:spacing w:val="-1"/>
          <w:position w:val="-1"/>
          <w:sz w:val="22"/>
          <w:szCs w:val="22"/>
        </w:rPr>
        <w:t>o</w:t>
      </w:r>
      <w:r>
        <w:rPr>
          <w:rFonts w:ascii="Arial Narrow" w:eastAsia="Arial Narrow" w:hAnsi="Arial Narrow" w:cs="Arial Narrow"/>
          <w:b/>
          <w:position w:val="-1"/>
          <w:sz w:val="22"/>
          <w:szCs w:val="22"/>
        </w:rPr>
        <w:t>ts</w:t>
      </w:r>
    </w:p>
    <w:p w:rsidR="007957CC" w:rsidRDefault="007957CC">
      <w:pPr>
        <w:spacing w:before="2" w:line="40" w:lineRule="exact"/>
        <w:rPr>
          <w:sz w:val="4"/>
          <w:szCs w:val="4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4"/>
        <w:gridCol w:w="2783"/>
        <w:gridCol w:w="1981"/>
        <w:gridCol w:w="963"/>
      </w:tblGrid>
      <w:tr w:rsidR="007957CC">
        <w:trPr>
          <w:trHeight w:hRule="exact" w:val="655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20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</w:rPr>
              <w:t>SN</w:t>
            </w:r>
          </w:p>
        </w:tc>
        <w:tc>
          <w:tcPr>
            <w:tcW w:w="2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200" w:lineRule="exact"/>
              <w:ind w:left="578" w:right="585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Na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  <w:b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</w:rPr>
              <w:t>Of</w:t>
            </w:r>
            <w:r>
              <w:rPr>
                <w:rFonts w:ascii="Arial Narrow" w:eastAsia="Arial Narrow" w:hAnsi="Arial Narrow" w:cs="Arial Narrow"/>
                <w:b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To</w:t>
            </w:r>
            <w:r>
              <w:rPr>
                <w:rFonts w:ascii="Arial Narrow" w:eastAsia="Arial Narrow" w:hAnsi="Arial Narrow" w:cs="Arial Narrow"/>
                <w:b/>
              </w:rPr>
              <w:t>wn</w:t>
            </w:r>
            <w:r>
              <w:rPr>
                <w:rFonts w:ascii="Arial Narrow" w:eastAsia="Arial Narrow" w:hAnsi="Arial Narrow" w:cs="Arial Narrow"/>
                <w:b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-1"/>
                <w:w w:val="99"/>
              </w:rPr>
              <w:t>P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lan</w:t>
            </w:r>
          </w:p>
          <w:p w:rsidR="007957CC" w:rsidRDefault="002D0107">
            <w:pPr>
              <w:spacing w:before="34"/>
              <w:ind w:left="1025" w:right="1031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w w:val="99"/>
              </w:rPr>
              <w:t>D</w:t>
            </w:r>
            <w:r>
              <w:rPr>
                <w:rFonts w:ascii="Arial Narrow" w:eastAsia="Arial Narrow" w:hAnsi="Arial Narrow" w:cs="Arial Narrow"/>
                <w:b/>
                <w:spacing w:val="-1"/>
                <w:w w:val="99"/>
              </w:rPr>
              <w:t>r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awi</w:t>
            </w:r>
            <w:r>
              <w:rPr>
                <w:rFonts w:ascii="Arial Narrow" w:eastAsia="Arial Narrow" w:hAnsi="Arial Narrow" w:cs="Arial Narrow"/>
                <w:b/>
                <w:spacing w:val="1"/>
                <w:w w:val="99"/>
              </w:rPr>
              <w:t>n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g</w:t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200" w:lineRule="exact"/>
              <w:ind w:left="192" w:right="197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pacing w:val="1"/>
              </w:rPr>
              <w:t>To</w:t>
            </w:r>
            <w:r>
              <w:rPr>
                <w:rFonts w:ascii="Arial Narrow" w:eastAsia="Arial Narrow" w:hAnsi="Arial Narrow" w:cs="Arial Narrow"/>
                <w:b/>
              </w:rPr>
              <w:t>wn</w:t>
            </w:r>
            <w:r>
              <w:rPr>
                <w:rFonts w:ascii="Arial Narrow" w:eastAsia="Arial Narrow" w:hAnsi="Arial Narrow" w:cs="Arial Narrow"/>
                <w:b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  <w:b/>
              </w:rPr>
              <w:t>lan</w:t>
            </w:r>
            <w:r>
              <w:rPr>
                <w:rFonts w:ascii="Arial Narrow" w:eastAsia="Arial Narrow" w:hAnsi="Arial Narrow" w:cs="Arial Narrow"/>
                <w:b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D</w:t>
            </w:r>
            <w:r>
              <w:rPr>
                <w:rFonts w:ascii="Arial Narrow" w:eastAsia="Arial Narrow" w:hAnsi="Arial Narrow" w:cs="Arial Narrow"/>
                <w:b/>
                <w:spacing w:val="-1"/>
                <w:w w:val="99"/>
              </w:rPr>
              <w:t>r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awi</w:t>
            </w:r>
            <w:r>
              <w:rPr>
                <w:rFonts w:ascii="Arial Narrow" w:eastAsia="Arial Narrow" w:hAnsi="Arial Narrow" w:cs="Arial Narrow"/>
                <w:b/>
                <w:spacing w:val="1"/>
                <w:w w:val="99"/>
              </w:rPr>
              <w:t>n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g</w:t>
            </w:r>
          </w:p>
          <w:p w:rsidR="007957CC" w:rsidRDefault="002D0107">
            <w:pPr>
              <w:spacing w:before="34"/>
              <w:ind w:left="638" w:right="641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w w:val="99"/>
              </w:rPr>
              <w:t>Nu</w:t>
            </w:r>
            <w:r>
              <w:rPr>
                <w:rFonts w:ascii="Arial Narrow" w:eastAsia="Arial Narrow" w:hAnsi="Arial Narrow" w:cs="Arial Narrow"/>
                <w:b/>
                <w:spacing w:val="1"/>
                <w:w w:val="99"/>
              </w:rPr>
              <w:t>mb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er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200" w:lineRule="exact"/>
              <w:ind w:left="16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Nu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mb</w:t>
            </w:r>
            <w:r>
              <w:rPr>
                <w:rFonts w:ascii="Arial Narrow" w:eastAsia="Arial Narrow" w:hAnsi="Arial Narrow" w:cs="Arial Narrow"/>
                <w:b/>
              </w:rPr>
              <w:t>er</w:t>
            </w:r>
          </w:p>
          <w:p w:rsidR="007957CC" w:rsidRDefault="002D0107">
            <w:pPr>
              <w:spacing w:before="34"/>
              <w:ind w:left="16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Of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 xml:space="preserve"> P</w:t>
            </w:r>
            <w:r>
              <w:rPr>
                <w:rFonts w:ascii="Arial Narrow" w:eastAsia="Arial Narrow" w:hAnsi="Arial Narrow" w:cs="Arial Narrow"/>
                <w:b/>
              </w:rPr>
              <w:t>l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ot</w:t>
            </w:r>
            <w:r>
              <w:rPr>
                <w:rFonts w:ascii="Arial Narrow" w:eastAsia="Arial Narrow" w:hAnsi="Arial Narrow" w:cs="Arial Narrow"/>
                <w:b/>
              </w:rPr>
              <w:t>s</w:t>
            </w:r>
          </w:p>
        </w:tc>
      </w:tr>
      <w:tr w:rsidR="007957CC">
        <w:trPr>
          <w:trHeight w:hRule="exact" w:val="281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before="1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</w:t>
            </w:r>
          </w:p>
        </w:tc>
        <w:tc>
          <w:tcPr>
            <w:tcW w:w="2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before="1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Ntobo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al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ea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layo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</w:rPr>
              <w:t>lan</w:t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before="1"/>
              <w:ind w:left="14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</w:t>
            </w:r>
            <w:r>
              <w:rPr>
                <w:rFonts w:ascii="Arial Narrow" w:eastAsia="Arial Narrow" w:hAnsi="Arial Narrow" w:cs="Arial Narrow"/>
                <w:spacing w:val="1"/>
              </w:rPr>
              <w:t>6</w:t>
            </w:r>
            <w:r>
              <w:rPr>
                <w:rFonts w:ascii="Arial Narrow" w:eastAsia="Arial Narrow" w:hAnsi="Arial Narrow" w:cs="Arial Narrow"/>
              </w:rPr>
              <w:t>/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/1</w:t>
            </w:r>
            <w:r>
              <w:rPr>
                <w:rFonts w:ascii="Arial Narrow" w:eastAsia="Arial Narrow" w:hAnsi="Arial Narrow" w:cs="Arial Narrow"/>
                <w:spacing w:val="1"/>
              </w:rPr>
              <w:t>5</w:t>
            </w:r>
            <w:r>
              <w:rPr>
                <w:rFonts w:ascii="Arial Narrow" w:eastAsia="Arial Narrow" w:hAnsi="Arial Narrow" w:cs="Arial Narrow"/>
              </w:rPr>
              <w:t>/0</w:t>
            </w:r>
            <w:r>
              <w:rPr>
                <w:rFonts w:ascii="Arial Narrow" w:eastAsia="Arial Narrow" w:hAnsi="Arial Narrow" w:cs="Arial Narrow"/>
                <w:spacing w:val="1"/>
              </w:rPr>
              <w:t>5</w:t>
            </w:r>
            <w:r>
              <w:rPr>
                <w:rFonts w:ascii="Arial Narrow" w:eastAsia="Arial Narrow" w:hAnsi="Arial Narrow" w:cs="Arial Narrow"/>
              </w:rPr>
              <w:t>2</w:t>
            </w:r>
            <w:r>
              <w:rPr>
                <w:rFonts w:ascii="Arial Narrow" w:eastAsia="Arial Narrow" w:hAnsi="Arial Narrow" w:cs="Arial Narrow"/>
                <w:spacing w:val="1"/>
              </w:rPr>
              <w:t>0</w:t>
            </w:r>
            <w:r>
              <w:rPr>
                <w:rFonts w:ascii="Arial Narrow" w:eastAsia="Arial Narrow" w:hAnsi="Arial Narrow" w:cs="Arial Narrow"/>
              </w:rPr>
              <w:t>16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before="1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575</w:t>
            </w:r>
          </w:p>
        </w:tc>
      </w:tr>
      <w:tr w:rsidR="007957CC">
        <w:trPr>
          <w:trHeight w:hRule="exact" w:val="274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</w:t>
            </w:r>
          </w:p>
        </w:tc>
        <w:tc>
          <w:tcPr>
            <w:tcW w:w="2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asabi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neig</w:t>
            </w:r>
            <w:r>
              <w:rPr>
                <w:rFonts w:ascii="Arial Narrow" w:eastAsia="Arial Narrow" w:hAnsi="Arial Narrow" w:cs="Arial Narrow"/>
                <w:spacing w:val="1"/>
              </w:rPr>
              <w:t>h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od</w:t>
            </w:r>
            <w:r>
              <w:rPr>
                <w:rFonts w:ascii="Arial Narrow" w:eastAsia="Arial Narrow" w:hAnsi="Arial Narrow" w:cs="Arial Narrow"/>
                <w:spacing w:val="-1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layo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I</w:t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</w:t>
            </w:r>
            <w:r>
              <w:rPr>
                <w:rFonts w:ascii="Arial Narrow" w:eastAsia="Arial Narrow" w:hAnsi="Arial Narrow" w:cs="Arial Narrow"/>
                <w:spacing w:val="1"/>
              </w:rPr>
              <w:t>6</w:t>
            </w:r>
            <w:r>
              <w:rPr>
                <w:rFonts w:ascii="Arial Narrow" w:eastAsia="Arial Narrow" w:hAnsi="Arial Narrow" w:cs="Arial Narrow"/>
              </w:rPr>
              <w:t>/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/1</w:t>
            </w:r>
            <w:r>
              <w:rPr>
                <w:rFonts w:ascii="Arial Narrow" w:eastAsia="Arial Narrow" w:hAnsi="Arial Narrow" w:cs="Arial Narrow"/>
                <w:spacing w:val="1"/>
              </w:rPr>
              <w:t>9</w:t>
            </w:r>
            <w:r>
              <w:rPr>
                <w:rFonts w:ascii="Arial Narrow" w:eastAsia="Arial Narrow" w:hAnsi="Arial Narrow" w:cs="Arial Narrow"/>
              </w:rPr>
              <w:t>/0</w:t>
            </w:r>
            <w:r>
              <w:rPr>
                <w:rFonts w:ascii="Arial Narrow" w:eastAsia="Arial Narrow" w:hAnsi="Arial Narrow" w:cs="Arial Narrow"/>
                <w:spacing w:val="1"/>
              </w:rPr>
              <w:t>8</w:t>
            </w:r>
            <w:r>
              <w:rPr>
                <w:rFonts w:ascii="Arial Narrow" w:eastAsia="Arial Narrow" w:hAnsi="Arial Narrow" w:cs="Arial Narrow"/>
              </w:rPr>
              <w:t>2</w:t>
            </w:r>
            <w:r>
              <w:rPr>
                <w:rFonts w:ascii="Arial Narrow" w:eastAsia="Arial Narrow" w:hAnsi="Arial Narrow" w:cs="Arial Narrow"/>
                <w:spacing w:val="1"/>
              </w:rPr>
              <w:t>0</w:t>
            </w:r>
            <w:r>
              <w:rPr>
                <w:rFonts w:ascii="Arial Narrow" w:eastAsia="Arial Narrow" w:hAnsi="Arial Narrow" w:cs="Arial Narrow"/>
              </w:rPr>
              <w:t>16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737</w:t>
            </w:r>
          </w:p>
        </w:tc>
      </w:tr>
      <w:tr w:rsidR="007957CC">
        <w:trPr>
          <w:trHeight w:hRule="exact" w:val="274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2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asabi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neig</w:t>
            </w:r>
            <w:r>
              <w:rPr>
                <w:rFonts w:ascii="Arial Narrow" w:eastAsia="Arial Narrow" w:hAnsi="Arial Narrow" w:cs="Arial Narrow"/>
                <w:spacing w:val="1"/>
              </w:rPr>
              <w:t>h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od</w:t>
            </w:r>
            <w:r>
              <w:rPr>
                <w:rFonts w:ascii="Arial Narrow" w:eastAsia="Arial Narrow" w:hAnsi="Arial Narrow" w:cs="Arial Narrow"/>
                <w:spacing w:val="-1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layo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II</w:t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</w:t>
            </w:r>
            <w:r>
              <w:rPr>
                <w:rFonts w:ascii="Arial Narrow" w:eastAsia="Arial Narrow" w:hAnsi="Arial Narrow" w:cs="Arial Narrow"/>
                <w:spacing w:val="1"/>
              </w:rPr>
              <w:t>6</w:t>
            </w:r>
            <w:r>
              <w:rPr>
                <w:rFonts w:ascii="Arial Narrow" w:eastAsia="Arial Narrow" w:hAnsi="Arial Narrow" w:cs="Arial Narrow"/>
              </w:rPr>
              <w:t>/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DC/20/0</w:t>
            </w:r>
            <w:r>
              <w:rPr>
                <w:rFonts w:ascii="Arial Narrow" w:eastAsia="Arial Narrow" w:hAnsi="Arial Narrow" w:cs="Arial Narrow"/>
                <w:spacing w:val="1"/>
              </w:rPr>
              <w:t>8</w:t>
            </w:r>
            <w:r>
              <w:rPr>
                <w:rFonts w:ascii="Arial Narrow" w:eastAsia="Arial Narrow" w:hAnsi="Arial Narrow" w:cs="Arial Narrow"/>
              </w:rPr>
              <w:t>2016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823</w:t>
            </w:r>
          </w:p>
        </w:tc>
      </w:tr>
      <w:tr w:rsidR="007957CC">
        <w:trPr>
          <w:trHeight w:hRule="exact" w:val="274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4</w:t>
            </w:r>
          </w:p>
        </w:tc>
        <w:tc>
          <w:tcPr>
            <w:tcW w:w="2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Ntobo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igh</w:t>
            </w:r>
            <w:r>
              <w:rPr>
                <w:rFonts w:ascii="Arial Narrow" w:eastAsia="Arial Narrow" w:hAnsi="Arial Narrow" w:cs="Arial Narrow"/>
                <w:spacing w:val="1"/>
              </w:rPr>
              <w:t>b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od</w:t>
            </w:r>
            <w:r>
              <w:rPr>
                <w:rFonts w:ascii="Arial Narrow" w:eastAsia="Arial Narrow" w:hAnsi="Arial Narrow" w:cs="Arial Narrow"/>
                <w:spacing w:val="-10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layo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I</w:t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</w:t>
            </w:r>
            <w:r>
              <w:rPr>
                <w:rFonts w:ascii="Arial Narrow" w:eastAsia="Arial Narrow" w:hAnsi="Arial Narrow" w:cs="Arial Narrow"/>
                <w:spacing w:val="1"/>
              </w:rPr>
              <w:t>6</w:t>
            </w:r>
            <w:r>
              <w:rPr>
                <w:rFonts w:ascii="Arial Narrow" w:eastAsia="Arial Narrow" w:hAnsi="Arial Narrow" w:cs="Arial Narrow"/>
              </w:rPr>
              <w:t>/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/1</w:t>
            </w:r>
            <w:r>
              <w:rPr>
                <w:rFonts w:ascii="Arial Narrow" w:eastAsia="Arial Narrow" w:hAnsi="Arial Narrow" w:cs="Arial Narrow"/>
                <w:spacing w:val="1"/>
              </w:rPr>
              <w:t>6</w:t>
            </w:r>
            <w:r>
              <w:rPr>
                <w:rFonts w:ascii="Arial Narrow" w:eastAsia="Arial Narrow" w:hAnsi="Arial Narrow" w:cs="Arial Narrow"/>
              </w:rPr>
              <w:t>/0</w:t>
            </w:r>
            <w:r>
              <w:rPr>
                <w:rFonts w:ascii="Arial Narrow" w:eastAsia="Arial Narrow" w:hAnsi="Arial Narrow" w:cs="Arial Narrow"/>
                <w:spacing w:val="1"/>
              </w:rPr>
              <w:t>7</w:t>
            </w:r>
            <w:r>
              <w:rPr>
                <w:rFonts w:ascii="Arial Narrow" w:eastAsia="Arial Narrow" w:hAnsi="Arial Narrow" w:cs="Arial Narrow"/>
              </w:rPr>
              <w:t>2</w:t>
            </w:r>
            <w:r>
              <w:rPr>
                <w:rFonts w:ascii="Arial Narrow" w:eastAsia="Arial Narrow" w:hAnsi="Arial Narrow" w:cs="Arial Narrow"/>
                <w:spacing w:val="1"/>
              </w:rPr>
              <w:t>0</w:t>
            </w:r>
            <w:r>
              <w:rPr>
                <w:rFonts w:ascii="Arial Narrow" w:eastAsia="Arial Narrow" w:hAnsi="Arial Narrow" w:cs="Arial Narrow"/>
              </w:rPr>
              <w:t>16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621</w:t>
            </w:r>
          </w:p>
        </w:tc>
      </w:tr>
      <w:tr w:rsidR="007957CC">
        <w:trPr>
          <w:trHeight w:hRule="exact" w:val="274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5</w:t>
            </w:r>
          </w:p>
        </w:tc>
        <w:tc>
          <w:tcPr>
            <w:tcW w:w="2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Ntobo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igh</w:t>
            </w:r>
            <w:r>
              <w:rPr>
                <w:rFonts w:ascii="Arial Narrow" w:eastAsia="Arial Narrow" w:hAnsi="Arial Narrow" w:cs="Arial Narrow"/>
                <w:spacing w:val="1"/>
              </w:rPr>
              <w:t>b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od</w:t>
            </w:r>
            <w:r>
              <w:rPr>
                <w:rFonts w:ascii="Arial Narrow" w:eastAsia="Arial Narrow" w:hAnsi="Arial Narrow" w:cs="Arial Narrow"/>
                <w:spacing w:val="-10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layo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II</w:t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</w:t>
            </w:r>
            <w:r>
              <w:rPr>
                <w:rFonts w:ascii="Arial Narrow" w:eastAsia="Arial Narrow" w:hAnsi="Arial Narrow" w:cs="Arial Narrow"/>
                <w:spacing w:val="1"/>
              </w:rPr>
              <w:t>6</w:t>
            </w:r>
            <w:r>
              <w:rPr>
                <w:rFonts w:ascii="Arial Narrow" w:eastAsia="Arial Narrow" w:hAnsi="Arial Narrow" w:cs="Arial Narrow"/>
              </w:rPr>
              <w:t>/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/1</w:t>
            </w:r>
            <w:r>
              <w:rPr>
                <w:rFonts w:ascii="Arial Narrow" w:eastAsia="Arial Narrow" w:hAnsi="Arial Narrow" w:cs="Arial Narrow"/>
                <w:spacing w:val="1"/>
              </w:rPr>
              <w:t>7</w:t>
            </w:r>
            <w:r>
              <w:rPr>
                <w:rFonts w:ascii="Arial Narrow" w:eastAsia="Arial Narrow" w:hAnsi="Arial Narrow" w:cs="Arial Narrow"/>
              </w:rPr>
              <w:t>/0</w:t>
            </w:r>
            <w:r>
              <w:rPr>
                <w:rFonts w:ascii="Arial Narrow" w:eastAsia="Arial Narrow" w:hAnsi="Arial Narrow" w:cs="Arial Narrow"/>
                <w:spacing w:val="1"/>
              </w:rPr>
              <w:t>7</w:t>
            </w:r>
            <w:r>
              <w:rPr>
                <w:rFonts w:ascii="Arial Narrow" w:eastAsia="Arial Narrow" w:hAnsi="Arial Narrow" w:cs="Arial Narrow"/>
              </w:rPr>
              <w:t>2</w:t>
            </w:r>
            <w:r>
              <w:rPr>
                <w:rFonts w:ascii="Arial Narrow" w:eastAsia="Arial Narrow" w:hAnsi="Arial Narrow" w:cs="Arial Narrow"/>
                <w:spacing w:val="1"/>
              </w:rPr>
              <w:t>0</w:t>
            </w:r>
            <w:r>
              <w:rPr>
                <w:rFonts w:ascii="Arial Narrow" w:eastAsia="Arial Narrow" w:hAnsi="Arial Narrow" w:cs="Arial Narrow"/>
              </w:rPr>
              <w:t>16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435</w:t>
            </w:r>
          </w:p>
        </w:tc>
      </w:tr>
      <w:tr w:rsidR="007957CC">
        <w:trPr>
          <w:trHeight w:hRule="exact" w:val="538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6</w:t>
            </w:r>
          </w:p>
        </w:tc>
        <w:tc>
          <w:tcPr>
            <w:tcW w:w="2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It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gwa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lo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sq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</w:rPr>
              <w:t>at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</w:rPr>
              <w:t>er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</w:rPr>
              <w:t>g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ing</w:t>
            </w:r>
          </w:p>
          <w:p w:rsidR="007957CC" w:rsidRDefault="002D0107">
            <w:pPr>
              <w:spacing w:before="34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layo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</w:rPr>
              <w:t>lan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IV</w:t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</w:t>
            </w:r>
            <w:r>
              <w:rPr>
                <w:rFonts w:ascii="Arial Narrow" w:eastAsia="Arial Narrow" w:hAnsi="Arial Narrow" w:cs="Arial Narrow"/>
                <w:spacing w:val="1"/>
              </w:rPr>
              <w:t>6</w:t>
            </w:r>
            <w:r>
              <w:rPr>
                <w:rFonts w:ascii="Arial Narrow" w:eastAsia="Arial Narrow" w:hAnsi="Arial Narrow" w:cs="Arial Narrow"/>
              </w:rPr>
              <w:t>/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/1</w:t>
            </w:r>
            <w:r>
              <w:rPr>
                <w:rFonts w:ascii="Arial Narrow" w:eastAsia="Arial Narrow" w:hAnsi="Arial Narrow" w:cs="Arial Narrow"/>
                <w:spacing w:val="1"/>
              </w:rPr>
              <w:t>4</w:t>
            </w:r>
            <w:r>
              <w:rPr>
                <w:rFonts w:ascii="Arial Narrow" w:eastAsia="Arial Narrow" w:hAnsi="Arial Narrow" w:cs="Arial Narrow"/>
              </w:rPr>
              <w:t>/0</w:t>
            </w:r>
            <w:r>
              <w:rPr>
                <w:rFonts w:ascii="Arial Narrow" w:eastAsia="Arial Narrow" w:hAnsi="Arial Narrow" w:cs="Arial Narrow"/>
                <w:spacing w:val="1"/>
              </w:rPr>
              <w:t>4</w:t>
            </w:r>
            <w:r>
              <w:rPr>
                <w:rFonts w:ascii="Arial Narrow" w:eastAsia="Arial Narrow" w:hAnsi="Arial Narrow" w:cs="Arial Narrow"/>
              </w:rPr>
              <w:t>2</w:t>
            </w:r>
            <w:r>
              <w:rPr>
                <w:rFonts w:ascii="Arial Narrow" w:eastAsia="Arial Narrow" w:hAnsi="Arial Narrow" w:cs="Arial Narrow"/>
                <w:spacing w:val="1"/>
              </w:rPr>
              <w:t>0</w:t>
            </w:r>
            <w:r>
              <w:rPr>
                <w:rFonts w:ascii="Arial Narrow" w:eastAsia="Arial Narrow" w:hAnsi="Arial Narrow" w:cs="Arial Narrow"/>
              </w:rPr>
              <w:t>16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687</w:t>
            </w:r>
          </w:p>
        </w:tc>
      </w:tr>
      <w:tr w:rsidR="007957CC">
        <w:trPr>
          <w:trHeight w:hRule="exact" w:val="274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7</w:t>
            </w:r>
          </w:p>
        </w:tc>
        <w:tc>
          <w:tcPr>
            <w:tcW w:w="2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It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gwa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lo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neig</w:t>
            </w:r>
            <w:r>
              <w:rPr>
                <w:rFonts w:ascii="Arial Narrow" w:eastAsia="Arial Narrow" w:hAnsi="Arial Narrow" w:cs="Arial Narrow"/>
                <w:spacing w:val="1"/>
              </w:rPr>
              <w:t>h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od</w:t>
            </w:r>
            <w:r>
              <w:rPr>
                <w:rFonts w:ascii="Arial Narrow" w:eastAsia="Arial Narrow" w:hAnsi="Arial Narrow" w:cs="Arial Narrow"/>
                <w:spacing w:val="-1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it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V</w:t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</w:t>
            </w:r>
            <w:r>
              <w:rPr>
                <w:rFonts w:ascii="Arial Narrow" w:eastAsia="Arial Narrow" w:hAnsi="Arial Narrow" w:cs="Arial Narrow"/>
                <w:spacing w:val="1"/>
              </w:rPr>
              <w:t>6</w:t>
            </w:r>
            <w:r>
              <w:rPr>
                <w:rFonts w:ascii="Arial Narrow" w:eastAsia="Arial Narrow" w:hAnsi="Arial Narrow" w:cs="Arial Narrow"/>
              </w:rPr>
              <w:t>/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/1</w:t>
            </w:r>
            <w:r>
              <w:rPr>
                <w:rFonts w:ascii="Arial Narrow" w:eastAsia="Arial Narrow" w:hAnsi="Arial Narrow" w:cs="Arial Narrow"/>
                <w:spacing w:val="1"/>
              </w:rPr>
              <w:t>8</w:t>
            </w:r>
            <w:r>
              <w:rPr>
                <w:rFonts w:ascii="Arial Narrow" w:eastAsia="Arial Narrow" w:hAnsi="Arial Narrow" w:cs="Arial Narrow"/>
              </w:rPr>
              <w:t>/0</w:t>
            </w:r>
            <w:r>
              <w:rPr>
                <w:rFonts w:ascii="Arial Narrow" w:eastAsia="Arial Narrow" w:hAnsi="Arial Narrow" w:cs="Arial Narrow"/>
                <w:spacing w:val="1"/>
              </w:rPr>
              <w:t>8</w:t>
            </w:r>
            <w:r>
              <w:rPr>
                <w:rFonts w:ascii="Arial Narrow" w:eastAsia="Arial Narrow" w:hAnsi="Arial Narrow" w:cs="Arial Narrow"/>
              </w:rPr>
              <w:t>2</w:t>
            </w:r>
            <w:r>
              <w:rPr>
                <w:rFonts w:ascii="Arial Narrow" w:eastAsia="Arial Narrow" w:hAnsi="Arial Narrow" w:cs="Arial Narrow"/>
                <w:spacing w:val="1"/>
              </w:rPr>
              <w:t>0</w:t>
            </w:r>
            <w:r>
              <w:rPr>
                <w:rFonts w:ascii="Arial Narrow" w:eastAsia="Arial Narrow" w:hAnsi="Arial Narrow" w:cs="Arial Narrow"/>
              </w:rPr>
              <w:t>16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297</w:t>
            </w:r>
          </w:p>
        </w:tc>
      </w:tr>
      <w:tr w:rsidR="007957CC">
        <w:trPr>
          <w:trHeight w:hRule="exact" w:val="274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8</w:t>
            </w:r>
          </w:p>
        </w:tc>
        <w:tc>
          <w:tcPr>
            <w:tcW w:w="2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asabi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Neigh</w:t>
            </w:r>
            <w:r>
              <w:rPr>
                <w:rFonts w:ascii="Arial Narrow" w:eastAsia="Arial Narrow" w:hAnsi="Arial Narrow" w:cs="Arial Narrow"/>
                <w:spacing w:val="1"/>
              </w:rPr>
              <w:t>b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ur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od</w:t>
            </w:r>
            <w:r>
              <w:rPr>
                <w:rFonts w:ascii="Arial Narrow" w:eastAsia="Arial Narrow" w:hAnsi="Arial Narrow" w:cs="Arial Narrow"/>
                <w:spacing w:val="-1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yout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</w:rPr>
              <w:t>I</w:t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</w:t>
            </w:r>
            <w:r>
              <w:rPr>
                <w:rFonts w:ascii="Arial Narrow" w:eastAsia="Arial Narrow" w:hAnsi="Arial Narrow" w:cs="Arial Narrow"/>
                <w:spacing w:val="1"/>
              </w:rPr>
              <w:t>6</w:t>
            </w:r>
            <w:r>
              <w:rPr>
                <w:rFonts w:ascii="Arial Narrow" w:eastAsia="Arial Narrow" w:hAnsi="Arial Narrow" w:cs="Arial Narrow"/>
              </w:rPr>
              <w:t>/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/2</w:t>
            </w:r>
            <w:r>
              <w:rPr>
                <w:rFonts w:ascii="Arial Narrow" w:eastAsia="Arial Narrow" w:hAnsi="Arial Narrow" w:cs="Arial Narrow"/>
                <w:spacing w:val="1"/>
              </w:rPr>
              <w:t>4</w:t>
            </w:r>
            <w:r>
              <w:rPr>
                <w:rFonts w:ascii="Arial Narrow" w:eastAsia="Arial Narrow" w:hAnsi="Arial Narrow" w:cs="Arial Narrow"/>
              </w:rPr>
              <w:t>/0</w:t>
            </w:r>
            <w:r>
              <w:rPr>
                <w:rFonts w:ascii="Arial Narrow" w:eastAsia="Arial Narrow" w:hAnsi="Arial Narrow" w:cs="Arial Narrow"/>
                <w:spacing w:val="1"/>
              </w:rPr>
              <w:t>7</w:t>
            </w:r>
            <w:r>
              <w:rPr>
                <w:rFonts w:ascii="Arial Narrow" w:eastAsia="Arial Narrow" w:hAnsi="Arial Narrow" w:cs="Arial Narrow"/>
              </w:rPr>
              <w:t>2</w:t>
            </w:r>
            <w:r>
              <w:rPr>
                <w:rFonts w:ascii="Arial Narrow" w:eastAsia="Arial Narrow" w:hAnsi="Arial Narrow" w:cs="Arial Narrow"/>
                <w:spacing w:val="1"/>
              </w:rPr>
              <w:t>0</w:t>
            </w:r>
            <w:r>
              <w:rPr>
                <w:rFonts w:ascii="Arial Narrow" w:eastAsia="Arial Narrow" w:hAnsi="Arial Narrow" w:cs="Arial Narrow"/>
              </w:rPr>
              <w:t>17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958</w:t>
            </w:r>
          </w:p>
        </w:tc>
      </w:tr>
      <w:tr w:rsidR="007957CC">
        <w:trPr>
          <w:trHeight w:hRule="exact" w:val="540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9</w:t>
            </w:r>
          </w:p>
        </w:tc>
        <w:tc>
          <w:tcPr>
            <w:tcW w:w="2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B</w:t>
            </w:r>
            <w:r>
              <w:rPr>
                <w:rFonts w:ascii="Arial Narrow" w:eastAsia="Arial Narrow" w:hAnsi="Arial Narrow" w:cs="Arial Narrow"/>
              </w:rPr>
              <w:t>usun</w:t>
            </w:r>
            <w:r>
              <w:rPr>
                <w:rFonts w:ascii="Arial Narrow" w:eastAsia="Arial Narrow" w:hAnsi="Arial Narrow" w:cs="Arial Narrow"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Squa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ter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Upg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ing</w:t>
            </w:r>
          </w:p>
          <w:p w:rsidR="007957CC" w:rsidRDefault="002D0107">
            <w:pPr>
              <w:spacing w:before="34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yout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–I</w:t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</w:t>
            </w:r>
            <w:r>
              <w:rPr>
                <w:rFonts w:ascii="Arial Narrow" w:eastAsia="Arial Narrow" w:hAnsi="Arial Narrow" w:cs="Arial Narrow"/>
                <w:spacing w:val="1"/>
              </w:rPr>
              <w:t>6</w:t>
            </w:r>
            <w:r>
              <w:rPr>
                <w:rFonts w:ascii="Arial Narrow" w:eastAsia="Arial Narrow" w:hAnsi="Arial Narrow" w:cs="Arial Narrow"/>
              </w:rPr>
              <w:t>/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/2</w:t>
            </w:r>
            <w:r>
              <w:rPr>
                <w:rFonts w:ascii="Arial Narrow" w:eastAsia="Arial Narrow" w:hAnsi="Arial Narrow" w:cs="Arial Narrow"/>
                <w:spacing w:val="1"/>
              </w:rPr>
              <w:t>1</w:t>
            </w:r>
            <w:r>
              <w:rPr>
                <w:rFonts w:ascii="Arial Narrow" w:eastAsia="Arial Narrow" w:hAnsi="Arial Narrow" w:cs="Arial Narrow"/>
              </w:rPr>
              <w:t>/0</w:t>
            </w:r>
            <w:r>
              <w:rPr>
                <w:rFonts w:ascii="Arial Narrow" w:eastAsia="Arial Narrow" w:hAnsi="Arial Narrow" w:cs="Arial Narrow"/>
                <w:spacing w:val="1"/>
              </w:rPr>
              <w:t>4</w:t>
            </w:r>
            <w:r>
              <w:rPr>
                <w:rFonts w:ascii="Arial Narrow" w:eastAsia="Arial Narrow" w:hAnsi="Arial Narrow" w:cs="Arial Narrow"/>
              </w:rPr>
              <w:t>2</w:t>
            </w:r>
            <w:r>
              <w:rPr>
                <w:rFonts w:ascii="Arial Narrow" w:eastAsia="Arial Narrow" w:hAnsi="Arial Narrow" w:cs="Arial Narrow"/>
                <w:spacing w:val="1"/>
              </w:rPr>
              <w:t>0</w:t>
            </w:r>
            <w:r>
              <w:rPr>
                <w:rFonts w:ascii="Arial Narrow" w:eastAsia="Arial Narrow" w:hAnsi="Arial Narrow" w:cs="Arial Narrow"/>
              </w:rPr>
              <w:t>17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696</w:t>
            </w:r>
          </w:p>
        </w:tc>
      </w:tr>
      <w:tr w:rsidR="007957CC">
        <w:trPr>
          <w:trHeight w:hRule="exact" w:val="802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10</w:t>
            </w:r>
          </w:p>
        </w:tc>
        <w:tc>
          <w:tcPr>
            <w:tcW w:w="2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f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2"/>
              </w:rPr>
              <w:t>R</w:t>
            </w:r>
            <w:r>
              <w:rPr>
                <w:rFonts w:ascii="Arial Narrow" w:eastAsia="Arial Narrow" w:hAnsi="Arial Narrow" w:cs="Arial Narrow"/>
              </w:rPr>
              <w:t>G.</w:t>
            </w:r>
          </w:p>
          <w:p w:rsidR="007957CC" w:rsidRDefault="002D0107">
            <w:pPr>
              <w:spacing w:before="34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NO.52/</w:t>
            </w:r>
            <w:r>
              <w:rPr>
                <w:rFonts w:ascii="Arial Narrow" w:eastAsia="Arial Narrow" w:hAnsi="Arial Narrow" w:cs="Arial Narrow"/>
                <w:spacing w:val="-1"/>
              </w:rPr>
              <w:t>K</w:t>
            </w:r>
            <w:r>
              <w:rPr>
                <w:rFonts w:ascii="Arial Narrow" w:eastAsia="Arial Narrow" w:hAnsi="Arial Narrow" w:cs="Arial Narrow"/>
              </w:rPr>
              <w:t>HM/2/</w:t>
            </w:r>
            <w:r>
              <w:rPr>
                <w:rFonts w:ascii="Arial Narrow" w:eastAsia="Arial Narrow" w:hAnsi="Arial Narrow" w:cs="Arial Narrow"/>
                <w:spacing w:val="1"/>
              </w:rPr>
              <w:t>1</w:t>
            </w:r>
            <w:r>
              <w:rPr>
                <w:rFonts w:ascii="Arial Narrow" w:eastAsia="Arial Narrow" w:hAnsi="Arial Narrow" w:cs="Arial Narrow"/>
              </w:rPr>
              <w:t>0</w:t>
            </w:r>
            <w:r>
              <w:rPr>
                <w:rFonts w:ascii="Arial Narrow" w:eastAsia="Arial Narrow" w:hAnsi="Arial Narrow" w:cs="Arial Narrow"/>
                <w:spacing w:val="1"/>
              </w:rPr>
              <w:t>2</w:t>
            </w:r>
            <w:r>
              <w:rPr>
                <w:rFonts w:ascii="Arial Narrow" w:eastAsia="Arial Narrow" w:hAnsi="Arial Narrow" w:cs="Arial Narrow"/>
              </w:rPr>
              <w:t>0</w:t>
            </w:r>
            <w:r>
              <w:rPr>
                <w:rFonts w:ascii="Arial Narrow" w:eastAsia="Arial Narrow" w:hAnsi="Arial Narrow" w:cs="Arial Narrow"/>
                <w:spacing w:val="1"/>
              </w:rPr>
              <w:t>0</w:t>
            </w:r>
            <w:r>
              <w:rPr>
                <w:rFonts w:ascii="Arial Narrow" w:eastAsia="Arial Narrow" w:hAnsi="Arial Narrow" w:cs="Arial Narrow"/>
                <w:spacing w:val="2"/>
              </w:rPr>
              <w:t>0</w:t>
            </w:r>
            <w:r>
              <w:rPr>
                <w:rFonts w:ascii="Arial Narrow" w:eastAsia="Arial Narrow" w:hAnsi="Arial Narrow" w:cs="Arial Narrow"/>
                <w:spacing w:val="3"/>
              </w:rPr>
              <w:t>-</w:t>
            </w:r>
            <w:r>
              <w:rPr>
                <w:rFonts w:ascii="Arial Narrow" w:eastAsia="Arial Narrow" w:hAnsi="Arial Narrow" w:cs="Arial Narrow"/>
                <w:spacing w:val="-1"/>
              </w:rPr>
              <w:t>B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a</w:t>
            </w:r>
          </w:p>
          <w:p w:rsidR="007957CC" w:rsidRDefault="002D0107">
            <w:pPr>
              <w:spacing w:before="34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se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II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L</w:t>
            </w:r>
            <w:r>
              <w:rPr>
                <w:rFonts w:ascii="Arial Narrow" w:eastAsia="Arial Narrow" w:hAnsi="Arial Narrow" w:cs="Arial Narrow"/>
              </w:rPr>
              <w:t>ayout</w:t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5</w:t>
            </w:r>
            <w:r>
              <w:rPr>
                <w:rFonts w:ascii="Arial Narrow" w:eastAsia="Arial Narrow" w:hAnsi="Arial Narrow" w:cs="Arial Narrow"/>
                <w:spacing w:val="1"/>
              </w:rPr>
              <w:t>2</w:t>
            </w:r>
            <w:r>
              <w:rPr>
                <w:rFonts w:ascii="Arial Narrow" w:eastAsia="Arial Narrow" w:hAnsi="Arial Narrow" w:cs="Arial Narrow"/>
              </w:rPr>
              <w:t>/</w:t>
            </w:r>
            <w:r>
              <w:rPr>
                <w:rFonts w:ascii="Arial Narrow" w:eastAsia="Arial Narrow" w:hAnsi="Arial Narrow" w:cs="Arial Narrow"/>
                <w:spacing w:val="-1"/>
              </w:rPr>
              <w:t>K</w:t>
            </w:r>
            <w:r>
              <w:rPr>
                <w:rFonts w:ascii="Arial Narrow" w:eastAsia="Arial Narrow" w:hAnsi="Arial Narrow" w:cs="Arial Narrow"/>
              </w:rPr>
              <w:t>HM/2/</w:t>
            </w:r>
            <w:r>
              <w:rPr>
                <w:rFonts w:ascii="Arial Narrow" w:eastAsia="Arial Narrow" w:hAnsi="Arial Narrow" w:cs="Arial Narrow"/>
                <w:spacing w:val="1"/>
              </w:rPr>
              <w:t>1</w:t>
            </w:r>
            <w:r>
              <w:rPr>
                <w:rFonts w:ascii="Arial Narrow" w:eastAsia="Arial Narrow" w:hAnsi="Arial Narrow" w:cs="Arial Narrow"/>
              </w:rPr>
              <w:t>0</w:t>
            </w:r>
            <w:r>
              <w:rPr>
                <w:rFonts w:ascii="Arial Narrow" w:eastAsia="Arial Narrow" w:hAnsi="Arial Narrow" w:cs="Arial Narrow"/>
                <w:spacing w:val="1"/>
              </w:rPr>
              <w:t>2</w:t>
            </w:r>
            <w:r>
              <w:rPr>
                <w:rFonts w:ascii="Arial Narrow" w:eastAsia="Arial Narrow" w:hAnsi="Arial Narrow" w:cs="Arial Narrow"/>
              </w:rPr>
              <w:t>0</w:t>
            </w:r>
            <w:r>
              <w:rPr>
                <w:rFonts w:ascii="Arial Narrow" w:eastAsia="Arial Narrow" w:hAnsi="Arial Narrow" w:cs="Arial Narrow"/>
                <w:spacing w:val="1"/>
              </w:rPr>
              <w:t>0</w:t>
            </w:r>
            <w:r>
              <w:rPr>
                <w:rFonts w:ascii="Arial Narrow" w:eastAsia="Arial Narrow" w:hAnsi="Arial Narrow" w:cs="Arial Narrow"/>
                <w:spacing w:val="2"/>
              </w:rPr>
              <w:t>0</w:t>
            </w:r>
            <w:r>
              <w:rPr>
                <w:rFonts w:ascii="Arial Narrow" w:eastAsia="Arial Narrow" w:hAnsi="Arial Narrow" w:cs="Arial Narrow"/>
                <w:spacing w:val="1"/>
              </w:rPr>
              <w:t>-</w:t>
            </w:r>
            <w:r>
              <w:rPr>
                <w:rFonts w:ascii="Arial Narrow" w:eastAsia="Arial Narrow" w:hAnsi="Arial Narrow" w:cs="Arial Narrow"/>
              </w:rPr>
              <w:t>A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161</w:t>
            </w:r>
          </w:p>
        </w:tc>
      </w:tr>
      <w:tr w:rsidR="007957CC">
        <w:trPr>
          <w:trHeight w:hRule="exact" w:val="1066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11</w:t>
            </w:r>
          </w:p>
        </w:tc>
        <w:tc>
          <w:tcPr>
            <w:tcW w:w="2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f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2"/>
              </w:rPr>
              <w:t>R</w:t>
            </w:r>
            <w:r>
              <w:rPr>
                <w:rFonts w:ascii="Arial Narrow" w:eastAsia="Arial Narrow" w:hAnsi="Arial Narrow" w:cs="Arial Narrow"/>
              </w:rPr>
              <w:t>G.</w:t>
            </w:r>
          </w:p>
          <w:p w:rsidR="007957CC" w:rsidRDefault="002D0107">
            <w:pPr>
              <w:spacing w:before="34" w:line="276" w:lineRule="auto"/>
              <w:ind w:left="102" w:right="27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NO.16/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/1</w:t>
            </w:r>
            <w:r>
              <w:rPr>
                <w:rFonts w:ascii="Arial Narrow" w:eastAsia="Arial Narrow" w:hAnsi="Arial Narrow" w:cs="Arial Narrow"/>
                <w:spacing w:val="1"/>
              </w:rPr>
              <w:t>4</w:t>
            </w:r>
            <w:r>
              <w:rPr>
                <w:rFonts w:ascii="Arial Narrow" w:eastAsia="Arial Narrow" w:hAnsi="Arial Narrow" w:cs="Arial Narrow"/>
              </w:rPr>
              <w:t>/0</w:t>
            </w:r>
            <w:r>
              <w:rPr>
                <w:rFonts w:ascii="Arial Narrow" w:eastAsia="Arial Narrow" w:hAnsi="Arial Narrow" w:cs="Arial Narrow"/>
                <w:spacing w:val="1"/>
              </w:rPr>
              <w:t>4</w:t>
            </w:r>
            <w:r>
              <w:rPr>
                <w:rFonts w:ascii="Arial Narrow" w:eastAsia="Arial Narrow" w:hAnsi="Arial Narrow" w:cs="Arial Narrow"/>
              </w:rPr>
              <w:t>2</w:t>
            </w:r>
            <w:r>
              <w:rPr>
                <w:rFonts w:ascii="Arial Narrow" w:eastAsia="Arial Narrow" w:hAnsi="Arial Narrow" w:cs="Arial Narrow"/>
                <w:spacing w:val="1"/>
              </w:rPr>
              <w:t>0</w:t>
            </w:r>
            <w:r>
              <w:rPr>
                <w:rFonts w:ascii="Arial Narrow" w:eastAsia="Arial Narrow" w:hAnsi="Arial Narrow" w:cs="Arial Narrow"/>
              </w:rPr>
              <w:t>1</w:t>
            </w:r>
            <w:r>
              <w:rPr>
                <w:rFonts w:ascii="Arial Narrow" w:eastAsia="Arial Narrow" w:hAnsi="Arial Narrow" w:cs="Arial Narrow"/>
                <w:spacing w:val="2"/>
              </w:rPr>
              <w:t>4</w:t>
            </w:r>
            <w:r>
              <w:rPr>
                <w:rFonts w:ascii="Arial Narrow" w:eastAsia="Arial Narrow" w:hAnsi="Arial Narrow" w:cs="Arial Narrow"/>
              </w:rPr>
              <w:t>- It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gwa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lo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>q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ter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Upg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ing L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yout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</w:rPr>
              <w:t>I</w:t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</w:t>
            </w:r>
            <w:r>
              <w:rPr>
                <w:rFonts w:ascii="Arial Narrow" w:eastAsia="Arial Narrow" w:hAnsi="Arial Narrow" w:cs="Arial Narrow"/>
                <w:spacing w:val="1"/>
              </w:rPr>
              <w:t>6</w:t>
            </w:r>
            <w:r>
              <w:rPr>
                <w:rFonts w:ascii="Arial Narrow" w:eastAsia="Arial Narrow" w:hAnsi="Arial Narrow" w:cs="Arial Narrow"/>
              </w:rPr>
              <w:t>/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/1</w:t>
            </w:r>
            <w:r>
              <w:rPr>
                <w:rFonts w:ascii="Arial Narrow" w:eastAsia="Arial Narrow" w:hAnsi="Arial Narrow" w:cs="Arial Narrow"/>
                <w:spacing w:val="1"/>
              </w:rPr>
              <w:t>4</w:t>
            </w:r>
            <w:r>
              <w:rPr>
                <w:rFonts w:ascii="Arial Narrow" w:eastAsia="Arial Narrow" w:hAnsi="Arial Narrow" w:cs="Arial Narrow"/>
              </w:rPr>
              <w:t>/0</w:t>
            </w:r>
            <w:r>
              <w:rPr>
                <w:rFonts w:ascii="Arial Narrow" w:eastAsia="Arial Narrow" w:hAnsi="Arial Narrow" w:cs="Arial Narrow"/>
                <w:spacing w:val="1"/>
              </w:rPr>
              <w:t>4</w:t>
            </w:r>
            <w:r>
              <w:rPr>
                <w:rFonts w:ascii="Arial Narrow" w:eastAsia="Arial Narrow" w:hAnsi="Arial Narrow" w:cs="Arial Narrow"/>
              </w:rPr>
              <w:t>2</w:t>
            </w:r>
            <w:r>
              <w:rPr>
                <w:rFonts w:ascii="Arial Narrow" w:eastAsia="Arial Narrow" w:hAnsi="Arial Narrow" w:cs="Arial Narrow"/>
                <w:spacing w:val="1"/>
              </w:rPr>
              <w:t>0</w:t>
            </w:r>
            <w:r>
              <w:rPr>
                <w:rFonts w:ascii="Arial Narrow" w:eastAsia="Arial Narrow" w:hAnsi="Arial Narrow" w:cs="Arial Narrow"/>
              </w:rPr>
              <w:t>1</w:t>
            </w:r>
            <w:r>
              <w:rPr>
                <w:rFonts w:ascii="Arial Narrow" w:eastAsia="Arial Narrow" w:hAnsi="Arial Narrow" w:cs="Arial Narrow"/>
                <w:spacing w:val="2"/>
              </w:rPr>
              <w:t>4</w:t>
            </w:r>
            <w:r>
              <w:rPr>
                <w:rFonts w:ascii="Arial Narrow" w:eastAsia="Arial Narrow" w:hAnsi="Arial Narrow" w:cs="Arial Narrow"/>
                <w:spacing w:val="1"/>
              </w:rPr>
              <w:t>-</w:t>
            </w:r>
            <w:r>
              <w:rPr>
                <w:rFonts w:ascii="Arial Narrow" w:eastAsia="Arial Narrow" w:hAnsi="Arial Narrow" w:cs="Arial Narrow"/>
              </w:rPr>
              <w:t>B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20</w:t>
            </w:r>
          </w:p>
        </w:tc>
      </w:tr>
      <w:tr w:rsidR="007957CC">
        <w:trPr>
          <w:trHeight w:hRule="exact" w:val="274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7957CC"/>
        </w:tc>
        <w:tc>
          <w:tcPr>
            <w:tcW w:w="2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L</w:t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7957CC"/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6,010</w:t>
            </w:r>
          </w:p>
        </w:tc>
      </w:tr>
    </w:tbl>
    <w:p w:rsidR="007957CC" w:rsidRDefault="002D0107">
      <w:pPr>
        <w:spacing w:line="200" w:lineRule="exact"/>
        <w:ind w:left="217" w:right="2798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spacing w:val="-1"/>
        </w:rPr>
        <w:t>S</w:t>
      </w:r>
      <w:r>
        <w:rPr>
          <w:rFonts w:ascii="Arial Narrow" w:eastAsia="Arial Narrow" w:hAnsi="Arial Narrow" w:cs="Arial Narrow"/>
          <w:b/>
          <w:spacing w:val="1"/>
        </w:rPr>
        <w:t>ou</w:t>
      </w:r>
      <w:r>
        <w:rPr>
          <w:rFonts w:ascii="Arial Narrow" w:eastAsia="Arial Narrow" w:hAnsi="Arial Narrow" w:cs="Arial Narrow"/>
          <w:b/>
          <w:spacing w:val="-1"/>
        </w:rPr>
        <w:t>r</w:t>
      </w:r>
      <w:r>
        <w:rPr>
          <w:rFonts w:ascii="Arial Narrow" w:eastAsia="Arial Narrow" w:hAnsi="Arial Narrow" w:cs="Arial Narrow"/>
          <w:b/>
        </w:rPr>
        <w:t>c</w:t>
      </w:r>
      <w:r>
        <w:rPr>
          <w:rFonts w:ascii="Arial Narrow" w:eastAsia="Arial Narrow" w:hAnsi="Arial Narrow" w:cs="Arial Narrow"/>
          <w:b/>
          <w:spacing w:val="1"/>
        </w:rPr>
        <w:t>e</w:t>
      </w:r>
      <w:r>
        <w:rPr>
          <w:rFonts w:ascii="Arial Narrow" w:eastAsia="Arial Narrow" w:hAnsi="Arial Narrow" w:cs="Arial Narrow"/>
          <w:b/>
        </w:rPr>
        <w:t>:</w:t>
      </w:r>
      <w:r>
        <w:rPr>
          <w:rFonts w:ascii="Arial Narrow" w:eastAsia="Arial Narrow" w:hAnsi="Arial Narrow" w:cs="Arial Narrow"/>
          <w:b/>
          <w:spacing w:val="-6"/>
        </w:rPr>
        <w:t xml:space="preserve"> </w:t>
      </w:r>
      <w:r>
        <w:rPr>
          <w:rFonts w:ascii="Arial Narrow" w:eastAsia="Arial Narrow" w:hAnsi="Arial Narrow" w:cs="Arial Narrow"/>
          <w:b/>
          <w:spacing w:val="1"/>
        </w:rPr>
        <w:t>M</w:t>
      </w:r>
      <w:r>
        <w:rPr>
          <w:rFonts w:ascii="Arial Narrow" w:eastAsia="Arial Narrow" w:hAnsi="Arial Narrow" w:cs="Arial Narrow"/>
          <w:b/>
        </w:rPr>
        <w:t>s</w:t>
      </w:r>
      <w:r>
        <w:rPr>
          <w:rFonts w:ascii="Arial Narrow" w:eastAsia="Arial Narrow" w:hAnsi="Arial Narrow" w:cs="Arial Narrow"/>
          <w:b/>
          <w:spacing w:val="1"/>
        </w:rPr>
        <w:t>a</w:t>
      </w:r>
      <w:r>
        <w:rPr>
          <w:rFonts w:ascii="Arial Narrow" w:eastAsia="Arial Narrow" w:hAnsi="Arial Narrow" w:cs="Arial Narrow"/>
          <w:b/>
        </w:rPr>
        <w:t>la</w:t>
      </w:r>
      <w:r>
        <w:rPr>
          <w:rFonts w:ascii="Arial Narrow" w:eastAsia="Arial Narrow" w:hAnsi="Arial Narrow" w:cs="Arial Narrow"/>
          <w:b/>
          <w:spacing w:val="1"/>
        </w:rPr>
        <w:t>l</w:t>
      </w:r>
      <w:r>
        <w:rPr>
          <w:rFonts w:ascii="Arial Narrow" w:eastAsia="Arial Narrow" w:hAnsi="Arial Narrow" w:cs="Arial Narrow"/>
          <w:b/>
        </w:rPr>
        <w:t>a</w:t>
      </w:r>
      <w:r>
        <w:rPr>
          <w:rFonts w:ascii="Arial Narrow" w:eastAsia="Arial Narrow" w:hAnsi="Arial Narrow" w:cs="Arial Narrow"/>
          <w:b/>
          <w:spacing w:val="-6"/>
        </w:rPr>
        <w:t xml:space="preserve"> </w:t>
      </w:r>
      <w:r>
        <w:rPr>
          <w:rFonts w:ascii="Arial Narrow" w:eastAsia="Arial Narrow" w:hAnsi="Arial Narrow" w:cs="Arial Narrow"/>
          <w:b/>
        </w:rPr>
        <w:t>Di</w:t>
      </w:r>
      <w:r>
        <w:rPr>
          <w:rFonts w:ascii="Arial Narrow" w:eastAsia="Arial Narrow" w:hAnsi="Arial Narrow" w:cs="Arial Narrow"/>
          <w:b/>
          <w:spacing w:val="1"/>
        </w:rPr>
        <w:t>st</w:t>
      </w:r>
      <w:r>
        <w:rPr>
          <w:rFonts w:ascii="Arial Narrow" w:eastAsia="Arial Narrow" w:hAnsi="Arial Narrow" w:cs="Arial Narrow"/>
          <w:b/>
          <w:spacing w:val="-1"/>
        </w:rPr>
        <w:t>r</w:t>
      </w:r>
      <w:r>
        <w:rPr>
          <w:rFonts w:ascii="Arial Narrow" w:eastAsia="Arial Narrow" w:hAnsi="Arial Narrow" w:cs="Arial Narrow"/>
          <w:b/>
        </w:rPr>
        <w:t>ict</w:t>
      </w:r>
      <w:r>
        <w:rPr>
          <w:rFonts w:ascii="Arial Narrow" w:eastAsia="Arial Narrow" w:hAnsi="Arial Narrow" w:cs="Arial Narrow"/>
          <w:b/>
          <w:spacing w:val="-2"/>
        </w:rPr>
        <w:t xml:space="preserve"> </w:t>
      </w:r>
      <w:r>
        <w:rPr>
          <w:rFonts w:ascii="Arial Narrow" w:eastAsia="Arial Narrow" w:hAnsi="Arial Narrow" w:cs="Arial Narrow"/>
          <w:b/>
        </w:rPr>
        <w:t>Co</w:t>
      </w:r>
      <w:r>
        <w:rPr>
          <w:rFonts w:ascii="Arial Narrow" w:eastAsia="Arial Narrow" w:hAnsi="Arial Narrow" w:cs="Arial Narrow"/>
          <w:b/>
          <w:spacing w:val="1"/>
        </w:rPr>
        <w:t>un</w:t>
      </w:r>
      <w:r>
        <w:rPr>
          <w:rFonts w:ascii="Arial Narrow" w:eastAsia="Arial Narrow" w:hAnsi="Arial Narrow" w:cs="Arial Narrow"/>
          <w:b/>
        </w:rPr>
        <w:t>cil</w:t>
      </w:r>
      <w:r>
        <w:rPr>
          <w:rFonts w:ascii="Arial Narrow" w:eastAsia="Arial Narrow" w:hAnsi="Arial Narrow" w:cs="Arial Narrow"/>
          <w:b/>
          <w:spacing w:val="-6"/>
        </w:rPr>
        <w:t xml:space="preserve"> </w:t>
      </w:r>
      <w:r>
        <w:rPr>
          <w:rFonts w:ascii="Arial Narrow" w:eastAsia="Arial Narrow" w:hAnsi="Arial Narrow" w:cs="Arial Narrow"/>
          <w:b/>
        </w:rPr>
        <w:t xml:space="preserve">as </w:t>
      </w:r>
      <w:r>
        <w:rPr>
          <w:rFonts w:ascii="Arial Narrow" w:eastAsia="Arial Narrow" w:hAnsi="Arial Narrow" w:cs="Arial Narrow"/>
          <w:b/>
          <w:spacing w:val="1"/>
        </w:rPr>
        <w:t>o</w:t>
      </w:r>
      <w:r>
        <w:rPr>
          <w:rFonts w:ascii="Arial Narrow" w:eastAsia="Arial Narrow" w:hAnsi="Arial Narrow" w:cs="Arial Narrow"/>
          <w:b/>
        </w:rPr>
        <w:t>f</w:t>
      </w:r>
      <w:r>
        <w:rPr>
          <w:rFonts w:ascii="Arial Narrow" w:eastAsia="Arial Narrow" w:hAnsi="Arial Narrow" w:cs="Arial Narrow"/>
          <w:b/>
          <w:spacing w:val="-2"/>
        </w:rPr>
        <w:t xml:space="preserve"> </w:t>
      </w:r>
      <w:r>
        <w:rPr>
          <w:rFonts w:ascii="Arial Narrow" w:eastAsia="Arial Narrow" w:hAnsi="Arial Narrow" w:cs="Arial Narrow"/>
          <w:b/>
        </w:rPr>
        <w:t>2</w:t>
      </w:r>
      <w:r>
        <w:rPr>
          <w:rFonts w:ascii="Arial Narrow" w:eastAsia="Arial Narrow" w:hAnsi="Arial Narrow" w:cs="Arial Narrow"/>
          <w:b/>
          <w:spacing w:val="1"/>
        </w:rPr>
        <w:t>0</w:t>
      </w:r>
      <w:r>
        <w:rPr>
          <w:rFonts w:ascii="Arial Narrow" w:eastAsia="Arial Narrow" w:hAnsi="Arial Narrow" w:cs="Arial Narrow"/>
          <w:b/>
        </w:rPr>
        <w:t>18</w:t>
      </w:r>
    </w:p>
    <w:p w:rsidR="007957CC" w:rsidRDefault="007957CC">
      <w:pPr>
        <w:spacing w:before="5" w:line="120" w:lineRule="exact"/>
        <w:rPr>
          <w:sz w:val="12"/>
          <w:szCs w:val="12"/>
        </w:rPr>
      </w:pPr>
    </w:p>
    <w:p w:rsidR="007957CC" w:rsidRDefault="007957CC">
      <w:pPr>
        <w:spacing w:line="200" w:lineRule="exact"/>
      </w:pPr>
    </w:p>
    <w:p w:rsidR="007957CC" w:rsidRDefault="002D0107">
      <w:pPr>
        <w:ind w:left="217" w:right="3773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 xml:space="preserve">2.2.9.2   </w:t>
      </w:r>
      <w:r>
        <w:rPr>
          <w:rFonts w:ascii="Arial Narrow" w:eastAsia="Arial Narrow" w:hAnsi="Arial Narrow" w:cs="Arial Narrow"/>
          <w:b/>
          <w:spacing w:val="1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Land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u</w:t>
      </w:r>
      <w:r>
        <w:rPr>
          <w:rFonts w:ascii="Arial Narrow" w:eastAsia="Arial Narrow" w:hAnsi="Arial Narrow" w:cs="Arial Narrow"/>
          <w:b/>
          <w:sz w:val="22"/>
          <w:szCs w:val="22"/>
        </w:rPr>
        <w:t>se p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b/>
          <w:sz w:val="22"/>
          <w:szCs w:val="22"/>
        </w:rPr>
        <w:t>anning</w:t>
      </w:r>
    </w:p>
    <w:p w:rsidR="007957CC" w:rsidRDefault="002D0107">
      <w:pPr>
        <w:spacing w:before="38" w:line="276" w:lineRule="auto"/>
        <w:ind w:left="217" w:right="180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urrently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 xml:space="preserve">lala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un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il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ly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o v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g</w:t>
      </w:r>
      <w:r>
        <w:rPr>
          <w:rFonts w:ascii="Arial Narrow" w:eastAsia="Arial Narrow" w:hAnsi="Arial Narrow" w:cs="Arial Narrow"/>
          <w:sz w:val="22"/>
          <w:szCs w:val="22"/>
        </w:rPr>
        <w:t xml:space="preserve">es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f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ege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 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d Lungu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y</w:t>
      </w:r>
      <w:r>
        <w:rPr>
          <w:rFonts w:ascii="Arial Narrow" w:eastAsia="Arial Narrow" w:hAnsi="Arial Narrow" w:cs="Arial Narrow"/>
          <w:sz w:val="22"/>
          <w:szCs w:val="22"/>
        </w:rPr>
        <w:t xml:space="preserve">a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hich ha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 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nd 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 plan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. The pla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ere pr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pared throu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g</w:t>
      </w:r>
      <w:r>
        <w:rPr>
          <w:rFonts w:ascii="Arial Narrow" w:eastAsia="Arial Narrow" w:hAnsi="Arial Narrow" w:cs="Arial Narrow"/>
          <w:sz w:val="22"/>
          <w:szCs w:val="22"/>
        </w:rPr>
        <w:t>h MK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URAB</w:t>
      </w:r>
      <w:r>
        <w:rPr>
          <w:rFonts w:ascii="Arial Narrow" w:eastAsia="Arial Narrow" w:hAnsi="Arial Narrow" w:cs="Arial Narrow"/>
          <w:sz w:val="22"/>
          <w:szCs w:val="22"/>
        </w:rPr>
        <w:t>ITA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fund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ng du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 xml:space="preserve">ing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2</w:t>
      </w:r>
      <w:r>
        <w:rPr>
          <w:rFonts w:ascii="Arial Narrow" w:eastAsia="Arial Narrow" w:hAnsi="Arial Narrow" w:cs="Arial Narrow"/>
          <w:sz w:val="22"/>
          <w:szCs w:val="22"/>
        </w:rPr>
        <w:t>012/13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f</w:t>
      </w:r>
      <w:r>
        <w:rPr>
          <w:rFonts w:ascii="Arial Narrow" w:eastAsia="Arial Narrow" w:hAnsi="Arial Narrow" w:cs="Arial Narrow"/>
          <w:sz w:val="22"/>
          <w:szCs w:val="22"/>
        </w:rPr>
        <w:t>ina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cial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year.</w:t>
      </w:r>
    </w:p>
    <w:p w:rsidR="007957CC" w:rsidRDefault="007957CC">
      <w:pPr>
        <w:spacing w:before="12" w:line="280" w:lineRule="exact"/>
        <w:rPr>
          <w:sz w:val="28"/>
          <w:szCs w:val="28"/>
        </w:rPr>
      </w:pPr>
    </w:p>
    <w:p w:rsidR="007957CC" w:rsidRDefault="002D0107">
      <w:pPr>
        <w:spacing w:line="276" w:lineRule="auto"/>
        <w:ind w:left="217" w:right="180"/>
        <w:jc w:val="both"/>
        <w:rPr>
          <w:rFonts w:ascii="Arial Narrow" w:eastAsia="Arial Narrow" w:hAnsi="Arial Narrow" w:cs="Arial Narrow"/>
          <w:sz w:val="22"/>
          <w:szCs w:val="22"/>
        </w:rPr>
        <w:sectPr w:rsidR="007957CC">
          <w:pgSz w:w="8400" w:h="11920"/>
          <w:pgMar w:top="1060" w:right="940" w:bottom="280" w:left="1060" w:header="0" w:footer="1003" w:gutter="0"/>
          <w:cols w:space="720"/>
        </w:sectPr>
      </w:pP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cti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 xml:space="preserve">cing the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f</w:t>
      </w:r>
      <w:r>
        <w:rPr>
          <w:rFonts w:ascii="Arial Narrow" w:eastAsia="Arial Narrow" w:hAnsi="Arial Narrow" w:cs="Arial Narrow"/>
          <w:sz w:val="22"/>
          <w:szCs w:val="22"/>
        </w:rPr>
        <w:t>ollo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ing 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all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nge</w:t>
      </w:r>
      <w:r>
        <w:rPr>
          <w:rFonts w:ascii="Arial Narrow" w:eastAsia="Arial Narrow" w:hAnsi="Arial Narrow" w:cs="Arial Narrow"/>
          <w:spacing w:val="6"/>
          <w:sz w:val="22"/>
          <w:szCs w:val="22"/>
        </w:rPr>
        <w:t>s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: </w:t>
      </w:r>
      <w:r>
        <w:rPr>
          <w:rFonts w:ascii="Arial Narrow" w:eastAsia="Arial Narrow" w:hAnsi="Arial Narrow" w:cs="Arial Narrow"/>
          <w:sz w:val="22"/>
          <w:szCs w:val="22"/>
        </w:rPr>
        <w:t>Ina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eq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ate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ds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f</w:t>
      </w:r>
      <w:r>
        <w:rPr>
          <w:rFonts w:ascii="Arial Narrow" w:eastAsia="Arial Narrow" w:hAnsi="Arial Narrow" w:cs="Arial Narrow"/>
          <w:sz w:val="22"/>
          <w:szCs w:val="22"/>
        </w:rPr>
        <w:t>or carry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g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out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to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plan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ing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tivi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ies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ke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la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nn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ng, Ma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ter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an</w:t>
      </w:r>
      <w:r>
        <w:rPr>
          <w:rFonts w:ascii="Arial Narrow" w:eastAsia="Arial Narrow" w:hAnsi="Arial Narrow" w:cs="Arial Narrow"/>
          <w:sz w:val="22"/>
          <w:szCs w:val="22"/>
        </w:rPr>
        <w:t>; inadeq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 xml:space="preserve">ate  </w:t>
      </w:r>
      <w:r>
        <w:rPr>
          <w:rFonts w:ascii="Arial Narrow" w:eastAsia="Arial Narrow" w:hAnsi="Arial Narrow" w:cs="Arial Narrow"/>
          <w:spacing w:val="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or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k</w:t>
      </w:r>
      <w:r>
        <w:rPr>
          <w:rFonts w:ascii="Arial Narrow" w:eastAsia="Arial Narrow" w:hAnsi="Arial Narrow" w:cs="Arial Narrow"/>
          <w:sz w:val="22"/>
          <w:szCs w:val="22"/>
        </w:rPr>
        <w:t xml:space="preserve">ing  </w:t>
      </w:r>
      <w:r>
        <w:rPr>
          <w:rFonts w:ascii="Arial Narrow" w:eastAsia="Arial Narrow" w:hAnsi="Arial Narrow" w:cs="Arial Narrow"/>
          <w:spacing w:val="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ci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ti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 xml:space="preserve">s  </w:t>
      </w:r>
      <w:r>
        <w:rPr>
          <w:rFonts w:ascii="Arial Narrow" w:eastAsia="Arial Narrow" w:hAnsi="Arial Narrow" w:cs="Arial Narrow"/>
          <w:spacing w:val="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(trans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 xml:space="preserve">ort)  </w:t>
      </w:r>
      <w:r>
        <w:rPr>
          <w:rFonts w:ascii="Arial Narrow" w:eastAsia="Arial Narrow" w:hAnsi="Arial Narrow" w:cs="Arial Narrow"/>
          <w:spacing w:val="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and  </w:t>
      </w:r>
      <w:r>
        <w:rPr>
          <w:rFonts w:ascii="Arial Narrow" w:eastAsia="Arial Narrow" w:hAnsi="Arial Narrow" w:cs="Arial Narrow"/>
          <w:spacing w:val="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stru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me</w:t>
      </w:r>
      <w:r>
        <w:rPr>
          <w:rFonts w:ascii="Arial Narrow" w:eastAsia="Arial Narrow" w:hAnsi="Arial Narrow" w:cs="Arial Narrow"/>
          <w:sz w:val="22"/>
          <w:szCs w:val="22"/>
        </w:rPr>
        <w:t xml:space="preserve">nt  </w:t>
      </w:r>
      <w:r>
        <w:rPr>
          <w:rFonts w:ascii="Arial Narrow" w:eastAsia="Arial Narrow" w:hAnsi="Arial Narrow" w:cs="Arial Narrow"/>
          <w:spacing w:val="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ke  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G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PS</w:t>
      </w:r>
      <w:r>
        <w:rPr>
          <w:rFonts w:ascii="Arial Narrow" w:eastAsia="Arial Narrow" w:hAnsi="Arial Narrow" w:cs="Arial Narrow"/>
          <w:sz w:val="22"/>
          <w:szCs w:val="22"/>
        </w:rPr>
        <w:t>;</w:t>
      </w:r>
    </w:p>
    <w:p w:rsidR="007957CC" w:rsidRDefault="002D0107">
      <w:pPr>
        <w:spacing w:before="69" w:line="276" w:lineRule="auto"/>
        <w:ind w:left="137" w:right="84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lastRenderedPageBreak/>
        <w:t>inadeq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ate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profe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sio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al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staff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to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lan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ing;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 urban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as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in the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ha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 xml:space="preserve">e not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b</w:t>
      </w:r>
      <w:r>
        <w:rPr>
          <w:rFonts w:ascii="Arial Narrow" w:eastAsia="Arial Narrow" w:hAnsi="Arial Narrow" w:cs="Arial Narrow"/>
          <w:sz w:val="22"/>
          <w:szCs w:val="22"/>
        </w:rPr>
        <w:t xml:space="preserve">een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ared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nned 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.</w:t>
      </w:r>
    </w:p>
    <w:p w:rsidR="007957CC" w:rsidRDefault="007957CC">
      <w:pPr>
        <w:spacing w:before="11" w:line="280" w:lineRule="exact"/>
        <w:rPr>
          <w:sz w:val="28"/>
          <w:szCs w:val="28"/>
        </w:rPr>
      </w:pPr>
    </w:p>
    <w:p w:rsidR="007957CC" w:rsidRDefault="002D0107">
      <w:pPr>
        <w:ind w:left="137" w:right="3553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 xml:space="preserve">2.2.9.3  </w:t>
      </w:r>
      <w:r>
        <w:rPr>
          <w:rFonts w:ascii="Arial Narrow" w:eastAsia="Arial Narrow" w:hAnsi="Arial Narrow" w:cs="Arial Narrow"/>
          <w:b/>
          <w:spacing w:val="1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b/>
          <w:sz w:val="22"/>
          <w:szCs w:val="22"/>
        </w:rPr>
        <w:t>u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vey and Ma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b/>
          <w:sz w:val="22"/>
          <w:szCs w:val="22"/>
        </w:rPr>
        <w:t>ping</w:t>
      </w:r>
    </w:p>
    <w:p w:rsidR="007957CC" w:rsidRDefault="002D0107">
      <w:pPr>
        <w:spacing w:before="38" w:line="276" w:lineRule="auto"/>
        <w:ind w:left="137" w:right="81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This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 xml:space="preserve">ction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respo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sib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e for surve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y</w:t>
      </w:r>
      <w:r>
        <w:rPr>
          <w:rFonts w:ascii="Arial Narrow" w:eastAsia="Arial Narrow" w:hAnsi="Arial Narrow" w:cs="Arial Narrow"/>
          <w:sz w:val="22"/>
          <w:szCs w:val="22"/>
        </w:rPr>
        <w:t>ing and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ping 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areas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e coun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.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ain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ties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nderta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k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lude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su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ve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y</w:t>
      </w:r>
      <w:r>
        <w:rPr>
          <w:rFonts w:ascii="Arial Narrow" w:eastAsia="Arial Narrow" w:hAnsi="Arial Narrow" w:cs="Arial Narrow"/>
          <w:sz w:val="22"/>
          <w:szCs w:val="22"/>
        </w:rPr>
        <w:t>ing planned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lo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s from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to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ann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g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 land, vi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age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bo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ndar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,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lac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nt;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urve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y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g vi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age are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s/far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s from la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d 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 pla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 xml:space="preserve">ning and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ve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y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ng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f vi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la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g</w:t>
      </w:r>
      <w:r>
        <w:rPr>
          <w:rFonts w:ascii="Arial Narrow" w:eastAsia="Arial Narrow" w:hAnsi="Arial Narrow" w:cs="Arial Narrow"/>
          <w:sz w:val="22"/>
          <w:szCs w:val="22"/>
        </w:rPr>
        <w:t xml:space="preserve">e,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ard and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dist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b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undar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.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 se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on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has mana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g</w:t>
      </w:r>
      <w:r>
        <w:rPr>
          <w:rFonts w:ascii="Arial Narrow" w:eastAsia="Arial Narrow" w:hAnsi="Arial Narrow" w:cs="Arial Narrow"/>
          <w:sz w:val="22"/>
          <w:szCs w:val="22"/>
        </w:rPr>
        <w:t>ed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to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su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ey</w:t>
      </w:r>
      <w:r>
        <w:rPr>
          <w:rFonts w:ascii="Arial Narrow" w:eastAsia="Arial Narrow" w:hAnsi="Arial Narrow" w:cs="Arial Narrow"/>
          <w:spacing w:val="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2,328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lo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 xml:space="preserve">s (2312 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 xml:space="preserve">ll </w:t>
      </w:r>
      <w:r>
        <w:rPr>
          <w:rFonts w:ascii="Arial Narrow" w:eastAsia="Arial Narrow" w:hAnsi="Arial Narrow" w:cs="Arial Narrow"/>
          <w:spacing w:val="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urv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 xml:space="preserve">yed 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 xml:space="preserve">nd 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16</w:t>
      </w:r>
      <w:r>
        <w:rPr>
          <w:rFonts w:ascii="Arial Narrow" w:eastAsia="Arial Narrow" w:hAnsi="Arial Narrow" w:cs="Arial Narrow"/>
          <w:spacing w:val="4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demar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 xml:space="preserve">ated)  in 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 xml:space="preserve">ix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 xml:space="preserve">ll </w:t>
      </w:r>
      <w:r>
        <w:rPr>
          <w:rFonts w:ascii="Arial Narrow" w:eastAsia="Arial Narrow" w:hAnsi="Arial Narrow" w:cs="Arial Narrow"/>
          <w:spacing w:val="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 xml:space="preserve">ns 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of 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k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 xml:space="preserve">,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B</w:t>
      </w:r>
      <w:r>
        <w:rPr>
          <w:rFonts w:ascii="Arial Narrow" w:eastAsia="Arial Narrow" w:hAnsi="Arial Narrow" w:cs="Arial Narrow"/>
          <w:sz w:val="22"/>
          <w:szCs w:val="22"/>
        </w:rPr>
        <w:t xml:space="preserve">ugarama,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log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,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ege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 xml:space="preserve">e,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bo and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K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kola.</w:t>
      </w:r>
    </w:p>
    <w:p w:rsidR="007957CC" w:rsidRDefault="007957CC">
      <w:pPr>
        <w:spacing w:before="11" w:line="280" w:lineRule="exact"/>
        <w:rPr>
          <w:sz w:val="28"/>
          <w:szCs w:val="28"/>
        </w:rPr>
      </w:pPr>
    </w:p>
    <w:p w:rsidR="007957CC" w:rsidRDefault="002D0107">
      <w:pPr>
        <w:spacing w:line="275" w:lineRule="auto"/>
        <w:ind w:left="137" w:right="80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In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lag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s,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274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far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ha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b</w:t>
      </w:r>
      <w:r>
        <w:rPr>
          <w:rFonts w:ascii="Arial Narrow" w:eastAsia="Arial Narrow" w:hAnsi="Arial Narrow" w:cs="Arial Narrow"/>
          <w:sz w:val="22"/>
          <w:szCs w:val="22"/>
        </w:rPr>
        <w:t>een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surv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yed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la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g</w:t>
      </w:r>
      <w:r>
        <w:rPr>
          <w:rFonts w:ascii="Arial Narrow" w:eastAsia="Arial Narrow" w:hAnsi="Arial Narrow" w:cs="Arial Narrow"/>
          <w:sz w:val="22"/>
          <w:szCs w:val="22"/>
        </w:rPr>
        <w:t>es of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ege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d Lungu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y</w:t>
      </w:r>
      <w:r>
        <w:rPr>
          <w:rFonts w:ascii="Arial Narrow" w:eastAsia="Arial Narrow" w:hAnsi="Arial Narrow" w:cs="Arial Narrow"/>
          <w:sz w:val="22"/>
          <w:szCs w:val="22"/>
        </w:rPr>
        <w:t xml:space="preserve">a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here there are la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d 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 pla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s for purpo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 of prep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rat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on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f cu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mary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certi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f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right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ccup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y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(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CCR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’</w:t>
      </w:r>
      <w:r>
        <w:rPr>
          <w:rFonts w:ascii="Arial Narrow" w:eastAsia="Arial Narrow" w:hAnsi="Arial Narrow" w:cs="Arial Narrow"/>
          <w:sz w:val="22"/>
          <w:szCs w:val="22"/>
        </w:rPr>
        <w:t>s).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ge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lge the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 xml:space="preserve">e are 69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urve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y</w:t>
      </w:r>
      <w:r>
        <w:rPr>
          <w:rFonts w:ascii="Arial Narrow" w:eastAsia="Arial Narrow" w:hAnsi="Arial Narrow" w:cs="Arial Narrow"/>
          <w:sz w:val="22"/>
          <w:szCs w:val="22"/>
        </w:rPr>
        <w:t>ed fa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ms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i</w:t>
      </w:r>
      <w:r>
        <w:rPr>
          <w:rFonts w:ascii="Arial Narrow" w:eastAsia="Arial Narrow" w:hAnsi="Arial Narrow" w:cs="Arial Narrow"/>
          <w:sz w:val="22"/>
          <w:szCs w:val="22"/>
        </w:rPr>
        <w:t>n Lung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ya the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 xml:space="preserve">e are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2</w:t>
      </w:r>
      <w:r>
        <w:rPr>
          <w:rFonts w:ascii="Arial Narrow" w:eastAsia="Arial Narrow" w:hAnsi="Arial Narrow" w:cs="Arial Narrow"/>
          <w:sz w:val="22"/>
          <w:szCs w:val="22"/>
        </w:rPr>
        <w:t>05.</w:t>
      </w:r>
    </w:p>
    <w:p w:rsidR="007957CC" w:rsidRDefault="002D0107">
      <w:pPr>
        <w:spacing w:before="1" w:line="276" w:lineRule="auto"/>
        <w:ind w:left="137" w:right="81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in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all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nges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ing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cti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are: mo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he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are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 un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ur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y</w:t>
      </w:r>
      <w:r>
        <w:rPr>
          <w:rFonts w:ascii="Arial Narrow" w:eastAsia="Arial Narrow" w:hAnsi="Arial Narrow" w:cs="Arial Narrow"/>
          <w:sz w:val="22"/>
          <w:szCs w:val="22"/>
        </w:rPr>
        <w:t>ed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ue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dequa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funds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for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ond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cting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surv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ying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iti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es</w:t>
      </w:r>
      <w:r>
        <w:rPr>
          <w:rFonts w:ascii="Arial Narrow" w:eastAsia="Arial Narrow" w:hAnsi="Arial Narrow" w:cs="Arial Narrow"/>
          <w:sz w:val="22"/>
          <w:szCs w:val="22"/>
        </w:rPr>
        <w:t>; Inadequ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te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staff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surv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y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ng acti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ies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ho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are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apab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to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go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ith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e chang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ng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hno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og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y</w:t>
      </w:r>
      <w:r>
        <w:rPr>
          <w:rFonts w:ascii="Arial Narrow" w:eastAsia="Arial Narrow" w:hAnsi="Arial Narrow" w:cs="Arial Narrow"/>
          <w:sz w:val="22"/>
          <w:szCs w:val="22"/>
        </w:rPr>
        <w:t>;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nd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adequate and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unr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b</w:t>
      </w:r>
      <w:r>
        <w:rPr>
          <w:rFonts w:ascii="Arial Narrow" w:eastAsia="Arial Narrow" w:hAnsi="Arial Narrow" w:cs="Arial Narrow"/>
          <w:sz w:val="22"/>
          <w:szCs w:val="22"/>
        </w:rPr>
        <w:t>le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king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ci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iti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 incl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ding 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an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ort and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sur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y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ng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umen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 xml:space="preserve">h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K</w:t>
      </w:r>
      <w:r>
        <w:rPr>
          <w:rFonts w:ascii="Arial Narrow" w:eastAsia="Arial Narrow" w:hAnsi="Arial Narrow" w:cs="Arial Narrow"/>
          <w:sz w:val="22"/>
          <w:szCs w:val="22"/>
        </w:rPr>
        <w:t>.</w:t>
      </w:r>
    </w:p>
    <w:p w:rsidR="007957CC" w:rsidRDefault="007957CC">
      <w:pPr>
        <w:spacing w:before="11" w:line="280" w:lineRule="exact"/>
        <w:rPr>
          <w:sz w:val="28"/>
          <w:szCs w:val="28"/>
        </w:rPr>
      </w:pPr>
    </w:p>
    <w:p w:rsidR="007957CC" w:rsidRDefault="002D0107">
      <w:pPr>
        <w:ind w:left="137" w:right="3733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 xml:space="preserve">2.2.9.4  </w:t>
      </w:r>
      <w:r>
        <w:rPr>
          <w:rFonts w:ascii="Arial Narrow" w:eastAsia="Arial Narrow" w:hAnsi="Arial Narrow" w:cs="Arial Narrow"/>
          <w:b/>
          <w:spacing w:val="1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Land Mana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g</w:t>
      </w:r>
      <w:r>
        <w:rPr>
          <w:rFonts w:ascii="Arial Narrow" w:eastAsia="Arial Narrow" w:hAnsi="Arial Narrow" w:cs="Arial Narrow"/>
          <w:b/>
          <w:sz w:val="22"/>
          <w:szCs w:val="22"/>
        </w:rPr>
        <w:t>ement</w:t>
      </w:r>
    </w:p>
    <w:p w:rsidR="007957CC" w:rsidRDefault="002D0107">
      <w:pPr>
        <w:spacing w:before="38" w:line="276" w:lineRule="auto"/>
        <w:ind w:left="137" w:right="81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charg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h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respo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sib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es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ur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in</w:t>
      </w:r>
      <w:r>
        <w:rPr>
          <w:rFonts w:ascii="Arial Narrow" w:eastAsia="Arial Narrow" w:hAnsi="Arial Narrow" w:cs="Arial Narrow"/>
          <w:sz w:val="22"/>
          <w:szCs w:val="22"/>
        </w:rPr>
        <w:t>g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land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rent is coll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cted,</w:t>
      </w:r>
      <w:r>
        <w:rPr>
          <w:rFonts w:ascii="Arial Narrow" w:eastAsia="Arial Narrow" w:hAnsi="Arial Narrow" w:cs="Arial Narrow"/>
          <w:spacing w:val="2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g</w:t>
      </w:r>
      <w:r>
        <w:rPr>
          <w:rFonts w:ascii="Arial Narrow" w:eastAsia="Arial Narrow" w:hAnsi="Arial Narrow" w:cs="Arial Narrow"/>
          <w:sz w:val="22"/>
          <w:szCs w:val="22"/>
        </w:rPr>
        <w:t>ht</w:t>
      </w:r>
      <w:r>
        <w:rPr>
          <w:rFonts w:ascii="Arial Narrow" w:eastAsia="Arial Narrow" w:hAnsi="Arial Narrow" w:cs="Arial Narrow"/>
          <w:spacing w:val="1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rFonts w:ascii="Arial Narrow" w:eastAsia="Arial Narrow" w:hAnsi="Arial Narrow" w:cs="Arial Narrow"/>
          <w:spacing w:val="1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cu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an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y</w:t>
      </w:r>
      <w:r>
        <w:rPr>
          <w:rFonts w:ascii="Arial Narrow" w:eastAsia="Arial Narrow" w:hAnsi="Arial Narrow" w:cs="Arial Narrow"/>
          <w:spacing w:val="2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are</w:t>
      </w:r>
      <w:r>
        <w:rPr>
          <w:rFonts w:ascii="Arial Narrow" w:eastAsia="Arial Narrow" w:hAnsi="Arial Narrow" w:cs="Arial Narrow"/>
          <w:spacing w:val="1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proce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sed</w:t>
      </w:r>
      <w:r>
        <w:rPr>
          <w:rFonts w:ascii="Arial Narrow" w:eastAsia="Arial Narrow" w:hAnsi="Arial Narrow" w:cs="Arial Narrow"/>
          <w:spacing w:val="1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</w:t>
      </w:r>
      <w:r>
        <w:rPr>
          <w:rFonts w:ascii="Arial Narrow" w:eastAsia="Arial Narrow" w:hAnsi="Arial Narrow" w:cs="Arial Narrow"/>
          <w:spacing w:val="2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sued</w:t>
      </w:r>
      <w:r>
        <w:rPr>
          <w:rFonts w:ascii="Arial Narrow" w:eastAsia="Arial Narrow" w:hAnsi="Arial Narrow" w:cs="Arial Narrow"/>
          <w:spacing w:val="2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to</w:t>
      </w:r>
      <w:r>
        <w:rPr>
          <w:rFonts w:ascii="Arial Narrow" w:eastAsia="Arial Narrow" w:hAnsi="Arial Narrow" w:cs="Arial Narrow"/>
          <w:spacing w:val="1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2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ners</w:t>
      </w:r>
      <w:r>
        <w:rPr>
          <w:rFonts w:ascii="Arial Narrow" w:eastAsia="Arial Narrow" w:hAnsi="Arial Narrow" w:cs="Arial Narrow"/>
          <w:spacing w:val="2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 the</w:t>
      </w:r>
      <w:r>
        <w:rPr>
          <w:rFonts w:ascii="Arial Narrow" w:eastAsia="Arial Narrow" w:hAnsi="Arial Narrow" w:cs="Arial Narrow"/>
          <w:spacing w:val="1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nd,</w:t>
      </w:r>
      <w:r>
        <w:rPr>
          <w:rFonts w:ascii="Arial Narrow" w:eastAsia="Arial Narrow" w:hAnsi="Arial Narrow" w:cs="Arial Narrow"/>
          <w:spacing w:val="1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ving</w:t>
      </w:r>
      <w:r>
        <w:rPr>
          <w:rFonts w:ascii="Arial Narrow" w:eastAsia="Arial Narrow" w:hAnsi="Arial Narrow" w:cs="Arial Narrow"/>
          <w:spacing w:val="1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nd</w:t>
      </w:r>
      <w:r>
        <w:rPr>
          <w:rFonts w:ascii="Arial Narrow" w:eastAsia="Arial Narrow" w:hAnsi="Arial Narrow" w:cs="Arial Narrow"/>
          <w:spacing w:val="1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conf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li</w:t>
      </w:r>
      <w:r>
        <w:rPr>
          <w:rFonts w:ascii="Arial Narrow" w:eastAsia="Arial Narrow" w:hAnsi="Arial Narrow" w:cs="Arial Narrow"/>
          <w:sz w:val="22"/>
          <w:szCs w:val="22"/>
        </w:rPr>
        <w:t>cts</w:t>
      </w:r>
      <w:r>
        <w:rPr>
          <w:rFonts w:ascii="Arial Narrow" w:eastAsia="Arial Narrow" w:hAnsi="Arial Narrow" w:cs="Arial Narrow"/>
          <w:spacing w:val="1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</w:t>
      </w:r>
      <w:r>
        <w:rPr>
          <w:rFonts w:ascii="Arial Narrow" w:eastAsia="Arial Narrow" w:hAnsi="Arial Narrow" w:cs="Arial Narrow"/>
          <w:spacing w:val="1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creat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ng</w:t>
      </w:r>
      <w:r>
        <w:rPr>
          <w:rFonts w:ascii="Arial Narrow" w:eastAsia="Arial Narrow" w:hAnsi="Arial Narrow" w:cs="Arial Narrow"/>
          <w:spacing w:val="1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arene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1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la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1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atte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s to</w:t>
      </w:r>
      <w:r>
        <w:rPr>
          <w:rFonts w:ascii="Arial Narrow" w:eastAsia="Arial Narrow" w:hAnsi="Arial Narrow" w:cs="Arial Narrow"/>
          <w:spacing w:val="3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all</w:t>
      </w:r>
      <w:r>
        <w:rPr>
          <w:rFonts w:ascii="Arial Narrow" w:eastAsia="Arial Narrow" w:hAnsi="Arial Narrow" w:cs="Arial Narrow"/>
          <w:spacing w:val="3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op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3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3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r</w:t>
      </w:r>
      <w:r>
        <w:rPr>
          <w:rFonts w:ascii="Arial Narrow" w:eastAsia="Arial Narrow" w:hAnsi="Arial Narrow" w:cs="Arial Narrow"/>
          <w:spacing w:val="3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ct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ve</w:t>
      </w:r>
      <w:r>
        <w:rPr>
          <w:rFonts w:ascii="Arial Narrow" w:eastAsia="Arial Narrow" w:hAnsi="Arial Narrow" w:cs="Arial Narrow"/>
          <w:spacing w:val="3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area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.T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3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typ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3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rFonts w:ascii="Arial Narrow" w:eastAsia="Arial Narrow" w:hAnsi="Arial Narrow" w:cs="Arial Narrow"/>
          <w:spacing w:val="3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</w:t>
      </w:r>
      <w:r>
        <w:rPr>
          <w:rFonts w:ascii="Arial Narrow" w:eastAsia="Arial Narrow" w:hAnsi="Arial Narrow" w:cs="Arial Narrow"/>
          <w:spacing w:val="6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g</w:t>
      </w:r>
      <w:r>
        <w:rPr>
          <w:rFonts w:ascii="Arial Narrow" w:eastAsia="Arial Narrow" w:hAnsi="Arial Narrow" w:cs="Arial Narrow"/>
          <w:sz w:val="22"/>
          <w:szCs w:val="22"/>
        </w:rPr>
        <w:t>ht</w:t>
      </w:r>
      <w:r>
        <w:rPr>
          <w:rFonts w:ascii="Arial Narrow" w:eastAsia="Arial Narrow" w:hAnsi="Arial Narrow" w:cs="Arial Narrow"/>
          <w:spacing w:val="3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rFonts w:ascii="Arial Narrow" w:eastAsia="Arial Narrow" w:hAnsi="Arial Narrow" w:cs="Arial Narrow"/>
          <w:spacing w:val="3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pan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y ha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2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b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en</w:t>
      </w:r>
      <w:r>
        <w:rPr>
          <w:rFonts w:ascii="Arial Narrow" w:eastAsia="Arial Narrow" w:hAnsi="Arial Narrow" w:cs="Arial Narrow"/>
          <w:spacing w:val="2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ssu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2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hi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h</w:t>
      </w:r>
      <w:r>
        <w:rPr>
          <w:rFonts w:ascii="Arial Narrow" w:eastAsia="Arial Narrow" w:hAnsi="Arial Narrow" w:cs="Arial Narrow"/>
          <w:spacing w:val="2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are</w:t>
      </w:r>
      <w:r>
        <w:rPr>
          <w:rFonts w:ascii="Arial Narrow" w:eastAsia="Arial Narrow" w:hAnsi="Arial Narrow" w:cs="Arial Narrow"/>
          <w:spacing w:val="1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ertif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2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rFonts w:ascii="Arial Narrow" w:eastAsia="Arial Narrow" w:hAnsi="Arial Narrow" w:cs="Arial Narrow"/>
          <w:spacing w:val="2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ght</w:t>
      </w:r>
      <w:r>
        <w:rPr>
          <w:rFonts w:ascii="Arial Narrow" w:eastAsia="Arial Narrow" w:hAnsi="Arial Narrow" w:cs="Arial Narrow"/>
          <w:spacing w:val="2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rFonts w:ascii="Arial Narrow" w:eastAsia="Arial Narrow" w:hAnsi="Arial Narrow" w:cs="Arial Narrow"/>
          <w:spacing w:val="1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upa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cy</w:t>
      </w:r>
      <w:r>
        <w:rPr>
          <w:rFonts w:ascii="Arial Narrow" w:eastAsia="Arial Narrow" w:hAnsi="Arial Narrow" w:cs="Arial Narrow"/>
          <w:spacing w:val="2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(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CR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’</w:t>
      </w:r>
      <w:r>
        <w:rPr>
          <w:rFonts w:ascii="Arial Narrow" w:eastAsia="Arial Narrow" w:hAnsi="Arial Narrow" w:cs="Arial Narrow"/>
          <w:sz w:val="22"/>
          <w:szCs w:val="22"/>
        </w:rPr>
        <w:t>s)</w:t>
      </w:r>
      <w:r>
        <w:rPr>
          <w:rFonts w:ascii="Arial Narrow" w:eastAsia="Arial Narrow" w:hAnsi="Arial Narrow" w:cs="Arial Narrow"/>
          <w:spacing w:val="2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o</w:t>
      </w:r>
    </w:p>
    <w:p w:rsidR="007957CC" w:rsidRDefault="002D0107">
      <w:pPr>
        <w:spacing w:before="1" w:line="276" w:lineRule="auto"/>
        <w:ind w:left="137" w:right="85"/>
        <w:jc w:val="both"/>
        <w:rPr>
          <w:rFonts w:ascii="Arial Narrow" w:eastAsia="Arial Narrow" w:hAnsi="Arial Narrow" w:cs="Arial Narrow"/>
          <w:sz w:val="22"/>
          <w:szCs w:val="22"/>
        </w:rPr>
        <w:sectPr w:rsidR="007957CC">
          <w:pgSz w:w="8400" w:h="11920"/>
          <w:pgMar w:top="1060" w:right="1040" w:bottom="280" w:left="1140" w:header="0" w:footer="1003" w:gutter="0"/>
          <w:cols w:space="720"/>
        </w:sectPr>
      </w:pPr>
      <w:r>
        <w:rPr>
          <w:rFonts w:ascii="Arial Narrow" w:eastAsia="Arial Narrow" w:hAnsi="Arial Narrow" w:cs="Arial Narrow"/>
          <w:sz w:val="22"/>
          <w:szCs w:val="22"/>
        </w:rPr>
        <w:t xml:space="preserve">170 plots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 urban are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s 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 xml:space="preserve">d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 xml:space="preserve">tomary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ertif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cate ri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g</w:t>
      </w:r>
      <w:r>
        <w:rPr>
          <w:rFonts w:ascii="Arial Narrow" w:eastAsia="Arial Narrow" w:hAnsi="Arial Narrow" w:cs="Arial Narrow"/>
          <w:sz w:val="22"/>
          <w:szCs w:val="22"/>
        </w:rPr>
        <w:t>ht of 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cu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an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y</w:t>
      </w:r>
      <w:r>
        <w:rPr>
          <w:rFonts w:ascii="Arial Narrow" w:eastAsia="Arial Narrow" w:hAnsi="Arial Narrow" w:cs="Arial Narrow"/>
          <w:sz w:val="22"/>
          <w:szCs w:val="22"/>
        </w:rPr>
        <w:t xml:space="preserve">(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CCR</w:t>
      </w:r>
      <w:r>
        <w:rPr>
          <w:rFonts w:ascii="Arial Narrow" w:eastAsia="Arial Narrow" w:hAnsi="Arial Narrow" w:cs="Arial Narrow"/>
          <w:sz w:val="22"/>
          <w:szCs w:val="22"/>
        </w:rPr>
        <w:t>O’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)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to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230 v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age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 vi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lage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.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W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th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rega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to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tion of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an</w:t>
      </w:r>
      <w:r>
        <w:rPr>
          <w:rFonts w:ascii="Arial Narrow" w:eastAsia="Arial Narrow" w:hAnsi="Arial Narrow" w:cs="Arial Narrow"/>
          <w:sz w:val="22"/>
          <w:szCs w:val="22"/>
        </w:rPr>
        <w:t>d rent,</w:t>
      </w:r>
      <w:r>
        <w:rPr>
          <w:rFonts w:ascii="Arial Narrow" w:eastAsia="Arial Narrow" w:hAnsi="Arial Narrow" w:cs="Arial Narrow"/>
          <w:spacing w:val="4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Tab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4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20</w:t>
      </w:r>
      <w:r>
        <w:rPr>
          <w:rFonts w:ascii="Arial Narrow" w:eastAsia="Arial Narrow" w:hAnsi="Arial Narrow" w:cs="Arial Narrow"/>
          <w:spacing w:val="4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4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4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total</w:t>
      </w:r>
      <w:r>
        <w:rPr>
          <w:rFonts w:ascii="Arial Narrow" w:eastAsia="Arial Narrow" w:hAnsi="Arial Narrow" w:cs="Arial Narrow"/>
          <w:spacing w:val="4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oll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ction</w:t>
      </w:r>
      <w:r>
        <w:rPr>
          <w:rFonts w:ascii="Arial Narrow" w:eastAsia="Arial Narrow" w:hAnsi="Arial Narrow" w:cs="Arial Narrow"/>
          <w:spacing w:val="4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for</w:t>
      </w:r>
      <w:r>
        <w:rPr>
          <w:rFonts w:ascii="Arial Narrow" w:eastAsia="Arial Narrow" w:hAnsi="Arial Narrow" w:cs="Arial Narrow"/>
          <w:spacing w:val="4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4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4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hree</w:t>
      </w:r>
      <w:r>
        <w:rPr>
          <w:rFonts w:ascii="Arial Narrow" w:eastAsia="Arial Narrow" w:hAnsi="Arial Narrow" w:cs="Arial Narrow"/>
          <w:spacing w:val="4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fin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ia</w:t>
      </w:r>
      <w:r>
        <w:rPr>
          <w:rFonts w:ascii="Arial Narrow" w:eastAsia="Arial Narrow" w:hAnsi="Arial Narrow" w:cs="Arial Narrow"/>
          <w:sz w:val="22"/>
          <w:szCs w:val="22"/>
        </w:rPr>
        <w:t>l years.</w:t>
      </w:r>
    </w:p>
    <w:p w:rsidR="007957CC" w:rsidRDefault="002D0107">
      <w:pPr>
        <w:spacing w:before="69" w:line="240" w:lineRule="exact"/>
        <w:ind w:left="217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position w:val="-1"/>
          <w:sz w:val="22"/>
          <w:szCs w:val="22"/>
        </w:rPr>
        <w:lastRenderedPageBreak/>
        <w:t>Table 20: L</w:t>
      </w:r>
      <w:r>
        <w:rPr>
          <w:rFonts w:ascii="Arial Narrow" w:eastAsia="Arial Narrow" w:hAnsi="Arial Narrow" w:cs="Arial Narrow"/>
          <w:b/>
          <w:spacing w:val="-3"/>
          <w:position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b/>
          <w:position w:val="-1"/>
          <w:sz w:val="22"/>
          <w:szCs w:val="22"/>
        </w:rPr>
        <w:t xml:space="preserve">nd </w:t>
      </w:r>
      <w:r>
        <w:rPr>
          <w:rFonts w:ascii="Arial Narrow" w:eastAsia="Arial Narrow" w:hAnsi="Arial Narrow" w:cs="Arial Narrow"/>
          <w:b/>
          <w:spacing w:val="-2"/>
          <w:position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position w:val="-1"/>
          <w:sz w:val="22"/>
          <w:szCs w:val="22"/>
        </w:rPr>
        <w:t xml:space="preserve">ent </w:t>
      </w:r>
      <w:r>
        <w:rPr>
          <w:rFonts w:ascii="Arial Narrow" w:eastAsia="Arial Narrow" w:hAnsi="Arial Narrow" w:cs="Arial Narrow"/>
          <w:b/>
          <w:spacing w:val="-2"/>
          <w:position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b/>
          <w:position w:val="-1"/>
          <w:sz w:val="22"/>
          <w:szCs w:val="22"/>
        </w:rPr>
        <w:t>ollect</w:t>
      </w:r>
      <w:r>
        <w:rPr>
          <w:rFonts w:ascii="Arial Narrow" w:eastAsia="Arial Narrow" w:hAnsi="Arial Narrow" w:cs="Arial Narrow"/>
          <w:b/>
          <w:spacing w:val="-2"/>
          <w:position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b/>
          <w:position w:val="-1"/>
          <w:sz w:val="22"/>
          <w:szCs w:val="22"/>
        </w:rPr>
        <w:t xml:space="preserve">on </w:t>
      </w:r>
      <w:r>
        <w:rPr>
          <w:rFonts w:ascii="Arial Narrow" w:eastAsia="Arial Narrow" w:hAnsi="Arial Narrow" w:cs="Arial Narrow"/>
          <w:b/>
          <w:spacing w:val="-1"/>
          <w:position w:val="-1"/>
          <w:sz w:val="22"/>
          <w:szCs w:val="22"/>
        </w:rPr>
        <w:t>f</w:t>
      </w:r>
      <w:r>
        <w:rPr>
          <w:rFonts w:ascii="Arial Narrow" w:eastAsia="Arial Narrow" w:hAnsi="Arial Narrow" w:cs="Arial Narrow"/>
          <w:b/>
          <w:position w:val="-1"/>
          <w:sz w:val="22"/>
          <w:szCs w:val="22"/>
        </w:rPr>
        <w:t>or</w:t>
      </w:r>
      <w:r>
        <w:rPr>
          <w:rFonts w:ascii="Arial Narrow" w:eastAsia="Arial Narrow" w:hAnsi="Arial Narrow" w:cs="Arial Narrow"/>
          <w:b/>
          <w:spacing w:val="-1"/>
          <w:position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position w:val="-1"/>
          <w:sz w:val="22"/>
          <w:szCs w:val="22"/>
        </w:rPr>
        <w:t xml:space="preserve">the </w:t>
      </w:r>
      <w:r>
        <w:rPr>
          <w:rFonts w:ascii="Arial Narrow" w:eastAsia="Arial Narrow" w:hAnsi="Arial Narrow" w:cs="Arial Narrow"/>
          <w:b/>
          <w:spacing w:val="-1"/>
          <w:position w:val="-1"/>
          <w:sz w:val="22"/>
          <w:szCs w:val="22"/>
        </w:rPr>
        <w:t>Y</w:t>
      </w:r>
      <w:r>
        <w:rPr>
          <w:rFonts w:ascii="Arial Narrow" w:eastAsia="Arial Narrow" w:hAnsi="Arial Narrow" w:cs="Arial Narrow"/>
          <w:b/>
          <w:position w:val="-1"/>
          <w:sz w:val="22"/>
          <w:szCs w:val="22"/>
        </w:rPr>
        <w:t>ear 2015</w:t>
      </w:r>
      <w:r>
        <w:rPr>
          <w:rFonts w:ascii="Arial Narrow" w:eastAsia="Arial Narrow" w:hAnsi="Arial Narrow" w:cs="Arial Narrow"/>
          <w:b/>
          <w:spacing w:val="-2"/>
          <w:position w:val="-1"/>
          <w:sz w:val="22"/>
          <w:szCs w:val="22"/>
        </w:rPr>
        <w:t>/</w:t>
      </w:r>
      <w:r>
        <w:rPr>
          <w:rFonts w:ascii="Arial Narrow" w:eastAsia="Arial Narrow" w:hAnsi="Arial Narrow" w:cs="Arial Narrow"/>
          <w:b/>
          <w:position w:val="-1"/>
          <w:sz w:val="22"/>
          <w:szCs w:val="22"/>
        </w:rPr>
        <w:t>2016 to</w:t>
      </w:r>
      <w:r>
        <w:rPr>
          <w:rFonts w:ascii="Arial Narrow" w:eastAsia="Arial Narrow" w:hAnsi="Arial Narrow" w:cs="Arial Narrow"/>
          <w:b/>
          <w:spacing w:val="-2"/>
          <w:position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position w:val="-1"/>
          <w:sz w:val="22"/>
          <w:szCs w:val="22"/>
        </w:rPr>
        <w:t>2017/20</w:t>
      </w:r>
      <w:r>
        <w:rPr>
          <w:rFonts w:ascii="Arial Narrow" w:eastAsia="Arial Narrow" w:hAnsi="Arial Narrow" w:cs="Arial Narrow"/>
          <w:b/>
          <w:spacing w:val="-2"/>
          <w:position w:val="-1"/>
          <w:sz w:val="22"/>
          <w:szCs w:val="22"/>
        </w:rPr>
        <w:t>1</w:t>
      </w:r>
      <w:r>
        <w:rPr>
          <w:rFonts w:ascii="Arial Narrow" w:eastAsia="Arial Narrow" w:hAnsi="Arial Narrow" w:cs="Arial Narrow"/>
          <w:b/>
          <w:position w:val="-1"/>
          <w:sz w:val="22"/>
          <w:szCs w:val="22"/>
        </w:rPr>
        <w:t>8</w:t>
      </w:r>
    </w:p>
    <w:p w:rsidR="007957CC" w:rsidRDefault="007957CC">
      <w:pPr>
        <w:spacing w:before="2" w:line="40" w:lineRule="exact"/>
        <w:rPr>
          <w:sz w:val="4"/>
          <w:szCs w:val="4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1"/>
        <w:gridCol w:w="1181"/>
        <w:gridCol w:w="1265"/>
        <w:gridCol w:w="982"/>
        <w:gridCol w:w="1750"/>
      </w:tblGrid>
      <w:tr w:rsidR="007957CC">
        <w:trPr>
          <w:trHeight w:hRule="exact" w:val="689"/>
        </w:trPr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200" w:lineRule="exact"/>
              <w:ind w:left="98" w:right="99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pacing w:val="1"/>
                <w:w w:val="99"/>
              </w:rPr>
              <w:t>F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1"/>
                <w:w w:val="99"/>
              </w:rPr>
              <w:t>n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1"/>
                <w:w w:val="99"/>
              </w:rPr>
              <w:t>n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ci</w:t>
            </w:r>
            <w:r>
              <w:rPr>
                <w:rFonts w:ascii="Arial Narrow" w:eastAsia="Arial Narrow" w:hAnsi="Arial Narrow" w:cs="Arial Narrow"/>
                <w:b/>
                <w:spacing w:val="1"/>
                <w:w w:val="99"/>
              </w:rPr>
              <w:t>a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l</w:t>
            </w:r>
          </w:p>
          <w:p w:rsidR="007957CC" w:rsidRDefault="002D0107">
            <w:pPr>
              <w:spacing w:before="1"/>
              <w:ind w:left="286" w:right="286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w w:val="99"/>
              </w:rPr>
              <w:t>year</w:t>
            </w:r>
          </w:p>
        </w:tc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200" w:lineRule="exact"/>
              <w:ind w:left="27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moun</w:t>
            </w:r>
            <w:r>
              <w:rPr>
                <w:rFonts w:ascii="Arial Narrow" w:eastAsia="Arial Narrow" w:hAnsi="Arial Narrow" w:cs="Arial Narrow"/>
                <w:b/>
              </w:rPr>
              <w:t>t</w:t>
            </w:r>
          </w:p>
          <w:p w:rsidR="007957CC" w:rsidRDefault="002D0107">
            <w:pPr>
              <w:spacing w:before="1"/>
              <w:ind w:left="25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  <w:b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</w:rPr>
              <w:t>ed</w:t>
            </w:r>
          </w:p>
        </w:tc>
        <w:tc>
          <w:tcPr>
            <w:tcW w:w="1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200" w:lineRule="exact"/>
              <w:ind w:left="25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Coll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  <w:b/>
              </w:rPr>
              <w:t>c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</w:rPr>
              <w:t>ed</w:t>
            </w:r>
          </w:p>
          <w:p w:rsidR="007957CC" w:rsidRDefault="002D0107">
            <w:pPr>
              <w:spacing w:before="1"/>
              <w:ind w:left="32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moun</w:t>
            </w:r>
            <w:r>
              <w:rPr>
                <w:rFonts w:ascii="Arial Narrow" w:eastAsia="Arial Narrow" w:hAnsi="Arial Narrow" w:cs="Arial Narrow"/>
                <w:b/>
              </w:rPr>
              <w:t>t</w:t>
            </w:r>
          </w:p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200" w:lineRule="exact"/>
              <w:ind w:left="146" w:right="155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  <w:w w:val="99"/>
              </w:rPr>
              <w:t>P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-1"/>
                <w:w w:val="99"/>
              </w:rPr>
              <w:t>r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c</w:t>
            </w:r>
            <w:r>
              <w:rPr>
                <w:rFonts w:ascii="Arial Narrow" w:eastAsia="Arial Narrow" w:hAnsi="Arial Narrow" w:cs="Arial Narrow"/>
                <w:b/>
                <w:spacing w:val="1"/>
                <w:w w:val="99"/>
              </w:rPr>
              <w:t>en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t</w:t>
            </w:r>
          </w:p>
          <w:p w:rsidR="007957CC" w:rsidRDefault="002D0107">
            <w:pPr>
              <w:spacing w:before="6" w:line="220" w:lineRule="exact"/>
              <w:ind w:left="83" w:right="87" w:hanging="1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pacing w:val="1"/>
                <w:w w:val="99"/>
              </w:rPr>
              <w:t xml:space="preserve">of 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c</w:t>
            </w:r>
            <w:r>
              <w:rPr>
                <w:rFonts w:ascii="Arial Narrow" w:eastAsia="Arial Narrow" w:hAnsi="Arial Narrow" w:cs="Arial Narrow"/>
                <w:b/>
                <w:spacing w:val="1"/>
                <w:w w:val="99"/>
              </w:rPr>
              <w:t>o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ll</w:t>
            </w:r>
            <w:r>
              <w:rPr>
                <w:rFonts w:ascii="Arial Narrow" w:eastAsia="Arial Narrow" w:hAnsi="Arial Narrow" w:cs="Arial Narrow"/>
                <w:b/>
                <w:spacing w:val="1"/>
                <w:w w:val="99"/>
              </w:rPr>
              <w:t>e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c</w:t>
            </w:r>
            <w:r>
              <w:rPr>
                <w:rFonts w:ascii="Arial Narrow" w:eastAsia="Arial Narrow" w:hAnsi="Arial Narrow" w:cs="Arial Narrow"/>
                <w:b/>
                <w:spacing w:val="1"/>
                <w:w w:val="99"/>
              </w:rPr>
              <w:t>t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1"/>
                <w:w w:val="99"/>
              </w:rPr>
              <w:t>o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n</w:t>
            </w:r>
          </w:p>
        </w:tc>
        <w:tc>
          <w:tcPr>
            <w:tcW w:w="1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200" w:lineRule="exact"/>
              <w:ind w:left="41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Des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pt</w:t>
            </w:r>
            <w:r>
              <w:rPr>
                <w:rFonts w:ascii="Arial Narrow" w:eastAsia="Arial Narrow" w:hAnsi="Arial Narrow" w:cs="Arial Narrow"/>
                <w:b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  <w:b/>
              </w:rPr>
              <w:t>n</w:t>
            </w:r>
          </w:p>
        </w:tc>
      </w:tr>
      <w:tr w:rsidR="007957CC">
        <w:trPr>
          <w:trHeight w:hRule="exact" w:val="934"/>
        </w:trPr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2015/2016</w:t>
            </w:r>
          </w:p>
        </w:tc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40,000,0</w:t>
            </w:r>
            <w:r>
              <w:rPr>
                <w:rFonts w:ascii="Arial Narrow" w:eastAsia="Arial Narrow" w:hAnsi="Arial Narrow" w:cs="Arial Narrow"/>
                <w:spacing w:val="1"/>
              </w:rPr>
              <w:t>0</w:t>
            </w:r>
            <w:r>
              <w:rPr>
                <w:rFonts w:ascii="Arial Narrow" w:eastAsia="Arial Narrow" w:hAnsi="Arial Narrow" w:cs="Arial Narrow"/>
              </w:rPr>
              <w:t>0/=</w:t>
            </w:r>
          </w:p>
        </w:tc>
        <w:tc>
          <w:tcPr>
            <w:tcW w:w="1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30,152,930.52</w:t>
            </w:r>
          </w:p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7</w:t>
            </w:r>
            <w:r>
              <w:rPr>
                <w:rFonts w:ascii="Arial Narrow" w:eastAsia="Arial Narrow" w:hAnsi="Arial Narrow" w:cs="Arial Narrow"/>
                <w:spacing w:val="1"/>
              </w:rPr>
              <w:t>5</w:t>
            </w:r>
            <w:r>
              <w:rPr>
                <w:rFonts w:ascii="Arial Narrow" w:eastAsia="Arial Narrow" w:hAnsi="Arial Narrow" w:cs="Arial Narrow"/>
              </w:rPr>
              <w:t>.3</w:t>
            </w:r>
            <w:r>
              <w:rPr>
                <w:rFonts w:ascii="Arial Narrow" w:eastAsia="Arial Narrow" w:hAnsi="Arial Narrow" w:cs="Arial Narrow"/>
                <w:spacing w:val="3"/>
              </w:rPr>
              <w:t>8</w:t>
            </w:r>
            <w:r>
              <w:rPr>
                <w:rFonts w:ascii="Arial Narrow" w:eastAsia="Arial Narrow" w:hAnsi="Arial Narrow" w:cs="Arial Narrow"/>
              </w:rPr>
              <w:t>%</w:t>
            </w:r>
          </w:p>
        </w:tc>
        <w:tc>
          <w:tcPr>
            <w:tcW w:w="1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before="2" w:line="220" w:lineRule="exact"/>
              <w:ind w:left="100" w:right="13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g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was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 xml:space="preserve">ot 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ched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ue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to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or</w:t>
            </w:r>
          </w:p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espo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se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f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</w:rPr>
              <w:t>h</w:t>
            </w:r>
            <w:r>
              <w:rPr>
                <w:rFonts w:ascii="Arial Narrow" w:eastAsia="Arial Narrow" w:hAnsi="Arial Narrow" w:cs="Arial Narrow"/>
              </w:rPr>
              <w:t>e</w:t>
            </w:r>
          </w:p>
          <w:p w:rsidR="007957CC" w:rsidRDefault="002D0107">
            <w:pPr>
              <w:spacing w:before="1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cust</w:t>
            </w:r>
            <w:r>
              <w:rPr>
                <w:rFonts w:ascii="Arial Narrow" w:eastAsia="Arial Narrow" w:hAnsi="Arial Narrow" w:cs="Arial Narrow"/>
                <w:spacing w:val="1"/>
              </w:rPr>
              <w:t>om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s.</w:t>
            </w:r>
          </w:p>
        </w:tc>
      </w:tr>
      <w:tr w:rsidR="007957CC">
        <w:trPr>
          <w:trHeight w:hRule="exact" w:val="238"/>
        </w:trPr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2016/2017</w:t>
            </w:r>
          </w:p>
        </w:tc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60,000,000/=</w:t>
            </w:r>
          </w:p>
        </w:tc>
        <w:tc>
          <w:tcPr>
            <w:tcW w:w="1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63,101,716.4</w:t>
            </w:r>
          </w:p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</w:t>
            </w:r>
            <w:r>
              <w:rPr>
                <w:rFonts w:ascii="Arial Narrow" w:eastAsia="Arial Narrow" w:hAnsi="Arial Narrow" w:cs="Arial Narrow"/>
                <w:spacing w:val="1"/>
              </w:rPr>
              <w:t>0</w:t>
            </w:r>
            <w:r>
              <w:rPr>
                <w:rFonts w:ascii="Arial Narrow" w:eastAsia="Arial Narrow" w:hAnsi="Arial Narrow" w:cs="Arial Narrow"/>
              </w:rPr>
              <w:t>5.</w:t>
            </w:r>
            <w:r>
              <w:rPr>
                <w:rFonts w:ascii="Arial Narrow" w:eastAsia="Arial Narrow" w:hAnsi="Arial Narrow" w:cs="Arial Narrow"/>
                <w:spacing w:val="1"/>
              </w:rPr>
              <w:t>1</w:t>
            </w:r>
            <w:r>
              <w:rPr>
                <w:rFonts w:ascii="Arial Narrow" w:eastAsia="Arial Narrow" w:hAnsi="Arial Narrow" w:cs="Arial Narrow"/>
                <w:spacing w:val="3"/>
              </w:rPr>
              <w:t>6</w:t>
            </w:r>
            <w:r>
              <w:rPr>
                <w:rFonts w:ascii="Arial Narrow" w:eastAsia="Arial Narrow" w:hAnsi="Arial Narrow" w:cs="Arial Narrow"/>
              </w:rPr>
              <w:t>%</w:t>
            </w:r>
          </w:p>
        </w:tc>
        <w:tc>
          <w:tcPr>
            <w:tcW w:w="1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g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was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ched</w:t>
            </w:r>
          </w:p>
        </w:tc>
      </w:tr>
      <w:tr w:rsidR="007957CC">
        <w:trPr>
          <w:trHeight w:hRule="exact" w:val="470"/>
        </w:trPr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2017/18</w:t>
            </w:r>
          </w:p>
        </w:tc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65,000,000/=</w:t>
            </w:r>
          </w:p>
        </w:tc>
        <w:tc>
          <w:tcPr>
            <w:tcW w:w="1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69,230,041/=.</w:t>
            </w:r>
          </w:p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</w:t>
            </w:r>
            <w:r>
              <w:rPr>
                <w:rFonts w:ascii="Arial Narrow" w:eastAsia="Arial Narrow" w:hAnsi="Arial Narrow" w:cs="Arial Narrow"/>
                <w:spacing w:val="1"/>
              </w:rPr>
              <w:t>0</w:t>
            </w:r>
            <w:r>
              <w:rPr>
                <w:rFonts w:ascii="Arial Narrow" w:eastAsia="Arial Narrow" w:hAnsi="Arial Narrow" w:cs="Arial Narrow"/>
              </w:rPr>
              <w:t>6.</w:t>
            </w:r>
            <w:r>
              <w:rPr>
                <w:rFonts w:ascii="Arial Narrow" w:eastAsia="Arial Narrow" w:hAnsi="Arial Narrow" w:cs="Arial Narrow"/>
                <w:spacing w:val="1"/>
              </w:rPr>
              <w:t>5</w:t>
            </w:r>
            <w:r>
              <w:rPr>
                <w:rFonts w:ascii="Arial Narrow" w:eastAsia="Arial Narrow" w:hAnsi="Arial Narrow" w:cs="Arial Narrow"/>
                <w:spacing w:val="3"/>
              </w:rPr>
              <w:t>1</w:t>
            </w:r>
            <w:r>
              <w:rPr>
                <w:rFonts w:ascii="Arial Narrow" w:eastAsia="Arial Narrow" w:hAnsi="Arial Narrow" w:cs="Arial Narrow"/>
              </w:rPr>
              <w:t>%</w:t>
            </w:r>
          </w:p>
        </w:tc>
        <w:tc>
          <w:tcPr>
            <w:tcW w:w="1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before="1" w:line="220" w:lineRule="exact"/>
              <w:ind w:left="100" w:right="60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Collection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st</w:t>
            </w:r>
            <w:r>
              <w:rPr>
                <w:rFonts w:ascii="Arial Narrow" w:eastAsia="Arial Narrow" w:hAnsi="Arial Narrow" w:cs="Arial Narrow"/>
                <w:spacing w:val="2"/>
              </w:rPr>
              <w:t>i</w:t>
            </w:r>
            <w:r>
              <w:rPr>
                <w:rFonts w:ascii="Arial Narrow" w:eastAsia="Arial Narrow" w:hAnsi="Arial Narrow" w:cs="Arial Narrow"/>
              </w:rPr>
              <w:t>ll continues</w:t>
            </w:r>
          </w:p>
        </w:tc>
      </w:tr>
    </w:tbl>
    <w:p w:rsidR="007957CC" w:rsidRDefault="002D0107">
      <w:pPr>
        <w:spacing w:line="200" w:lineRule="exact"/>
        <w:ind w:left="217" w:right="3696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spacing w:val="-1"/>
        </w:rPr>
        <w:t>S</w:t>
      </w:r>
      <w:r>
        <w:rPr>
          <w:rFonts w:ascii="Arial Narrow" w:eastAsia="Arial Narrow" w:hAnsi="Arial Narrow" w:cs="Arial Narrow"/>
          <w:b/>
          <w:spacing w:val="1"/>
        </w:rPr>
        <w:t>ou</w:t>
      </w:r>
      <w:r>
        <w:rPr>
          <w:rFonts w:ascii="Arial Narrow" w:eastAsia="Arial Narrow" w:hAnsi="Arial Narrow" w:cs="Arial Narrow"/>
          <w:b/>
          <w:spacing w:val="-1"/>
        </w:rPr>
        <w:t>r</w:t>
      </w:r>
      <w:r>
        <w:rPr>
          <w:rFonts w:ascii="Arial Narrow" w:eastAsia="Arial Narrow" w:hAnsi="Arial Narrow" w:cs="Arial Narrow"/>
          <w:b/>
        </w:rPr>
        <w:t>ce</w:t>
      </w:r>
      <w:r>
        <w:rPr>
          <w:rFonts w:ascii="Arial Narrow" w:eastAsia="Arial Narrow" w:hAnsi="Arial Narrow" w:cs="Arial Narrow"/>
          <w:b/>
          <w:spacing w:val="-6"/>
        </w:rPr>
        <w:t xml:space="preserve"> </w:t>
      </w:r>
      <w:r>
        <w:rPr>
          <w:rFonts w:ascii="Arial Narrow" w:eastAsia="Arial Narrow" w:hAnsi="Arial Narrow" w:cs="Arial Narrow"/>
          <w:b/>
          <w:spacing w:val="1"/>
        </w:rPr>
        <w:t>M</w:t>
      </w:r>
      <w:r>
        <w:rPr>
          <w:rFonts w:ascii="Arial Narrow" w:eastAsia="Arial Narrow" w:hAnsi="Arial Narrow" w:cs="Arial Narrow"/>
          <w:b/>
        </w:rPr>
        <w:t>s</w:t>
      </w:r>
      <w:r>
        <w:rPr>
          <w:rFonts w:ascii="Arial Narrow" w:eastAsia="Arial Narrow" w:hAnsi="Arial Narrow" w:cs="Arial Narrow"/>
          <w:b/>
          <w:spacing w:val="1"/>
        </w:rPr>
        <w:t>a</w:t>
      </w:r>
      <w:r>
        <w:rPr>
          <w:rFonts w:ascii="Arial Narrow" w:eastAsia="Arial Narrow" w:hAnsi="Arial Narrow" w:cs="Arial Narrow"/>
          <w:b/>
        </w:rPr>
        <w:t>la</w:t>
      </w:r>
      <w:r>
        <w:rPr>
          <w:rFonts w:ascii="Arial Narrow" w:eastAsia="Arial Narrow" w:hAnsi="Arial Narrow" w:cs="Arial Narrow"/>
          <w:b/>
          <w:spacing w:val="1"/>
        </w:rPr>
        <w:t>l</w:t>
      </w:r>
      <w:r>
        <w:rPr>
          <w:rFonts w:ascii="Arial Narrow" w:eastAsia="Arial Narrow" w:hAnsi="Arial Narrow" w:cs="Arial Narrow"/>
          <w:b/>
        </w:rPr>
        <w:t>a</w:t>
      </w:r>
      <w:r>
        <w:rPr>
          <w:rFonts w:ascii="Arial Narrow" w:eastAsia="Arial Narrow" w:hAnsi="Arial Narrow" w:cs="Arial Narrow"/>
          <w:b/>
          <w:spacing w:val="-6"/>
        </w:rPr>
        <w:t xml:space="preserve"> </w:t>
      </w:r>
      <w:r>
        <w:rPr>
          <w:rFonts w:ascii="Arial Narrow" w:eastAsia="Arial Narrow" w:hAnsi="Arial Narrow" w:cs="Arial Narrow"/>
          <w:b/>
        </w:rPr>
        <w:t>Di</w:t>
      </w:r>
      <w:r>
        <w:rPr>
          <w:rFonts w:ascii="Arial Narrow" w:eastAsia="Arial Narrow" w:hAnsi="Arial Narrow" w:cs="Arial Narrow"/>
          <w:b/>
          <w:spacing w:val="1"/>
        </w:rPr>
        <w:t>st</w:t>
      </w:r>
      <w:r>
        <w:rPr>
          <w:rFonts w:ascii="Arial Narrow" w:eastAsia="Arial Narrow" w:hAnsi="Arial Narrow" w:cs="Arial Narrow"/>
          <w:b/>
          <w:spacing w:val="-1"/>
        </w:rPr>
        <w:t>r</w:t>
      </w:r>
      <w:r>
        <w:rPr>
          <w:rFonts w:ascii="Arial Narrow" w:eastAsia="Arial Narrow" w:hAnsi="Arial Narrow" w:cs="Arial Narrow"/>
          <w:b/>
        </w:rPr>
        <w:t>ict</w:t>
      </w:r>
      <w:r>
        <w:rPr>
          <w:rFonts w:ascii="Arial Narrow" w:eastAsia="Arial Narrow" w:hAnsi="Arial Narrow" w:cs="Arial Narrow"/>
          <w:b/>
          <w:spacing w:val="-5"/>
        </w:rPr>
        <w:t xml:space="preserve"> </w:t>
      </w:r>
      <w:r>
        <w:rPr>
          <w:rFonts w:ascii="Arial Narrow" w:eastAsia="Arial Narrow" w:hAnsi="Arial Narrow" w:cs="Arial Narrow"/>
          <w:b/>
        </w:rPr>
        <w:t>C</w:t>
      </w:r>
      <w:r>
        <w:rPr>
          <w:rFonts w:ascii="Arial Narrow" w:eastAsia="Arial Narrow" w:hAnsi="Arial Narrow" w:cs="Arial Narrow"/>
          <w:b/>
          <w:spacing w:val="1"/>
        </w:rPr>
        <w:t>oun</w:t>
      </w:r>
      <w:r>
        <w:rPr>
          <w:rFonts w:ascii="Arial Narrow" w:eastAsia="Arial Narrow" w:hAnsi="Arial Narrow" w:cs="Arial Narrow"/>
          <w:b/>
        </w:rPr>
        <w:t>cil</w:t>
      </w:r>
    </w:p>
    <w:p w:rsidR="007957CC" w:rsidRDefault="007957CC">
      <w:pPr>
        <w:spacing w:before="6" w:line="120" w:lineRule="exact"/>
        <w:rPr>
          <w:sz w:val="12"/>
          <w:szCs w:val="12"/>
        </w:rPr>
      </w:pPr>
    </w:p>
    <w:p w:rsidR="007957CC" w:rsidRDefault="007957CC">
      <w:pPr>
        <w:spacing w:line="200" w:lineRule="exact"/>
      </w:pPr>
    </w:p>
    <w:p w:rsidR="007957CC" w:rsidRDefault="002D0107">
      <w:pPr>
        <w:spacing w:line="276" w:lineRule="auto"/>
        <w:ind w:left="217" w:right="18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ha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len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g</w:t>
      </w:r>
      <w:r>
        <w:rPr>
          <w:rFonts w:ascii="Arial Narrow" w:eastAsia="Arial Narrow" w:hAnsi="Arial Narrow" w:cs="Arial Narrow"/>
          <w:sz w:val="22"/>
          <w:szCs w:val="22"/>
        </w:rPr>
        <w:t>es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hi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 xml:space="preserve">h are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urre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y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g th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epa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 xml:space="preserve">tment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lu</w:t>
      </w:r>
      <w:r>
        <w:rPr>
          <w:rFonts w:ascii="Arial Narrow" w:eastAsia="Arial Narrow" w:hAnsi="Arial Narrow" w:cs="Arial Narrow"/>
          <w:sz w:val="22"/>
          <w:szCs w:val="22"/>
        </w:rPr>
        <w:t>de: Inade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q</w:t>
      </w:r>
      <w:r>
        <w:rPr>
          <w:rFonts w:ascii="Arial Narrow" w:eastAsia="Arial Narrow" w:hAnsi="Arial Narrow" w:cs="Arial Narrow"/>
          <w:sz w:val="22"/>
          <w:szCs w:val="22"/>
        </w:rPr>
        <w:t>uate funds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 xml:space="preserve">o  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nd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mana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ge</w:t>
      </w:r>
      <w:r>
        <w:rPr>
          <w:rFonts w:ascii="Arial Narrow" w:eastAsia="Arial Narrow" w:hAnsi="Arial Narrow" w:cs="Arial Narrow"/>
          <w:sz w:val="22"/>
          <w:szCs w:val="22"/>
        </w:rPr>
        <w:t>ment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ct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viti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k</w:t>
      </w:r>
      <w:r>
        <w:rPr>
          <w:rFonts w:ascii="Arial Narrow" w:eastAsia="Arial Narrow" w:hAnsi="Arial Narrow" w:cs="Arial Narrow"/>
          <w:sz w:val="22"/>
          <w:szCs w:val="22"/>
        </w:rPr>
        <w:t>e fo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low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up on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and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nt coll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cti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n,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ol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ing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nd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onf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ts, co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mun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y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are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s on land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ater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; large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porti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 land is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un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urve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y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 th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pre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arati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n of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cer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ifi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at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 and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tion of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ren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s.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her cha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eng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are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luc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an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e of com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un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y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to pay</w:t>
      </w:r>
      <w:r>
        <w:rPr>
          <w:rFonts w:ascii="Arial Narrow" w:eastAsia="Arial Narrow" w:hAnsi="Arial Narrow" w:cs="Arial Narrow"/>
          <w:spacing w:val="2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land</w:t>
      </w:r>
      <w:r>
        <w:rPr>
          <w:rFonts w:ascii="Arial Narrow" w:eastAsia="Arial Narrow" w:hAnsi="Arial Narrow" w:cs="Arial Narrow"/>
          <w:spacing w:val="2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nt;</w:t>
      </w:r>
      <w:r>
        <w:rPr>
          <w:rFonts w:ascii="Arial Narrow" w:eastAsia="Arial Narrow" w:hAnsi="Arial Narrow" w:cs="Arial Narrow"/>
          <w:spacing w:val="2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le</w:t>
      </w:r>
      <w:r>
        <w:rPr>
          <w:rFonts w:ascii="Arial Narrow" w:eastAsia="Arial Narrow" w:hAnsi="Arial Narrow" w:cs="Arial Narrow"/>
          <w:spacing w:val="2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mber</w:t>
      </w:r>
      <w:r>
        <w:rPr>
          <w:rFonts w:ascii="Arial Narrow" w:eastAsia="Arial Narrow" w:hAnsi="Arial Narrow" w:cs="Arial Narrow"/>
          <w:spacing w:val="2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rFonts w:ascii="Arial Narrow" w:eastAsia="Arial Narrow" w:hAnsi="Arial Narrow" w:cs="Arial Narrow"/>
          <w:spacing w:val="2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title</w:t>
      </w:r>
      <w:r>
        <w:rPr>
          <w:rFonts w:ascii="Arial Narrow" w:eastAsia="Arial Narrow" w:hAnsi="Arial Narrow" w:cs="Arial Narrow"/>
          <w:spacing w:val="2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dee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2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due</w:t>
      </w:r>
      <w:r>
        <w:rPr>
          <w:rFonts w:ascii="Arial Narrow" w:eastAsia="Arial Narrow" w:hAnsi="Arial Narrow" w:cs="Arial Narrow"/>
          <w:spacing w:val="2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to</w:t>
      </w:r>
      <w:r>
        <w:rPr>
          <w:rFonts w:ascii="Arial Narrow" w:eastAsia="Arial Narrow" w:hAnsi="Arial Narrow" w:cs="Arial Narrow"/>
          <w:spacing w:val="2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any</w:t>
      </w:r>
      <w:r>
        <w:rPr>
          <w:rFonts w:ascii="Arial Narrow" w:eastAsia="Arial Narrow" w:hAnsi="Arial Narrow" w:cs="Arial Narrow"/>
          <w:spacing w:val="2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ns</w:t>
      </w:r>
      <w:r>
        <w:rPr>
          <w:rFonts w:ascii="Arial Narrow" w:eastAsia="Arial Narrow" w:hAnsi="Arial Narrow" w:cs="Arial Narrow"/>
          <w:sz w:val="22"/>
          <w:szCs w:val="22"/>
        </w:rPr>
        <w:t>urve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y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2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plo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s and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far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 thus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lo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er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nd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rent;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ow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mun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ty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ene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on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an</w:t>
      </w:r>
      <w:r>
        <w:rPr>
          <w:rFonts w:ascii="Arial Narrow" w:eastAsia="Arial Narrow" w:hAnsi="Arial Narrow" w:cs="Arial Narrow"/>
          <w:sz w:val="22"/>
          <w:szCs w:val="22"/>
        </w:rPr>
        <w:t>d matt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rs,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equate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ies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nd equ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pmen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s.</w:t>
      </w:r>
    </w:p>
    <w:p w:rsidR="007957CC" w:rsidRDefault="007957CC">
      <w:pPr>
        <w:spacing w:before="11" w:line="280" w:lineRule="exact"/>
        <w:rPr>
          <w:sz w:val="28"/>
          <w:szCs w:val="28"/>
        </w:rPr>
      </w:pPr>
    </w:p>
    <w:p w:rsidR="007957CC" w:rsidRDefault="002D0107">
      <w:pPr>
        <w:ind w:left="217" w:right="4606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 xml:space="preserve">2.2.9.5  </w:t>
      </w:r>
      <w:r>
        <w:rPr>
          <w:rFonts w:ascii="Arial Narrow" w:eastAsia="Arial Narrow" w:hAnsi="Arial Narrow" w:cs="Arial Narrow"/>
          <w:b/>
          <w:spacing w:val="1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V</w:t>
      </w:r>
      <w:r>
        <w:rPr>
          <w:rFonts w:ascii="Arial Narrow" w:eastAsia="Arial Narrow" w:hAnsi="Arial Narrow" w:cs="Arial Narrow"/>
          <w:b/>
          <w:sz w:val="22"/>
          <w:szCs w:val="22"/>
        </w:rPr>
        <w:t>aluation</w:t>
      </w:r>
    </w:p>
    <w:p w:rsidR="007957CC" w:rsidRDefault="002D0107">
      <w:pPr>
        <w:spacing w:before="38" w:line="276" w:lineRule="auto"/>
        <w:ind w:left="217" w:right="181"/>
        <w:jc w:val="both"/>
        <w:rPr>
          <w:rFonts w:ascii="Arial Narrow" w:eastAsia="Arial Narrow" w:hAnsi="Arial Narrow" w:cs="Arial Narrow"/>
          <w:sz w:val="22"/>
          <w:szCs w:val="22"/>
        </w:rPr>
        <w:sectPr w:rsidR="007957CC">
          <w:pgSz w:w="8400" w:h="11920"/>
          <w:pgMar w:top="1060" w:right="940" w:bottom="280" w:left="1060" w:header="0" w:footer="1003" w:gutter="0"/>
          <w:cols w:space="720"/>
        </w:sectPr>
      </w:pPr>
      <w:r>
        <w:rPr>
          <w:rFonts w:ascii="Arial Narrow" w:eastAsia="Arial Narrow" w:hAnsi="Arial Narrow" w:cs="Arial Narrow"/>
          <w:spacing w:val="-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aluat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ion has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cce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ded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to carry out v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luat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on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of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ll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xed 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s incl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 xml:space="preserve">ding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nitur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s,  bu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ldin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gs</w:t>
      </w:r>
      <w:r>
        <w:rPr>
          <w:rFonts w:ascii="Arial Narrow" w:eastAsia="Arial Narrow" w:hAnsi="Arial Narrow" w:cs="Arial Narrow"/>
          <w:sz w:val="22"/>
          <w:szCs w:val="22"/>
        </w:rPr>
        <w:t xml:space="preserve">,  land,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roa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 xml:space="preserve">s,  and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other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ff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cial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ci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iti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 xml:space="preserve">s.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uring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x</w:t>
      </w:r>
      <w:r>
        <w:rPr>
          <w:rFonts w:ascii="Arial Narrow" w:eastAsia="Arial Narrow" w:hAnsi="Arial Narrow" w:cs="Arial Narrow"/>
          <w:sz w:val="22"/>
          <w:szCs w:val="22"/>
        </w:rPr>
        <w:t>erc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total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 92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vi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ages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sa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la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ct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oun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il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 vi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ted and all 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sets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nd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ith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 v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ag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ere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se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d 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cor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ing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y.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tion 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so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epared a strate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g</w:t>
      </w:r>
      <w:r>
        <w:rPr>
          <w:rFonts w:ascii="Arial Narrow" w:eastAsia="Arial Narrow" w:hAnsi="Arial Narrow" w:cs="Arial Narrow"/>
          <w:sz w:val="22"/>
          <w:szCs w:val="22"/>
        </w:rPr>
        <w:t>y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for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oll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cti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g property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tax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it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in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the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cil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y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 all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trade ce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nt</w:t>
      </w:r>
      <w:r>
        <w:rPr>
          <w:rFonts w:ascii="Arial Narrow" w:eastAsia="Arial Narrow" w:hAnsi="Arial Narrow" w:cs="Arial Narrow"/>
          <w:sz w:val="22"/>
          <w:szCs w:val="22"/>
        </w:rPr>
        <w:t>res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ithin the coun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.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F</w:t>
      </w:r>
      <w:r>
        <w:rPr>
          <w:rFonts w:ascii="Arial Narrow" w:eastAsia="Arial Narrow" w:hAnsi="Arial Narrow" w:cs="Arial Narrow"/>
          <w:sz w:val="22"/>
          <w:szCs w:val="22"/>
        </w:rPr>
        <w:t>urther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ore</w:t>
      </w:r>
      <w:r>
        <w:rPr>
          <w:rFonts w:ascii="Arial Narrow" w:eastAsia="Arial Narrow" w:hAnsi="Arial Narrow" w:cs="Arial Narrow"/>
          <w:spacing w:val="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ction has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con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not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nly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and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nt 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ent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for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old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 new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plots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for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land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rent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ction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but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so valua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ion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for com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en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ion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f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q</w:t>
      </w:r>
      <w:r>
        <w:rPr>
          <w:rFonts w:ascii="Arial Narrow" w:eastAsia="Arial Narrow" w:hAnsi="Arial Narrow" w:cs="Arial Narrow"/>
          <w:sz w:val="22"/>
          <w:szCs w:val="22"/>
        </w:rPr>
        <w:t>uiring land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fo</w:t>
      </w:r>
      <w:r>
        <w:rPr>
          <w:rFonts w:ascii="Arial Narrow" w:eastAsia="Arial Narrow" w:hAnsi="Arial Narrow" w:cs="Arial Narrow"/>
          <w:sz w:val="22"/>
          <w:szCs w:val="22"/>
        </w:rPr>
        <w:t>r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pub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 xml:space="preserve">.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ha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len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g</w:t>
      </w:r>
      <w:r>
        <w:rPr>
          <w:rFonts w:ascii="Arial Narrow" w:eastAsia="Arial Narrow" w:hAnsi="Arial Narrow" w:cs="Arial Narrow"/>
          <w:sz w:val="22"/>
          <w:szCs w:val="22"/>
        </w:rPr>
        <w:t xml:space="preserve">es 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 xml:space="preserve">cing 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alu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tion  se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 xml:space="preserve">ion 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 xml:space="preserve">ude 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nade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q</w:t>
      </w:r>
      <w:r>
        <w:rPr>
          <w:rFonts w:ascii="Arial Narrow" w:eastAsia="Arial Narrow" w:hAnsi="Arial Narrow" w:cs="Arial Narrow"/>
          <w:sz w:val="22"/>
          <w:szCs w:val="22"/>
        </w:rPr>
        <w:t>ua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 xml:space="preserve">e 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funds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d shortage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of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or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k</w:t>
      </w:r>
      <w:r>
        <w:rPr>
          <w:rFonts w:ascii="Arial Narrow" w:eastAsia="Arial Narrow" w:hAnsi="Arial Narrow" w:cs="Arial Narrow"/>
          <w:sz w:val="22"/>
          <w:szCs w:val="22"/>
        </w:rPr>
        <w:t>ing f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ci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iti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nd equ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pmen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s.</w:t>
      </w:r>
    </w:p>
    <w:p w:rsidR="007957CC" w:rsidRDefault="002D0107">
      <w:pPr>
        <w:spacing w:before="69"/>
        <w:ind w:left="137" w:right="4677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lastRenderedPageBreak/>
        <w:t xml:space="preserve">2.2.9.6  </w:t>
      </w:r>
      <w:r>
        <w:rPr>
          <w:rFonts w:ascii="Arial Narrow" w:eastAsia="Arial Narrow" w:hAnsi="Arial Narrow" w:cs="Arial Narrow"/>
          <w:b/>
          <w:spacing w:val="1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Wildli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f</w:t>
      </w:r>
      <w:r>
        <w:rPr>
          <w:rFonts w:ascii="Arial Narrow" w:eastAsia="Arial Narrow" w:hAnsi="Arial Narrow" w:cs="Arial Narrow"/>
          <w:b/>
          <w:sz w:val="22"/>
          <w:szCs w:val="22"/>
        </w:rPr>
        <w:t>e</w:t>
      </w:r>
    </w:p>
    <w:p w:rsidR="007957CC" w:rsidRDefault="002D0107">
      <w:pPr>
        <w:spacing w:before="38" w:line="276" w:lineRule="auto"/>
        <w:ind w:left="137" w:right="79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2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on</w:t>
      </w:r>
      <w:r>
        <w:rPr>
          <w:rFonts w:ascii="Arial Narrow" w:eastAsia="Arial Narrow" w:hAnsi="Arial Narrow" w:cs="Arial Narrow"/>
          <w:spacing w:val="2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2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2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f</w:t>
      </w:r>
      <w:r>
        <w:rPr>
          <w:rFonts w:ascii="Arial Narrow" w:eastAsia="Arial Narrow" w:hAnsi="Arial Narrow" w:cs="Arial Narrow"/>
          <w:sz w:val="22"/>
          <w:szCs w:val="22"/>
        </w:rPr>
        <w:t>ollo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ng</w:t>
      </w:r>
      <w:r>
        <w:rPr>
          <w:rFonts w:ascii="Arial Narrow" w:eastAsia="Arial Narrow" w:hAnsi="Arial Narrow" w:cs="Arial Narrow"/>
          <w:spacing w:val="1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core</w:t>
      </w:r>
      <w:r>
        <w:rPr>
          <w:rFonts w:ascii="Arial Narrow" w:eastAsia="Arial Narrow" w:hAnsi="Arial Narrow" w:cs="Arial Narrow"/>
          <w:spacing w:val="2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cti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:</w:t>
      </w:r>
      <w:r>
        <w:rPr>
          <w:rFonts w:ascii="Arial Narrow" w:eastAsia="Arial Narrow" w:hAnsi="Arial Narrow" w:cs="Arial Narrow"/>
          <w:spacing w:val="2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lec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ion</w:t>
      </w:r>
      <w:r>
        <w:rPr>
          <w:rFonts w:ascii="Arial Narrow" w:eastAsia="Arial Narrow" w:hAnsi="Arial Narrow" w:cs="Arial Narrow"/>
          <w:spacing w:val="2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rFonts w:ascii="Arial Narrow" w:eastAsia="Arial Narrow" w:hAnsi="Arial Narrow" w:cs="Arial Narrow"/>
          <w:spacing w:val="1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revenue</w:t>
      </w:r>
      <w:r>
        <w:rPr>
          <w:rFonts w:ascii="Arial Narrow" w:eastAsia="Arial Narrow" w:hAnsi="Arial Narrow" w:cs="Arial Narrow"/>
          <w:spacing w:val="1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from fire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arm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/riff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es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 prev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nt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ng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dl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fe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rela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ed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pro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b</w:t>
      </w:r>
      <w:r>
        <w:rPr>
          <w:rFonts w:ascii="Arial Narrow" w:eastAsia="Arial Narrow" w:hAnsi="Arial Narrow" w:cs="Arial Narrow"/>
          <w:sz w:val="22"/>
          <w:szCs w:val="22"/>
        </w:rPr>
        <w:t>le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s to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mun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 xml:space="preserve">y.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er,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lo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 xml:space="preserve">ing are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ha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le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ges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ng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W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ldl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f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cti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n: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low a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arene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s of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firea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ners to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pay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x</w:t>
      </w:r>
      <w:r>
        <w:rPr>
          <w:rFonts w:ascii="Arial Narrow" w:eastAsia="Arial Narrow" w:hAnsi="Arial Narrow" w:cs="Arial Narrow"/>
          <w:sz w:val="22"/>
          <w:szCs w:val="22"/>
        </w:rPr>
        <w:t>es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on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me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be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regi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ere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; inadeq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 xml:space="preserve">ate 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b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 xml:space="preserve">dget 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 xml:space="preserve">ated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to 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dl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fe 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cti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 xml:space="preserve">n 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 xml:space="preserve">hich 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 xml:space="preserve">eads </w:t>
      </w:r>
      <w:r>
        <w:rPr>
          <w:rFonts w:ascii="Arial Narrow" w:eastAsia="Arial Narrow" w:hAnsi="Arial Narrow" w:cs="Arial Narrow"/>
          <w:spacing w:val="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to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low eff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en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y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ffi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ers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to co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nd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 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ple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ent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lann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d 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iti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ch a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arene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s creat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on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on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or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an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reg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strat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on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fire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ms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by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ne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s, pa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y</w:t>
      </w:r>
      <w:r>
        <w:rPr>
          <w:rFonts w:ascii="Arial Narrow" w:eastAsia="Arial Narrow" w:hAnsi="Arial Narrow" w:cs="Arial Narrow"/>
          <w:sz w:val="22"/>
          <w:szCs w:val="22"/>
        </w:rPr>
        <w:t>ing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tax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 pr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cedu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ning the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go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nment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trop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hy</w:t>
      </w:r>
      <w:r>
        <w:rPr>
          <w:rFonts w:ascii="Arial Narrow" w:eastAsia="Arial Narrow" w:hAnsi="Arial Narrow" w:cs="Arial Narrow"/>
          <w:sz w:val="22"/>
          <w:szCs w:val="22"/>
        </w:rPr>
        <w:t>.</w:t>
      </w:r>
    </w:p>
    <w:p w:rsidR="007957CC" w:rsidRDefault="007957CC">
      <w:pPr>
        <w:spacing w:before="12" w:line="280" w:lineRule="exact"/>
        <w:rPr>
          <w:sz w:val="28"/>
          <w:szCs w:val="28"/>
        </w:rPr>
      </w:pPr>
    </w:p>
    <w:p w:rsidR="007957CC" w:rsidRDefault="002D0107">
      <w:pPr>
        <w:ind w:left="137" w:right="4768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 xml:space="preserve">2.2.9.7  </w:t>
      </w:r>
      <w:r>
        <w:rPr>
          <w:rFonts w:ascii="Arial Narrow" w:eastAsia="Arial Narrow" w:hAnsi="Arial Narrow" w:cs="Arial Narrow"/>
          <w:b/>
          <w:spacing w:val="1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Fo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est</w:t>
      </w:r>
    </w:p>
    <w:p w:rsidR="007957CC" w:rsidRDefault="002D0107">
      <w:pPr>
        <w:spacing w:before="38" w:line="275" w:lineRule="auto"/>
        <w:ind w:left="137" w:right="81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Forest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iti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al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natural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sou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ce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xi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ing in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al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la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stri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 xml:space="preserve">t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oun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.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It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la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y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 vit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le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ve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ihoo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un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ty.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 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 xml:space="preserve">ated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 xml:space="preserve">at  more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 xml:space="preserve">han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9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0</w:t>
      </w:r>
      <w:r>
        <w:rPr>
          <w:rFonts w:ascii="Arial Narrow" w:eastAsia="Arial Narrow" w:hAnsi="Arial Narrow" w:cs="Arial Narrow"/>
          <w:sz w:val="22"/>
          <w:szCs w:val="22"/>
        </w:rPr>
        <w:t xml:space="preserve">% 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rFonts w:ascii="Arial Narrow" w:eastAsia="Arial Narrow" w:hAnsi="Arial Narrow" w:cs="Arial Narrow"/>
          <w:spacing w:val="4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the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nit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es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se</w:t>
      </w:r>
      <w:r>
        <w:rPr>
          <w:rFonts w:ascii="Arial Narrow" w:eastAsia="Arial Narrow" w:hAnsi="Arial Narrow" w:cs="Arial Narrow"/>
          <w:spacing w:val="4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 xml:space="preserve">ood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fuel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r domes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ic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ergy.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Fo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also prov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de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ario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no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-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du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nd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 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port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nt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for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ining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er cat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ent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areas.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resou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 need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sta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ab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e mana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g</w:t>
      </w:r>
      <w:r>
        <w:rPr>
          <w:rFonts w:ascii="Arial Narrow" w:eastAsia="Arial Narrow" w:hAnsi="Arial Narrow" w:cs="Arial Narrow"/>
          <w:sz w:val="22"/>
          <w:szCs w:val="22"/>
        </w:rPr>
        <w:t>em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nt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for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be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ef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he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pre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ent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 generat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. 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cal 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nit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es ha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 a 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gn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f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cant ro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 xml:space="preserve">e in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mpro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ng fore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 manag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ment</w:t>
      </w:r>
      <w:r>
        <w:rPr>
          <w:rFonts w:ascii="Arial Narrow" w:eastAsia="Arial Narrow" w:hAnsi="Arial Narrow" w:cs="Arial Narrow"/>
          <w:spacing w:val="2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nd</w:t>
      </w:r>
      <w:r>
        <w:rPr>
          <w:rFonts w:ascii="Arial Narrow" w:eastAsia="Arial Narrow" w:hAnsi="Arial Narrow" w:cs="Arial Narrow"/>
          <w:spacing w:val="2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ir</w:t>
      </w:r>
      <w:r>
        <w:rPr>
          <w:rFonts w:ascii="Arial Narrow" w:eastAsia="Arial Narrow" w:hAnsi="Arial Narrow" w:cs="Arial Narrow"/>
          <w:spacing w:val="2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part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pat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on</w:t>
      </w:r>
      <w:r>
        <w:rPr>
          <w:rFonts w:ascii="Arial Narrow" w:eastAsia="Arial Narrow" w:hAnsi="Arial Narrow" w:cs="Arial Narrow"/>
          <w:spacing w:val="2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can</w:t>
      </w:r>
      <w:r>
        <w:rPr>
          <w:rFonts w:ascii="Arial Narrow" w:eastAsia="Arial Narrow" w:hAnsi="Arial Narrow" w:cs="Arial Narrow"/>
          <w:spacing w:val="2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efore</w:t>
      </w:r>
      <w:r>
        <w:rPr>
          <w:rFonts w:ascii="Arial Narrow" w:eastAsia="Arial Narrow" w:hAnsi="Arial Narrow" w:cs="Arial Narrow"/>
          <w:spacing w:val="2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contri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b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2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sig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ifi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ant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y to effe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man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gem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nt of 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ese re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ourc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s.</w:t>
      </w:r>
    </w:p>
    <w:p w:rsidR="007957CC" w:rsidRDefault="007957CC">
      <w:pPr>
        <w:spacing w:before="11" w:line="280" w:lineRule="exact"/>
        <w:rPr>
          <w:sz w:val="28"/>
          <w:szCs w:val="28"/>
        </w:rPr>
      </w:pPr>
    </w:p>
    <w:p w:rsidR="007957CC" w:rsidRDefault="002D0107">
      <w:pPr>
        <w:spacing w:line="276" w:lineRule="auto"/>
        <w:ind w:left="137" w:right="82"/>
        <w:jc w:val="both"/>
        <w:rPr>
          <w:rFonts w:ascii="Arial Narrow" w:eastAsia="Arial Narrow" w:hAnsi="Arial Narrow" w:cs="Arial Narrow"/>
          <w:sz w:val="22"/>
          <w:szCs w:val="22"/>
        </w:rPr>
        <w:sectPr w:rsidR="007957CC">
          <w:pgSz w:w="8400" w:h="11920"/>
          <w:pgMar w:top="1060" w:right="1040" w:bottom="280" w:left="1140" w:header="0" w:footer="1003" w:gutter="0"/>
          <w:cols w:space="720"/>
        </w:sectPr>
      </w:pP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al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la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has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otal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5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>7</w:t>
      </w:r>
      <w:r>
        <w:rPr>
          <w:rFonts w:ascii="Arial Narrow" w:eastAsia="Arial Narrow" w:hAnsi="Arial Narrow" w:cs="Arial Narrow"/>
          <w:sz w:val="22"/>
          <w:szCs w:val="22"/>
        </w:rPr>
        <w:t>8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he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ares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f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forest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hereby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55</w:t>
      </w:r>
      <w:r>
        <w:rPr>
          <w:rFonts w:ascii="Arial Narrow" w:eastAsia="Arial Narrow" w:hAnsi="Arial Narrow" w:cs="Arial Narrow"/>
          <w:sz w:val="22"/>
          <w:szCs w:val="22"/>
        </w:rPr>
        <w:t>8 he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tar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are for natu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al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f</w:t>
      </w:r>
      <w:r>
        <w:rPr>
          <w:rFonts w:ascii="Arial Narrow" w:eastAsia="Arial Narrow" w:hAnsi="Arial Narrow" w:cs="Arial Narrow"/>
          <w:sz w:val="22"/>
          <w:szCs w:val="22"/>
        </w:rPr>
        <w:t>orest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20 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ctar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are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anma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for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sts. Tr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e plant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g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be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ome an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po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tant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ve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ture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b</w:t>
      </w:r>
      <w:r>
        <w:rPr>
          <w:rFonts w:ascii="Arial Narrow" w:eastAsia="Arial Narrow" w:hAnsi="Arial Narrow" w:cs="Arial Narrow"/>
          <w:sz w:val="22"/>
          <w:szCs w:val="22"/>
        </w:rPr>
        <w:t>y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st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ma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l ho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der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farme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 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al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ct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oun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l.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 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ai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ab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e in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f</w:t>
      </w:r>
      <w:r>
        <w:rPr>
          <w:rFonts w:ascii="Arial Narrow" w:eastAsia="Arial Narrow" w:hAnsi="Arial Narrow" w:cs="Arial Narrow"/>
          <w:sz w:val="22"/>
          <w:szCs w:val="22"/>
        </w:rPr>
        <w:t>orma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ion ind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cate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hat from 20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1</w:t>
      </w:r>
      <w:r>
        <w:rPr>
          <w:rFonts w:ascii="Arial Narrow" w:eastAsia="Arial Narrow" w:hAnsi="Arial Narrow" w:cs="Arial Narrow"/>
          <w:sz w:val="22"/>
          <w:szCs w:val="22"/>
        </w:rPr>
        <w:t>6 to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2018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 tot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I,314,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6</w:t>
      </w:r>
      <w:r>
        <w:rPr>
          <w:rFonts w:ascii="Arial Narrow" w:eastAsia="Arial Narrow" w:hAnsi="Arial Narrow" w:cs="Arial Narrow"/>
          <w:sz w:val="22"/>
          <w:szCs w:val="22"/>
        </w:rPr>
        <w:t xml:space="preserve">28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rees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ha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 been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anted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 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hoo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s, p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 xml:space="preserve">e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ood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ot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,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lth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entr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and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pen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arie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.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tree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f</w:t>
      </w:r>
      <w:r>
        <w:rPr>
          <w:rFonts w:ascii="Arial Narrow" w:eastAsia="Arial Narrow" w:hAnsi="Arial Narrow" w:cs="Arial Narrow"/>
          <w:sz w:val="22"/>
          <w:szCs w:val="22"/>
        </w:rPr>
        <w:t>ield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su</w:t>
      </w:r>
      <w:r>
        <w:rPr>
          <w:rFonts w:ascii="Arial Narrow" w:eastAsia="Arial Narrow" w:hAnsi="Arial Narrow" w:cs="Arial Narrow"/>
          <w:sz w:val="22"/>
          <w:szCs w:val="22"/>
        </w:rPr>
        <w:t>rv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v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perc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nt stands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at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4</w:t>
      </w:r>
      <w:r>
        <w:rPr>
          <w:rFonts w:ascii="Arial Narrow" w:eastAsia="Arial Narrow" w:hAnsi="Arial Narrow" w:cs="Arial Narrow"/>
          <w:sz w:val="22"/>
          <w:szCs w:val="22"/>
        </w:rPr>
        <w:t>0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.</w:t>
      </w:r>
      <w:r>
        <w:rPr>
          <w:rFonts w:ascii="Arial Narrow" w:eastAsia="Arial Narrow" w:hAnsi="Arial Narrow" w:cs="Arial Narrow"/>
          <w:sz w:val="22"/>
          <w:szCs w:val="22"/>
        </w:rPr>
        <w:t>%</w:t>
      </w:r>
      <w:r>
        <w:rPr>
          <w:rFonts w:ascii="Arial Narrow" w:eastAsia="Arial Narrow" w:hAnsi="Arial Narrow" w:cs="Arial Narrow"/>
          <w:spacing w:val="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nd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es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nly pla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ted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Gm</w:t>
      </w:r>
      <w:r>
        <w:rPr>
          <w:rFonts w:ascii="Arial Narrow" w:eastAsia="Arial Narrow" w:hAnsi="Arial Narrow" w:cs="Arial Narrow"/>
          <w:sz w:val="22"/>
          <w:szCs w:val="22"/>
        </w:rPr>
        <w:t>elina arbore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 xml:space="preserve">,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edrela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odo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ata,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Mangi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f</w:t>
      </w:r>
      <w:r>
        <w:rPr>
          <w:rFonts w:ascii="Arial Narrow" w:eastAsia="Arial Narrow" w:hAnsi="Arial Narrow" w:cs="Arial Narrow"/>
          <w:sz w:val="22"/>
          <w:szCs w:val="22"/>
        </w:rPr>
        <w:t>era indi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a,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z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dira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hta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nd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 xml:space="preserve">a,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cca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ia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 xml:space="preserve">pp,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yzy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g</w:t>
      </w:r>
      <w:r>
        <w:rPr>
          <w:rFonts w:ascii="Arial Narrow" w:eastAsia="Arial Narrow" w:hAnsi="Arial Narrow" w:cs="Arial Narrow"/>
          <w:sz w:val="22"/>
          <w:szCs w:val="22"/>
        </w:rPr>
        <w:t>ium cu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n,      </w:t>
      </w:r>
      <w:r>
        <w:rPr>
          <w:rFonts w:ascii="Arial Narrow" w:eastAsia="Arial Narrow" w:hAnsi="Arial Narrow" w:cs="Arial Narrow"/>
          <w:spacing w:val="4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dium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g</w:t>
      </w:r>
      <w:r>
        <w:rPr>
          <w:rFonts w:ascii="Arial Narrow" w:eastAsia="Arial Narrow" w:hAnsi="Arial Narrow" w:cs="Arial Narrow"/>
          <w:sz w:val="22"/>
          <w:szCs w:val="22"/>
        </w:rPr>
        <w:t>ua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j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va,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maran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us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indi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 xml:space="preserve">d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ithe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b</w:t>
      </w:r>
      <w:r>
        <w:rPr>
          <w:rFonts w:ascii="Arial Narrow" w:eastAsia="Arial Narrow" w:hAnsi="Arial Narrow" w:cs="Arial Narrow"/>
          <w:sz w:val="22"/>
          <w:szCs w:val="22"/>
        </w:rPr>
        <w:t>ium</w:t>
      </w:r>
      <w:r>
        <w:rPr>
          <w:rFonts w:ascii="Arial Narrow" w:eastAsia="Arial Narrow" w:hAnsi="Arial Narrow" w:cs="Arial Narrow"/>
          <w:spacing w:val="2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ul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e.</w:t>
      </w:r>
      <w:r>
        <w:rPr>
          <w:rFonts w:ascii="Arial Narrow" w:eastAsia="Arial Narrow" w:hAnsi="Arial Narrow" w:cs="Arial Narrow"/>
          <w:spacing w:val="2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There</w:t>
      </w:r>
      <w:r>
        <w:rPr>
          <w:rFonts w:ascii="Arial Narrow" w:eastAsia="Arial Narrow" w:hAnsi="Arial Narrow" w:cs="Arial Narrow"/>
          <w:spacing w:val="1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are</w:t>
      </w:r>
      <w:r>
        <w:rPr>
          <w:rFonts w:ascii="Arial Narrow" w:eastAsia="Arial Narrow" w:hAnsi="Arial Narrow" w:cs="Arial Narrow"/>
          <w:spacing w:val="1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four</w:t>
      </w:r>
      <w:r>
        <w:rPr>
          <w:rFonts w:ascii="Arial Narrow" w:eastAsia="Arial Narrow" w:hAnsi="Arial Narrow" w:cs="Arial Narrow"/>
          <w:spacing w:val="2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tree</w:t>
      </w:r>
      <w:r>
        <w:rPr>
          <w:rFonts w:ascii="Arial Narrow" w:eastAsia="Arial Narrow" w:hAnsi="Arial Narrow" w:cs="Arial Narrow"/>
          <w:spacing w:val="2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nu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seri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2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vai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ab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2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2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un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.</w:t>
      </w:r>
    </w:p>
    <w:p w:rsidR="007957CC" w:rsidRDefault="002D0107">
      <w:pPr>
        <w:spacing w:before="69" w:line="276" w:lineRule="auto"/>
        <w:ind w:left="137" w:right="86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lastRenderedPageBreak/>
        <w:t>These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nu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seri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can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pro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e 100,000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eed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ings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nua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y</w:t>
      </w:r>
      <w:r>
        <w:rPr>
          <w:rFonts w:ascii="Arial Narrow" w:eastAsia="Arial Narrow" w:hAnsi="Arial Narrow" w:cs="Arial Narrow"/>
          <w:sz w:val="22"/>
          <w:szCs w:val="22"/>
        </w:rPr>
        <w:t>.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he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com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un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y needs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o be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sen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iti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z</w:t>
      </w:r>
      <w:r>
        <w:rPr>
          <w:rFonts w:ascii="Arial Narrow" w:eastAsia="Arial Narrow" w:hAnsi="Arial Narrow" w:cs="Arial Narrow"/>
          <w:sz w:val="22"/>
          <w:szCs w:val="22"/>
        </w:rPr>
        <w:t>ed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on 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ant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ng and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en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iron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ental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at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on.</w:t>
      </w:r>
    </w:p>
    <w:p w:rsidR="007957CC" w:rsidRDefault="007957CC">
      <w:pPr>
        <w:spacing w:before="11" w:line="280" w:lineRule="exact"/>
        <w:rPr>
          <w:sz w:val="28"/>
          <w:szCs w:val="28"/>
        </w:rPr>
      </w:pPr>
    </w:p>
    <w:p w:rsidR="007957CC" w:rsidRDefault="002D0107">
      <w:pPr>
        <w:spacing w:line="276" w:lineRule="auto"/>
        <w:ind w:left="137" w:right="79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To 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contr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 xml:space="preserve">l 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propria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 xml:space="preserve">e 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ha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ve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ng 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of 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for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 xml:space="preserve">st 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ourc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 xml:space="preserve">s,  the 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n creates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ar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ne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to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om</w:t>
      </w:r>
      <w:r>
        <w:rPr>
          <w:rFonts w:ascii="Arial Narrow" w:eastAsia="Arial Narrow" w:hAnsi="Arial Narrow" w:cs="Arial Narrow"/>
          <w:sz w:val="22"/>
          <w:szCs w:val="22"/>
        </w:rPr>
        <w:t>mun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y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on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proper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se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 harvest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ng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of forest 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ou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ce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.  In  co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labo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at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on 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th 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z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 xml:space="preserve">ia 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F</w:t>
      </w:r>
      <w:r>
        <w:rPr>
          <w:rFonts w:ascii="Arial Narrow" w:eastAsia="Arial Narrow" w:hAnsi="Arial Narrow" w:cs="Arial Narrow"/>
          <w:sz w:val="22"/>
          <w:szCs w:val="22"/>
        </w:rPr>
        <w:t xml:space="preserve">orest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gen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 xml:space="preserve">y, 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 xml:space="preserve">e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oun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il</w:t>
      </w:r>
      <w:r>
        <w:rPr>
          <w:rFonts w:ascii="Arial Narrow" w:eastAsia="Arial Narrow" w:hAnsi="Arial Narrow" w:cs="Arial Narrow"/>
          <w:spacing w:val="2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has</w:t>
      </w:r>
      <w:r>
        <w:rPr>
          <w:rFonts w:ascii="Arial Narrow" w:eastAsia="Arial Narrow" w:hAnsi="Arial Narrow" w:cs="Arial Narrow"/>
          <w:spacing w:val="2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2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ck</w:t>
      </w:r>
      <w:r>
        <w:rPr>
          <w:rFonts w:ascii="Arial Narrow" w:eastAsia="Arial Narrow" w:hAnsi="Arial Narrow" w:cs="Arial Narrow"/>
          <w:spacing w:val="2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oint</w:t>
      </w:r>
      <w:r>
        <w:rPr>
          <w:rFonts w:ascii="Arial Narrow" w:eastAsia="Arial Narrow" w:hAnsi="Arial Narrow" w:cs="Arial Narrow"/>
          <w:spacing w:val="2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at</w:t>
      </w:r>
      <w:r>
        <w:rPr>
          <w:rFonts w:ascii="Arial Narrow" w:eastAsia="Arial Narrow" w:hAnsi="Arial Narrow" w:cs="Arial Narrow"/>
          <w:spacing w:val="2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Isa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k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2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h</w:t>
      </w:r>
      <w:r>
        <w:rPr>
          <w:rFonts w:ascii="Arial Narrow" w:eastAsia="Arial Narrow" w:hAnsi="Arial Narrow" w:cs="Arial Narrow"/>
          <w:spacing w:val="2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en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es</w:t>
      </w:r>
      <w:r>
        <w:rPr>
          <w:rFonts w:ascii="Arial Narrow" w:eastAsia="Arial Narrow" w:hAnsi="Arial Narrow" w:cs="Arial Narrow"/>
          <w:spacing w:val="2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at</w:t>
      </w:r>
      <w:r>
        <w:rPr>
          <w:rFonts w:ascii="Arial Narrow" w:eastAsia="Arial Narrow" w:hAnsi="Arial Narrow" w:cs="Arial Narrow"/>
          <w:spacing w:val="2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2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ourc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 and produ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es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are harv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 xml:space="preserve">sted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nd transport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d 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co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ding to 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ipulat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d la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, regulat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on and g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ide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 xml:space="preserve">ines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ud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ng 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 xml:space="preserve">yment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f the requi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d fee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 xml:space="preserve">. </w:t>
      </w:r>
      <w:r>
        <w:rPr>
          <w:rFonts w:ascii="Arial Narrow" w:eastAsia="Arial Narrow" w:hAnsi="Arial Narrow" w:cs="Arial Narrow"/>
          <w:spacing w:val="1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Fore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 xml:space="preserve">t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 xml:space="preserve">tion  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   en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ounter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ng   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e   fo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lo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g   cha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leng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s:   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ted   b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dge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 xml:space="preserve">;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 xml:space="preserve">hortage 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  tree</w:t>
      </w:r>
      <w:r>
        <w:rPr>
          <w:rFonts w:ascii="Arial Narrow" w:eastAsia="Arial Narrow" w:hAnsi="Arial Narrow" w:cs="Arial Narrow"/>
          <w:spacing w:val="5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nurse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 xml:space="preserve">ies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 xml:space="preserve">o 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meet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the 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ema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 xml:space="preserve">d 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  se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dlin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g</w:t>
      </w:r>
      <w:r>
        <w:rPr>
          <w:rFonts w:ascii="Arial Narrow" w:eastAsia="Arial Narrow" w:hAnsi="Arial Narrow" w:cs="Arial Narrow"/>
          <w:sz w:val="22"/>
          <w:szCs w:val="22"/>
        </w:rPr>
        <w:t xml:space="preserve">s 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for 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ee plant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g;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k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port f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ci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ies, 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va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iab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ty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equa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e com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un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y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y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mana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g</w:t>
      </w:r>
      <w:r>
        <w:rPr>
          <w:rFonts w:ascii="Arial Narrow" w:eastAsia="Arial Narrow" w:hAnsi="Arial Narrow" w:cs="Arial Narrow"/>
          <w:sz w:val="22"/>
          <w:szCs w:val="22"/>
        </w:rPr>
        <w:t>e and 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ze for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st re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ource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s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ab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ity.</w:t>
      </w:r>
    </w:p>
    <w:p w:rsidR="007957CC" w:rsidRDefault="007957CC">
      <w:pPr>
        <w:spacing w:before="18" w:line="220" w:lineRule="exact"/>
        <w:rPr>
          <w:sz w:val="22"/>
          <w:szCs w:val="22"/>
        </w:rPr>
      </w:pPr>
    </w:p>
    <w:p w:rsidR="007957CC" w:rsidRDefault="002D0107">
      <w:pPr>
        <w:ind w:left="137" w:right="2428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 xml:space="preserve">2.2.10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b/>
          <w:sz w:val="22"/>
          <w:szCs w:val="22"/>
        </w:rPr>
        <w:t>e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vi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e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Ar</w:t>
      </w:r>
      <w:r>
        <w:rPr>
          <w:rFonts w:ascii="Arial Narrow" w:eastAsia="Arial Narrow" w:hAnsi="Arial Narrow" w:cs="Arial Narrow"/>
          <w:b/>
          <w:sz w:val="22"/>
          <w:szCs w:val="22"/>
        </w:rPr>
        <w:t>ea 10: Wo</w:t>
      </w:r>
      <w:r>
        <w:rPr>
          <w:rFonts w:ascii="Arial Narrow" w:eastAsia="Arial Narrow" w:hAnsi="Arial Narrow" w:cs="Arial Narrow"/>
          <w:b/>
          <w:spacing w:val="-4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ks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b/>
          <w:sz w:val="22"/>
          <w:szCs w:val="22"/>
        </w:rPr>
        <w:t>epa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tment</w:t>
      </w:r>
    </w:p>
    <w:p w:rsidR="007957CC" w:rsidRDefault="002D0107">
      <w:pPr>
        <w:spacing w:before="38" w:line="276" w:lineRule="auto"/>
        <w:ind w:left="137" w:right="81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core fun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tio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W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rks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epartm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nt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ala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tri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l incl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de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upe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vi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ing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he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ren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vat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on and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ena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ce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of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ll</w:t>
      </w:r>
      <w:r>
        <w:rPr>
          <w:rFonts w:ascii="Arial Narrow" w:eastAsia="Arial Narrow" w:hAnsi="Arial Narrow" w:cs="Arial Narrow"/>
          <w:spacing w:val="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bu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ldi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gs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f 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al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 xml:space="preserve">la 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str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ct 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ci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 xml:space="preserve">s; 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reparing  dra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in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g</w:t>
      </w:r>
      <w:r>
        <w:rPr>
          <w:rFonts w:ascii="Arial Narrow" w:eastAsia="Arial Narrow" w:hAnsi="Arial Narrow" w:cs="Arial Narrow"/>
          <w:sz w:val="22"/>
          <w:szCs w:val="22"/>
        </w:rPr>
        <w:t xml:space="preserve">s 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 xml:space="preserve">nd 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B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ll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of 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Q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ant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 (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B</w:t>
      </w:r>
      <w:r>
        <w:rPr>
          <w:rFonts w:ascii="Arial Narrow" w:eastAsia="Arial Narrow" w:hAnsi="Arial Narrow" w:cs="Arial Narrow"/>
          <w:sz w:val="22"/>
          <w:szCs w:val="22"/>
        </w:rPr>
        <w:t>OQs)   for   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 xml:space="preserve">l  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struc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 xml:space="preserve">n 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iti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 xml:space="preserve">s 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of 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 xml:space="preserve">lala 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stri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 xml:space="preserve">t  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ci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; super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ng</w:t>
      </w:r>
      <w:r>
        <w:rPr>
          <w:rFonts w:ascii="Arial Narrow" w:eastAsia="Arial Narrow" w:hAnsi="Arial Narrow" w:cs="Arial Narrow"/>
          <w:spacing w:val="2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   ma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tena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ce</w:t>
      </w:r>
      <w:r>
        <w:rPr>
          <w:rFonts w:ascii="Arial Narrow" w:eastAsia="Arial Narrow" w:hAnsi="Arial Narrow" w:cs="Arial Narrow"/>
          <w:spacing w:val="1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rFonts w:ascii="Arial Narrow" w:eastAsia="Arial Narrow" w:hAnsi="Arial Narrow" w:cs="Arial Narrow"/>
          <w:spacing w:val="2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all</w:t>
      </w:r>
      <w:r>
        <w:rPr>
          <w:rFonts w:ascii="Arial Narrow" w:eastAsia="Arial Narrow" w:hAnsi="Arial Narrow" w:cs="Arial Narrow"/>
          <w:spacing w:val="2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veh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2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rFonts w:ascii="Arial Narrow" w:eastAsia="Arial Narrow" w:hAnsi="Arial Narrow" w:cs="Arial Narrow"/>
          <w:spacing w:val="2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lala</w:t>
      </w:r>
      <w:r>
        <w:rPr>
          <w:rFonts w:ascii="Arial Narrow" w:eastAsia="Arial Narrow" w:hAnsi="Arial Narrow" w:cs="Arial Narrow"/>
          <w:spacing w:val="2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stri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2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ci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; super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ng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contr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 xml:space="preserve">ctors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nd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cal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f</w:t>
      </w:r>
      <w:r>
        <w:rPr>
          <w:rFonts w:ascii="Arial Narrow" w:eastAsia="Arial Narrow" w:hAnsi="Arial Narrow" w:cs="Arial Narrow"/>
          <w:sz w:val="22"/>
          <w:szCs w:val="22"/>
        </w:rPr>
        <w:t>und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(</w:t>
      </w:r>
      <w:r>
        <w:rPr>
          <w:rFonts w:ascii="Arial Narrow" w:eastAsia="Arial Narrow" w:hAnsi="Arial Narrow" w:cs="Arial Narrow"/>
          <w:sz w:val="22"/>
          <w:szCs w:val="22"/>
        </w:rPr>
        <w:t>s)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or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k</w:t>
      </w:r>
      <w:r>
        <w:rPr>
          <w:rFonts w:ascii="Arial Narrow" w:eastAsia="Arial Narrow" w:hAnsi="Arial Narrow" w:cs="Arial Narrow"/>
          <w:sz w:val="22"/>
          <w:szCs w:val="22"/>
        </w:rPr>
        <w:t>ing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h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 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 xml:space="preserve">a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tri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cil</w:t>
      </w:r>
      <w:r>
        <w:rPr>
          <w:rFonts w:ascii="Arial Narrow" w:eastAsia="Arial Narrow" w:hAnsi="Arial Narrow" w:cs="Arial Narrow"/>
          <w:spacing w:val="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all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ction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cti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iti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pre</w:t>
      </w:r>
      <w:r>
        <w:rPr>
          <w:rFonts w:ascii="Arial Narrow" w:eastAsia="Arial Narrow" w:hAnsi="Arial Narrow" w:cs="Arial Narrow"/>
          <w:spacing w:val="6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ing and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prov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di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g bu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ld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ng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erm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for ci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z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, 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divi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ua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or com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an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ho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ant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bu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r cond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ct 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y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y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 xml:space="preserve">e of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ct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on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 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y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 xml:space="preserve">a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 xml:space="preserve">ala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st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 xml:space="preserve">t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ci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.</w:t>
      </w:r>
    </w:p>
    <w:p w:rsidR="007957CC" w:rsidRDefault="007957CC">
      <w:pPr>
        <w:spacing w:before="11" w:line="280" w:lineRule="exact"/>
        <w:rPr>
          <w:sz w:val="28"/>
          <w:szCs w:val="28"/>
        </w:rPr>
      </w:pPr>
    </w:p>
    <w:p w:rsidR="007957CC" w:rsidRDefault="002D0107">
      <w:pPr>
        <w:spacing w:line="276" w:lineRule="auto"/>
        <w:ind w:left="137" w:right="82"/>
        <w:jc w:val="both"/>
        <w:rPr>
          <w:rFonts w:ascii="Arial Narrow" w:eastAsia="Arial Narrow" w:hAnsi="Arial Narrow" w:cs="Arial Narrow"/>
          <w:sz w:val="22"/>
          <w:szCs w:val="22"/>
        </w:rPr>
        <w:sectPr w:rsidR="007957CC">
          <w:pgSz w:w="8400" w:h="11920"/>
          <w:pgMar w:top="1060" w:right="1040" w:bottom="280" w:left="1140" w:header="0" w:footer="1003" w:gutter="0"/>
          <w:cols w:space="720"/>
        </w:sectPr>
      </w:pP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4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 xml:space="preserve">epartment  </w:t>
      </w:r>
      <w:r>
        <w:rPr>
          <w:rFonts w:ascii="Arial Narrow" w:eastAsia="Arial Narrow" w:hAnsi="Arial Narrow" w:cs="Arial Narrow"/>
          <w:spacing w:val="3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has</w:t>
      </w:r>
      <w:r>
        <w:rPr>
          <w:rFonts w:ascii="Arial Narrow" w:eastAsia="Arial Narrow" w:hAnsi="Arial Narrow" w:cs="Arial Narrow"/>
          <w:spacing w:val="4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be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4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super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ng</w:t>
      </w:r>
      <w:r>
        <w:rPr>
          <w:rFonts w:ascii="Arial Narrow" w:eastAsia="Arial Narrow" w:hAnsi="Arial Narrow" w:cs="Arial Narrow"/>
          <w:spacing w:val="4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4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tena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ce,</w:t>
      </w:r>
      <w:r>
        <w:rPr>
          <w:rFonts w:ascii="Arial Narrow" w:eastAsia="Arial Narrow" w:hAnsi="Arial Narrow" w:cs="Arial Narrow"/>
          <w:spacing w:val="3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rehab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at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n and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cti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 the bu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il</w:t>
      </w:r>
      <w:r>
        <w:rPr>
          <w:rFonts w:ascii="Arial Narrow" w:eastAsia="Arial Narrow" w:hAnsi="Arial Narrow" w:cs="Arial Narrow"/>
          <w:sz w:val="22"/>
          <w:szCs w:val="22"/>
        </w:rPr>
        <w:t>dings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 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lala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 xml:space="preserve">t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un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il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ch as cla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sroo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s, off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, labo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ator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,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ste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s, 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bra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ies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le</w:t>
      </w:r>
      <w:r>
        <w:rPr>
          <w:rFonts w:ascii="Arial Narrow" w:eastAsia="Arial Narrow" w:hAnsi="Arial Narrow" w:cs="Arial Narrow"/>
          <w:sz w:val="22"/>
          <w:szCs w:val="22"/>
        </w:rPr>
        <w:t>ts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for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rima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y and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onda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y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oo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s,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en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ari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 xml:space="preserve">s </w:t>
      </w:r>
      <w:r>
        <w:rPr>
          <w:rFonts w:ascii="Arial Narrow" w:eastAsia="Arial Narrow" w:hAnsi="Arial Narrow" w:cs="Arial Narrow"/>
          <w:spacing w:val="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ea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th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ente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 xml:space="preserve">s,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ge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ffic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 and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staff hou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es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for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strat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ve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epar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men</w:t>
      </w:r>
      <w:r>
        <w:rPr>
          <w:rFonts w:ascii="Arial Narrow" w:eastAsia="Arial Narrow" w:hAnsi="Arial Narrow" w:cs="Arial Narrow"/>
          <w:spacing w:val="4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,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ket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are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s,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B</w:t>
      </w:r>
      <w:r>
        <w:rPr>
          <w:rFonts w:ascii="Arial Narrow" w:eastAsia="Arial Narrow" w:hAnsi="Arial Narrow" w:cs="Arial Narrow"/>
          <w:sz w:val="22"/>
          <w:szCs w:val="22"/>
        </w:rPr>
        <w:t>us stands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nd Go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 xml:space="preserve">. The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epartme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t also 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 xml:space="preserve">als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ith p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eparat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ns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f dra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ings</w:t>
      </w:r>
      <w:r>
        <w:rPr>
          <w:rFonts w:ascii="Arial Narrow" w:eastAsia="Arial Narrow" w:hAnsi="Arial Narrow" w:cs="Arial Narrow"/>
          <w:spacing w:val="1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</w:t>
      </w:r>
      <w:r>
        <w:rPr>
          <w:rFonts w:ascii="Arial Narrow" w:eastAsia="Arial Narrow" w:hAnsi="Arial Narrow" w:cs="Arial Narrow"/>
          <w:spacing w:val="1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B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Qs</w:t>
      </w:r>
      <w:r>
        <w:rPr>
          <w:rFonts w:ascii="Arial Narrow" w:eastAsia="Arial Narrow" w:hAnsi="Arial Narrow" w:cs="Arial Narrow"/>
          <w:spacing w:val="1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for</w:t>
      </w:r>
      <w:r>
        <w:rPr>
          <w:rFonts w:ascii="Arial Narrow" w:eastAsia="Arial Narrow" w:hAnsi="Arial Narrow" w:cs="Arial Narrow"/>
          <w:spacing w:val="1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b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din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g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rFonts w:ascii="Arial Narrow" w:eastAsia="Arial Narrow" w:hAnsi="Arial Narrow" w:cs="Arial Narrow"/>
          <w:spacing w:val="1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lala</w:t>
      </w:r>
      <w:r>
        <w:rPr>
          <w:rFonts w:ascii="Arial Narrow" w:eastAsia="Arial Narrow" w:hAnsi="Arial Narrow" w:cs="Arial Narrow"/>
          <w:spacing w:val="1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ct</w:t>
      </w:r>
      <w:r>
        <w:rPr>
          <w:rFonts w:ascii="Arial Narrow" w:eastAsia="Arial Narrow" w:hAnsi="Arial Narrow" w:cs="Arial Narrow"/>
          <w:spacing w:val="1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il</w:t>
      </w:r>
      <w:r>
        <w:rPr>
          <w:rFonts w:ascii="Arial Narrow" w:eastAsia="Arial Narrow" w:hAnsi="Arial Narrow" w:cs="Arial Narrow"/>
          <w:spacing w:val="1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1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su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</w:t>
      </w:r>
    </w:p>
    <w:p w:rsidR="007957CC" w:rsidRDefault="002D0107">
      <w:pPr>
        <w:spacing w:before="69" w:line="276" w:lineRule="auto"/>
        <w:ind w:left="137" w:right="8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lastRenderedPageBreak/>
        <w:t>the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prof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ssi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nal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cedu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es of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con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truc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ion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are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 xml:space="preserve">dhered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so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that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he bu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ld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ngs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are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b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ing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bu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 xml:space="preserve">t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h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ired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app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ed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ndards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at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n affordab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e pr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ce.</w:t>
      </w:r>
    </w:p>
    <w:p w:rsidR="007957CC" w:rsidRDefault="007957CC">
      <w:pPr>
        <w:spacing w:before="11" w:line="280" w:lineRule="exact"/>
        <w:rPr>
          <w:sz w:val="28"/>
          <w:szCs w:val="28"/>
        </w:rPr>
      </w:pPr>
    </w:p>
    <w:p w:rsidR="007957CC" w:rsidRDefault="002D0107">
      <w:pPr>
        <w:spacing w:line="276" w:lineRule="auto"/>
        <w:ind w:left="137" w:right="8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urrently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tuat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on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 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st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 bu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ldin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g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in the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sala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 xml:space="preserve">t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oun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il</w:t>
      </w:r>
      <w:r>
        <w:rPr>
          <w:rFonts w:ascii="Arial Narrow" w:eastAsia="Arial Narrow" w:hAnsi="Arial Narrow" w:cs="Arial Narrow"/>
          <w:spacing w:val="3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is</w:t>
      </w:r>
      <w:r>
        <w:rPr>
          <w:rFonts w:ascii="Arial Narrow" w:eastAsia="Arial Narrow" w:hAnsi="Arial Narrow" w:cs="Arial Narrow"/>
          <w:spacing w:val="3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8</w:t>
      </w:r>
      <w:r>
        <w:rPr>
          <w:rFonts w:ascii="Arial Narrow" w:eastAsia="Arial Narrow" w:hAnsi="Arial Narrow" w:cs="Arial Narrow"/>
          <w:spacing w:val="-5"/>
          <w:sz w:val="22"/>
          <w:szCs w:val="22"/>
        </w:rPr>
        <w:t>5</w:t>
      </w:r>
      <w:r>
        <w:rPr>
          <w:rFonts w:ascii="Arial Narrow" w:eastAsia="Arial Narrow" w:hAnsi="Arial Narrow" w:cs="Arial Narrow"/>
          <w:sz w:val="22"/>
          <w:szCs w:val="22"/>
        </w:rPr>
        <w:t>%</w:t>
      </w:r>
      <w:r>
        <w:rPr>
          <w:rFonts w:ascii="Arial Narrow" w:eastAsia="Arial Narrow" w:hAnsi="Arial Narrow" w:cs="Arial Narrow"/>
          <w:spacing w:val="3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appe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g</w:t>
      </w:r>
      <w:r>
        <w:rPr>
          <w:rFonts w:ascii="Arial Narrow" w:eastAsia="Arial Narrow" w:hAnsi="Arial Narrow" w:cs="Arial Narrow"/>
          <w:sz w:val="22"/>
          <w:szCs w:val="22"/>
        </w:rPr>
        <w:t>,</w:t>
      </w:r>
      <w:r>
        <w:rPr>
          <w:rFonts w:ascii="Arial Narrow" w:eastAsia="Arial Narrow" w:hAnsi="Arial Narrow" w:cs="Arial Narrow"/>
          <w:spacing w:val="3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ough</w:t>
      </w:r>
      <w:r>
        <w:rPr>
          <w:rFonts w:ascii="Arial Narrow" w:eastAsia="Arial Narrow" w:hAnsi="Arial Narrow" w:cs="Arial Narrow"/>
          <w:spacing w:val="3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there</w:t>
      </w:r>
      <w:r>
        <w:rPr>
          <w:rFonts w:ascii="Arial Narrow" w:eastAsia="Arial Narrow" w:hAnsi="Arial Narrow" w:cs="Arial Narrow"/>
          <w:spacing w:val="2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is</w:t>
      </w:r>
      <w:r>
        <w:rPr>
          <w:rFonts w:ascii="Arial Narrow" w:eastAsia="Arial Narrow" w:hAnsi="Arial Narrow" w:cs="Arial Narrow"/>
          <w:spacing w:val="3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till</w:t>
      </w:r>
      <w:r>
        <w:rPr>
          <w:rFonts w:ascii="Arial Narrow" w:eastAsia="Arial Narrow" w:hAnsi="Arial Narrow" w:cs="Arial Narrow"/>
          <w:spacing w:val="3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3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need</w:t>
      </w:r>
      <w:r>
        <w:rPr>
          <w:rFonts w:ascii="Arial Narrow" w:eastAsia="Arial Narrow" w:hAnsi="Arial Narrow" w:cs="Arial Narrow"/>
          <w:spacing w:val="2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rFonts w:ascii="Arial Narrow" w:eastAsia="Arial Narrow" w:hAnsi="Arial Narrow" w:cs="Arial Narrow"/>
          <w:spacing w:val="2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nan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es and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renov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tio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me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bu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ld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ng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. The W</w:t>
      </w:r>
      <w:r>
        <w:rPr>
          <w:rFonts w:ascii="Arial Narrow" w:eastAsia="Arial Narrow" w:hAnsi="Arial Narrow" w:cs="Arial Narrow"/>
          <w:spacing w:val="4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ks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epar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ment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has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o been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ng not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nly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ith ma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nan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cles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 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al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la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stri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 coun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il</w:t>
      </w:r>
      <w:r>
        <w:rPr>
          <w:rFonts w:ascii="Arial Narrow" w:eastAsia="Arial Narrow" w:hAnsi="Arial Narrow" w:cs="Arial Narrow"/>
          <w:spacing w:val="3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to</w:t>
      </w:r>
      <w:r>
        <w:rPr>
          <w:rFonts w:ascii="Arial Narrow" w:eastAsia="Arial Narrow" w:hAnsi="Arial Narrow" w:cs="Arial Narrow"/>
          <w:spacing w:val="3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ure</w:t>
      </w:r>
      <w:r>
        <w:rPr>
          <w:rFonts w:ascii="Arial Narrow" w:eastAsia="Arial Narrow" w:hAnsi="Arial Narrow" w:cs="Arial Narrow"/>
          <w:spacing w:val="3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y</w:t>
      </w:r>
      <w:r>
        <w:rPr>
          <w:rFonts w:ascii="Arial Narrow" w:eastAsia="Arial Narrow" w:hAnsi="Arial Narrow" w:cs="Arial Narrow"/>
          <w:spacing w:val="3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are</w:t>
      </w:r>
      <w:r>
        <w:rPr>
          <w:rFonts w:ascii="Arial Narrow" w:eastAsia="Arial Narrow" w:hAnsi="Arial Narrow" w:cs="Arial Narrow"/>
          <w:spacing w:val="3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y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3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3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3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good</w:t>
      </w:r>
      <w:r>
        <w:rPr>
          <w:rFonts w:ascii="Arial Narrow" w:eastAsia="Arial Narrow" w:hAnsi="Arial Narrow" w:cs="Arial Narrow"/>
          <w:spacing w:val="3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nd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ion</w:t>
      </w:r>
      <w:r>
        <w:rPr>
          <w:rFonts w:ascii="Arial Narrow" w:eastAsia="Arial Narrow" w:hAnsi="Arial Narrow" w:cs="Arial Narrow"/>
          <w:spacing w:val="3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f</w:t>
      </w:r>
      <w:r>
        <w:rPr>
          <w:rFonts w:ascii="Arial Narrow" w:eastAsia="Arial Narrow" w:hAnsi="Arial Narrow" w:cs="Arial Narrow"/>
          <w:sz w:val="22"/>
          <w:szCs w:val="22"/>
        </w:rPr>
        <w:t>or</w:t>
      </w:r>
      <w:r>
        <w:rPr>
          <w:rFonts w:ascii="Arial Narrow" w:eastAsia="Arial Narrow" w:hAnsi="Arial Narrow" w:cs="Arial Narrow"/>
          <w:spacing w:val="3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3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safe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y</w:t>
      </w:r>
      <w:r>
        <w:rPr>
          <w:rFonts w:ascii="Arial Narrow" w:eastAsia="Arial Narrow" w:hAnsi="Arial Narrow" w:cs="Arial Narrow"/>
          <w:spacing w:val="3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f 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 xml:space="preserve">ers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but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 xml:space="preserve">so  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en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 xml:space="preserve">uring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av</w:t>
      </w:r>
      <w:r>
        <w:rPr>
          <w:rFonts w:ascii="Arial Narrow" w:eastAsia="Arial Narrow" w:hAnsi="Arial Narrow" w:cs="Arial Narrow"/>
          <w:sz w:val="22"/>
          <w:szCs w:val="22"/>
        </w:rPr>
        <w:t>ailab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 xml:space="preserve">y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  rel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ab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e  ele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y</w:t>
      </w:r>
      <w:r>
        <w:rPr>
          <w:rFonts w:ascii="Arial Narrow" w:eastAsia="Arial Narrow" w:hAnsi="Arial Narrow" w:cs="Arial Narrow"/>
          <w:spacing w:val="4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for</w:t>
      </w:r>
      <w:r>
        <w:rPr>
          <w:rFonts w:ascii="Arial Narrow" w:eastAsia="Arial Narrow" w:hAnsi="Arial Narrow" w:cs="Arial Narrow"/>
          <w:spacing w:val="5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coun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’s operat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.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Wo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k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partment is curren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ly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 xml:space="preserve">ced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ith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ver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 cha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eng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hich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lude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the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f</w:t>
      </w:r>
      <w:r>
        <w:rPr>
          <w:rFonts w:ascii="Arial Narrow" w:eastAsia="Arial Narrow" w:hAnsi="Arial Narrow" w:cs="Arial Narrow"/>
          <w:sz w:val="22"/>
          <w:szCs w:val="22"/>
        </w:rPr>
        <w:t>ollo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in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g</w:t>
      </w:r>
      <w:r>
        <w:rPr>
          <w:rFonts w:ascii="Arial Narrow" w:eastAsia="Arial Narrow" w:hAnsi="Arial Narrow" w:cs="Arial Narrow"/>
          <w:sz w:val="22"/>
          <w:szCs w:val="22"/>
        </w:rPr>
        <w:t>:</w:t>
      </w:r>
    </w:p>
    <w:p w:rsidR="007957CC" w:rsidRDefault="002D0107">
      <w:pPr>
        <w:tabs>
          <w:tab w:val="left" w:pos="620"/>
        </w:tabs>
        <w:spacing w:line="275" w:lineRule="auto"/>
        <w:ind w:left="639" w:right="84" w:hanging="360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</w:t>
      </w:r>
      <w:r>
        <w:rPr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>Inadequ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te</w:t>
      </w:r>
      <w:r>
        <w:rPr>
          <w:rFonts w:ascii="Arial Narrow" w:eastAsia="Arial Narrow" w:hAnsi="Arial Narrow" w:cs="Arial Narrow"/>
          <w:spacing w:val="1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taff</w:t>
      </w:r>
      <w:r>
        <w:rPr>
          <w:rFonts w:ascii="Arial Narrow" w:eastAsia="Arial Narrow" w:hAnsi="Arial Narrow" w:cs="Arial Narrow"/>
          <w:spacing w:val="1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as</w:t>
      </w:r>
      <w:r>
        <w:rPr>
          <w:rFonts w:ascii="Arial Narrow" w:eastAsia="Arial Narrow" w:hAnsi="Arial Narrow" w:cs="Arial Narrow"/>
          <w:spacing w:val="1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here</w:t>
      </w:r>
      <w:r>
        <w:rPr>
          <w:rFonts w:ascii="Arial Narrow" w:eastAsia="Arial Narrow" w:hAnsi="Arial Narrow" w:cs="Arial Narrow"/>
          <w:spacing w:val="1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is</w:t>
      </w:r>
      <w:r>
        <w:rPr>
          <w:rFonts w:ascii="Arial Narrow" w:eastAsia="Arial Narrow" w:hAnsi="Arial Narrow" w:cs="Arial Narrow"/>
          <w:spacing w:val="1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nly</w:t>
      </w:r>
      <w:r>
        <w:rPr>
          <w:rFonts w:ascii="Arial Narrow" w:eastAsia="Arial Narrow" w:hAnsi="Arial Narrow" w:cs="Arial Narrow"/>
          <w:spacing w:val="1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f</w:t>
      </w:r>
      <w:r>
        <w:rPr>
          <w:rFonts w:ascii="Arial Narrow" w:eastAsia="Arial Narrow" w:hAnsi="Arial Narrow" w:cs="Arial Narrow"/>
          <w:sz w:val="22"/>
          <w:szCs w:val="22"/>
        </w:rPr>
        <w:t>our</w:t>
      </w:r>
      <w:r>
        <w:rPr>
          <w:rFonts w:ascii="Arial Narrow" w:eastAsia="Arial Narrow" w:hAnsi="Arial Narrow" w:cs="Arial Narrow"/>
          <w:spacing w:val="1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taff</w:t>
      </w:r>
      <w:r>
        <w:rPr>
          <w:rFonts w:ascii="Arial Narrow" w:eastAsia="Arial Narrow" w:hAnsi="Arial Narrow" w:cs="Arial Narrow"/>
          <w:spacing w:val="1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ead</w:t>
      </w:r>
      <w:r>
        <w:rPr>
          <w:rFonts w:ascii="Arial Narrow" w:eastAsia="Arial Narrow" w:hAnsi="Arial Narrow" w:cs="Arial Narrow"/>
          <w:spacing w:val="1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f</w:t>
      </w:r>
      <w:r>
        <w:rPr>
          <w:rFonts w:ascii="Arial Narrow" w:eastAsia="Arial Narrow" w:hAnsi="Arial Narrow" w:cs="Arial Narrow"/>
          <w:spacing w:val="1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ne.</w:t>
      </w:r>
      <w:r>
        <w:rPr>
          <w:rFonts w:ascii="Arial Narrow" w:eastAsia="Arial Narrow" w:hAnsi="Arial Narrow" w:cs="Arial Narrow"/>
          <w:spacing w:val="1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There</w:t>
      </w:r>
      <w:r>
        <w:rPr>
          <w:rFonts w:ascii="Arial Narrow" w:eastAsia="Arial Narrow" w:hAnsi="Arial Narrow" w:cs="Arial Narrow"/>
          <w:spacing w:val="1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s no any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il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g</w:t>
      </w:r>
      <w:r>
        <w:rPr>
          <w:rFonts w:ascii="Arial Narrow" w:eastAsia="Arial Narrow" w:hAnsi="Arial Narrow" w:cs="Arial Narrow"/>
          <w:sz w:val="22"/>
          <w:szCs w:val="22"/>
        </w:rPr>
        <w:t xml:space="preserve">ineer,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le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al and 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cha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 xml:space="preserve">l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ng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 xml:space="preserve">rs, and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rch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te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t.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sit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at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on is</w:t>
      </w:r>
      <w:r>
        <w:rPr>
          <w:rFonts w:ascii="Arial Narrow" w:eastAsia="Arial Narrow" w:hAnsi="Arial Narrow" w:cs="Arial Narrow"/>
          <w:spacing w:val="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ing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epar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ment in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perfo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ing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v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l related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ks,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ings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ne</w:t>
      </w:r>
      <w:r>
        <w:rPr>
          <w:rFonts w:ascii="Arial Narrow" w:eastAsia="Arial Narrow" w:hAnsi="Arial Narrow" w:cs="Arial Narrow"/>
          <w:sz w:val="22"/>
          <w:szCs w:val="22"/>
        </w:rPr>
        <w:t>w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x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ng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b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ngs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 veh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 xml:space="preserve">le related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ut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s.</w:t>
      </w:r>
    </w:p>
    <w:p w:rsidR="007957CC" w:rsidRDefault="002D0107">
      <w:pPr>
        <w:tabs>
          <w:tab w:val="left" w:pos="620"/>
        </w:tabs>
        <w:spacing w:before="1" w:line="276" w:lineRule="auto"/>
        <w:ind w:left="639" w:right="85" w:hanging="360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</w:t>
      </w:r>
      <w:r>
        <w:rPr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3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3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rFonts w:ascii="Arial Narrow" w:eastAsia="Arial Narrow" w:hAnsi="Arial Narrow" w:cs="Arial Narrow"/>
          <w:spacing w:val="2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cal</w:t>
      </w:r>
      <w:r>
        <w:rPr>
          <w:rFonts w:ascii="Arial Narrow" w:eastAsia="Arial Narrow" w:hAnsi="Arial Narrow" w:cs="Arial Narrow"/>
          <w:spacing w:val="3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f</w:t>
      </w:r>
      <w:r>
        <w:rPr>
          <w:rFonts w:ascii="Arial Narrow" w:eastAsia="Arial Narrow" w:hAnsi="Arial Narrow" w:cs="Arial Narrow"/>
          <w:sz w:val="22"/>
          <w:szCs w:val="22"/>
        </w:rPr>
        <w:t>und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(</w:t>
      </w:r>
      <w:r>
        <w:rPr>
          <w:rFonts w:ascii="Arial Narrow" w:eastAsia="Arial Narrow" w:hAnsi="Arial Narrow" w:cs="Arial Narrow"/>
          <w:sz w:val="22"/>
          <w:szCs w:val="22"/>
        </w:rPr>
        <w:t>s)</w:t>
      </w:r>
      <w:r>
        <w:rPr>
          <w:rFonts w:ascii="Arial Narrow" w:eastAsia="Arial Narrow" w:hAnsi="Arial Narrow" w:cs="Arial Narrow"/>
          <w:spacing w:val="3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3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nother</w:t>
      </w:r>
      <w:r>
        <w:rPr>
          <w:rFonts w:ascii="Arial Narrow" w:eastAsia="Arial Narrow" w:hAnsi="Arial Narrow" w:cs="Arial Narrow"/>
          <w:spacing w:val="2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cha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lenge</w:t>
      </w:r>
      <w:r>
        <w:rPr>
          <w:rFonts w:ascii="Arial Narrow" w:eastAsia="Arial Narrow" w:hAnsi="Arial Narrow" w:cs="Arial Narrow"/>
          <w:spacing w:val="2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on</w:t>
      </w:r>
      <w:r>
        <w:rPr>
          <w:rFonts w:ascii="Arial Narrow" w:eastAsia="Arial Narrow" w:hAnsi="Arial Narrow" w:cs="Arial Narrow"/>
          <w:spacing w:val="2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atta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ning</w:t>
      </w:r>
      <w:r>
        <w:rPr>
          <w:rFonts w:ascii="Arial Narrow" w:eastAsia="Arial Narrow" w:hAnsi="Arial Narrow" w:cs="Arial Narrow"/>
          <w:spacing w:val="2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qua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 xml:space="preserve">y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 xml:space="preserve">ork 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as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 xml:space="preserve">t  of 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 xml:space="preserve">cal 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f</w:t>
      </w:r>
      <w:r>
        <w:rPr>
          <w:rFonts w:ascii="Arial Narrow" w:eastAsia="Arial Narrow" w:hAnsi="Arial Narrow" w:cs="Arial Narrow"/>
          <w:sz w:val="22"/>
          <w:szCs w:val="22"/>
        </w:rPr>
        <w:t>und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(s) 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are 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not  prof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ona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 xml:space="preserve">s 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 xml:space="preserve">d 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s cau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ng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gr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at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to the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oun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due to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peat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ng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 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me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k more th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n on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e to 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cti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f</w:t>
      </w:r>
      <w:r>
        <w:rPr>
          <w:rFonts w:ascii="Arial Narrow" w:eastAsia="Arial Narrow" w:hAnsi="Arial Narrow" w:cs="Arial Narrow"/>
          <w:sz w:val="22"/>
          <w:szCs w:val="22"/>
        </w:rPr>
        <w:t>y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the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bnorma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iti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s.</w:t>
      </w:r>
    </w:p>
    <w:p w:rsidR="007957CC" w:rsidRDefault="002D0107">
      <w:pPr>
        <w:tabs>
          <w:tab w:val="left" w:pos="620"/>
        </w:tabs>
        <w:spacing w:line="276" w:lineRule="auto"/>
        <w:ind w:left="639" w:right="84" w:hanging="360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</w:t>
      </w:r>
      <w:r>
        <w:rPr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>Inadequ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 xml:space="preserve">te  </w:t>
      </w:r>
      <w:r>
        <w:rPr>
          <w:rFonts w:ascii="Arial Narrow" w:eastAsia="Arial Narrow" w:hAnsi="Arial Narrow" w:cs="Arial Narrow"/>
          <w:spacing w:val="3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 xml:space="preserve">nds  </w:t>
      </w:r>
      <w:r>
        <w:rPr>
          <w:rFonts w:ascii="Arial Narrow" w:eastAsia="Arial Narrow" w:hAnsi="Arial Narrow" w:cs="Arial Narrow"/>
          <w:spacing w:val="3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 xml:space="preserve">cated  </w:t>
      </w:r>
      <w:r>
        <w:rPr>
          <w:rFonts w:ascii="Arial Narrow" w:eastAsia="Arial Narrow" w:hAnsi="Arial Narrow" w:cs="Arial Narrow"/>
          <w:spacing w:val="3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in  </w:t>
      </w:r>
      <w:r>
        <w:rPr>
          <w:rFonts w:ascii="Arial Narrow" w:eastAsia="Arial Narrow" w:hAnsi="Arial Narrow" w:cs="Arial Narrow"/>
          <w:spacing w:val="3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vario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 xml:space="preserve">s  </w:t>
      </w:r>
      <w:r>
        <w:rPr>
          <w:rFonts w:ascii="Arial Narrow" w:eastAsia="Arial Narrow" w:hAnsi="Arial Narrow" w:cs="Arial Narrow"/>
          <w:spacing w:val="3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pr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je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 xml:space="preserve">s  </w:t>
      </w:r>
      <w:r>
        <w:rPr>
          <w:rFonts w:ascii="Arial Narrow" w:eastAsia="Arial Narrow" w:hAnsi="Arial Narrow" w:cs="Arial Narrow"/>
          <w:spacing w:val="3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 xml:space="preserve">ce  </w:t>
      </w:r>
      <w:r>
        <w:rPr>
          <w:rFonts w:ascii="Arial Narrow" w:eastAsia="Arial Narrow" w:hAnsi="Arial Narrow" w:cs="Arial Narrow"/>
          <w:spacing w:val="3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e 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mp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ent</w:t>
      </w:r>
      <w:r>
        <w:rPr>
          <w:rFonts w:ascii="Arial Narrow" w:eastAsia="Arial Narrow" w:hAnsi="Arial Narrow" w:cs="Arial Narrow"/>
          <w:spacing w:val="4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rFonts w:ascii="Arial Narrow" w:eastAsia="Arial Narrow" w:hAnsi="Arial Narrow" w:cs="Arial Narrow"/>
          <w:spacing w:val="4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he</w:t>
      </w:r>
      <w:r>
        <w:rPr>
          <w:rFonts w:ascii="Arial Narrow" w:eastAsia="Arial Narrow" w:hAnsi="Arial Narrow" w:cs="Arial Narrow"/>
          <w:spacing w:val="4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par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ular</w:t>
      </w:r>
      <w:r>
        <w:rPr>
          <w:rFonts w:ascii="Arial Narrow" w:eastAsia="Arial Narrow" w:hAnsi="Arial Narrow" w:cs="Arial Narrow"/>
          <w:spacing w:val="4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ork</w:t>
      </w:r>
      <w:r>
        <w:rPr>
          <w:rFonts w:ascii="Arial Narrow" w:eastAsia="Arial Narrow" w:hAnsi="Arial Narrow" w:cs="Arial Narrow"/>
          <w:spacing w:val="3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</w:t>
      </w:r>
      <w:r>
        <w:rPr>
          <w:rFonts w:ascii="Arial Narrow" w:eastAsia="Arial Narrow" w:hAnsi="Arial Narrow" w:cs="Arial Narrow"/>
          <w:spacing w:val="4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3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ired</w:t>
      </w:r>
      <w:r>
        <w:rPr>
          <w:rFonts w:ascii="Arial Narrow" w:eastAsia="Arial Narrow" w:hAnsi="Arial Narrow" w:cs="Arial Narrow"/>
          <w:spacing w:val="4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q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ua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ty</w:t>
      </w:r>
      <w:r>
        <w:rPr>
          <w:rFonts w:ascii="Arial Narrow" w:eastAsia="Arial Narrow" w:hAnsi="Arial Narrow" w:cs="Arial Narrow"/>
          <w:spacing w:val="4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 xml:space="preserve">nd time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b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 xml:space="preserve">ing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j</w:t>
      </w:r>
      <w:r>
        <w:rPr>
          <w:rFonts w:ascii="Arial Narrow" w:eastAsia="Arial Narrow" w:hAnsi="Arial Narrow" w:cs="Arial Narrow"/>
          <w:sz w:val="22"/>
          <w:szCs w:val="22"/>
        </w:rPr>
        <w:t>eopar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zed.</w:t>
      </w:r>
    </w:p>
    <w:p w:rsidR="007957CC" w:rsidRDefault="002D0107">
      <w:pPr>
        <w:ind w:left="240" w:right="83"/>
        <w:jc w:val="center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</w:t>
      </w:r>
      <w:r>
        <w:rPr>
          <w:sz w:val="22"/>
          <w:szCs w:val="22"/>
        </w:rPr>
        <w:t xml:space="preserve">   </w:t>
      </w:r>
      <w:r>
        <w:rPr>
          <w:spacing w:val="3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La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 xml:space="preserve">k </w:t>
      </w:r>
      <w:r>
        <w:rPr>
          <w:rFonts w:ascii="Arial Narrow" w:eastAsia="Arial Narrow" w:hAnsi="Arial Narrow" w:cs="Arial Narrow"/>
          <w:spacing w:val="1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of </w:t>
      </w:r>
      <w:r>
        <w:rPr>
          <w:rFonts w:ascii="Arial Narrow" w:eastAsia="Arial Narrow" w:hAnsi="Arial Narrow" w:cs="Arial Narrow"/>
          <w:spacing w:val="1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tra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 xml:space="preserve">sport </w:t>
      </w:r>
      <w:r>
        <w:rPr>
          <w:rFonts w:ascii="Arial Narrow" w:eastAsia="Arial Narrow" w:hAnsi="Arial Narrow" w:cs="Arial Narrow"/>
          <w:spacing w:val="1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and </w:t>
      </w:r>
      <w:r>
        <w:rPr>
          <w:rFonts w:ascii="Arial Narrow" w:eastAsia="Arial Narrow" w:hAnsi="Arial Narrow" w:cs="Arial Narrow"/>
          <w:spacing w:val="1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nad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 xml:space="preserve">quate </w:t>
      </w:r>
      <w:r>
        <w:rPr>
          <w:rFonts w:ascii="Arial Narrow" w:eastAsia="Arial Narrow" w:hAnsi="Arial Narrow" w:cs="Arial Narrow"/>
          <w:spacing w:val="1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fun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 xml:space="preserve">s </w:t>
      </w:r>
      <w:r>
        <w:rPr>
          <w:rFonts w:ascii="Arial Narrow" w:eastAsia="Arial Narrow" w:hAnsi="Arial Narrow" w:cs="Arial Narrow"/>
          <w:spacing w:val="1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for </w:t>
      </w:r>
      <w:r>
        <w:rPr>
          <w:rFonts w:ascii="Arial Narrow" w:eastAsia="Arial Narrow" w:hAnsi="Arial Narrow" w:cs="Arial Narrow"/>
          <w:spacing w:val="1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supe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vi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 xml:space="preserve">ion </w:t>
      </w:r>
      <w:r>
        <w:rPr>
          <w:rFonts w:ascii="Arial Narrow" w:eastAsia="Arial Narrow" w:hAnsi="Arial Narrow" w:cs="Arial Narrow"/>
          <w:spacing w:val="1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ork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/</w:t>
      </w:r>
    </w:p>
    <w:p w:rsidR="007957CC" w:rsidRDefault="002D0107">
      <w:pPr>
        <w:spacing w:before="38"/>
        <w:ind w:left="639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iti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s.</w:t>
      </w:r>
    </w:p>
    <w:p w:rsidR="007957CC" w:rsidRDefault="007957CC">
      <w:pPr>
        <w:spacing w:before="18" w:line="260" w:lineRule="exact"/>
        <w:rPr>
          <w:sz w:val="26"/>
          <w:szCs w:val="26"/>
        </w:rPr>
      </w:pPr>
    </w:p>
    <w:p w:rsidR="007957CC" w:rsidRDefault="002D0107">
      <w:pPr>
        <w:ind w:left="137" w:right="2480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 xml:space="preserve">2.2.11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b/>
          <w:sz w:val="22"/>
          <w:szCs w:val="22"/>
        </w:rPr>
        <w:t>e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vi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e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Ar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ea 11: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b/>
          <w:sz w:val="22"/>
          <w:szCs w:val="22"/>
        </w:rPr>
        <w:t>a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t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r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b/>
          <w:sz w:val="22"/>
          <w:szCs w:val="22"/>
        </w:rPr>
        <w:t>epa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t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m</w:t>
      </w:r>
      <w:r>
        <w:rPr>
          <w:rFonts w:ascii="Arial Narrow" w:eastAsia="Arial Narrow" w:hAnsi="Arial Narrow" w:cs="Arial Narrow"/>
          <w:b/>
          <w:sz w:val="22"/>
          <w:szCs w:val="22"/>
        </w:rPr>
        <w:t>ent</w:t>
      </w:r>
    </w:p>
    <w:p w:rsidR="007957CC" w:rsidRDefault="002D0107">
      <w:pPr>
        <w:spacing w:before="38" w:line="276" w:lineRule="auto"/>
        <w:ind w:left="137" w:right="80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Water</w:t>
      </w:r>
      <w:r>
        <w:rPr>
          <w:rFonts w:ascii="Arial Narrow" w:eastAsia="Arial Narrow" w:hAnsi="Arial Narrow" w:cs="Arial Narrow"/>
          <w:spacing w:val="3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epar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ment</w:t>
      </w:r>
      <w:r>
        <w:rPr>
          <w:rFonts w:ascii="Arial Narrow" w:eastAsia="Arial Narrow" w:hAnsi="Arial Narrow" w:cs="Arial Narrow"/>
          <w:spacing w:val="2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is</w:t>
      </w:r>
      <w:r>
        <w:rPr>
          <w:rFonts w:ascii="Arial Narrow" w:eastAsia="Arial Narrow" w:hAnsi="Arial Narrow" w:cs="Arial Narrow"/>
          <w:spacing w:val="3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entru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te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3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to</w:t>
      </w:r>
      <w:r>
        <w:rPr>
          <w:rFonts w:ascii="Arial Narrow" w:eastAsia="Arial Narrow" w:hAnsi="Arial Narrow" w:cs="Arial Narrow"/>
          <w:spacing w:val="3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sure</w:t>
      </w:r>
      <w:r>
        <w:rPr>
          <w:rFonts w:ascii="Arial Narrow" w:eastAsia="Arial Narrow" w:hAnsi="Arial Narrow" w:cs="Arial Narrow"/>
          <w:spacing w:val="2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ble</w:t>
      </w:r>
      <w:r>
        <w:rPr>
          <w:rFonts w:ascii="Arial Narrow" w:eastAsia="Arial Narrow" w:hAnsi="Arial Narrow" w:cs="Arial Narrow"/>
          <w:spacing w:val="2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prov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sion</w:t>
      </w:r>
      <w:r>
        <w:rPr>
          <w:rFonts w:ascii="Arial Narrow" w:eastAsia="Arial Narrow" w:hAnsi="Arial Narrow" w:cs="Arial Narrow"/>
          <w:spacing w:val="2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rFonts w:ascii="Arial Narrow" w:eastAsia="Arial Narrow" w:hAnsi="Arial Narrow" w:cs="Arial Narrow"/>
          <w:spacing w:val="3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le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 xml:space="preserve">n and safe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ater to the 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nity of M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ala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 xml:space="preserve">a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tri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 xml:space="preserve">t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l. The</w:t>
      </w:r>
      <w:r>
        <w:rPr>
          <w:rFonts w:ascii="Arial Narrow" w:eastAsia="Arial Narrow" w:hAnsi="Arial Narrow" w:cs="Arial Narrow"/>
          <w:spacing w:val="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curre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 xml:space="preserve">t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ater</w:t>
      </w:r>
      <w:r>
        <w:rPr>
          <w:rFonts w:ascii="Arial Narrow" w:eastAsia="Arial Narrow" w:hAnsi="Arial Narrow" w:cs="Arial Narrow"/>
          <w:spacing w:val="1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supp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y</w:t>
      </w:r>
      <w:r>
        <w:rPr>
          <w:rFonts w:ascii="Arial Narrow" w:eastAsia="Arial Narrow" w:hAnsi="Arial Narrow" w:cs="Arial Narrow"/>
          <w:spacing w:val="1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</w:t>
      </w:r>
      <w:r>
        <w:rPr>
          <w:rFonts w:ascii="Arial Narrow" w:eastAsia="Arial Narrow" w:hAnsi="Arial Narrow" w:cs="Arial Narrow"/>
          <w:spacing w:val="1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1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cou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cil</w:t>
      </w:r>
      <w:r>
        <w:rPr>
          <w:rFonts w:ascii="Arial Narrow" w:eastAsia="Arial Narrow" w:hAnsi="Arial Narrow" w:cs="Arial Narrow"/>
          <w:spacing w:val="1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ands</w:t>
      </w:r>
      <w:r>
        <w:rPr>
          <w:rFonts w:ascii="Arial Narrow" w:eastAsia="Arial Narrow" w:hAnsi="Arial Narrow" w:cs="Arial Narrow"/>
          <w:spacing w:val="1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at</w:t>
      </w:r>
      <w:r>
        <w:rPr>
          <w:rFonts w:ascii="Arial Narrow" w:eastAsia="Arial Narrow" w:hAnsi="Arial Narrow" w:cs="Arial Narrow"/>
          <w:spacing w:val="1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53.7</w:t>
      </w:r>
      <w:r>
        <w:rPr>
          <w:rFonts w:ascii="Arial Narrow" w:eastAsia="Arial Narrow" w:hAnsi="Arial Narrow" w:cs="Arial Narrow"/>
          <w:spacing w:val="-4"/>
          <w:sz w:val="22"/>
          <w:szCs w:val="22"/>
        </w:rPr>
        <w:t>1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>%</w:t>
      </w:r>
      <w:r>
        <w:rPr>
          <w:rFonts w:ascii="Arial Narrow" w:eastAsia="Arial Narrow" w:hAnsi="Arial Narrow" w:cs="Arial Narrow"/>
          <w:sz w:val="22"/>
          <w:szCs w:val="22"/>
        </w:rPr>
        <w:t>.</w:t>
      </w:r>
      <w:r>
        <w:rPr>
          <w:rFonts w:ascii="Arial Narrow" w:eastAsia="Arial Narrow" w:hAnsi="Arial Narrow" w:cs="Arial Narrow"/>
          <w:spacing w:val="1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This</w:t>
      </w:r>
      <w:r>
        <w:rPr>
          <w:rFonts w:ascii="Arial Narrow" w:eastAsia="Arial Narrow" w:hAnsi="Arial Narrow" w:cs="Arial Narrow"/>
          <w:spacing w:val="1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ge</w:t>
      </w:r>
      <w:r>
        <w:rPr>
          <w:rFonts w:ascii="Arial Narrow" w:eastAsia="Arial Narrow" w:hAnsi="Arial Narrow" w:cs="Arial Narrow"/>
          <w:spacing w:val="1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ies</w:t>
      </w:r>
      <w:r>
        <w:rPr>
          <w:rFonts w:ascii="Arial Narrow" w:eastAsia="Arial Narrow" w:hAnsi="Arial Narrow" w:cs="Arial Narrow"/>
          <w:spacing w:val="1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t</w:t>
      </w:r>
    </w:p>
    <w:p w:rsidR="007957CC" w:rsidRDefault="002D0107">
      <w:pPr>
        <w:ind w:left="137" w:right="89"/>
        <w:jc w:val="both"/>
        <w:rPr>
          <w:rFonts w:ascii="Arial Narrow" w:eastAsia="Arial Narrow" w:hAnsi="Arial Narrow" w:cs="Arial Narrow"/>
          <w:sz w:val="22"/>
          <w:szCs w:val="22"/>
        </w:rPr>
        <w:sectPr w:rsidR="007957CC">
          <w:pgSz w:w="8400" w:h="11920"/>
          <w:pgMar w:top="1060" w:right="1040" w:bottom="280" w:left="1140" w:header="0" w:footer="1003" w:gutter="0"/>
          <w:cols w:space="720"/>
        </w:sectPr>
      </w:pPr>
      <w:r>
        <w:rPr>
          <w:rFonts w:ascii="Arial Narrow" w:eastAsia="Arial Narrow" w:hAnsi="Arial Narrow" w:cs="Arial Narrow"/>
          <w:sz w:val="22"/>
          <w:szCs w:val="22"/>
        </w:rPr>
        <w:t>134,674</w:t>
      </w:r>
      <w:r>
        <w:rPr>
          <w:rFonts w:ascii="Arial Narrow" w:eastAsia="Arial Narrow" w:hAnsi="Arial Narrow" w:cs="Arial Narrow"/>
          <w:spacing w:val="2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eople</w:t>
      </w:r>
      <w:r>
        <w:rPr>
          <w:rFonts w:ascii="Arial Narrow" w:eastAsia="Arial Narrow" w:hAnsi="Arial Narrow" w:cs="Arial Narrow"/>
          <w:spacing w:val="2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ut</w:t>
      </w:r>
      <w:r>
        <w:rPr>
          <w:rFonts w:ascii="Arial Narrow" w:eastAsia="Arial Narrow" w:hAnsi="Arial Narrow" w:cs="Arial Narrow"/>
          <w:spacing w:val="2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rFonts w:ascii="Arial Narrow" w:eastAsia="Arial Narrow" w:hAnsi="Arial Narrow" w:cs="Arial Narrow"/>
          <w:spacing w:val="2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250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,</w:t>
      </w:r>
      <w:r>
        <w:rPr>
          <w:rFonts w:ascii="Arial Narrow" w:eastAsia="Arial Narrow" w:hAnsi="Arial Narrow" w:cs="Arial Narrow"/>
          <w:sz w:val="22"/>
          <w:szCs w:val="22"/>
        </w:rPr>
        <w:t>7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2</w:t>
      </w:r>
      <w:r>
        <w:rPr>
          <w:rFonts w:ascii="Arial Narrow" w:eastAsia="Arial Narrow" w:hAnsi="Arial Narrow" w:cs="Arial Narrow"/>
          <w:sz w:val="22"/>
          <w:szCs w:val="22"/>
        </w:rPr>
        <w:t>7</w:t>
      </w:r>
      <w:r>
        <w:rPr>
          <w:rFonts w:ascii="Arial Narrow" w:eastAsia="Arial Narrow" w:hAnsi="Arial Narrow" w:cs="Arial Narrow"/>
          <w:spacing w:val="2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are</w:t>
      </w:r>
      <w:r>
        <w:rPr>
          <w:rFonts w:ascii="Arial Narrow" w:eastAsia="Arial Narrow" w:hAnsi="Arial Narrow" w:cs="Arial Narrow"/>
          <w:spacing w:val="2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serv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2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ith</w:t>
      </w:r>
      <w:r>
        <w:rPr>
          <w:rFonts w:ascii="Arial Narrow" w:eastAsia="Arial Narrow" w:hAnsi="Arial Narrow" w:cs="Arial Narrow"/>
          <w:spacing w:val="2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ean</w:t>
      </w:r>
      <w:r>
        <w:rPr>
          <w:rFonts w:ascii="Arial Narrow" w:eastAsia="Arial Narrow" w:hAnsi="Arial Narrow" w:cs="Arial Narrow"/>
          <w:spacing w:val="2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</w:t>
      </w:r>
      <w:r>
        <w:rPr>
          <w:rFonts w:ascii="Arial Narrow" w:eastAsia="Arial Narrow" w:hAnsi="Arial Narrow" w:cs="Arial Narrow"/>
          <w:spacing w:val="1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safe</w:t>
      </w:r>
      <w:r>
        <w:rPr>
          <w:rFonts w:ascii="Arial Narrow" w:eastAsia="Arial Narrow" w:hAnsi="Arial Narrow" w:cs="Arial Narrow"/>
          <w:spacing w:val="2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ater.</w:t>
      </w:r>
      <w:r>
        <w:rPr>
          <w:rFonts w:ascii="Arial Narrow" w:eastAsia="Arial Narrow" w:hAnsi="Arial Narrow" w:cs="Arial Narrow"/>
          <w:spacing w:val="2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</w:t>
      </w:r>
    </w:p>
    <w:p w:rsidR="007957CC" w:rsidRDefault="002D0107">
      <w:pPr>
        <w:spacing w:before="69" w:line="276" w:lineRule="auto"/>
        <w:ind w:left="137" w:right="8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lastRenderedPageBreak/>
        <w:t>the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oun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il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are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o ma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sour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es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ter.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are surfa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at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r and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unde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ground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er</w:t>
      </w:r>
      <w:r>
        <w:rPr>
          <w:rFonts w:ascii="Arial Narrow" w:eastAsia="Arial Narrow" w:hAnsi="Arial Narrow" w:cs="Arial Narrow"/>
          <w:spacing w:val="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sou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ce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 xml:space="preserve">.  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urf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ce</w:t>
      </w:r>
      <w:r>
        <w:rPr>
          <w:rFonts w:ascii="Arial Narrow" w:eastAsia="Arial Narrow" w:hAnsi="Arial Narrow" w:cs="Arial Narrow"/>
          <w:spacing w:val="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ater</w:t>
      </w:r>
      <w:r>
        <w:rPr>
          <w:rFonts w:ascii="Arial Narrow" w:eastAsia="Arial Narrow" w:hAnsi="Arial Narrow" w:cs="Arial Narrow"/>
          <w:spacing w:val="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sour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es</w:t>
      </w:r>
      <w:r>
        <w:rPr>
          <w:rFonts w:ascii="Arial Narrow" w:eastAsia="Arial Narrow" w:hAnsi="Arial Narrow" w:cs="Arial Narrow"/>
          <w:spacing w:val="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incl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de</w:t>
      </w:r>
      <w:r>
        <w:rPr>
          <w:rFonts w:ascii="Arial Narrow" w:eastAsia="Arial Narrow" w:hAnsi="Arial Narrow" w:cs="Arial Narrow"/>
          <w:spacing w:val="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at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r ab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tra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ted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from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k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V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ctori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,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ers,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har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co dam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.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Wa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 xml:space="preserve">r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roje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ch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urrent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y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erv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ng peo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le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lala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ct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cil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are Igombe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-M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ama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ch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ser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three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v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ag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Igo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be, Mha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d M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an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y</w:t>
      </w:r>
      <w:r>
        <w:rPr>
          <w:rFonts w:ascii="Arial Narrow" w:eastAsia="Arial Narrow" w:hAnsi="Arial Narrow" w:cs="Arial Narrow"/>
          <w:sz w:val="22"/>
          <w:szCs w:val="22"/>
        </w:rPr>
        <w:t>ag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li</w:t>
      </w:r>
      <w:r>
        <w:rPr>
          <w:rFonts w:ascii="Arial Narrow" w:eastAsia="Arial Narrow" w:hAnsi="Arial Narrow" w:cs="Arial Narrow"/>
          <w:spacing w:val="3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here</w:t>
      </w:r>
      <w:r>
        <w:rPr>
          <w:rFonts w:ascii="Arial Narrow" w:eastAsia="Arial Narrow" w:hAnsi="Arial Narrow" w:cs="Arial Narrow"/>
          <w:spacing w:val="3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1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0</w:t>
      </w:r>
      <w:r>
        <w:rPr>
          <w:rFonts w:ascii="Arial Narrow" w:eastAsia="Arial Narrow" w:hAnsi="Arial Narrow" w:cs="Arial Narrow"/>
          <w:sz w:val="22"/>
          <w:szCs w:val="22"/>
        </w:rPr>
        <w:t>,000</w:t>
      </w:r>
      <w:r>
        <w:rPr>
          <w:rFonts w:ascii="Arial Narrow" w:eastAsia="Arial Narrow" w:hAnsi="Arial Narrow" w:cs="Arial Narrow"/>
          <w:spacing w:val="3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op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3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are</w:t>
      </w:r>
      <w:r>
        <w:rPr>
          <w:rFonts w:ascii="Arial Narrow" w:eastAsia="Arial Narrow" w:hAnsi="Arial Narrow" w:cs="Arial Narrow"/>
          <w:spacing w:val="3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be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ef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ng</w:t>
      </w:r>
      <w:r>
        <w:rPr>
          <w:rFonts w:ascii="Arial Narrow" w:eastAsia="Arial Narrow" w:hAnsi="Arial Narrow" w:cs="Arial Narrow"/>
          <w:spacing w:val="3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ith</w:t>
      </w:r>
      <w:r>
        <w:rPr>
          <w:rFonts w:ascii="Arial Narrow" w:eastAsia="Arial Narrow" w:hAnsi="Arial Narrow" w:cs="Arial Narrow"/>
          <w:spacing w:val="3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2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project.</w:t>
      </w:r>
      <w:r>
        <w:rPr>
          <w:rFonts w:ascii="Arial Narrow" w:eastAsia="Arial Narrow" w:hAnsi="Arial Narrow" w:cs="Arial Narrow"/>
          <w:spacing w:val="3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he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 are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15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nity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ater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ply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Or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g</w:t>
      </w:r>
      <w:r>
        <w:rPr>
          <w:rFonts w:ascii="Arial Narrow" w:eastAsia="Arial Narrow" w:hAnsi="Arial Narrow" w:cs="Arial Narrow"/>
          <w:sz w:val="22"/>
          <w:szCs w:val="22"/>
        </w:rPr>
        <w:t>an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zat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ns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(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OW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s) serv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g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tot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 of 11,500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peo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le.</w:t>
      </w:r>
    </w:p>
    <w:p w:rsidR="007957CC" w:rsidRDefault="007957CC">
      <w:pPr>
        <w:spacing w:before="1" w:line="240" w:lineRule="exact"/>
        <w:rPr>
          <w:sz w:val="24"/>
          <w:szCs w:val="24"/>
        </w:rPr>
      </w:pPr>
    </w:p>
    <w:p w:rsidR="007957CC" w:rsidRDefault="002D0107">
      <w:pPr>
        <w:spacing w:line="276" w:lineRule="auto"/>
        <w:ind w:left="137" w:right="79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With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regard to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ergrou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 xml:space="preserve">d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ater sourc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s, the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275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all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 xml:space="preserve">w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ells</w:t>
      </w:r>
      <w:r>
        <w:rPr>
          <w:rFonts w:ascii="Arial Narrow" w:eastAsia="Arial Narrow" w:hAnsi="Arial Narrow" w:cs="Arial Narrow"/>
          <w:spacing w:val="3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sta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ed</w:t>
      </w:r>
      <w:r>
        <w:rPr>
          <w:rFonts w:ascii="Arial Narrow" w:eastAsia="Arial Narrow" w:hAnsi="Arial Narrow" w:cs="Arial Narrow"/>
          <w:spacing w:val="2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ith</w:t>
      </w:r>
      <w:r>
        <w:rPr>
          <w:rFonts w:ascii="Arial Narrow" w:eastAsia="Arial Narrow" w:hAnsi="Arial Narrow" w:cs="Arial Narrow"/>
          <w:spacing w:val="2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hand</w:t>
      </w:r>
      <w:r>
        <w:rPr>
          <w:rFonts w:ascii="Arial Narrow" w:eastAsia="Arial Narrow" w:hAnsi="Arial Narrow" w:cs="Arial Narrow"/>
          <w:spacing w:val="2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ps</w:t>
      </w:r>
      <w:r>
        <w:rPr>
          <w:rFonts w:ascii="Arial Narrow" w:eastAsia="Arial Narrow" w:hAnsi="Arial Narrow" w:cs="Arial Narrow"/>
          <w:spacing w:val="2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</w:t>
      </w:r>
      <w:r>
        <w:rPr>
          <w:rFonts w:ascii="Arial Narrow" w:eastAsia="Arial Narrow" w:hAnsi="Arial Narrow" w:cs="Arial Narrow"/>
          <w:spacing w:val="2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ves</w:t>
      </w:r>
      <w:r>
        <w:rPr>
          <w:rFonts w:ascii="Arial Narrow" w:eastAsia="Arial Narrow" w:hAnsi="Arial Narrow" w:cs="Arial Narrow"/>
          <w:spacing w:val="2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250</w:t>
      </w:r>
      <w:r>
        <w:rPr>
          <w:rFonts w:ascii="Arial Narrow" w:eastAsia="Arial Narrow" w:hAnsi="Arial Narrow" w:cs="Arial Narrow"/>
          <w:spacing w:val="2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eop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2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h</w:t>
      </w:r>
      <w:r>
        <w:rPr>
          <w:rFonts w:ascii="Arial Narrow" w:eastAsia="Arial Narrow" w:hAnsi="Arial Narrow" w:cs="Arial Narrow"/>
          <w:spacing w:val="2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ma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k</w:t>
      </w:r>
      <w:r>
        <w:rPr>
          <w:rFonts w:ascii="Arial Narrow" w:eastAsia="Arial Narrow" w:hAnsi="Arial Narrow" w:cs="Arial Narrow"/>
          <w:sz w:val="22"/>
          <w:szCs w:val="22"/>
        </w:rPr>
        <w:t>ing</w:t>
      </w:r>
      <w:r>
        <w:rPr>
          <w:rFonts w:ascii="Arial Narrow" w:eastAsia="Arial Narrow" w:hAnsi="Arial Narrow" w:cs="Arial Narrow"/>
          <w:spacing w:val="2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 total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mber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 66,7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5</w:t>
      </w:r>
      <w:r>
        <w:rPr>
          <w:rFonts w:ascii="Arial Narrow" w:eastAsia="Arial Narrow" w:hAnsi="Arial Narrow" w:cs="Arial Narrow"/>
          <w:sz w:val="22"/>
          <w:szCs w:val="22"/>
        </w:rPr>
        <w:t>0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peo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le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serve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.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diti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there are 48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bore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ol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 insta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led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ith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and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ater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um</w:t>
      </w:r>
      <w:r>
        <w:rPr>
          <w:rFonts w:ascii="Arial Narrow" w:eastAsia="Arial Narrow" w:hAnsi="Arial Narrow" w:cs="Arial Narrow"/>
          <w:sz w:val="22"/>
          <w:szCs w:val="22"/>
        </w:rPr>
        <w:t>ps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 xml:space="preserve">hich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erve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otal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1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2</w:t>
      </w:r>
      <w:r>
        <w:rPr>
          <w:rFonts w:ascii="Arial Narrow" w:eastAsia="Arial Narrow" w:hAnsi="Arial Narrow" w:cs="Arial Narrow"/>
          <w:sz w:val="22"/>
          <w:szCs w:val="22"/>
        </w:rPr>
        <w:t>,0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0</w:t>
      </w:r>
      <w:r>
        <w:rPr>
          <w:rFonts w:ascii="Arial Narrow" w:eastAsia="Arial Narrow" w:hAnsi="Arial Narrow" w:cs="Arial Narrow"/>
          <w:sz w:val="22"/>
          <w:szCs w:val="22"/>
        </w:rPr>
        <w:t>0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peop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e.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 xml:space="preserve">he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oun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il</w:t>
      </w:r>
      <w:r>
        <w:rPr>
          <w:rFonts w:ascii="Arial Narrow" w:eastAsia="Arial Narrow" w:hAnsi="Arial Narrow" w:cs="Arial Narrow"/>
          <w:spacing w:val="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as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so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275 sha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w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ells</w:t>
      </w:r>
      <w:r>
        <w:rPr>
          <w:rFonts w:ascii="Arial Narrow" w:eastAsia="Arial Narrow" w:hAnsi="Arial Narrow" w:cs="Arial Narrow"/>
          <w:spacing w:val="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7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ater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iped sch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me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.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 xml:space="preserve">e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oun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il</w:t>
      </w:r>
      <w:r>
        <w:rPr>
          <w:rFonts w:ascii="Arial Narrow" w:eastAsia="Arial Narrow" w:hAnsi="Arial Narrow" w:cs="Arial Narrow"/>
          <w:spacing w:val="3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is</w:t>
      </w:r>
      <w:r>
        <w:rPr>
          <w:rFonts w:ascii="Arial Narrow" w:eastAsia="Arial Narrow" w:hAnsi="Arial Narrow" w:cs="Arial Narrow"/>
          <w:spacing w:val="3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x</w:t>
      </w:r>
      <w:r>
        <w:rPr>
          <w:rFonts w:ascii="Arial Narrow" w:eastAsia="Arial Narrow" w:hAnsi="Arial Narrow" w:cs="Arial Narrow"/>
          <w:sz w:val="22"/>
          <w:szCs w:val="22"/>
        </w:rPr>
        <w:t>pe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ting</w:t>
      </w:r>
      <w:r>
        <w:rPr>
          <w:rFonts w:ascii="Arial Narrow" w:eastAsia="Arial Narrow" w:hAnsi="Arial Narrow" w:cs="Arial Narrow"/>
          <w:spacing w:val="3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3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cr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3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ater</w:t>
      </w:r>
      <w:r>
        <w:rPr>
          <w:rFonts w:ascii="Arial Narrow" w:eastAsia="Arial Narrow" w:hAnsi="Arial Narrow" w:cs="Arial Narrow"/>
          <w:spacing w:val="3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upp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y</w:t>
      </w:r>
      <w:r>
        <w:rPr>
          <w:rFonts w:ascii="Arial Narrow" w:eastAsia="Arial Narrow" w:hAnsi="Arial Narrow" w:cs="Arial Narrow"/>
          <w:spacing w:val="3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up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3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mp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shm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nt</w:t>
      </w:r>
      <w:r>
        <w:rPr>
          <w:rFonts w:ascii="Arial Narrow" w:eastAsia="Arial Narrow" w:hAnsi="Arial Narrow" w:cs="Arial Narrow"/>
          <w:spacing w:val="3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 three</w:t>
      </w:r>
      <w:r>
        <w:rPr>
          <w:rFonts w:ascii="Arial Narrow" w:eastAsia="Arial Narrow" w:hAnsi="Arial Narrow" w:cs="Arial Narrow"/>
          <w:spacing w:val="5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ped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er</w:t>
      </w:r>
      <w:r>
        <w:rPr>
          <w:rFonts w:ascii="Arial Narrow" w:eastAsia="Arial Narrow" w:hAnsi="Arial Narrow" w:cs="Arial Narrow"/>
          <w:spacing w:val="5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jec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 xml:space="preserve">s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f</w:t>
      </w:r>
      <w:r>
        <w:rPr>
          <w:rFonts w:ascii="Arial Narrow" w:eastAsia="Arial Narrow" w:hAnsi="Arial Narrow" w:cs="Arial Narrow"/>
          <w:spacing w:val="5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JW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PP</w:t>
      </w:r>
      <w:r>
        <w:rPr>
          <w:rFonts w:ascii="Arial Narrow" w:eastAsia="Arial Narrow" w:hAnsi="Arial Narrow" w:cs="Arial Narrow"/>
          <w:sz w:val="22"/>
          <w:szCs w:val="22"/>
        </w:rPr>
        <w:t xml:space="preserve">, 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K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g</w:t>
      </w:r>
      <w:r>
        <w:rPr>
          <w:rFonts w:ascii="Arial Narrow" w:eastAsia="Arial Narrow" w:hAnsi="Arial Narrow" w:cs="Arial Narrow"/>
          <w:sz w:val="22"/>
          <w:szCs w:val="22"/>
        </w:rPr>
        <w:t>ong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 xml:space="preserve">a </w:t>
      </w:r>
      <w:r>
        <w:rPr>
          <w:rFonts w:ascii="Arial Narrow" w:eastAsia="Arial Narrow" w:hAnsi="Arial Narrow" w:cs="Arial Narrow"/>
          <w:spacing w:val="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-</w:t>
      </w:r>
      <w:r>
        <w:rPr>
          <w:rFonts w:ascii="Arial Narrow" w:eastAsia="Arial Narrow" w:hAnsi="Arial Narrow" w:cs="Arial Narrow"/>
          <w:spacing w:val="4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ka</w:t>
      </w:r>
      <w:r>
        <w:rPr>
          <w:rFonts w:ascii="Arial Narrow" w:eastAsia="Arial Narrow" w:hAnsi="Arial Narrow" w:cs="Arial Narrow"/>
          <w:spacing w:val="4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and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du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k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5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-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B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ang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.</w:t>
      </w:r>
      <w:r>
        <w:rPr>
          <w:rFonts w:ascii="Arial Narrow" w:eastAsia="Arial Narrow" w:hAnsi="Arial Narrow" w:cs="Arial Narrow"/>
          <w:spacing w:val="4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ver</w:t>
      </w:r>
      <w:r>
        <w:rPr>
          <w:rFonts w:ascii="Arial Narrow" w:eastAsia="Arial Narrow" w:hAnsi="Arial Narrow" w:cs="Arial Narrow"/>
          <w:spacing w:val="4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4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effor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3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rFonts w:ascii="Arial Narrow" w:eastAsia="Arial Narrow" w:hAnsi="Arial Narrow" w:cs="Arial Narrow"/>
          <w:spacing w:val="4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4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cou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cil</w:t>
      </w:r>
      <w:r>
        <w:rPr>
          <w:rFonts w:ascii="Arial Narrow" w:eastAsia="Arial Narrow" w:hAnsi="Arial Narrow" w:cs="Arial Narrow"/>
          <w:spacing w:val="4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to</w:t>
      </w:r>
      <w:r>
        <w:rPr>
          <w:rFonts w:ascii="Arial Narrow" w:eastAsia="Arial Narrow" w:hAnsi="Arial Narrow" w:cs="Arial Narrow"/>
          <w:spacing w:val="4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vide</w:t>
      </w:r>
      <w:r>
        <w:rPr>
          <w:rFonts w:ascii="Arial Narrow" w:eastAsia="Arial Narrow" w:hAnsi="Arial Narrow" w:cs="Arial Narrow"/>
          <w:spacing w:val="3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ean</w:t>
      </w:r>
      <w:r>
        <w:rPr>
          <w:rFonts w:ascii="Arial Narrow" w:eastAsia="Arial Narrow" w:hAnsi="Arial Narrow" w:cs="Arial Narrow"/>
          <w:spacing w:val="4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</w:t>
      </w:r>
      <w:r>
        <w:rPr>
          <w:rFonts w:ascii="Arial Narrow" w:eastAsia="Arial Narrow" w:hAnsi="Arial Narrow" w:cs="Arial Narrow"/>
          <w:spacing w:val="4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f</w:t>
      </w:r>
      <w:r>
        <w:rPr>
          <w:rFonts w:ascii="Arial Narrow" w:eastAsia="Arial Narrow" w:hAnsi="Arial Narrow" w:cs="Arial Narrow"/>
          <w:sz w:val="22"/>
          <w:szCs w:val="22"/>
        </w:rPr>
        <w:t xml:space="preserve">e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 xml:space="preserve">ater 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 xml:space="preserve">ithin 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a 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sta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 xml:space="preserve">ce 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of  400 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metr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 xml:space="preserve">s 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are 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rest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 xml:space="preserve">d 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 xml:space="preserve">ith 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vario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s cha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eng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4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ud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ng</w:t>
      </w:r>
      <w:r>
        <w:rPr>
          <w:rFonts w:ascii="Arial Narrow" w:eastAsia="Arial Narrow" w:hAnsi="Arial Narrow" w:cs="Arial Narrow"/>
          <w:spacing w:val="4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nade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qu</w:t>
      </w:r>
      <w:r>
        <w:rPr>
          <w:rFonts w:ascii="Arial Narrow" w:eastAsia="Arial Narrow" w:hAnsi="Arial Narrow" w:cs="Arial Narrow"/>
          <w:sz w:val="22"/>
          <w:szCs w:val="22"/>
        </w:rPr>
        <w:t>ate</w:t>
      </w:r>
      <w:r>
        <w:rPr>
          <w:rFonts w:ascii="Arial Narrow" w:eastAsia="Arial Narrow" w:hAnsi="Arial Narrow" w:cs="Arial Narrow"/>
          <w:spacing w:val="4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number</w:t>
      </w:r>
      <w:r>
        <w:rPr>
          <w:rFonts w:ascii="Arial Narrow" w:eastAsia="Arial Narrow" w:hAnsi="Arial Narrow" w:cs="Arial Narrow"/>
          <w:spacing w:val="4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rFonts w:ascii="Arial Narrow" w:eastAsia="Arial Narrow" w:hAnsi="Arial Narrow" w:cs="Arial Narrow"/>
          <w:spacing w:val="4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aff</w:t>
      </w:r>
      <w:r>
        <w:rPr>
          <w:rFonts w:ascii="Arial Narrow" w:eastAsia="Arial Narrow" w:hAnsi="Arial Narrow" w:cs="Arial Narrow"/>
          <w:spacing w:val="4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as</w:t>
      </w:r>
      <w:r>
        <w:rPr>
          <w:rFonts w:ascii="Arial Narrow" w:eastAsia="Arial Narrow" w:hAnsi="Arial Narrow" w:cs="Arial Narrow"/>
          <w:spacing w:val="4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curr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nt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y</w:t>
      </w:r>
      <w:r>
        <w:rPr>
          <w:rFonts w:ascii="Arial Narrow" w:eastAsia="Arial Narrow" w:hAnsi="Arial Narrow" w:cs="Arial Narrow"/>
          <w:spacing w:val="4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there</w:t>
      </w:r>
      <w:r>
        <w:rPr>
          <w:rFonts w:ascii="Arial Narrow" w:eastAsia="Arial Narrow" w:hAnsi="Arial Narrow" w:cs="Arial Narrow"/>
          <w:spacing w:val="4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 on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y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six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staff ins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ead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of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1</w:t>
      </w:r>
      <w:r>
        <w:rPr>
          <w:rFonts w:ascii="Arial Narrow" w:eastAsia="Arial Narrow" w:hAnsi="Arial Narrow" w:cs="Arial Narrow"/>
          <w:sz w:val="22"/>
          <w:szCs w:val="22"/>
        </w:rPr>
        <w:t>8;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inad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quate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fun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for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eratio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d ma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nan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ater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proj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cts;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pro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onged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ught;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ow capa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ty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 xml:space="preserve">f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OW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Os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age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r 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ater projec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s;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la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k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tran</w:t>
      </w:r>
      <w:r>
        <w:rPr>
          <w:rFonts w:ascii="Arial Narrow" w:eastAsia="Arial Narrow" w:hAnsi="Arial Narrow" w:cs="Arial Narrow"/>
          <w:spacing w:val="7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po</w:t>
      </w:r>
      <w:r>
        <w:rPr>
          <w:rFonts w:ascii="Arial Narrow" w:eastAsia="Arial Narrow" w:hAnsi="Arial Narrow" w:cs="Arial Narrow"/>
          <w:sz w:val="22"/>
          <w:szCs w:val="22"/>
        </w:rPr>
        <w:t>rt fa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ies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for mon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to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ing 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d 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alua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ion of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ater proj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cts.</w:t>
      </w:r>
    </w:p>
    <w:p w:rsidR="007957CC" w:rsidRDefault="007957CC">
      <w:pPr>
        <w:spacing w:before="1" w:line="240" w:lineRule="exact"/>
        <w:rPr>
          <w:sz w:val="24"/>
          <w:szCs w:val="24"/>
        </w:rPr>
      </w:pPr>
    </w:p>
    <w:p w:rsidR="007957CC" w:rsidRDefault="002D0107">
      <w:pPr>
        <w:ind w:left="137" w:right="1385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 xml:space="preserve">2.2.12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b/>
          <w:sz w:val="22"/>
          <w:szCs w:val="22"/>
        </w:rPr>
        <w:t>e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vi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e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Ar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ea 12: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F</w:t>
      </w:r>
      <w:r>
        <w:rPr>
          <w:rFonts w:ascii="Arial Narrow" w:eastAsia="Arial Narrow" w:hAnsi="Arial Narrow" w:cs="Arial Narrow"/>
          <w:b/>
          <w:sz w:val="22"/>
          <w:szCs w:val="22"/>
        </w:rPr>
        <w:t>i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n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b/>
          <w:sz w:val="22"/>
          <w:szCs w:val="22"/>
        </w:rPr>
        <w:t>nce a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n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d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Tr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ade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b/>
          <w:sz w:val="22"/>
          <w:szCs w:val="22"/>
        </w:rPr>
        <w:t>e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p</w:t>
      </w:r>
      <w:r>
        <w:rPr>
          <w:rFonts w:ascii="Arial Narrow" w:eastAsia="Arial Narrow" w:hAnsi="Arial Narrow" w:cs="Arial Narrow"/>
          <w:b/>
          <w:sz w:val="22"/>
          <w:szCs w:val="22"/>
        </w:rPr>
        <w:t>a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t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m</w:t>
      </w:r>
      <w:r>
        <w:rPr>
          <w:rFonts w:ascii="Arial Narrow" w:eastAsia="Arial Narrow" w:hAnsi="Arial Narrow" w:cs="Arial Narrow"/>
          <w:b/>
          <w:sz w:val="22"/>
          <w:szCs w:val="22"/>
        </w:rPr>
        <w:t>ent</w:t>
      </w:r>
    </w:p>
    <w:p w:rsidR="007957CC" w:rsidRDefault="002D0107">
      <w:pPr>
        <w:spacing w:before="38" w:line="276" w:lineRule="auto"/>
        <w:ind w:left="137" w:right="79"/>
        <w:jc w:val="both"/>
        <w:rPr>
          <w:rFonts w:ascii="Arial Narrow" w:eastAsia="Arial Narrow" w:hAnsi="Arial Narrow" w:cs="Arial Narrow"/>
          <w:sz w:val="22"/>
          <w:szCs w:val="22"/>
        </w:rPr>
        <w:sectPr w:rsidR="007957CC">
          <w:pgSz w:w="8400" w:h="11920"/>
          <w:pgMar w:top="1060" w:right="1040" w:bottom="280" w:left="1140" w:header="0" w:footer="1003" w:gutter="0"/>
          <w:cols w:space="720"/>
        </w:sectPr>
      </w:pPr>
      <w:r>
        <w:rPr>
          <w:rFonts w:ascii="Arial Narrow" w:eastAsia="Arial Narrow" w:hAnsi="Arial Narrow" w:cs="Arial Narrow"/>
          <w:sz w:val="22"/>
          <w:szCs w:val="22"/>
        </w:rPr>
        <w:t>Finan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 xml:space="preserve">e and Trade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epar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ment co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si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 of four se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ct</w:t>
      </w:r>
      <w:r>
        <w:rPr>
          <w:rFonts w:ascii="Arial Narrow" w:eastAsia="Arial Narrow" w:hAnsi="Arial Narrow" w:cs="Arial Narrow"/>
          <w:sz w:val="22"/>
          <w:szCs w:val="22"/>
        </w:rPr>
        <w:t>ions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me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 xml:space="preserve">y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xpend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 xml:space="preserve">ure, 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 xml:space="preserve">nue, 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la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ies  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 xml:space="preserve">d  Trade.  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he  de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ar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ment  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s  12 off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ce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str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ct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le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el, inclu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ing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5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ue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oll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ctors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ho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 emp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yed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on cont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b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s. The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core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f</w:t>
      </w:r>
      <w:r>
        <w:rPr>
          <w:rFonts w:ascii="Arial Narrow" w:eastAsia="Arial Narrow" w:hAnsi="Arial Narrow" w:cs="Arial Narrow"/>
          <w:sz w:val="22"/>
          <w:szCs w:val="22"/>
        </w:rPr>
        <w:t>un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ions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epartme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are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enue 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ctio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 xml:space="preserve">;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epor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s preparat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on and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nat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on to 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e Manag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 xml:space="preserve">ment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nd st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keh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lde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s for de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on 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 xml:space="preserve">king;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dent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fi</w:t>
      </w:r>
      <w:r>
        <w:rPr>
          <w:rFonts w:ascii="Arial Narrow" w:eastAsia="Arial Narrow" w:hAnsi="Arial Narrow" w:cs="Arial Narrow"/>
          <w:sz w:val="22"/>
          <w:szCs w:val="22"/>
        </w:rPr>
        <w:t>cat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6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 xml:space="preserve">n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f new sourc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2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rFonts w:ascii="Arial Narrow" w:eastAsia="Arial Narrow" w:hAnsi="Arial Narrow" w:cs="Arial Narrow"/>
          <w:spacing w:val="2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reve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ue;</w:t>
      </w:r>
      <w:r>
        <w:rPr>
          <w:rFonts w:ascii="Arial Narrow" w:eastAsia="Arial Narrow" w:hAnsi="Arial Narrow" w:cs="Arial Narrow"/>
          <w:spacing w:val="2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ssu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2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rFonts w:ascii="Arial Narrow" w:eastAsia="Arial Narrow" w:hAnsi="Arial Narrow" w:cs="Arial Narrow"/>
          <w:spacing w:val="2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b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sin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ss</w:t>
      </w:r>
      <w:r>
        <w:rPr>
          <w:rFonts w:ascii="Arial Narrow" w:eastAsia="Arial Narrow" w:hAnsi="Arial Narrow" w:cs="Arial Narrow"/>
          <w:spacing w:val="2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s;</w:t>
      </w:r>
      <w:r>
        <w:rPr>
          <w:rFonts w:ascii="Arial Narrow" w:eastAsia="Arial Narrow" w:hAnsi="Arial Narrow" w:cs="Arial Narrow"/>
          <w:spacing w:val="2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ap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ty</w:t>
      </w:r>
      <w:r>
        <w:rPr>
          <w:rFonts w:ascii="Arial Narrow" w:eastAsia="Arial Narrow" w:hAnsi="Arial Narrow" w:cs="Arial Narrow"/>
          <w:spacing w:val="2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bu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ldi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g</w:t>
      </w:r>
      <w:r>
        <w:rPr>
          <w:rFonts w:ascii="Arial Narrow" w:eastAsia="Arial Narrow" w:hAnsi="Arial Narrow" w:cs="Arial Narrow"/>
          <w:spacing w:val="2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f</w:t>
      </w:r>
    </w:p>
    <w:p w:rsidR="007957CC" w:rsidRDefault="002D0107">
      <w:pPr>
        <w:spacing w:before="69" w:line="276" w:lineRule="auto"/>
        <w:ind w:left="217" w:right="18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lastRenderedPageBreak/>
        <w:t>bu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in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men;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Ma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k</w:t>
      </w:r>
      <w:r>
        <w:rPr>
          <w:rFonts w:ascii="Arial Narrow" w:eastAsia="Arial Narrow" w:hAnsi="Arial Narrow" w:cs="Arial Narrow"/>
          <w:sz w:val="22"/>
          <w:szCs w:val="22"/>
        </w:rPr>
        <w:t>ing mu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le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ymen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nd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ent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f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ti</w:t>
      </w:r>
      <w:r>
        <w:rPr>
          <w:rFonts w:ascii="Arial Narrow" w:eastAsia="Arial Narrow" w:hAnsi="Arial Narrow" w:cs="Arial Narrow"/>
          <w:sz w:val="22"/>
          <w:szCs w:val="22"/>
        </w:rPr>
        <w:t>on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 sm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ll indu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ies</w:t>
      </w:r>
      <w:r>
        <w:rPr>
          <w:rFonts w:ascii="Arial Narrow" w:eastAsia="Arial Narrow" w:hAnsi="Arial Narrow" w:cs="Arial Narrow"/>
          <w:spacing w:val="2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</w:t>
      </w:r>
      <w:r>
        <w:rPr>
          <w:rFonts w:ascii="Arial Narrow" w:eastAsia="Arial Narrow" w:hAnsi="Arial Narrow" w:cs="Arial Narrow"/>
          <w:spacing w:val="2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lo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al</w:t>
      </w:r>
      <w:r>
        <w:rPr>
          <w:rFonts w:ascii="Arial Narrow" w:eastAsia="Arial Narrow" w:hAnsi="Arial Narrow" w:cs="Arial Narrow"/>
          <w:spacing w:val="2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.</w:t>
      </w:r>
      <w:r>
        <w:rPr>
          <w:rFonts w:ascii="Arial Narrow" w:eastAsia="Arial Narrow" w:hAnsi="Arial Narrow" w:cs="Arial Narrow"/>
          <w:spacing w:val="2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G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en</w:t>
      </w:r>
      <w:r>
        <w:rPr>
          <w:rFonts w:ascii="Arial Narrow" w:eastAsia="Arial Narrow" w:hAnsi="Arial Narrow" w:cs="Arial Narrow"/>
          <w:sz w:val="22"/>
          <w:szCs w:val="22"/>
        </w:rPr>
        <w:t>eral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y</w:t>
      </w:r>
      <w:r>
        <w:rPr>
          <w:rFonts w:ascii="Arial Narrow" w:eastAsia="Arial Narrow" w:hAnsi="Arial Narrow" w:cs="Arial Narrow"/>
          <w:spacing w:val="2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2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epart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ent</w:t>
      </w:r>
      <w:r>
        <w:rPr>
          <w:rFonts w:ascii="Arial Narrow" w:eastAsia="Arial Narrow" w:hAnsi="Arial Narrow" w:cs="Arial Narrow"/>
          <w:spacing w:val="2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is</w:t>
      </w:r>
      <w:r>
        <w:rPr>
          <w:rFonts w:ascii="Arial Narrow" w:eastAsia="Arial Narrow" w:hAnsi="Arial Narrow" w:cs="Arial Narrow"/>
          <w:spacing w:val="2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on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b</w:t>
      </w:r>
      <w:r>
        <w:rPr>
          <w:rFonts w:ascii="Arial Narrow" w:eastAsia="Arial Narrow" w:hAnsi="Arial Narrow" w:cs="Arial Narrow"/>
          <w:sz w:val="22"/>
          <w:szCs w:val="22"/>
        </w:rPr>
        <w:t>le</w:t>
      </w:r>
      <w:r>
        <w:rPr>
          <w:rFonts w:ascii="Arial Narrow" w:eastAsia="Arial Narrow" w:hAnsi="Arial Narrow" w:cs="Arial Narrow"/>
          <w:spacing w:val="2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for</w:t>
      </w:r>
      <w:r>
        <w:rPr>
          <w:rFonts w:ascii="Arial Narrow" w:eastAsia="Arial Narrow" w:hAnsi="Arial Narrow" w:cs="Arial Narrow"/>
          <w:spacing w:val="2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l the</w:t>
      </w:r>
      <w:r>
        <w:rPr>
          <w:rFonts w:ascii="Arial Narrow" w:eastAsia="Arial Narrow" w:hAnsi="Arial Narrow" w:cs="Arial Narrow"/>
          <w:spacing w:val="2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day</w:t>
      </w:r>
      <w:r>
        <w:rPr>
          <w:rFonts w:ascii="Arial Narrow" w:eastAsia="Arial Narrow" w:hAnsi="Arial Narrow" w:cs="Arial Narrow"/>
          <w:spacing w:val="2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to</w:t>
      </w:r>
      <w:r>
        <w:rPr>
          <w:rFonts w:ascii="Arial Narrow" w:eastAsia="Arial Narrow" w:hAnsi="Arial Narrow" w:cs="Arial Narrow"/>
          <w:spacing w:val="1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day</w:t>
      </w:r>
      <w:r>
        <w:rPr>
          <w:rFonts w:ascii="Arial Narrow" w:eastAsia="Arial Narrow" w:hAnsi="Arial Narrow" w:cs="Arial Narrow"/>
          <w:spacing w:val="2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ctio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al</w:t>
      </w:r>
      <w:r>
        <w:rPr>
          <w:rFonts w:ascii="Arial Narrow" w:eastAsia="Arial Narrow" w:hAnsi="Arial Narrow" w:cs="Arial Narrow"/>
          <w:spacing w:val="2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cco</w:t>
      </w:r>
      <w:r>
        <w:rPr>
          <w:rFonts w:ascii="Arial Narrow" w:eastAsia="Arial Narrow" w:hAnsi="Arial Narrow" w:cs="Arial Narrow"/>
          <w:spacing w:val="4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ing</w:t>
      </w:r>
      <w:r>
        <w:rPr>
          <w:rFonts w:ascii="Arial Narrow" w:eastAsia="Arial Narrow" w:hAnsi="Arial Narrow" w:cs="Arial Narrow"/>
          <w:spacing w:val="1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for</w:t>
      </w:r>
      <w:r>
        <w:rPr>
          <w:rFonts w:ascii="Arial Narrow" w:eastAsia="Arial Narrow" w:hAnsi="Arial Narrow" w:cs="Arial Narrow"/>
          <w:spacing w:val="1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he</w:t>
      </w:r>
      <w:r>
        <w:rPr>
          <w:rFonts w:ascii="Arial Narrow" w:eastAsia="Arial Narrow" w:hAnsi="Arial Narrow" w:cs="Arial Narrow"/>
          <w:spacing w:val="1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un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2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</w:t>
      </w:r>
      <w:r>
        <w:rPr>
          <w:rFonts w:ascii="Arial Narrow" w:eastAsia="Arial Narrow" w:hAnsi="Arial Narrow" w:cs="Arial Narrow"/>
          <w:spacing w:val="1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manag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me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t of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’</w:t>
      </w:r>
      <w:r>
        <w:rPr>
          <w:rFonts w:ascii="Arial Narrow" w:eastAsia="Arial Narrow" w:hAnsi="Arial Narrow" w:cs="Arial Narrow"/>
          <w:sz w:val="22"/>
          <w:szCs w:val="22"/>
        </w:rPr>
        <w:t>s ca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h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flow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 en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uri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g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there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fun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to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eet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y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o day pa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y</w:t>
      </w:r>
      <w:r>
        <w:rPr>
          <w:rFonts w:ascii="Arial Narrow" w:eastAsia="Arial Narrow" w:hAnsi="Arial Narrow" w:cs="Arial Narrow"/>
          <w:sz w:val="22"/>
          <w:szCs w:val="22"/>
        </w:rPr>
        <w:t>ment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. In col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abor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 xml:space="preserve">tion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 xml:space="preserve">ith the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lan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 xml:space="preserve">ing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partment, 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 xml:space="preserve">e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 xml:space="preserve">epartment 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o  prepar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 xml:space="preserve">s 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 xml:space="preserve">he 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cou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ci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 xml:space="preserve">s’ 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b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dge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 xml:space="preserve">s 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and 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f</w:t>
      </w:r>
      <w:r>
        <w:rPr>
          <w:rFonts w:ascii="Arial Narrow" w:eastAsia="Arial Narrow" w:hAnsi="Arial Narrow" w:cs="Arial Narrow"/>
          <w:sz w:val="22"/>
          <w:szCs w:val="22"/>
        </w:rPr>
        <w:t>orecas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 xml:space="preserve">s, 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 xml:space="preserve">d reports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b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k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on the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progr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ga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 throu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g</w:t>
      </w:r>
      <w:r>
        <w:rPr>
          <w:rFonts w:ascii="Arial Narrow" w:eastAsia="Arial Narrow" w:hAnsi="Arial Narrow" w:cs="Arial Narrow"/>
          <w:sz w:val="22"/>
          <w:szCs w:val="22"/>
        </w:rPr>
        <w:t xml:space="preserve">hout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 xml:space="preserve">he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y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ar.</w:t>
      </w:r>
    </w:p>
    <w:p w:rsidR="007957CC" w:rsidRDefault="007957CC">
      <w:pPr>
        <w:spacing w:before="1" w:line="240" w:lineRule="exact"/>
        <w:rPr>
          <w:sz w:val="24"/>
          <w:szCs w:val="24"/>
        </w:rPr>
      </w:pPr>
    </w:p>
    <w:p w:rsidR="007957CC" w:rsidRDefault="002D0107">
      <w:pPr>
        <w:spacing w:line="276" w:lineRule="auto"/>
        <w:ind w:left="217" w:right="179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epart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ent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an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ged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to strate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g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z</w:t>
      </w:r>
      <w:r>
        <w:rPr>
          <w:rFonts w:ascii="Arial Narrow" w:eastAsia="Arial Narrow" w:hAnsi="Arial Narrow" w:cs="Arial Narrow"/>
          <w:sz w:val="22"/>
          <w:szCs w:val="22"/>
        </w:rPr>
        <w:t>e and 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p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ven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e coll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cti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. In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2016/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2</w:t>
      </w:r>
      <w:r>
        <w:rPr>
          <w:rFonts w:ascii="Arial Narrow" w:eastAsia="Arial Narrow" w:hAnsi="Arial Narrow" w:cs="Arial Narrow"/>
          <w:sz w:val="22"/>
          <w:szCs w:val="22"/>
        </w:rPr>
        <w:t>017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cou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cil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oll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cted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109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.1</w:t>
      </w:r>
      <w:r>
        <w:rPr>
          <w:rFonts w:ascii="Arial Narrow" w:eastAsia="Arial Narrow" w:hAnsi="Arial Narrow" w:cs="Arial Narrow"/>
          <w:sz w:val="22"/>
          <w:szCs w:val="22"/>
        </w:rPr>
        <w:t>%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f the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budg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ted revenue.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20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1</w:t>
      </w:r>
      <w:r>
        <w:rPr>
          <w:rFonts w:ascii="Arial Narrow" w:eastAsia="Arial Narrow" w:hAnsi="Arial Narrow" w:cs="Arial Narrow"/>
          <w:sz w:val="22"/>
          <w:szCs w:val="22"/>
        </w:rPr>
        <w:t>7/2018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lec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ti</w:t>
      </w:r>
      <w:r>
        <w:rPr>
          <w:rFonts w:ascii="Arial Narrow" w:eastAsia="Arial Narrow" w:hAnsi="Arial Narrow" w:cs="Arial Narrow"/>
          <w:sz w:val="22"/>
          <w:szCs w:val="22"/>
        </w:rPr>
        <w:t>on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dropp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to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mo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 8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0</w:t>
      </w:r>
      <w:r>
        <w:rPr>
          <w:rFonts w:ascii="Arial Narrow" w:eastAsia="Arial Narrow" w:hAnsi="Arial Narrow" w:cs="Arial Narrow"/>
          <w:sz w:val="22"/>
          <w:szCs w:val="22"/>
        </w:rPr>
        <w:t>%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to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sure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 xml:space="preserve">f some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cti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iti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 xml:space="preserve">s related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 xml:space="preserve">o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B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yanhu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u Go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d 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 xml:space="preserve">. </w:t>
      </w:r>
      <w:r>
        <w:rPr>
          <w:rFonts w:ascii="Arial Narrow" w:eastAsia="Arial Narrow" w:hAnsi="Arial Narrow" w:cs="Arial Narrow"/>
          <w:spacing w:val="2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roper ma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nan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e of revenue 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d 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x</w:t>
      </w:r>
      <w:r>
        <w:rPr>
          <w:rFonts w:ascii="Arial Narrow" w:eastAsia="Arial Narrow" w:hAnsi="Arial Narrow" w:cs="Arial Narrow"/>
          <w:sz w:val="22"/>
          <w:szCs w:val="22"/>
        </w:rPr>
        <w:t>pen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iture re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ords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has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be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n one of the c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ed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bi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ity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 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 xml:space="preserve">e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epartment.</w:t>
      </w:r>
      <w:r>
        <w:rPr>
          <w:rFonts w:ascii="Arial Narrow" w:eastAsia="Arial Narrow" w:hAnsi="Arial Narrow" w:cs="Arial Narrow"/>
          <w:spacing w:val="4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4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ci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4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as</w:t>
      </w:r>
      <w:r>
        <w:rPr>
          <w:rFonts w:ascii="Arial Narrow" w:eastAsia="Arial Narrow" w:hAnsi="Arial Narrow" w:cs="Arial Narrow"/>
          <w:spacing w:val="4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curren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ly  29</w:t>
      </w:r>
      <w:r>
        <w:rPr>
          <w:rFonts w:ascii="Arial Narrow" w:eastAsia="Arial Narrow" w:hAnsi="Arial Narrow" w:cs="Arial Narrow"/>
          <w:spacing w:val="4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sou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ces</w:t>
      </w:r>
      <w:r>
        <w:rPr>
          <w:rFonts w:ascii="Arial Narrow" w:eastAsia="Arial Narrow" w:hAnsi="Arial Narrow" w:cs="Arial Narrow"/>
          <w:spacing w:val="4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rFonts w:ascii="Arial Narrow" w:eastAsia="Arial Narrow" w:hAnsi="Arial Narrow" w:cs="Arial Narrow"/>
          <w:spacing w:val="4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4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source</w:t>
      </w:r>
      <w:r>
        <w:rPr>
          <w:rFonts w:ascii="Arial Narrow" w:eastAsia="Arial Narrow" w:hAnsi="Arial Narrow" w:cs="Arial Narrow"/>
          <w:spacing w:val="4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of revenue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ch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ha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 incr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d from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25 in 2014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/</w:t>
      </w:r>
      <w:r>
        <w:rPr>
          <w:rFonts w:ascii="Arial Narrow" w:eastAsia="Arial Narrow" w:hAnsi="Arial Narrow" w:cs="Arial Narrow"/>
          <w:sz w:val="22"/>
          <w:szCs w:val="22"/>
        </w:rPr>
        <w:t xml:space="preserve">2015.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e of the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 o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n source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venu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are  </w:t>
      </w:r>
      <w:r>
        <w:rPr>
          <w:rFonts w:ascii="Arial Narrow" w:eastAsia="Arial Narrow" w:hAnsi="Arial Narrow" w:cs="Arial Narrow"/>
          <w:spacing w:val="2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erv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levi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s,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Tender fe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s,open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arkets,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cti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n mar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k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 bu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in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 xml:space="preserve">s. </w:t>
      </w:r>
      <w:r>
        <w:rPr>
          <w:rFonts w:ascii="Arial Narrow" w:eastAsia="Arial Narrow" w:hAnsi="Arial Narrow" w:cs="Arial Narrow"/>
          <w:spacing w:val="1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uter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zed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f</w:t>
      </w:r>
      <w:r>
        <w:rPr>
          <w:rFonts w:ascii="Arial Narrow" w:eastAsia="Arial Narrow" w:hAnsi="Arial Narrow" w:cs="Arial Narrow"/>
          <w:sz w:val="22"/>
          <w:szCs w:val="22"/>
        </w:rPr>
        <w:t>ina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cial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ys</w:t>
      </w:r>
      <w:r>
        <w:rPr>
          <w:rFonts w:ascii="Arial Narrow" w:eastAsia="Arial Narrow" w:hAnsi="Arial Narrow" w:cs="Arial Narrow"/>
          <w:sz w:val="22"/>
          <w:szCs w:val="22"/>
        </w:rPr>
        <w:t>tems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 xml:space="preserve">h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 xml:space="preserve">s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EP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 xml:space="preserve">OR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and 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G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RC</w:t>
      </w:r>
      <w:r>
        <w:rPr>
          <w:rFonts w:ascii="Arial Narrow" w:eastAsia="Arial Narrow" w:hAnsi="Arial Narrow" w:cs="Arial Narrow"/>
          <w:sz w:val="22"/>
          <w:szCs w:val="22"/>
        </w:rPr>
        <w:t xml:space="preserve">IS 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ha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  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pr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ved  fina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ci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 xml:space="preserve">l 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cord  keep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 xml:space="preserve">g 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d revenue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lec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 xml:space="preserve">ion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 the C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un</w:t>
      </w:r>
      <w:r>
        <w:rPr>
          <w:rFonts w:ascii="Arial Narrow" w:eastAsia="Arial Narrow" w:hAnsi="Arial Narrow" w:cs="Arial Narrow"/>
          <w:sz w:val="22"/>
          <w:szCs w:val="22"/>
        </w:rPr>
        <w:t>ci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.</w:t>
      </w:r>
    </w:p>
    <w:p w:rsidR="007957CC" w:rsidRDefault="007957CC">
      <w:pPr>
        <w:spacing w:before="14" w:line="280" w:lineRule="exact"/>
        <w:rPr>
          <w:sz w:val="28"/>
          <w:szCs w:val="28"/>
        </w:rPr>
      </w:pPr>
    </w:p>
    <w:p w:rsidR="007957CC" w:rsidRDefault="002D0107">
      <w:pPr>
        <w:ind w:left="217" w:right="71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 xml:space="preserve">Table 21: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b/>
          <w:sz w:val="22"/>
          <w:szCs w:val="22"/>
        </w:rPr>
        <w:t>lan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n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ed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B</w:t>
      </w:r>
      <w:r>
        <w:rPr>
          <w:rFonts w:ascii="Arial Narrow" w:eastAsia="Arial Narrow" w:hAnsi="Arial Narrow" w:cs="Arial Narrow"/>
          <w:b/>
          <w:sz w:val="22"/>
          <w:szCs w:val="22"/>
        </w:rPr>
        <w:t>ud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g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et 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nd 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ctual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ollection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o</w:t>
      </w:r>
      <w:r>
        <w:rPr>
          <w:rFonts w:ascii="Arial Narrow" w:eastAsia="Arial Narrow" w:hAnsi="Arial Narrow" w:cs="Arial Narrow"/>
          <w:b/>
          <w:sz w:val="22"/>
          <w:szCs w:val="22"/>
        </w:rPr>
        <w:t>f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O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w</w:t>
      </w:r>
      <w:r>
        <w:rPr>
          <w:rFonts w:ascii="Arial Narrow" w:eastAsia="Arial Narrow" w:hAnsi="Arial Narrow" w:cs="Arial Narrow"/>
          <w:b/>
          <w:sz w:val="22"/>
          <w:szCs w:val="22"/>
        </w:rPr>
        <w:t>n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b/>
          <w:sz w:val="22"/>
          <w:szCs w:val="22"/>
        </w:rPr>
        <w:t>ou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ce</w:t>
      </w:r>
    </w:p>
    <w:p w:rsidR="007957CC" w:rsidRDefault="002D0107">
      <w:pPr>
        <w:spacing w:line="240" w:lineRule="exact"/>
        <w:ind w:left="217" w:right="2859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pacing w:val="-1"/>
          <w:position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position w:val="-1"/>
          <w:sz w:val="22"/>
          <w:szCs w:val="22"/>
        </w:rPr>
        <w:t>evenue  f</w:t>
      </w:r>
      <w:r>
        <w:rPr>
          <w:rFonts w:ascii="Arial Narrow" w:eastAsia="Arial Narrow" w:hAnsi="Arial Narrow" w:cs="Arial Narrow"/>
          <w:b/>
          <w:spacing w:val="-1"/>
          <w:position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position w:val="-1"/>
          <w:sz w:val="22"/>
          <w:szCs w:val="22"/>
        </w:rPr>
        <w:t>om 2</w:t>
      </w:r>
      <w:r>
        <w:rPr>
          <w:rFonts w:ascii="Arial Narrow" w:eastAsia="Arial Narrow" w:hAnsi="Arial Narrow" w:cs="Arial Narrow"/>
          <w:b/>
          <w:spacing w:val="-2"/>
          <w:position w:val="-1"/>
          <w:sz w:val="22"/>
          <w:szCs w:val="22"/>
        </w:rPr>
        <w:t>0</w:t>
      </w:r>
      <w:r>
        <w:rPr>
          <w:rFonts w:ascii="Arial Narrow" w:eastAsia="Arial Narrow" w:hAnsi="Arial Narrow" w:cs="Arial Narrow"/>
          <w:b/>
          <w:position w:val="-1"/>
          <w:sz w:val="22"/>
          <w:szCs w:val="22"/>
        </w:rPr>
        <w:t>15/20</w:t>
      </w:r>
      <w:r>
        <w:rPr>
          <w:rFonts w:ascii="Arial Narrow" w:eastAsia="Arial Narrow" w:hAnsi="Arial Narrow" w:cs="Arial Narrow"/>
          <w:b/>
          <w:spacing w:val="-2"/>
          <w:position w:val="-1"/>
          <w:sz w:val="22"/>
          <w:szCs w:val="22"/>
        </w:rPr>
        <w:t>1</w:t>
      </w:r>
      <w:r>
        <w:rPr>
          <w:rFonts w:ascii="Arial Narrow" w:eastAsia="Arial Narrow" w:hAnsi="Arial Narrow" w:cs="Arial Narrow"/>
          <w:b/>
          <w:position w:val="-1"/>
          <w:sz w:val="22"/>
          <w:szCs w:val="22"/>
        </w:rPr>
        <w:t>6 to</w:t>
      </w:r>
      <w:r>
        <w:rPr>
          <w:rFonts w:ascii="Arial Narrow" w:eastAsia="Arial Narrow" w:hAnsi="Arial Narrow" w:cs="Arial Narrow"/>
          <w:b/>
          <w:spacing w:val="-2"/>
          <w:position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position w:val="-1"/>
          <w:sz w:val="22"/>
          <w:szCs w:val="22"/>
        </w:rPr>
        <w:t>2017/20</w:t>
      </w:r>
      <w:r>
        <w:rPr>
          <w:rFonts w:ascii="Arial Narrow" w:eastAsia="Arial Narrow" w:hAnsi="Arial Narrow" w:cs="Arial Narrow"/>
          <w:b/>
          <w:spacing w:val="-2"/>
          <w:position w:val="-1"/>
          <w:sz w:val="22"/>
          <w:szCs w:val="22"/>
        </w:rPr>
        <w:t>1</w:t>
      </w:r>
      <w:r>
        <w:rPr>
          <w:rFonts w:ascii="Arial Narrow" w:eastAsia="Arial Narrow" w:hAnsi="Arial Narrow" w:cs="Arial Narrow"/>
          <w:b/>
          <w:position w:val="-1"/>
          <w:sz w:val="22"/>
          <w:szCs w:val="22"/>
        </w:rPr>
        <w:t>8</w: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7"/>
        <w:gridCol w:w="1704"/>
        <w:gridCol w:w="1839"/>
        <w:gridCol w:w="1340"/>
      </w:tblGrid>
      <w:tr w:rsidR="007957CC">
        <w:trPr>
          <w:trHeight w:hRule="exact" w:val="413"/>
        </w:trPr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200" w:lineRule="exact"/>
              <w:ind w:left="13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F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anci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l 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Y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r</w:t>
            </w:r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200" w:lineRule="exact"/>
              <w:ind w:left="556" w:right="560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B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udg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et</w:t>
            </w:r>
          </w:p>
        </w:tc>
        <w:tc>
          <w:tcPr>
            <w:tcW w:w="1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200" w:lineRule="exact"/>
              <w:ind w:left="3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b/>
                <w:spacing w:val="-2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al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 xml:space="preserve"> C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ll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b/>
                <w:spacing w:val="-2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n</w:t>
            </w:r>
          </w:p>
        </w:tc>
        <w:tc>
          <w:tcPr>
            <w:tcW w:w="1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200" w:lineRule="exact"/>
              <w:ind w:left="273" w:right="277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ll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b/>
                <w:spacing w:val="-2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n</w:t>
            </w:r>
          </w:p>
          <w:p w:rsidR="007957CC" w:rsidRDefault="002D0107">
            <w:pPr>
              <w:spacing w:line="200" w:lineRule="exact"/>
              <w:ind w:left="155" w:right="157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position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-2"/>
                <w:position w:val="-1"/>
                <w:sz w:val="18"/>
                <w:szCs w:val="18"/>
              </w:rPr>
              <w:t>f</w:t>
            </w:r>
            <w:r>
              <w:rPr>
                <w:rFonts w:ascii="Arial Narrow" w:eastAsia="Arial Narrow" w:hAnsi="Arial Narrow" w:cs="Arial Narrow"/>
                <w:b/>
                <w:spacing w:val="-1"/>
                <w:position w:val="-1"/>
                <w:sz w:val="18"/>
                <w:szCs w:val="18"/>
              </w:rPr>
              <w:t>f</w:t>
            </w:r>
            <w:r>
              <w:rPr>
                <w:rFonts w:ascii="Arial Narrow" w:eastAsia="Arial Narrow" w:hAnsi="Arial Narrow" w:cs="Arial Narrow"/>
                <w:b/>
                <w:position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1"/>
                <w:position w:val="-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b/>
                <w:position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"/>
                <w:position w:val="-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b/>
                <w:position w:val="-1"/>
                <w:sz w:val="18"/>
                <w:szCs w:val="18"/>
              </w:rPr>
              <w:t>cy</w:t>
            </w:r>
            <w:r>
              <w:rPr>
                <w:rFonts w:ascii="Arial Narrow" w:eastAsia="Arial Narrow" w:hAnsi="Arial Narrow" w:cs="Arial Narrow"/>
                <w:b/>
                <w:spacing w:val="-1"/>
                <w:position w:val="-1"/>
                <w:sz w:val="18"/>
                <w:szCs w:val="18"/>
              </w:rPr>
              <w:t xml:space="preserve"> (</w:t>
            </w:r>
            <w:r>
              <w:rPr>
                <w:rFonts w:ascii="Arial Narrow" w:eastAsia="Arial Narrow" w:hAnsi="Arial Narrow" w:cs="Arial Narrow"/>
                <w:b/>
                <w:spacing w:val="1"/>
                <w:position w:val="-1"/>
                <w:sz w:val="18"/>
                <w:szCs w:val="18"/>
              </w:rPr>
              <w:t>%</w:t>
            </w:r>
            <w:r>
              <w:rPr>
                <w:rFonts w:ascii="Arial Narrow" w:eastAsia="Arial Narrow" w:hAnsi="Arial Narrow" w:cs="Arial Narrow"/>
                <w:b/>
                <w:position w:val="-1"/>
                <w:sz w:val="18"/>
                <w:szCs w:val="18"/>
              </w:rPr>
              <w:t>)</w:t>
            </w:r>
          </w:p>
        </w:tc>
      </w:tr>
      <w:tr w:rsidR="007957CC">
        <w:trPr>
          <w:trHeight w:hRule="exact" w:val="221"/>
        </w:trPr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before="3" w:line="200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/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16</w:t>
            </w:r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before="3" w:line="200" w:lineRule="exact"/>
              <w:ind w:left="26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,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,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,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00</w:t>
            </w:r>
          </w:p>
        </w:tc>
        <w:tc>
          <w:tcPr>
            <w:tcW w:w="1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before="3" w:line="200" w:lineRule="exact"/>
              <w:ind w:left="33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,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,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,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00</w:t>
            </w:r>
          </w:p>
        </w:tc>
        <w:tc>
          <w:tcPr>
            <w:tcW w:w="1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before="3" w:line="200" w:lineRule="exact"/>
              <w:ind w:left="486" w:right="488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.1</w:t>
            </w:r>
          </w:p>
        </w:tc>
      </w:tr>
      <w:tr w:rsidR="007957CC">
        <w:trPr>
          <w:trHeight w:hRule="exact" w:val="216"/>
        </w:trPr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00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/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17</w:t>
            </w:r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00" w:lineRule="exact"/>
              <w:ind w:left="26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,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,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,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00</w:t>
            </w:r>
          </w:p>
        </w:tc>
        <w:tc>
          <w:tcPr>
            <w:tcW w:w="1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00" w:lineRule="exact"/>
              <w:ind w:left="33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,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,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,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00</w:t>
            </w:r>
          </w:p>
        </w:tc>
        <w:tc>
          <w:tcPr>
            <w:tcW w:w="1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00" w:lineRule="exact"/>
              <w:ind w:left="445" w:right="448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</w:tr>
      <w:tr w:rsidR="007957CC">
        <w:trPr>
          <w:trHeight w:hRule="exact" w:val="218"/>
        </w:trPr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00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/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18</w:t>
            </w:r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00" w:lineRule="exact"/>
              <w:ind w:left="26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,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,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,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00</w:t>
            </w:r>
          </w:p>
        </w:tc>
        <w:tc>
          <w:tcPr>
            <w:tcW w:w="1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00" w:lineRule="exact"/>
              <w:ind w:left="33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,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,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,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00</w:t>
            </w:r>
          </w:p>
        </w:tc>
        <w:tc>
          <w:tcPr>
            <w:tcW w:w="1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00" w:lineRule="exact"/>
              <w:ind w:left="486" w:right="488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.9</w:t>
            </w:r>
          </w:p>
        </w:tc>
      </w:tr>
    </w:tbl>
    <w:p w:rsidR="007957CC" w:rsidRDefault="002D0107">
      <w:pPr>
        <w:spacing w:line="220" w:lineRule="exact"/>
        <w:ind w:left="217" w:right="1962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spacing w:val="-1"/>
        </w:rPr>
        <w:t>S</w:t>
      </w:r>
      <w:r>
        <w:rPr>
          <w:rFonts w:ascii="Arial Narrow" w:eastAsia="Arial Narrow" w:hAnsi="Arial Narrow" w:cs="Arial Narrow"/>
          <w:b/>
          <w:spacing w:val="1"/>
        </w:rPr>
        <w:t>ou</w:t>
      </w:r>
      <w:r>
        <w:rPr>
          <w:rFonts w:ascii="Arial Narrow" w:eastAsia="Arial Narrow" w:hAnsi="Arial Narrow" w:cs="Arial Narrow"/>
          <w:b/>
          <w:spacing w:val="-1"/>
        </w:rPr>
        <w:t>r</w:t>
      </w:r>
      <w:r>
        <w:rPr>
          <w:rFonts w:ascii="Arial Narrow" w:eastAsia="Arial Narrow" w:hAnsi="Arial Narrow" w:cs="Arial Narrow"/>
          <w:b/>
        </w:rPr>
        <w:t>c</w:t>
      </w:r>
      <w:r>
        <w:rPr>
          <w:rFonts w:ascii="Arial Narrow" w:eastAsia="Arial Narrow" w:hAnsi="Arial Narrow" w:cs="Arial Narrow"/>
          <w:b/>
          <w:spacing w:val="1"/>
        </w:rPr>
        <w:t>e</w:t>
      </w:r>
      <w:r>
        <w:rPr>
          <w:rFonts w:ascii="Arial Narrow" w:eastAsia="Arial Narrow" w:hAnsi="Arial Narrow" w:cs="Arial Narrow"/>
          <w:b/>
        </w:rPr>
        <w:t>:</w:t>
      </w:r>
      <w:r>
        <w:rPr>
          <w:rFonts w:ascii="Arial Narrow" w:eastAsia="Arial Narrow" w:hAnsi="Arial Narrow" w:cs="Arial Narrow"/>
          <w:b/>
          <w:spacing w:val="-6"/>
        </w:rPr>
        <w:t xml:space="preserve"> </w:t>
      </w:r>
      <w:r>
        <w:rPr>
          <w:rFonts w:ascii="Arial Narrow" w:eastAsia="Arial Narrow" w:hAnsi="Arial Narrow" w:cs="Arial Narrow"/>
          <w:b/>
          <w:spacing w:val="1"/>
        </w:rPr>
        <w:t>F</w:t>
      </w:r>
      <w:r>
        <w:rPr>
          <w:rFonts w:ascii="Arial Narrow" w:eastAsia="Arial Narrow" w:hAnsi="Arial Narrow" w:cs="Arial Narrow"/>
          <w:b/>
        </w:rPr>
        <w:t>i</w:t>
      </w:r>
      <w:r>
        <w:rPr>
          <w:rFonts w:ascii="Arial Narrow" w:eastAsia="Arial Narrow" w:hAnsi="Arial Narrow" w:cs="Arial Narrow"/>
          <w:b/>
          <w:spacing w:val="1"/>
        </w:rPr>
        <w:t>n</w:t>
      </w:r>
      <w:r>
        <w:rPr>
          <w:rFonts w:ascii="Arial Narrow" w:eastAsia="Arial Narrow" w:hAnsi="Arial Narrow" w:cs="Arial Narrow"/>
          <w:b/>
        </w:rPr>
        <w:t>a</w:t>
      </w:r>
      <w:r>
        <w:rPr>
          <w:rFonts w:ascii="Arial Narrow" w:eastAsia="Arial Narrow" w:hAnsi="Arial Narrow" w:cs="Arial Narrow"/>
          <w:b/>
          <w:spacing w:val="1"/>
        </w:rPr>
        <w:t>n</w:t>
      </w:r>
      <w:r>
        <w:rPr>
          <w:rFonts w:ascii="Arial Narrow" w:eastAsia="Arial Narrow" w:hAnsi="Arial Narrow" w:cs="Arial Narrow"/>
          <w:b/>
        </w:rPr>
        <w:t>ce</w:t>
      </w:r>
      <w:r>
        <w:rPr>
          <w:rFonts w:ascii="Arial Narrow" w:eastAsia="Arial Narrow" w:hAnsi="Arial Narrow" w:cs="Arial Narrow"/>
          <w:b/>
          <w:spacing w:val="-6"/>
        </w:rPr>
        <w:t xml:space="preserve"> </w:t>
      </w:r>
      <w:r>
        <w:rPr>
          <w:rFonts w:ascii="Arial Narrow" w:eastAsia="Arial Narrow" w:hAnsi="Arial Narrow" w:cs="Arial Narrow"/>
          <w:b/>
        </w:rPr>
        <w:t>a</w:t>
      </w:r>
      <w:r>
        <w:rPr>
          <w:rFonts w:ascii="Arial Narrow" w:eastAsia="Arial Narrow" w:hAnsi="Arial Narrow" w:cs="Arial Narrow"/>
          <w:b/>
          <w:spacing w:val="1"/>
        </w:rPr>
        <w:t>n</w:t>
      </w:r>
      <w:r>
        <w:rPr>
          <w:rFonts w:ascii="Arial Narrow" w:eastAsia="Arial Narrow" w:hAnsi="Arial Narrow" w:cs="Arial Narrow"/>
          <w:b/>
        </w:rPr>
        <w:t>d</w:t>
      </w:r>
      <w:r>
        <w:rPr>
          <w:rFonts w:ascii="Arial Narrow" w:eastAsia="Arial Narrow" w:hAnsi="Arial Narrow" w:cs="Arial Narrow"/>
          <w:b/>
          <w:spacing w:val="-2"/>
        </w:rPr>
        <w:t xml:space="preserve"> </w:t>
      </w:r>
      <w:r>
        <w:rPr>
          <w:rFonts w:ascii="Arial Narrow" w:eastAsia="Arial Narrow" w:hAnsi="Arial Narrow" w:cs="Arial Narrow"/>
          <w:b/>
          <w:spacing w:val="1"/>
        </w:rPr>
        <w:t>T</w:t>
      </w:r>
      <w:r>
        <w:rPr>
          <w:rFonts w:ascii="Arial Narrow" w:eastAsia="Arial Narrow" w:hAnsi="Arial Narrow" w:cs="Arial Narrow"/>
          <w:b/>
          <w:spacing w:val="-1"/>
        </w:rPr>
        <w:t>r</w:t>
      </w:r>
      <w:r>
        <w:rPr>
          <w:rFonts w:ascii="Arial Narrow" w:eastAsia="Arial Narrow" w:hAnsi="Arial Narrow" w:cs="Arial Narrow"/>
          <w:b/>
        </w:rPr>
        <w:t>a</w:t>
      </w:r>
      <w:r>
        <w:rPr>
          <w:rFonts w:ascii="Arial Narrow" w:eastAsia="Arial Narrow" w:hAnsi="Arial Narrow" w:cs="Arial Narrow"/>
          <w:b/>
          <w:spacing w:val="1"/>
        </w:rPr>
        <w:t>d</w:t>
      </w:r>
      <w:r>
        <w:rPr>
          <w:rFonts w:ascii="Arial Narrow" w:eastAsia="Arial Narrow" w:hAnsi="Arial Narrow" w:cs="Arial Narrow"/>
          <w:b/>
        </w:rPr>
        <w:t>e</w:t>
      </w:r>
      <w:r>
        <w:rPr>
          <w:rFonts w:ascii="Arial Narrow" w:eastAsia="Arial Narrow" w:hAnsi="Arial Narrow" w:cs="Arial Narrow"/>
          <w:b/>
          <w:spacing w:val="-4"/>
        </w:rPr>
        <w:t xml:space="preserve"> </w:t>
      </w:r>
      <w:r>
        <w:rPr>
          <w:rFonts w:ascii="Arial Narrow" w:eastAsia="Arial Narrow" w:hAnsi="Arial Narrow" w:cs="Arial Narrow"/>
          <w:b/>
        </w:rPr>
        <w:t>De</w:t>
      </w:r>
      <w:r>
        <w:rPr>
          <w:rFonts w:ascii="Arial Narrow" w:eastAsia="Arial Narrow" w:hAnsi="Arial Narrow" w:cs="Arial Narrow"/>
          <w:b/>
          <w:spacing w:val="1"/>
        </w:rPr>
        <w:t>p</w:t>
      </w:r>
      <w:r>
        <w:rPr>
          <w:rFonts w:ascii="Arial Narrow" w:eastAsia="Arial Narrow" w:hAnsi="Arial Narrow" w:cs="Arial Narrow"/>
          <w:b/>
        </w:rPr>
        <w:t>a</w:t>
      </w:r>
      <w:r>
        <w:rPr>
          <w:rFonts w:ascii="Arial Narrow" w:eastAsia="Arial Narrow" w:hAnsi="Arial Narrow" w:cs="Arial Narrow"/>
          <w:b/>
          <w:spacing w:val="-1"/>
        </w:rPr>
        <w:t>r</w:t>
      </w:r>
      <w:r>
        <w:rPr>
          <w:rFonts w:ascii="Arial Narrow" w:eastAsia="Arial Narrow" w:hAnsi="Arial Narrow" w:cs="Arial Narrow"/>
          <w:b/>
          <w:spacing w:val="1"/>
        </w:rPr>
        <w:t>tm</w:t>
      </w:r>
      <w:r>
        <w:rPr>
          <w:rFonts w:ascii="Arial Narrow" w:eastAsia="Arial Narrow" w:hAnsi="Arial Narrow" w:cs="Arial Narrow"/>
          <w:b/>
        </w:rPr>
        <w:t>e</w:t>
      </w:r>
      <w:r>
        <w:rPr>
          <w:rFonts w:ascii="Arial Narrow" w:eastAsia="Arial Narrow" w:hAnsi="Arial Narrow" w:cs="Arial Narrow"/>
          <w:b/>
          <w:spacing w:val="1"/>
        </w:rPr>
        <w:t>n</w:t>
      </w:r>
      <w:r>
        <w:rPr>
          <w:rFonts w:ascii="Arial Narrow" w:eastAsia="Arial Narrow" w:hAnsi="Arial Narrow" w:cs="Arial Narrow"/>
          <w:b/>
        </w:rPr>
        <w:t>t</w:t>
      </w:r>
      <w:r>
        <w:rPr>
          <w:rFonts w:ascii="Arial Narrow" w:eastAsia="Arial Narrow" w:hAnsi="Arial Narrow" w:cs="Arial Narrow"/>
          <w:b/>
          <w:spacing w:val="-9"/>
        </w:rPr>
        <w:t xml:space="preserve"> </w:t>
      </w:r>
      <w:r>
        <w:rPr>
          <w:rFonts w:ascii="Arial Narrow" w:eastAsia="Arial Narrow" w:hAnsi="Arial Narrow" w:cs="Arial Narrow"/>
          <w:b/>
          <w:spacing w:val="1"/>
        </w:rPr>
        <w:t>o</w:t>
      </w:r>
      <w:r>
        <w:rPr>
          <w:rFonts w:ascii="Arial Narrow" w:eastAsia="Arial Narrow" w:hAnsi="Arial Narrow" w:cs="Arial Narrow"/>
          <w:b/>
        </w:rPr>
        <w:t>f</w:t>
      </w:r>
      <w:r>
        <w:rPr>
          <w:rFonts w:ascii="Arial Narrow" w:eastAsia="Arial Narrow" w:hAnsi="Arial Narrow" w:cs="Arial Narrow"/>
          <w:b/>
          <w:spacing w:val="-2"/>
        </w:rPr>
        <w:t xml:space="preserve"> </w:t>
      </w:r>
      <w:r>
        <w:rPr>
          <w:rFonts w:ascii="Arial Narrow" w:eastAsia="Arial Narrow" w:hAnsi="Arial Narrow" w:cs="Arial Narrow"/>
          <w:b/>
          <w:spacing w:val="1"/>
        </w:rPr>
        <w:t>M</w:t>
      </w:r>
      <w:r>
        <w:rPr>
          <w:rFonts w:ascii="Arial Narrow" w:eastAsia="Arial Narrow" w:hAnsi="Arial Narrow" w:cs="Arial Narrow"/>
          <w:b/>
        </w:rPr>
        <w:t>s</w:t>
      </w:r>
      <w:r>
        <w:rPr>
          <w:rFonts w:ascii="Arial Narrow" w:eastAsia="Arial Narrow" w:hAnsi="Arial Narrow" w:cs="Arial Narrow"/>
          <w:b/>
          <w:spacing w:val="1"/>
        </w:rPr>
        <w:t>a</w:t>
      </w:r>
      <w:r>
        <w:rPr>
          <w:rFonts w:ascii="Arial Narrow" w:eastAsia="Arial Narrow" w:hAnsi="Arial Narrow" w:cs="Arial Narrow"/>
          <w:b/>
        </w:rPr>
        <w:t>la</w:t>
      </w:r>
      <w:r>
        <w:rPr>
          <w:rFonts w:ascii="Arial Narrow" w:eastAsia="Arial Narrow" w:hAnsi="Arial Narrow" w:cs="Arial Narrow"/>
          <w:b/>
          <w:spacing w:val="1"/>
        </w:rPr>
        <w:t>l</w:t>
      </w:r>
      <w:r>
        <w:rPr>
          <w:rFonts w:ascii="Arial Narrow" w:eastAsia="Arial Narrow" w:hAnsi="Arial Narrow" w:cs="Arial Narrow"/>
          <w:b/>
        </w:rPr>
        <w:t>a</w:t>
      </w:r>
      <w:r>
        <w:rPr>
          <w:rFonts w:ascii="Arial Narrow" w:eastAsia="Arial Narrow" w:hAnsi="Arial Narrow" w:cs="Arial Narrow"/>
          <w:b/>
          <w:spacing w:val="-6"/>
        </w:rPr>
        <w:t xml:space="preserve"> </w:t>
      </w:r>
      <w:r>
        <w:rPr>
          <w:rFonts w:ascii="Arial Narrow" w:eastAsia="Arial Narrow" w:hAnsi="Arial Narrow" w:cs="Arial Narrow"/>
          <w:b/>
        </w:rPr>
        <w:t>DC</w:t>
      </w:r>
    </w:p>
    <w:p w:rsidR="007957CC" w:rsidRDefault="007957CC">
      <w:pPr>
        <w:spacing w:before="19" w:line="220" w:lineRule="exact"/>
        <w:rPr>
          <w:sz w:val="22"/>
          <w:szCs w:val="22"/>
        </w:rPr>
      </w:pPr>
    </w:p>
    <w:p w:rsidR="007957CC" w:rsidRDefault="002D0107">
      <w:pPr>
        <w:spacing w:line="276" w:lineRule="auto"/>
        <w:ind w:left="217" w:right="180"/>
        <w:jc w:val="both"/>
        <w:rPr>
          <w:rFonts w:ascii="Arial Narrow" w:eastAsia="Arial Narrow" w:hAnsi="Arial Narrow" w:cs="Arial Narrow"/>
          <w:sz w:val="22"/>
          <w:szCs w:val="22"/>
        </w:rPr>
        <w:sectPr w:rsidR="007957CC">
          <w:pgSz w:w="8400" w:h="11920"/>
          <w:pgMar w:top="1060" w:right="940" w:bottom="280" w:left="1060" w:header="0" w:footer="1003" w:gutter="0"/>
          <w:cols w:space="720"/>
        </w:sectPr>
      </w:pPr>
      <w:r>
        <w:rPr>
          <w:rFonts w:ascii="Arial Narrow" w:eastAsia="Arial Narrow" w:hAnsi="Arial Narrow" w:cs="Arial Narrow"/>
          <w:sz w:val="22"/>
          <w:szCs w:val="22"/>
        </w:rPr>
        <w:t xml:space="preserve">The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 xml:space="preserve">epartment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 xml:space="preserve">as been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al</w:t>
      </w:r>
      <w:r>
        <w:rPr>
          <w:rFonts w:ascii="Arial Narrow" w:eastAsia="Arial Narrow" w:hAnsi="Arial Narrow" w:cs="Arial Narrow"/>
          <w:sz w:val="22"/>
          <w:szCs w:val="22"/>
        </w:rPr>
        <w:t>so 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ve in f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ci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tat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g 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-</w:t>
      </w:r>
      <w:r>
        <w:rPr>
          <w:rFonts w:ascii="Arial Narrow" w:eastAsia="Arial Narrow" w:hAnsi="Arial Narrow" w:cs="Arial Narrow"/>
          <w:sz w:val="22"/>
          <w:szCs w:val="22"/>
        </w:rPr>
        <w:t>enterpr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ses to bu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ld</w:t>
      </w:r>
      <w:r>
        <w:rPr>
          <w:rFonts w:ascii="Arial Narrow" w:eastAsia="Arial Narrow" w:hAnsi="Arial Narrow" w:cs="Arial Narrow"/>
          <w:spacing w:val="3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r</w:t>
      </w:r>
      <w:r>
        <w:rPr>
          <w:rFonts w:ascii="Arial Narrow" w:eastAsia="Arial Narrow" w:hAnsi="Arial Narrow" w:cs="Arial Narrow"/>
          <w:spacing w:val="3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mpet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tiv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ne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3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nd</w:t>
      </w:r>
      <w:r>
        <w:rPr>
          <w:rFonts w:ascii="Arial Narrow" w:eastAsia="Arial Narrow" w:hAnsi="Arial Narrow" w:cs="Arial Narrow"/>
          <w:spacing w:val="3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se</w:t>
      </w:r>
      <w:r>
        <w:rPr>
          <w:rFonts w:ascii="Arial Narrow" w:eastAsia="Arial Narrow" w:hAnsi="Arial Narrow" w:cs="Arial Narrow"/>
          <w:spacing w:val="3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eir</w:t>
      </w:r>
      <w:r>
        <w:rPr>
          <w:rFonts w:ascii="Arial Narrow" w:eastAsia="Arial Narrow" w:hAnsi="Arial Narrow" w:cs="Arial Narrow"/>
          <w:spacing w:val="3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cc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ss</w:t>
      </w:r>
      <w:r>
        <w:rPr>
          <w:rFonts w:ascii="Arial Narrow" w:eastAsia="Arial Narrow" w:hAnsi="Arial Narrow" w:cs="Arial Narrow"/>
          <w:spacing w:val="3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to</w:t>
      </w:r>
      <w:r>
        <w:rPr>
          <w:rFonts w:ascii="Arial Narrow" w:eastAsia="Arial Narrow" w:hAnsi="Arial Narrow" w:cs="Arial Narrow"/>
          <w:spacing w:val="3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b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3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se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vi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es</w:t>
      </w:r>
      <w:r>
        <w:rPr>
          <w:rFonts w:ascii="Arial Narrow" w:eastAsia="Arial Narrow" w:hAnsi="Arial Narrow" w:cs="Arial Narrow"/>
          <w:sz w:val="22"/>
          <w:szCs w:val="22"/>
        </w:rPr>
        <w:t>. The co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has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1703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eg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ed trade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s. (Tab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e 22).</w:t>
      </w:r>
    </w:p>
    <w:p w:rsidR="007957CC" w:rsidRDefault="002D0107">
      <w:pPr>
        <w:spacing w:before="69"/>
        <w:ind w:left="217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lastRenderedPageBreak/>
        <w:t>Table 22: T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y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pes and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N</w:t>
      </w:r>
      <w:r>
        <w:rPr>
          <w:rFonts w:ascii="Arial Narrow" w:eastAsia="Arial Narrow" w:hAnsi="Arial Narrow" w:cs="Arial Narrow"/>
          <w:b/>
          <w:sz w:val="22"/>
          <w:szCs w:val="22"/>
        </w:rPr>
        <w:t>um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b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b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of Micro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 xml:space="preserve"> E</w:t>
      </w:r>
      <w:r>
        <w:rPr>
          <w:rFonts w:ascii="Arial Narrow" w:eastAsia="Arial Narrow" w:hAnsi="Arial Narrow" w:cs="Arial Narrow"/>
          <w:b/>
          <w:sz w:val="22"/>
          <w:szCs w:val="22"/>
        </w:rPr>
        <w:t>nte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p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ises in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M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b/>
          <w:sz w:val="22"/>
          <w:szCs w:val="22"/>
        </w:rPr>
        <w:t>alala Dis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tr</w:t>
      </w:r>
      <w:r>
        <w:rPr>
          <w:rFonts w:ascii="Arial Narrow" w:eastAsia="Arial Narrow" w:hAnsi="Arial Narrow" w:cs="Arial Narrow"/>
          <w:b/>
          <w:sz w:val="22"/>
          <w:szCs w:val="22"/>
        </w:rPr>
        <w:t>ict</w:t>
      </w:r>
    </w:p>
    <w:p w:rsidR="007957CC" w:rsidRDefault="002D0107">
      <w:pPr>
        <w:spacing w:before="38" w:line="240" w:lineRule="exact"/>
        <w:ind w:left="217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pacing w:val="-1"/>
          <w:position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b/>
          <w:position w:val="-1"/>
          <w:sz w:val="22"/>
          <w:szCs w:val="22"/>
        </w:rPr>
        <w:t>ou</w:t>
      </w:r>
      <w:r>
        <w:rPr>
          <w:rFonts w:ascii="Arial Narrow" w:eastAsia="Arial Narrow" w:hAnsi="Arial Narrow" w:cs="Arial Narrow"/>
          <w:b/>
          <w:spacing w:val="-1"/>
          <w:position w:val="-1"/>
          <w:sz w:val="22"/>
          <w:szCs w:val="22"/>
        </w:rPr>
        <w:t>n</w:t>
      </w:r>
      <w:r>
        <w:rPr>
          <w:rFonts w:ascii="Arial Narrow" w:eastAsia="Arial Narrow" w:hAnsi="Arial Narrow" w:cs="Arial Narrow"/>
          <w:b/>
          <w:position w:val="-1"/>
          <w:sz w:val="22"/>
          <w:szCs w:val="22"/>
        </w:rPr>
        <w:t>cil</w:t>
      </w:r>
    </w:p>
    <w:p w:rsidR="007957CC" w:rsidRDefault="007957CC">
      <w:pPr>
        <w:spacing w:before="2" w:line="40" w:lineRule="exact"/>
        <w:rPr>
          <w:sz w:val="4"/>
          <w:szCs w:val="4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1"/>
        <w:gridCol w:w="1666"/>
        <w:gridCol w:w="2603"/>
      </w:tblGrid>
      <w:tr w:rsidR="007957CC">
        <w:trPr>
          <w:trHeight w:hRule="exact" w:val="264"/>
        </w:trPr>
        <w:tc>
          <w:tcPr>
            <w:tcW w:w="1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200" w:lineRule="exact"/>
              <w:ind w:left="58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Ca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go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</w:rPr>
              <w:t>y</w:t>
            </w:r>
          </w:p>
        </w:tc>
        <w:tc>
          <w:tcPr>
            <w:tcW w:w="1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200" w:lineRule="exact"/>
              <w:ind w:left="51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Nu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mb</w:t>
            </w:r>
            <w:r>
              <w:rPr>
                <w:rFonts w:ascii="Arial Narrow" w:eastAsia="Arial Narrow" w:hAnsi="Arial Narrow" w:cs="Arial Narrow"/>
                <w:b/>
              </w:rPr>
              <w:t>er</w:t>
            </w:r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200" w:lineRule="exact"/>
              <w:ind w:left="951" w:right="95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  <w:w w:val="99"/>
              </w:rPr>
              <w:t>Pr</w:t>
            </w:r>
            <w:r>
              <w:rPr>
                <w:rFonts w:ascii="Arial Narrow" w:eastAsia="Arial Narrow" w:hAnsi="Arial Narrow" w:cs="Arial Narrow"/>
                <w:b/>
                <w:spacing w:val="1"/>
                <w:w w:val="99"/>
              </w:rPr>
              <w:t>odu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ct</w:t>
            </w:r>
          </w:p>
        </w:tc>
      </w:tr>
      <w:tr w:rsidR="007957CC">
        <w:trPr>
          <w:trHeight w:hRule="exact" w:val="278"/>
        </w:trPr>
        <w:tc>
          <w:tcPr>
            <w:tcW w:w="1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1"/>
              </w:rPr>
              <w:t>ar</w:t>
            </w:r>
            <w:r>
              <w:rPr>
                <w:rFonts w:ascii="Arial Narrow" w:eastAsia="Arial Narrow" w:hAnsi="Arial Narrow" w:cs="Arial Narrow"/>
              </w:rPr>
              <w:t>ge</w:t>
            </w:r>
          </w:p>
        </w:tc>
        <w:tc>
          <w:tcPr>
            <w:tcW w:w="1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744" w:right="75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9"/>
              </w:rPr>
              <w:t>1</w:t>
            </w:r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Gold</w:t>
            </w:r>
          </w:p>
        </w:tc>
      </w:tr>
      <w:tr w:rsidR="007957CC">
        <w:trPr>
          <w:trHeight w:hRule="exact" w:val="274"/>
        </w:trPr>
        <w:tc>
          <w:tcPr>
            <w:tcW w:w="1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ium</w:t>
            </w:r>
          </w:p>
        </w:tc>
        <w:tc>
          <w:tcPr>
            <w:tcW w:w="1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698" w:right="704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9"/>
              </w:rPr>
              <w:t>46</w:t>
            </w:r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Ri</w:t>
            </w: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e</w:t>
            </w:r>
          </w:p>
        </w:tc>
      </w:tr>
      <w:tr w:rsidR="007957CC">
        <w:trPr>
          <w:trHeight w:hRule="exact" w:val="276"/>
        </w:trPr>
        <w:tc>
          <w:tcPr>
            <w:tcW w:w="1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all</w:t>
            </w:r>
          </w:p>
        </w:tc>
        <w:tc>
          <w:tcPr>
            <w:tcW w:w="1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744" w:right="75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9"/>
              </w:rPr>
              <w:t>6</w:t>
            </w:r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Ca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en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y/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</w:rPr>
              <w:t>ailo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ing</w:t>
            </w:r>
          </w:p>
        </w:tc>
      </w:tr>
    </w:tbl>
    <w:p w:rsidR="007957CC" w:rsidRDefault="007957CC">
      <w:pPr>
        <w:spacing w:before="6" w:line="180" w:lineRule="exact"/>
        <w:rPr>
          <w:sz w:val="19"/>
          <w:szCs w:val="19"/>
        </w:rPr>
      </w:pPr>
    </w:p>
    <w:p w:rsidR="007957CC" w:rsidRDefault="002D0107">
      <w:pPr>
        <w:spacing w:before="34" w:line="275" w:lineRule="auto"/>
        <w:ind w:left="217" w:right="18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3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ajor</w:t>
      </w:r>
      <w:r>
        <w:rPr>
          <w:rFonts w:ascii="Arial Narrow" w:eastAsia="Arial Narrow" w:hAnsi="Arial Narrow" w:cs="Arial Narrow"/>
          <w:spacing w:val="3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en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g</w:t>
      </w:r>
      <w:r>
        <w:rPr>
          <w:rFonts w:ascii="Arial Narrow" w:eastAsia="Arial Narrow" w:hAnsi="Arial Narrow" w:cs="Arial Narrow"/>
          <w:sz w:val="22"/>
          <w:szCs w:val="22"/>
        </w:rPr>
        <w:t>es</w:t>
      </w:r>
      <w:r>
        <w:rPr>
          <w:rFonts w:ascii="Arial Narrow" w:eastAsia="Arial Narrow" w:hAnsi="Arial Narrow" w:cs="Arial Narrow"/>
          <w:spacing w:val="3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ng</w:t>
      </w:r>
      <w:r>
        <w:rPr>
          <w:rFonts w:ascii="Arial Narrow" w:eastAsia="Arial Narrow" w:hAnsi="Arial Narrow" w:cs="Arial Narrow"/>
          <w:spacing w:val="3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3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epar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ment</w:t>
      </w:r>
      <w:r>
        <w:rPr>
          <w:rFonts w:ascii="Arial Narrow" w:eastAsia="Arial Narrow" w:hAnsi="Arial Narrow" w:cs="Arial Narrow"/>
          <w:spacing w:val="3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rFonts w:ascii="Arial Narrow" w:eastAsia="Arial Narrow" w:hAnsi="Arial Narrow" w:cs="Arial Narrow"/>
          <w:spacing w:val="3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Fina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ce</w:t>
      </w:r>
      <w:r>
        <w:rPr>
          <w:rFonts w:ascii="Arial Narrow" w:eastAsia="Arial Narrow" w:hAnsi="Arial Narrow" w:cs="Arial Narrow"/>
          <w:spacing w:val="3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nd</w:t>
      </w:r>
      <w:r>
        <w:rPr>
          <w:rFonts w:ascii="Arial Narrow" w:eastAsia="Arial Narrow" w:hAnsi="Arial Narrow" w:cs="Arial Narrow"/>
          <w:spacing w:val="3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Trade</w:t>
      </w:r>
      <w:r>
        <w:rPr>
          <w:rFonts w:ascii="Arial Narrow" w:eastAsia="Arial Narrow" w:hAnsi="Arial Narrow" w:cs="Arial Narrow"/>
          <w:spacing w:val="3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 late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funds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bu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se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ent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entral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Go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ernm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nts and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onors; signi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f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nt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drop of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enu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from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B</w:t>
      </w:r>
      <w:r>
        <w:rPr>
          <w:rFonts w:ascii="Arial Narrow" w:eastAsia="Arial Narrow" w:hAnsi="Arial Narrow" w:cs="Arial Narrow"/>
          <w:sz w:val="22"/>
          <w:szCs w:val="22"/>
        </w:rPr>
        <w:t>ul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y</w:t>
      </w:r>
      <w:r>
        <w:rPr>
          <w:rFonts w:ascii="Arial Narrow" w:eastAsia="Arial Narrow" w:hAnsi="Arial Narrow" w:cs="Arial Narrow"/>
          <w:sz w:val="22"/>
          <w:szCs w:val="22"/>
        </w:rPr>
        <w:t>nhu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go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(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8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0</w:t>
      </w:r>
      <w:r>
        <w:rPr>
          <w:rFonts w:ascii="Arial Narrow" w:eastAsia="Arial Narrow" w:hAnsi="Arial Narrow" w:cs="Arial Narrow"/>
          <w:spacing w:val="4"/>
          <w:sz w:val="22"/>
          <w:szCs w:val="22"/>
        </w:rPr>
        <w:t>%</w:t>
      </w:r>
      <w:r>
        <w:rPr>
          <w:rFonts w:ascii="Arial Narrow" w:eastAsia="Arial Narrow" w:hAnsi="Arial Narrow" w:cs="Arial Narrow"/>
          <w:sz w:val="22"/>
          <w:szCs w:val="22"/>
        </w:rPr>
        <w:t xml:space="preserve">);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et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ork insta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b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 xml:space="preserve">y;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horta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g</w:t>
      </w:r>
      <w:r>
        <w:rPr>
          <w:rFonts w:ascii="Arial Narrow" w:eastAsia="Arial Narrow" w:hAnsi="Arial Narrow" w:cs="Arial Narrow"/>
          <w:sz w:val="22"/>
          <w:szCs w:val="22"/>
        </w:rPr>
        <w:t>e of Tr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 xml:space="preserve">port to </w:t>
      </w:r>
      <w:r>
        <w:rPr>
          <w:rFonts w:ascii="Arial Narrow" w:eastAsia="Arial Narrow" w:hAnsi="Arial Narrow" w:cs="Arial Narrow"/>
          <w:spacing w:val="4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ff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ct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ve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y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enga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g</w:t>
      </w:r>
      <w:r>
        <w:rPr>
          <w:rFonts w:ascii="Arial Narrow" w:eastAsia="Arial Narrow" w:hAnsi="Arial Narrow" w:cs="Arial Narrow"/>
          <w:sz w:val="22"/>
          <w:szCs w:val="22"/>
        </w:rPr>
        <w:t>e on reven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e coll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cti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n;  In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ffi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ient</w:t>
      </w:r>
      <w:r>
        <w:rPr>
          <w:rFonts w:ascii="Arial Narrow" w:eastAsia="Arial Narrow" w:hAnsi="Arial Narrow" w:cs="Arial Narrow"/>
          <w:spacing w:val="5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nds</w:t>
      </w:r>
      <w:r>
        <w:rPr>
          <w:rFonts w:ascii="Arial Narrow" w:eastAsia="Arial Narrow" w:hAnsi="Arial Narrow" w:cs="Arial Narrow"/>
          <w:spacing w:val="4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to  meet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the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artm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nt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’</w:t>
      </w:r>
      <w:r>
        <w:rPr>
          <w:rFonts w:ascii="Arial Narrow" w:eastAsia="Arial Narrow" w:hAnsi="Arial Narrow" w:cs="Arial Narrow"/>
          <w:sz w:val="22"/>
          <w:szCs w:val="22"/>
        </w:rPr>
        <w:t xml:space="preserve">s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peratio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s;</w:t>
      </w:r>
      <w:r>
        <w:rPr>
          <w:rFonts w:ascii="Arial Narrow" w:eastAsia="Arial Narrow" w:hAnsi="Arial Narrow" w:cs="Arial Narrow"/>
          <w:spacing w:val="5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w mot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at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on</w:t>
      </w:r>
      <w:r>
        <w:rPr>
          <w:rFonts w:ascii="Arial Narrow" w:eastAsia="Arial Narrow" w:hAnsi="Arial Narrow" w:cs="Arial Narrow"/>
          <w:spacing w:val="1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to</w:t>
      </w:r>
      <w:r>
        <w:rPr>
          <w:rFonts w:ascii="Arial Narrow" w:eastAsia="Arial Narrow" w:hAnsi="Arial Narrow" w:cs="Arial Narrow"/>
          <w:spacing w:val="1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staff;</w:t>
      </w:r>
      <w:r>
        <w:rPr>
          <w:rFonts w:ascii="Arial Narrow" w:eastAsia="Arial Narrow" w:hAnsi="Arial Narrow" w:cs="Arial Narrow"/>
          <w:spacing w:val="1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adequ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at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off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ce</w:t>
      </w:r>
      <w:r>
        <w:rPr>
          <w:rFonts w:ascii="Arial Narrow" w:eastAsia="Arial Narrow" w:hAnsi="Arial Narrow" w:cs="Arial Narrow"/>
          <w:spacing w:val="1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or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k</w:t>
      </w:r>
      <w:r>
        <w:rPr>
          <w:rFonts w:ascii="Arial Narrow" w:eastAsia="Arial Narrow" w:hAnsi="Arial Narrow" w:cs="Arial Narrow"/>
          <w:sz w:val="22"/>
          <w:szCs w:val="22"/>
        </w:rPr>
        <w:t>ing</w:t>
      </w:r>
      <w:r>
        <w:rPr>
          <w:rFonts w:ascii="Arial Narrow" w:eastAsia="Arial Narrow" w:hAnsi="Arial Narrow" w:cs="Arial Narrow"/>
          <w:spacing w:val="1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ls</w:t>
      </w:r>
      <w:r>
        <w:rPr>
          <w:rFonts w:ascii="Arial Narrow" w:eastAsia="Arial Narrow" w:hAnsi="Arial Narrow" w:cs="Arial Narrow"/>
          <w:spacing w:val="1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</w:t>
      </w:r>
      <w:r>
        <w:rPr>
          <w:rFonts w:ascii="Arial Narrow" w:eastAsia="Arial Narrow" w:hAnsi="Arial Narrow" w:cs="Arial Narrow"/>
          <w:spacing w:val="1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nt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me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y</w:t>
      </w:r>
      <w:r>
        <w:rPr>
          <w:rFonts w:ascii="Arial Narrow" w:eastAsia="Arial Narrow" w:hAnsi="Arial Narrow" w:cs="Arial Narrow"/>
          <w:spacing w:val="1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ym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 xml:space="preserve">nt to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prov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ders.</w:t>
      </w:r>
    </w:p>
    <w:p w:rsidR="007957CC" w:rsidRDefault="007957CC">
      <w:pPr>
        <w:spacing w:before="7" w:line="260" w:lineRule="exact"/>
        <w:rPr>
          <w:sz w:val="26"/>
          <w:szCs w:val="26"/>
        </w:rPr>
      </w:pPr>
    </w:p>
    <w:p w:rsidR="007957CC" w:rsidRDefault="002D0107">
      <w:pPr>
        <w:spacing w:line="276" w:lineRule="auto"/>
        <w:ind w:left="217" w:right="184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 xml:space="preserve">2.2.13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b/>
          <w:sz w:val="22"/>
          <w:szCs w:val="22"/>
        </w:rPr>
        <w:t>e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vi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e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Ar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ea 13: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E</w:t>
      </w:r>
      <w:r>
        <w:rPr>
          <w:rFonts w:ascii="Arial Narrow" w:eastAsia="Arial Narrow" w:hAnsi="Arial Narrow" w:cs="Arial Narrow"/>
          <w:b/>
          <w:sz w:val="22"/>
          <w:szCs w:val="22"/>
        </w:rPr>
        <w:t>nv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i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o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n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ment and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b/>
          <w:sz w:val="22"/>
          <w:szCs w:val="22"/>
        </w:rPr>
        <w:t>leans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ng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b/>
          <w:sz w:val="22"/>
          <w:szCs w:val="22"/>
        </w:rPr>
        <w:t>e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b/>
          <w:sz w:val="22"/>
          <w:szCs w:val="22"/>
        </w:rPr>
        <w:t>a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tment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 xml:space="preserve">epartment </w:t>
      </w:r>
      <w:r>
        <w:rPr>
          <w:rFonts w:ascii="Arial Narrow" w:eastAsia="Arial Narrow" w:hAnsi="Arial Narrow" w:cs="Arial Narrow"/>
          <w:spacing w:val="2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of </w:t>
      </w:r>
      <w:r>
        <w:rPr>
          <w:rFonts w:ascii="Arial Narrow" w:eastAsia="Arial Narrow" w:hAnsi="Arial Narrow" w:cs="Arial Narrow"/>
          <w:spacing w:val="2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vir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 xml:space="preserve">nment </w:t>
      </w:r>
      <w:r>
        <w:rPr>
          <w:rFonts w:ascii="Arial Narrow" w:eastAsia="Arial Narrow" w:hAnsi="Arial Narrow" w:cs="Arial Narrow"/>
          <w:spacing w:val="2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and </w:t>
      </w:r>
      <w:r>
        <w:rPr>
          <w:rFonts w:ascii="Arial Narrow" w:eastAsia="Arial Narrow" w:hAnsi="Arial Narrow" w:cs="Arial Narrow"/>
          <w:spacing w:val="2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 xml:space="preserve">olid </w:t>
      </w:r>
      <w:r>
        <w:rPr>
          <w:rFonts w:ascii="Arial Narrow" w:eastAsia="Arial Narrow" w:hAnsi="Arial Narrow" w:cs="Arial Narrow"/>
          <w:spacing w:val="2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Was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 xml:space="preserve">e </w:t>
      </w:r>
      <w:r>
        <w:rPr>
          <w:rFonts w:ascii="Arial Narrow" w:eastAsia="Arial Narrow" w:hAnsi="Arial Narrow" w:cs="Arial Narrow"/>
          <w:spacing w:val="2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anag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 xml:space="preserve">ment </w:t>
      </w:r>
      <w:r>
        <w:rPr>
          <w:rFonts w:ascii="Arial Narrow" w:eastAsia="Arial Narrow" w:hAnsi="Arial Narrow" w:cs="Arial Narrow"/>
          <w:spacing w:val="2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 xml:space="preserve">as </w:t>
      </w:r>
      <w:r>
        <w:rPr>
          <w:rFonts w:ascii="Arial Narrow" w:eastAsia="Arial Narrow" w:hAnsi="Arial Narrow" w:cs="Arial Narrow"/>
          <w:spacing w:val="2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o se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ons</w:t>
      </w:r>
      <w:r>
        <w:rPr>
          <w:rFonts w:ascii="Arial Narrow" w:eastAsia="Arial Narrow" w:hAnsi="Arial Narrow" w:cs="Arial Narrow"/>
          <w:spacing w:val="2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nam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ly</w:t>
      </w:r>
      <w:r>
        <w:rPr>
          <w:rFonts w:ascii="Arial Narrow" w:eastAsia="Arial Narrow" w:hAnsi="Arial Narrow" w:cs="Arial Narrow"/>
          <w:spacing w:val="3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viro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men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al</w:t>
      </w:r>
      <w:r>
        <w:rPr>
          <w:rFonts w:ascii="Arial Narrow" w:eastAsia="Arial Narrow" w:hAnsi="Arial Narrow" w:cs="Arial Narrow"/>
          <w:spacing w:val="3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vat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on</w:t>
      </w:r>
      <w:r>
        <w:rPr>
          <w:rFonts w:ascii="Arial Narrow" w:eastAsia="Arial Narrow" w:hAnsi="Arial Narrow" w:cs="Arial Narrow"/>
          <w:spacing w:val="3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3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B</w:t>
      </w:r>
      <w:r>
        <w:rPr>
          <w:rFonts w:ascii="Arial Narrow" w:eastAsia="Arial Narrow" w:hAnsi="Arial Narrow" w:cs="Arial Narrow"/>
          <w:sz w:val="22"/>
          <w:szCs w:val="22"/>
        </w:rPr>
        <w:t>io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sity</w:t>
      </w:r>
      <w:r>
        <w:rPr>
          <w:rFonts w:ascii="Arial Narrow" w:eastAsia="Arial Narrow" w:hAnsi="Arial Narrow" w:cs="Arial Narrow"/>
          <w:spacing w:val="2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</w:t>
      </w:r>
      <w:r>
        <w:rPr>
          <w:rFonts w:ascii="Arial Narrow" w:eastAsia="Arial Narrow" w:hAnsi="Arial Narrow" w:cs="Arial Narrow"/>
          <w:spacing w:val="3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d Waste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anag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ment.</w:t>
      </w:r>
    </w:p>
    <w:p w:rsidR="007957CC" w:rsidRDefault="007957CC">
      <w:pPr>
        <w:spacing w:before="1" w:line="240" w:lineRule="exact"/>
        <w:rPr>
          <w:sz w:val="24"/>
          <w:szCs w:val="24"/>
        </w:rPr>
      </w:pPr>
    </w:p>
    <w:p w:rsidR="007957CC" w:rsidRDefault="002D0107">
      <w:pPr>
        <w:ind w:left="217" w:right="1524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 xml:space="preserve">2.2.13.1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E</w:t>
      </w:r>
      <w:r>
        <w:rPr>
          <w:rFonts w:ascii="Arial Narrow" w:eastAsia="Arial Narrow" w:hAnsi="Arial Narrow" w:cs="Arial Narrow"/>
          <w:b/>
          <w:sz w:val="22"/>
          <w:szCs w:val="22"/>
        </w:rPr>
        <w:t>n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v</w:t>
      </w:r>
      <w:r>
        <w:rPr>
          <w:rFonts w:ascii="Arial Narrow" w:eastAsia="Arial Narrow" w:hAnsi="Arial Narrow" w:cs="Arial Narrow"/>
          <w:b/>
          <w:sz w:val="22"/>
          <w:szCs w:val="22"/>
        </w:rPr>
        <w:t>i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o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n</w:t>
      </w:r>
      <w:r>
        <w:rPr>
          <w:rFonts w:ascii="Arial Narrow" w:eastAsia="Arial Narrow" w:hAnsi="Arial Narrow" w:cs="Arial Narrow"/>
          <w:b/>
          <w:sz w:val="22"/>
          <w:szCs w:val="22"/>
        </w:rPr>
        <w:t>men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t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al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b/>
          <w:sz w:val="22"/>
          <w:szCs w:val="22"/>
        </w:rPr>
        <w:t>o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n</w:t>
      </w:r>
      <w:r>
        <w:rPr>
          <w:rFonts w:ascii="Arial Narrow" w:eastAsia="Arial Narrow" w:hAnsi="Arial Narrow" w:cs="Arial Narrow"/>
          <w:b/>
          <w:sz w:val="22"/>
          <w:szCs w:val="22"/>
        </w:rPr>
        <w:t>se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vati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o</w:t>
      </w:r>
      <w:r>
        <w:rPr>
          <w:rFonts w:ascii="Arial Narrow" w:eastAsia="Arial Narrow" w:hAnsi="Arial Narrow" w:cs="Arial Narrow"/>
          <w:b/>
          <w:sz w:val="22"/>
          <w:szCs w:val="22"/>
        </w:rPr>
        <w:t>n a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n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d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B</w:t>
      </w:r>
      <w:r>
        <w:rPr>
          <w:rFonts w:ascii="Arial Narrow" w:eastAsia="Arial Narrow" w:hAnsi="Arial Narrow" w:cs="Arial Narrow"/>
          <w:b/>
          <w:sz w:val="22"/>
          <w:szCs w:val="22"/>
        </w:rPr>
        <w:t>io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b/>
          <w:sz w:val="22"/>
          <w:szCs w:val="22"/>
        </w:rPr>
        <w:t>ve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sity</w:t>
      </w:r>
    </w:p>
    <w:p w:rsidR="007957CC" w:rsidRDefault="002D0107">
      <w:pPr>
        <w:spacing w:before="38"/>
        <w:ind w:left="217" w:right="185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In</w:t>
      </w:r>
      <w:r>
        <w:rPr>
          <w:rFonts w:ascii="Arial Narrow" w:eastAsia="Arial Narrow" w:hAnsi="Arial Narrow" w:cs="Arial Narrow"/>
          <w:spacing w:val="5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corda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ce</w:t>
      </w:r>
      <w:r>
        <w:rPr>
          <w:rFonts w:ascii="Arial Narrow" w:eastAsia="Arial Narrow" w:hAnsi="Arial Narrow" w:cs="Arial Narrow"/>
          <w:spacing w:val="4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to</w:t>
      </w:r>
      <w:r>
        <w:rPr>
          <w:rFonts w:ascii="Arial Narrow" w:eastAsia="Arial Narrow" w:hAnsi="Arial Narrow" w:cs="Arial Narrow"/>
          <w:spacing w:val="5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5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q</w:t>
      </w:r>
      <w:r>
        <w:rPr>
          <w:rFonts w:ascii="Arial Narrow" w:eastAsia="Arial Narrow" w:hAnsi="Arial Narrow" w:cs="Arial Narrow"/>
          <w:sz w:val="22"/>
          <w:szCs w:val="22"/>
        </w:rPr>
        <w:t>uir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ments</w:t>
      </w:r>
      <w:r>
        <w:rPr>
          <w:rFonts w:ascii="Arial Narrow" w:eastAsia="Arial Narrow" w:hAnsi="Arial Narrow" w:cs="Arial Narrow"/>
          <w:spacing w:val="4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of 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vir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nmen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 xml:space="preserve">al 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agement</w:t>
      </w:r>
      <w:r>
        <w:rPr>
          <w:rFonts w:ascii="Arial Narrow" w:eastAsia="Arial Narrow" w:hAnsi="Arial Narrow" w:cs="Arial Narrow"/>
          <w:spacing w:val="4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</w:t>
      </w:r>
    </w:p>
    <w:p w:rsidR="007957CC" w:rsidRDefault="002D0107">
      <w:pPr>
        <w:spacing w:before="38" w:line="276" w:lineRule="auto"/>
        <w:ind w:left="217" w:right="179"/>
        <w:jc w:val="both"/>
        <w:rPr>
          <w:rFonts w:ascii="Arial Narrow" w:eastAsia="Arial Narrow" w:hAnsi="Arial Narrow" w:cs="Arial Narrow"/>
          <w:sz w:val="22"/>
          <w:szCs w:val="22"/>
        </w:rPr>
        <w:sectPr w:rsidR="007957CC">
          <w:pgSz w:w="8400" w:h="11920"/>
          <w:pgMar w:top="1060" w:right="940" w:bottom="280" w:left="1060" w:header="0" w:footer="1003" w:gutter="0"/>
          <w:cols w:space="720"/>
        </w:sectPr>
      </w:pPr>
      <w:r>
        <w:rPr>
          <w:rFonts w:ascii="Arial Narrow" w:eastAsia="Arial Narrow" w:hAnsi="Arial Narrow" w:cs="Arial Narrow"/>
          <w:sz w:val="22"/>
          <w:szCs w:val="22"/>
        </w:rPr>
        <w:t>2004,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ction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36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to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4</w:t>
      </w:r>
      <w:r>
        <w:rPr>
          <w:rFonts w:ascii="Arial Narrow" w:eastAsia="Arial Narrow" w:hAnsi="Arial Narrow" w:cs="Arial Narrow"/>
          <w:sz w:val="22"/>
          <w:szCs w:val="22"/>
        </w:rPr>
        <w:t>1,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lo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al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go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ment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horit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es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 the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r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area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f juri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on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are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qu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red to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ote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en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iron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nt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erve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natur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 resour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.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he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 du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ies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are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chie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ed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hrough fu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ctio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of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he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epar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ment of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iro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ment and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id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W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ste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age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ent.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epar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ment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ope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at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 through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he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g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three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tio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s: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a) en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iron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ental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serva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ion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an</w:t>
      </w:r>
      <w:r>
        <w:rPr>
          <w:rFonts w:ascii="Arial Narrow" w:eastAsia="Arial Narrow" w:hAnsi="Arial Narrow" w:cs="Arial Narrow"/>
          <w:sz w:val="22"/>
          <w:szCs w:val="22"/>
        </w:rPr>
        <w:t>d biod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vers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ty 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ch 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 xml:space="preserve">als 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th</w:t>
      </w:r>
      <w:r>
        <w:rPr>
          <w:rFonts w:ascii="Arial Narrow" w:eastAsia="Arial Narrow" w:hAnsi="Arial Narrow" w:cs="Arial Narrow"/>
          <w:spacing w:val="5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all 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cti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iti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 xml:space="preserve">s 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rel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 xml:space="preserve">ted 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to  pla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 xml:space="preserve">ting 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of 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, plant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, gra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s,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flo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ers, pruni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g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trees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beau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ifi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at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;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b)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spacing w:val="6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ut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io</w:t>
      </w:r>
      <w:r>
        <w:rPr>
          <w:rFonts w:ascii="Arial Narrow" w:eastAsia="Arial Narrow" w:hAnsi="Arial Narrow" w:cs="Arial Narrow"/>
          <w:sz w:val="22"/>
          <w:szCs w:val="22"/>
        </w:rPr>
        <w:t xml:space="preserve">n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ontrol: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ls</w:t>
      </w:r>
      <w:r>
        <w:rPr>
          <w:rFonts w:ascii="Arial Narrow" w:eastAsia="Arial Narrow" w:hAnsi="Arial Narrow" w:cs="Arial Narrow"/>
          <w:spacing w:val="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h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ontro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ng all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ms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ion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nam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ly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r,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land,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ater and</w:t>
      </w:r>
      <w:r>
        <w:rPr>
          <w:rFonts w:ascii="Arial Narrow" w:eastAsia="Arial Narrow" w:hAnsi="Arial Narrow" w:cs="Arial Narrow"/>
          <w:spacing w:val="4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sound</w:t>
      </w:r>
      <w:r>
        <w:rPr>
          <w:rFonts w:ascii="Arial Narrow" w:eastAsia="Arial Narrow" w:hAnsi="Arial Narrow" w:cs="Arial Narrow"/>
          <w:spacing w:val="4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ollu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ion;</w:t>
      </w:r>
      <w:r>
        <w:rPr>
          <w:rFonts w:ascii="Arial Narrow" w:eastAsia="Arial Narrow" w:hAnsi="Arial Narrow" w:cs="Arial Narrow"/>
          <w:spacing w:val="4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4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c)  </w:t>
      </w:r>
      <w:r>
        <w:rPr>
          <w:rFonts w:ascii="Arial Narrow" w:eastAsia="Arial Narrow" w:hAnsi="Arial Narrow" w:cs="Arial Narrow"/>
          <w:spacing w:val="3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iron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ntal</w:t>
      </w:r>
      <w:r>
        <w:rPr>
          <w:rFonts w:ascii="Arial Narrow" w:eastAsia="Arial Narrow" w:hAnsi="Arial Narrow" w:cs="Arial Narrow"/>
          <w:spacing w:val="4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pa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4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ssm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nt</w:t>
      </w:r>
      <w:r>
        <w:rPr>
          <w:rFonts w:ascii="Arial Narrow" w:eastAsia="Arial Narrow" w:hAnsi="Arial Narrow" w:cs="Arial Narrow"/>
          <w:spacing w:val="4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hi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h</w:t>
      </w:r>
    </w:p>
    <w:p w:rsidR="007957CC" w:rsidRDefault="002D0107">
      <w:pPr>
        <w:spacing w:before="69" w:line="276" w:lineRule="auto"/>
        <w:ind w:left="137" w:right="86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lastRenderedPageBreak/>
        <w:t>dea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ith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viro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ment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mpa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 xml:space="preserve">t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ss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ment and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diting of lo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ca</w:t>
      </w:r>
      <w:r>
        <w:rPr>
          <w:rFonts w:ascii="Arial Narrow" w:eastAsia="Arial Narrow" w:hAnsi="Arial Narrow" w:cs="Arial Narrow"/>
          <w:sz w:val="22"/>
          <w:szCs w:val="22"/>
        </w:rPr>
        <w:t>l inve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tment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proj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cts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ir 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ea of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ju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on.</w:t>
      </w:r>
    </w:p>
    <w:p w:rsidR="007957CC" w:rsidRDefault="007957CC">
      <w:pPr>
        <w:spacing w:before="1" w:line="240" w:lineRule="exact"/>
        <w:rPr>
          <w:sz w:val="24"/>
          <w:szCs w:val="24"/>
        </w:rPr>
      </w:pPr>
    </w:p>
    <w:p w:rsidR="007957CC" w:rsidRDefault="002D0107">
      <w:pPr>
        <w:spacing w:line="276" w:lineRule="auto"/>
        <w:ind w:left="137" w:right="81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Other core 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vit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es of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is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epar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ment 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 xml:space="preserve">clude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r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paration 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d 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pl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ment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tion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stri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iron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ental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Mana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g</w:t>
      </w:r>
      <w:r>
        <w:rPr>
          <w:rFonts w:ascii="Arial Narrow" w:eastAsia="Arial Narrow" w:hAnsi="Arial Narrow" w:cs="Arial Narrow"/>
          <w:sz w:val="22"/>
          <w:szCs w:val="22"/>
        </w:rPr>
        <w:t>eme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 xml:space="preserve">t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ction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la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 xml:space="preserve">;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 xml:space="preserve">reparation of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 xml:space="preserve">ual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vi</w:t>
      </w:r>
      <w:r>
        <w:rPr>
          <w:rFonts w:ascii="Arial Narrow" w:eastAsia="Arial Narrow" w:hAnsi="Arial Narrow" w:cs="Arial Narrow"/>
          <w:sz w:val="22"/>
          <w:szCs w:val="22"/>
        </w:rPr>
        <w:t>ronment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 xml:space="preserve">l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eport; Im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lem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ntat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on  </w:t>
      </w:r>
      <w:r>
        <w:rPr>
          <w:rFonts w:ascii="Arial Narrow" w:eastAsia="Arial Narrow" w:hAnsi="Arial Narrow" w:cs="Arial Narrow"/>
          <w:spacing w:val="4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d enfor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ment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 en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iron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ent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b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>y</w:t>
      </w:r>
      <w:r>
        <w:rPr>
          <w:rFonts w:ascii="Arial Narrow" w:eastAsia="Arial Narrow" w:hAnsi="Arial Narrow" w:cs="Arial Narrow"/>
          <w:sz w:val="22"/>
          <w:szCs w:val="22"/>
        </w:rPr>
        <w:t>-la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s,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la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y; Mob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z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ion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f com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un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y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on the 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 of alte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nat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ve 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urce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 ener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g</w:t>
      </w:r>
      <w:r>
        <w:rPr>
          <w:rFonts w:ascii="Arial Narrow" w:eastAsia="Arial Narrow" w:hAnsi="Arial Narrow" w:cs="Arial Narrow"/>
          <w:sz w:val="22"/>
          <w:szCs w:val="22"/>
        </w:rPr>
        <w:t>y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and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mp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enta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ion of d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ffer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nt 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viro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ment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pro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j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ts.</w:t>
      </w:r>
    </w:p>
    <w:p w:rsidR="007957CC" w:rsidRDefault="007957CC">
      <w:pPr>
        <w:spacing w:before="1" w:line="240" w:lineRule="exact"/>
        <w:rPr>
          <w:sz w:val="24"/>
          <w:szCs w:val="24"/>
        </w:rPr>
      </w:pPr>
    </w:p>
    <w:p w:rsidR="007957CC" w:rsidRDefault="002D0107">
      <w:pPr>
        <w:spacing w:line="276" w:lineRule="auto"/>
        <w:ind w:left="137" w:right="81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In</w:t>
      </w:r>
      <w:r>
        <w:rPr>
          <w:rFonts w:ascii="Arial Narrow" w:eastAsia="Arial Narrow" w:hAnsi="Arial Narrow" w:cs="Arial Narrow"/>
          <w:spacing w:val="1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col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aborat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on</w:t>
      </w:r>
      <w:r>
        <w:rPr>
          <w:rFonts w:ascii="Arial Narrow" w:eastAsia="Arial Narrow" w:hAnsi="Arial Narrow" w:cs="Arial Narrow"/>
          <w:spacing w:val="1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ith</w:t>
      </w:r>
      <w:r>
        <w:rPr>
          <w:rFonts w:ascii="Arial Narrow" w:eastAsia="Arial Narrow" w:hAnsi="Arial Narrow" w:cs="Arial Narrow"/>
          <w:spacing w:val="1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1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pa</w:t>
      </w:r>
      <w:r>
        <w:rPr>
          <w:rFonts w:ascii="Arial Narrow" w:eastAsia="Arial Narrow" w:hAnsi="Arial Narrow" w:cs="Arial Narrow"/>
          <w:sz w:val="22"/>
          <w:szCs w:val="22"/>
        </w:rPr>
        <w:t>rtment</w:t>
      </w:r>
      <w:r>
        <w:rPr>
          <w:rFonts w:ascii="Arial Narrow" w:eastAsia="Arial Narrow" w:hAnsi="Arial Narrow" w:cs="Arial Narrow"/>
          <w:spacing w:val="1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rFonts w:ascii="Arial Narrow" w:eastAsia="Arial Narrow" w:hAnsi="Arial Narrow" w:cs="Arial Narrow"/>
          <w:spacing w:val="1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La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ds</w:t>
      </w:r>
      <w:r>
        <w:rPr>
          <w:rFonts w:ascii="Arial Narrow" w:eastAsia="Arial Narrow" w:hAnsi="Arial Narrow" w:cs="Arial Narrow"/>
          <w:spacing w:val="1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</w:t>
      </w:r>
      <w:r>
        <w:rPr>
          <w:rFonts w:ascii="Arial Narrow" w:eastAsia="Arial Narrow" w:hAnsi="Arial Narrow" w:cs="Arial Narrow"/>
          <w:spacing w:val="1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ural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ourc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s,</w:t>
      </w:r>
      <w:r>
        <w:rPr>
          <w:rFonts w:ascii="Arial Narrow" w:eastAsia="Arial Narrow" w:hAnsi="Arial Narrow" w:cs="Arial Narrow"/>
          <w:spacing w:val="1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on its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fforts to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edu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viro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nm</w:t>
      </w:r>
      <w:r>
        <w:rPr>
          <w:rFonts w:ascii="Arial Narrow" w:eastAsia="Arial Narrow" w:hAnsi="Arial Narrow" w:cs="Arial Narrow"/>
          <w:sz w:val="22"/>
          <w:szCs w:val="22"/>
        </w:rPr>
        <w:t>ental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degra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at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on, m</w:t>
      </w:r>
      <w:r>
        <w:rPr>
          <w:rFonts w:ascii="Arial Narrow" w:eastAsia="Arial Narrow" w:hAnsi="Arial Narrow" w:cs="Arial Narrow"/>
          <w:spacing w:val="4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n 102,380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tre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 ha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b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en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 xml:space="preserve">anted along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gam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-Is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ka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roa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,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K</w:t>
      </w:r>
      <w:r>
        <w:rPr>
          <w:rFonts w:ascii="Arial Narrow" w:eastAsia="Arial Narrow" w:hAnsi="Arial Narrow" w:cs="Arial Narrow"/>
          <w:sz w:val="22"/>
          <w:szCs w:val="22"/>
        </w:rPr>
        <w:t>alag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 xml:space="preserve">a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nd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Wi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am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ke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rimary 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hoo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 xml:space="preserve">s,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tobo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and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ungu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y</w:t>
      </w:r>
      <w:r>
        <w:rPr>
          <w:rFonts w:ascii="Arial Narrow" w:eastAsia="Arial Narrow" w:hAnsi="Arial Narrow" w:cs="Arial Narrow"/>
          <w:sz w:val="22"/>
          <w:szCs w:val="22"/>
        </w:rPr>
        <w:t xml:space="preserve">a 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ary 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hoo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s.</w:t>
      </w:r>
    </w:p>
    <w:p w:rsidR="007957CC" w:rsidRDefault="007957CC">
      <w:pPr>
        <w:spacing w:before="1" w:line="240" w:lineRule="exact"/>
        <w:rPr>
          <w:sz w:val="24"/>
          <w:szCs w:val="24"/>
        </w:rPr>
      </w:pPr>
    </w:p>
    <w:p w:rsidR="007957CC" w:rsidRDefault="002D0107">
      <w:pPr>
        <w:spacing w:line="275" w:lineRule="auto"/>
        <w:ind w:left="137" w:right="8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To en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 xml:space="preserve">ure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inab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e man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ag</w:t>
      </w:r>
      <w:r>
        <w:rPr>
          <w:rFonts w:ascii="Arial Narrow" w:eastAsia="Arial Narrow" w:hAnsi="Arial Narrow" w:cs="Arial Narrow"/>
          <w:sz w:val="22"/>
          <w:szCs w:val="22"/>
        </w:rPr>
        <w:t xml:space="preserve">ement of the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ir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 xml:space="preserve">nment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an</w:t>
      </w:r>
      <w:r>
        <w:rPr>
          <w:rFonts w:ascii="Arial Narrow" w:eastAsia="Arial Narrow" w:hAnsi="Arial Narrow" w:cs="Arial Narrow"/>
          <w:sz w:val="22"/>
          <w:szCs w:val="22"/>
        </w:rPr>
        <w:t>d as matter of comp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ia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ce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to the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viro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nm</w:t>
      </w:r>
      <w:r>
        <w:rPr>
          <w:rFonts w:ascii="Arial Narrow" w:eastAsia="Arial Narrow" w:hAnsi="Arial Narrow" w:cs="Arial Narrow"/>
          <w:sz w:val="22"/>
          <w:szCs w:val="22"/>
        </w:rPr>
        <w:t>ental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Mana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g</w:t>
      </w:r>
      <w:r>
        <w:rPr>
          <w:rFonts w:ascii="Arial Narrow" w:eastAsia="Arial Narrow" w:hAnsi="Arial Narrow" w:cs="Arial Narrow"/>
          <w:sz w:val="22"/>
          <w:szCs w:val="22"/>
        </w:rPr>
        <w:t>ement</w:t>
      </w:r>
      <w:r>
        <w:rPr>
          <w:rFonts w:ascii="Arial Narrow" w:eastAsia="Arial Narrow" w:hAnsi="Arial Narrow" w:cs="Arial Narrow"/>
          <w:spacing w:val="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ct of 2004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 xml:space="preserve">s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egu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at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,</w:t>
      </w:r>
      <w:r>
        <w:rPr>
          <w:rFonts w:ascii="Arial Narrow" w:eastAsia="Arial Narrow" w:hAnsi="Arial Narrow" w:cs="Arial Narrow"/>
          <w:spacing w:val="1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oun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il</w:t>
      </w:r>
      <w:r>
        <w:rPr>
          <w:rFonts w:ascii="Arial Narrow" w:eastAsia="Arial Narrow" w:hAnsi="Arial Narrow" w:cs="Arial Narrow"/>
          <w:spacing w:val="2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iron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ental</w:t>
      </w:r>
      <w:r>
        <w:rPr>
          <w:rFonts w:ascii="Arial Narrow" w:eastAsia="Arial Narrow" w:hAnsi="Arial Narrow" w:cs="Arial Narrow"/>
          <w:spacing w:val="1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Man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gem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nt</w:t>
      </w:r>
      <w:r>
        <w:rPr>
          <w:rFonts w:ascii="Arial Narrow" w:eastAsia="Arial Narrow" w:hAnsi="Arial Narrow" w:cs="Arial Narrow"/>
          <w:spacing w:val="1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itt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es</w:t>
      </w:r>
      <w:r>
        <w:rPr>
          <w:rFonts w:ascii="Arial Narrow" w:eastAsia="Arial Narrow" w:hAnsi="Arial Narrow" w:cs="Arial Narrow"/>
          <w:spacing w:val="2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at all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.</w:t>
      </w:r>
      <w:r>
        <w:rPr>
          <w:rFonts w:ascii="Arial Narrow" w:eastAsia="Arial Narrow" w:hAnsi="Arial Narrow" w:cs="Arial Narrow"/>
          <w:sz w:val="22"/>
          <w:szCs w:val="22"/>
        </w:rPr>
        <w:t>e.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ge,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 xml:space="preserve">ard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nd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vel.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 vi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age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iron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ent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 xml:space="preserve">l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itt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e operat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 su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erv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all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viro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ment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rela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ed 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iti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at the vi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lage and Wa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 xml:space="preserve">d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elo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 xml:space="preserve">ment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ittee at Wa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d 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ev</w:t>
      </w:r>
      <w:r>
        <w:rPr>
          <w:rFonts w:ascii="Arial Narrow" w:eastAsia="Arial Narrow" w:hAnsi="Arial Narrow" w:cs="Arial Narrow"/>
          <w:sz w:val="22"/>
          <w:szCs w:val="22"/>
        </w:rPr>
        <w:t>el. This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mp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ie</w:t>
      </w:r>
      <w:r>
        <w:rPr>
          <w:rFonts w:ascii="Arial Narrow" w:eastAsia="Arial Narrow" w:hAnsi="Arial Narrow" w:cs="Arial Narrow"/>
          <w:sz w:val="22"/>
          <w:szCs w:val="22"/>
        </w:rPr>
        <w:t>s that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there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are 92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 xml:space="preserve">age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iron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ental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tees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18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Wa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 xml:space="preserve">d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itt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.</w:t>
      </w:r>
    </w:p>
    <w:p w:rsidR="007957CC" w:rsidRDefault="007957CC">
      <w:pPr>
        <w:spacing w:before="1" w:line="240" w:lineRule="exact"/>
        <w:rPr>
          <w:sz w:val="24"/>
          <w:szCs w:val="24"/>
        </w:rPr>
      </w:pPr>
    </w:p>
    <w:p w:rsidR="007957CC" w:rsidRDefault="002D0107">
      <w:pPr>
        <w:spacing w:line="276" w:lineRule="auto"/>
        <w:ind w:left="137" w:right="81"/>
        <w:jc w:val="both"/>
        <w:rPr>
          <w:rFonts w:ascii="Arial Narrow" w:eastAsia="Arial Narrow" w:hAnsi="Arial Narrow" w:cs="Arial Narrow"/>
          <w:sz w:val="22"/>
          <w:szCs w:val="22"/>
        </w:rPr>
        <w:sectPr w:rsidR="007957CC">
          <w:pgSz w:w="8400" w:h="11920"/>
          <w:pgMar w:top="1060" w:right="1040" w:bottom="280" w:left="1140" w:header="0" w:footer="1003" w:gutter="0"/>
          <w:cols w:space="720"/>
        </w:sectPr>
      </w:pP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it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zat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on</w:t>
      </w:r>
      <w:r>
        <w:rPr>
          <w:rFonts w:ascii="Arial Narrow" w:eastAsia="Arial Narrow" w:hAnsi="Arial Narrow" w:cs="Arial Narrow"/>
          <w:spacing w:val="1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on</w:t>
      </w:r>
      <w:r>
        <w:rPr>
          <w:rFonts w:ascii="Arial Narrow" w:eastAsia="Arial Narrow" w:hAnsi="Arial Narrow" w:cs="Arial Narrow"/>
          <w:spacing w:val="1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1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rFonts w:ascii="Arial Narrow" w:eastAsia="Arial Narrow" w:hAnsi="Arial Narrow" w:cs="Arial Narrow"/>
          <w:spacing w:val="1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ernati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sour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rFonts w:ascii="Arial Narrow" w:eastAsia="Arial Narrow" w:hAnsi="Arial Narrow" w:cs="Arial Narrow"/>
          <w:spacing w:val="1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energy</w:t>
      </w:r>
      <w:r>
        <w:rPr>
          <w:rFonts w:ascii="Arial Narrow" w:eastAsia="Arial Narrow" w:hAnsi="Arial Narrow" w:cs="Arial Narrow"/>
          <w:spacing w:val="1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been</w:t>
      </w:r>
      <w:r>
        <w:rPr>
          <w:rFonts w:ascii="Arial Narrow" w:eastAsia="Arial Narrow" w:hAnsi="Arial Narrow" w:cs="Arial Narrow"/>
          <w:spacing w:val="1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one</w:t>
      </w:r>
      <w:r>
        <w:rPr>
          <w:rFonts w:ascii="Arial Narrow" w:eastAsia="Arial Narrow" w:hAnsi="Arial Narrow" w:cs="Arial Narrow"/>
          <w:spacing w:val="1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 the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key 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ies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f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ct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on.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se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g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le</w:t>
      </w:r>
      <w:r>
        <w:rPr>
          <w:rFonts w:ascii="Arial Narrow" w:eastAsia="Arial Narrow" w:hAnsi="Arial Narrow" w:cs="Arial Narrow"/>
          <w:spacing w:val="6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city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as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b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en promoted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coura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g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 of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ood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energy su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h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s fire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ood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d charc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al.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to con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se</w:t>
      </w:r>
      <w:r>
        <w:rPr>
          <w:rFonts w:ascii="Arial Narrow" w:eastAsia="Arial Narrow" w:hAnsi="Arial Narrow" w:cs="Arial Narrow"/>
          <w:sz w:val="22"/>
          <w:szCs w:val="22"/>
        </w:rPr>
        <w:t>rve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forest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sour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.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14 vi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g</w:t>
      </w:r>
      <w:r>
        <w:rPr>
          <w:rFonts w:ascii="Arial Narrow" w:eastAsia="Arial Narrow" w:hAnsi="Arial Narrow" w:cs="Arial Narrow"/>
          <w:sz w:val="22"/>
          <w:szCs w:val="22"/>
        </w:rPr>
        <w:t>es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ha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b</w:t>
      </w:r>
      <w:r>
        <w:rPr>
          <w:rFonts w:ascii="Arial Narrow" w:eastAsia="Arial Narrow" w:hAnsi="Arial Narrow" w:cs="Arial Narrow"/>
          <w:sz w:val="22"/>
          <w:szCs w:val="22"/>
        </w:rPr>
        <w:t>een sen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tiz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tiv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ly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sing alterna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ource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nergy. These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g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 xml:space="preserve">s are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K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k</w:t>
      </w:r>
      <w:r>
        <w:rPr>
          <w:rFonts w:ascii="Arial Narrow" w:eastAsia="Arial Narrow" w:hAnsi="Arial Narrow" w:cs="Arial Narrow"/>
          <w:sz w:val="22"/>
          <w:szCs w:val="22"/>
        </w:rPr>
        <w:t>ol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 xml:space="preserve">,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B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ng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’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e,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B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g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rama,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g</w:t>
      </w:r>
      <w:r>
        <w:rPr>
          <w:rFonts w:ascii="Arial Narrow" w:eastAsia="Arial Narrow" w:hAnsi="Arial Narrow" w:cs="Arial Narrow"/>
          <w:sz w:val="22"/>
          <w:szCs w:val="22"/>
        </w:rPr>
        <w:t>ud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j</w:t>
      </w:r>
      <w:r>
        <w:rPr>
          <w:rFonts w:ascii="Arial Narrow" w:eastAsia="Arial Narrow" w:hAnsi="Arial Narrow" w:cs="Arial Narrow"/>
          <w:sz w:val="22"/>
          <w:szCs w:val="22"/>
        </w:rPr>
        <w:t>a,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B</w:t>
      </w:r>
      <w:r>
        <w:rPr>
          <w:rFonts w:ascii="Arial Narrow" w:eastAsia="Arial Narrow" w:hAnsi="Arial Narrow" w:cs="Arial Narrow"/>
          <w:sz w:val="22"/>
          <w:szCs w:val="22"/>
        </w:rPr>
        <w:t>unan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g</w:t>
      </w:r>
      <w:r>
        <w:rPr>
          <w:rFonts w:ascii="Arial Narrow" w:eastAsia="Arial Narrow" w:hAnsi="Arial Narrow" w:cs="Arial Narrow"/>
          <w:sz w:val="22"/>
          <w:szCs w:val="22"/>
        </w:rPr>
        <w:t>o,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og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, Lun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g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y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 xml:space="preserve">,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ege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e, B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sung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, Mwa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k</w:t>
      </w:r>
      <w:r>
        <w:rPr>
          <w:rFonts w:ascii="Arial Narrow" w:eastAsia="Arial Narrow" w:hAnsi="Arial Narrow" w:cs="Arial Narrow"/>
          <w:sz w:val="22"/>
          <w:szCs w:val="22"/>
        </w:rPr>
        <w:t xml:space="preserve">ata,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k</w:t>
      </w:r>
      <w:r>
        <w:rPr>
          <w:rFonts w:ascii="Arial Narrow" w:eastAsia="Arial Narrow" w:hAnsi="Arial Narrow" w:cs="Arial Narrow"/>
          <w:sz w:val="22"/>
          <w:szCs w:val="22"/>
        </w:rPr>
        <w:t xml:space="preserve">a,  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B</w:t>
      </w:r>
      <w:r>
        <w:rPr>
          <w:rFonts w:ascii="Arial Narrow" w:eastAsia="Arial Narrow" w:hAnsi="Arial Narrow" w:cs="Arial Narrow"/>
          <w:sz w:val="22"/>
          <w:szCs w:val="22"/>
        </w:rPr>
        <w:t>uli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g</w:t>
      </w:r>
      <w:r>
        <w:rPr>
          <w:rFonts w:ascii="Arial Narrow" w:eastAsia="Arial Narrow" w:hAnsi="Arial Narrow" w:cs="Arial Narrow"/>
          <w:sz w:val="22"/>
          <w:szCs w:val="22"/>
        </w:rPr>
        <w:t>e, Bus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ngi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 xml:space="preserve">nd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ela.</w:t>
      </w:r>
    </w:p>
    <w:p w:rsidR="007957CC" w:rsidRDefault="002D0107">
      <w:pPr>
        <w:spacing w:before="69" w:line="276" w:lineRule="auto"/>
        <w:ind w:left="137" w:right="80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pacing w:val="-1"/>
          <w:sz w:val="22"/>
          <w:szCs w:val="22"/>
        </w:rPr>
        <w:lastRenderedPageBreak/>
        <w:t>E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iron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ental 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ct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se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ss</w:t>
      </w:r>
      <w:r>
        <w:rPr>
          <w:rFonts w:ascii="Arial Narrow" w:eastAsia="Arial Narrow" w:hAnsi="Arial Narrow" w:cs="Arial Narrow"/>
          <w:sz w:val="22"/>
          <w:szCs w:val="22"/>
        </w:rPr>
        <w:t>ment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ctio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 se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on. 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 xml:space="preserve">lala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ou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il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one of the cou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ci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th</w:t>
      </w:r>
      <w:r>
        <w:rPr>
          <w:rFonts w:ascii="Arial Narrow" w:eastAsia="Arial Narrow" w:hAnsi="Arial Narrow" w:cs="Arial Narrow"/>
          <w:sz w:val="22"/>
          <w:szCs w:val="22"/>
        </w:rPr>
        <w:t>at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ve many projec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s 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at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 xml:space="preserve">ed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ir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nm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 xml:space="preserve">ntal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mp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 xml:space="preserve">ct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ss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ent. T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el</w:t>
      </w:r>
      <w:r>
        <w:rPr>
          <w:rFonts w:ascii="Arial Narrow" w:eastAsia="Arial Narrow" w:hAnsi="Arial Narrow" w:cs="Arial Narrow"/>
          <w:sz w:val="22"/>
          <w:szCs w:val="22"/>
        </w:rPr>
        <w:t>ve 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ve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tme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t projec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ha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be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regi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ered and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IA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condu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ted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order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comp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y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ith the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leg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req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ire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nt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.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he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 inv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stme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ts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de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ion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 cou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l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eadquarte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at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to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b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and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1</w:t>
      </w:r>
      <w:r>
        <w:rPr>
          <w:rFonts w:ascii="Arial Narrow" w:eastAsia="Arial Narrow" w:hAnsi="Arial Narrow" w:cs="Arial Narrow"/>
          <w:sz w:val="22"/>
          <w:szCs w:val="22"/>
        </w:rPr>
        <w:t>1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Go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at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ing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lant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.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b</w:t>
      </w:r>
      <w:r>
        <w:rPr>
          <w:rFonts w:ascii="Arial Narrow" w:eastAsia="Arial Narrow" w:hAnsi="Arial Narrow" w:cs="Arial Narrow"/>
          <w:sz w:val="22"/>
          <w:szCs w:val="22"/>
        </w:rPr>
        <w:t>le informa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ion ind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cat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that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13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Gold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at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ea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ing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lan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nd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four petr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l stat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 xml:space="preserve">ve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y</w:t>
      </w:r>
      <w:r>
        <w:rPr>
          <w:rFonts w:ascii="Arial Narrow" w:eastAsia="Arial Narrow" w:hAnsi="Arial Narrow" w:cs="Arial Narrow"/>
          <w:sz w:val="22"/>
          <w:szCs w:val="22"/>
        </w:rPr>
        <w:t xml:space="preserve">et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ndu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 xml:space="preserve">ed 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IA as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per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law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requi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emen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.</w:t>
      </w:r>
    </w:p>
    <w:p w:rsidR="007957CC" w:rsidRDefault="007957CC">
      <w:pPr>
        <w:spacing w:before="1" w:line="240" w:lineRule="exact"/>
        <w:rPr>
          <w:sz w:val="24"/>
          <w:szCs w:val="24"/>
        </w:rPr>
      </w:pPr>
    </w:p>
    <w:p w:rsidR="007957CC" w:rsidRDefault="002D0107">
      <w:pPr>
        <w:ind w:left="137" w:right="3159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 xml:space="preserve">2.2.13.2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b/>
          <w:sz w:val="22"/>
          <w:szCs w:val="22"/>
        </w:rPr>
        <w:t>ol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i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d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b/>
          <w:sz w:val="22"/>
          <w:szCs w:val="22"/>
        </w:rPr>
        <w:t>aste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Manag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e</w:t>
      </w:r>
      <w:r>
        <w:rPr>
          <w:rFonts w:ascii="Arial Narrow" w:eastAsia="Arial Narrow" w:hAnsi="Arial Narrow" w:cs="Arial Narrow"/>
          <w:b/>
          <w:sz w:val="22"/>
          <w:szCs w:val="22"/>
        </w:rPr>
        <w:t>ment</w:t>
      </w:r>
    </w:p>
    <w:p w:rsidR="007957CC" w:rsidRDefault="002D0107">
      <w:pPr>
        <w:spacing w:before="38" w:line="275" w:lineRule="auto"/>
        <w:ind w:left="137" w:right="80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This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on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ith so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 xml:space="preserve">id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sto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age,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ortin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g</w:t>
      </w:r>
      <w:r>
        <w:rPr>
          <w:rFonts w:ascii="Arial Narrow" w:eastAsia="Arial Narrow" w:hAnsi="Arial Narrow" w:cs="Arial Narrow"/>
          <w:sz w:val="22"/>
          <w:szCs w:val="22"/>
        </w:rPr>
        <w:t>,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tra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sportat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on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d san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ta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y</w:t>
      </w:r>
      <w:r>
        <w:rPr>
          <w:rFonts w:ascii="Arial Narrow" w:eastAsia="Arial Narrow" w:hAnsi="Arial Narrow" w:cs="Arial Narrow"/>
          <w:spacing w:val="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sal, to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an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demar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ate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as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for co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stru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on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an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ta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y landf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;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to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et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iew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 xml:space="preserve">id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mana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g</w:t>
      </w:r>
      <w:r>
        <w:rPr>
          <w:rFonts w:ascii="Arial Narrow" w:eastAsia="Arial Narrow" w:hAnsi="Arial Narrow" w:cs="Arial Narrow"/>
          <w:sz w:val="22"/>
          <w:szCs w:val="22"/>
        </w:rPr>
        <w:t>ement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f</w:t>
      </w:r>
      <w:r>
        <w:rPr>
          <w:rFonts w:ascii="Arial Narrow" w:eastAsia="Arial Narrow" w:hAnsi="Arial Narrow" w:cs="Arial Narrow"/>
          <w:sz w:val="22"/>
          <w:szCs w:val="22"/>
        </w:rPr>
        <w:t>ee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;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to prov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de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de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s to</w:t>
      </w:r>
      <w:r>
        <w:rPr>
          <w:rFonts w:ascii="Arial Narrow" w:eastAsia="Arial Narrow" w:hAnsi="Arial Narrow" w:cs="Arial Narrow"/>
          <w:spacing w:val="1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prevent</w:t>
      </w:r>
      <w:r>
        <w:rPr>
          <w:rFonts w:ascii="Arial Narrow" w:eastAsia="Arial Narrow" w:hAnsi="Arial Narrow" w:cs="Arial Narrow"/>
          <w:spacing w:val="1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en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iron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ntal</w:t>
      </w:r>
      <w:r>
        <w:rPr>
          <w:rFonts w:ascii="Arial Narrow" w:eastAsia="Arial Narrow" w:hAnsi="Arial Narrow" w:cs="Arial Narrow"/>
          <w:spacing w:val="2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ol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ut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on.</w:t>
      </w:r>
      <w:r>
        <w:rPr>
          <w:rFonts w:ascii="Arial Narrow" w:eastAsia="Arial Narrow" w:hAnsi="Arial Narrow" w:cs="Arial Narrow"/>
          <w:spacing w:val="2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id</w:t>
      </w:r>
      <w:r>
        <w:rPr>
          <w:rFonts w:ascii="Arial Narrow" w:eastAsia="Arial Narrow" w:hAnsi="Arial Narrow" w:cs="Arial Narrow"/>
          <w:spacing w:val="2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te</w:t>
      </w:r>
      <w:r>
        <w:rPr>
          <w:rFonts w:ascii="Arial Narrow" w:eastAsia="Arial Narrow" w:hAnsi="Arial Narrow" w:cs="Arial Narrow"/>
          <w:spacing w:val="1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man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gem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nt</w:t>
      </w:r>
      <w:r>
        <w:rPr>
          <w:rFonts w:ascii="Arial Narrow" w:eastAsia="Arial Narrow" w:hAnsi="Arial Narrow" w:cs="Arial Narrow"/>
          <w:spacing w:val="1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is</w:t>
      </w:r>
      <w:r>
        <w:rPr>
          <w:rFonts w:ascii="Arial Narrow" w:eastAsia="Arial Narrow" w:hAnsi="Arial Narrow" w:cs="Arial Narrow"/>
          <w:spacing w:val="2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sira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bl</w:t>
      </w:r>
      <w:r>
        <w:rPr>
          <w:rFonts w:ascii="Arial Narrow" w:eastAsia="Arial Narrow" w:hAnsi="Arial Narrow" w:cs="Arial Narrow"/>
          <w:sz w:val="22"/>
          <w:szCs w:val="22"/>
        </w:rPr>
        <w:t>e in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ven gro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ing areas na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y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B</w:t>
      </w:r>
      <w:r>
        <w:rPr>
          <w:rFonts w:ascii="Arial Narrow" w:eastAsia="Arial Narrow" w:hAnsi="Arial Narrow" w:cs="Arial Narrow"/>
          <w:sz w:val="22"/>
          <w:szCs w:val="22"/>
        </w:rPr>
        <w:t>ul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y</w:t>
      </w:r>
      <w:r>
        <w:rPr>
          <w:rFonts w:ascii="Arial Narrow" w:eastAsia="Arial Narrow" w:hAnsi="Arial Narrow" w:cs="Arial Narrow"/>
          <w:sz w:val="22"/>
          <w:szCs w:val="22"/>
        </w:rPr>
        <w:t>anhu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u,</w:t>
      </w:r>
      <w:r>
        <w:rPr>
          <w:rFonts w:ascii="Arial Narrow" w:eastAsia="Arial Narrow" w:hAnsi="Arial Narrow" w:cs="Arial Narrow"/>
          <w:spacing w:val="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B</w:t>
      </w:r>
      <w:r>
        <w:rPr>
          <w:rFonts w:ascii="Arial Narrow" w:eastAsia="Arial Narrow" w:hAnsi="Arial Narrow" w:cs="Arial Narrow"/>
          <w:sz w:val="22"/>
          <w:szCs w:val="22"/>
        </w:rPr>
        <w:t>uga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ama, Lu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gu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y</w:t>
      </w:r>
      <w:r>
        <w:rPr>
          <w:rFonts w:ascii="Arial Narrow" w:eastAsia="Arial Narrow" w:hAnsi="Arial Narrow" w:cs="Arial Narrow"/>
          <w:sz w:val="22"/>
          <w:szCs w:val="22"/>
        </w:rPr>
        <w:t>a,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ge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 xml:space="preserve">,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B</w:t>
      </w:r>
      <w:r>
        <w:rPr>
          <w:rFonts w:ascii="Arial Narrow" w:eastAsia="Arial Narrow" w:hAnsi="Arial Narrow" w:cs="Arial Narrow"/>
          <w:sz w:val="22"/>
          <w:szCs w:val="22"/>
        </w:rPr>
        <w:t>ulige,</w:t>
      </w:r>
      <w:r>
        <w:rPr>
          <w:rFonts w:ascii="Arial Narrow" w:eastAsia="Arial Narrow" w:hAnsi="Arial Narrow" w:cs="Arial Narrow"/>
          <w:spacing w:val="4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k</w:t>
      </w:r>
      <w:r>
        <w:rPr>
          <w:rFonts w:ascii="Arial Narrow" w:eastAsia="Arial Narrow" w:hAnsi="Arial Narrow" w:cs="Arial Narrow"/>
          <w:sz w:val="22"/>
          <w:szCs w:val="22"/>
        </w:rPr>
        <w:t>a,</w:t>
      </w:r>
      <w:r>
        <w:rPr>
          <w:rFonts w:ascii="Arial Narrow" w:eastAsia="Arial Narrow" w:hAnsi="Arial Narrow" w:cs="Arial Narrow"/>
          <w:spacing w:val="4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B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sangi</w:t>
      </w:r>
      <w:r>
        <w:rPr>
          <w:rFonts w:ascii="Arial Narrow" w:eastAsia="Arial Narrow" w:hAnsi="Arial Narrow" w:cs="Arial Narrow"/>
          <w:spacing w:val="4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</w:t>
      </w:r>
      <w:r>
        <w:rPr>
          <w:rFonts w:ascii="Arial Narrow" w:eastAsia="Arial Narrow" w:hAnsi="Arial Narrow" w:cs="Arial Narrow"/>
          <w:spacing w:val="4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k</w:t>
      </w:r>
      <w:r>
        <w:rPr>
          <w:rFonts w:ascii="Arial Narrow" w:eastAsia="Arial Narrow" w:hAnsi="Arial Narrow" w:cs="Arial Narrow"/>
          <w:sz w:val="22"/>
          <w:szCs w:val="22"/>
        </w:rPr>
        <w:t>ata.</w:t>
      </w:r>
      <w:r>
        <w:rPr>
          <w:rFonts w:ascii="Arial Narrow" w:eastAsia="Arial Narrow" w:hAnsi="Arial Narrow" w:cs="Arial Narrow"/>
          <w:spacing w:val="4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On</w:t>
      </w:r>
      <w:r>
        <w:rPr>
          <w:rFonts w:ascii="Arial Narrow" w:eastAsia="Arial Narrow" w:hAnsi="Arial Narrow" w:cs="Arial Narrow"/>
          <w:spacing w:val="4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age  4,8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1</w:t>
      </w:r>
      <w:r>
        <w:rPr>
          <w:rFonts w:ascii="Arial Narrow" w:eastAsia="Arial Narrow" w:hAnsi="Arial Narrow" w:cs="Arial Narrow"/>
          <w:sz w:val="22"/>
          <w:szCs w:val="22"/>
        </w:rPr>
        <w:t>6</w:t>
      </w:r>
      <w:r>
        <w:rPr>
          <w:rFonts w:ascii="Arial Narrow" w:eastAsia="Arial Narrow" w:hAnsi="Arial Narrow" w:cs="Arial Narrow"/>
          <w:spacing w:val="4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tons</w:t>
      </w:r>
      <w:r>
        <w:rPr>
          <w:rFonts w:ascii="Arial Narrow" w:eastAsia="Arial Narrow" w:hAnsi="Arial Narrow" w:cs="Arial Narrow"/>
          <w:spacing w:val="4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rFonts w:ascii="Arial Narrow" w:eastAsia="Arial Narrow" w:hAnsi="Arial Narrow" w:cs="Arial Narrow"/>
          <w:spacing w:val="4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d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tes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are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ge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erated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per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y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cou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ci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.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er, mo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than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5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0</w:t>
      </w:r>
      <w:r>
        <w:rPr>
          <w:rFonts w:ascii="Arial Narrow" w:eastAsia="Arial Narrow" w:hAnsi="Arial Narrow" w:cs="Arial Narrow"/>
          <w:sz w:val="22"/>
          <w:szCs w:val="22"/>
        </w:rPr>
        <w:t>%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 solid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stes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g</w:t>
      </w:r>
      <w:r>
        <w:rPr>
          <w:rFonts w:ascii="Arial Narrow" w:eastAsia="Arial Narrow" w:hAnsi="Arial Narrow" w:cs="Arial Narrow"/>
          <w:sz w:val="22"/>
          <w:szCs w:val="22"/>
        </w:rPr>
        <w:t>enerat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are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ft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un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lec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ed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ore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than 3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0</w:t>
      </w:r>
      <w:r>
        <w:rPr>
          <w:rFonts w:ascii="Arial Narrow" w:eastAsia="Arial Narrow" w:hAnsi="Arial Narrow" w:cs="Arial Narrow"/>
          <w:sz w:val="22"/>
          <w:szCs w:val="22"/>
        </w:rPr>
        <w:t>%</w:t>
      </w:r>
      <w:r>
        <w:rPr>
          <w:rFonts w:ascii="Arial Narrow" w:eastAsia="Arial Narrow" w:hAnsi="Arial Narrow" w:cs="Arial Narrow"/>
          <w:spacing w:val="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f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li</w:t>
      </w:r>
      <w:r>
        <w:rPr>
          <w:rFonts w:ascii="Arial Narrow" w:eastAsia="Arial Narrow" w:hAnsi="Arial Narrow" w:cs="Arial Narrow"/>
          <w:sz w:val="22"/>
          <w:szCs w:val="22"/>
        </w:rPr>
        <w:t xml:space="preserve">d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tes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col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ted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are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sed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impro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erly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cr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de 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mp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g.</w:t>
      </w:r>
    </w:p>
    <w:p w:rsidR="007957CC" w:rsidRDefault="007957CC">
      <w:pPr>
        <w:spacing w:before="1" w:line="240" w:lineRule="exact"/>
        <w:rPr>
          <w:sz w:val="24"/>
          <w:szCs w:val="24"/>
        </w:rPr>
      </w:pPr>
    </w:p>
    <w:p w:rsidR="007957CC" w:rsidRDefault="002D0107">
      <w:pPr>
        <w:spacing w:line="276" w:lineRule="auto"/>
        <w:ind w:left="137" w:right="79"/>
        <w:jc w:val="both"/>
        <w:rPr>
          <w:rFonts w:ascii="Arial Narrow" w:eastAsia="Arial Narrow" w:hAnsi="Arial Narrow" w:cs="Arial Narrow"/>
          <w:sz w:val="22"/>
          <w:szCs w:val="22"/>
        </w:rPr>
        <w:sectPr w:rsidR="007957CC">
          <w:pgSz w:w="8400" w:h="11920"/>
          <w:pgMar w:top="1060" w:right="1040" w:bottom="280" w:left="1140" w:header="0" w:footer="1003" w:gutter="0"/>
          <w:cols w:space="720"/>
        </w:sectPr>
      </w:pP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tion 39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 the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viro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men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al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age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ent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,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20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0</w:t>
      </w:r>
      <w:r>
        <w:rPr>
          <w:rFonts w:ascii="Arial Narrow" w:eastAsia="Arial Narrow" w:hAnsi="Arial Narrow" w:cs="Arial Narrow"/>
          <w:sz w:val="22"/>
          <w:szCs w:val="22"/>
        </w:rPr>
        <w:t>4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vides that, 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 xml:space="preserve">e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tri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 xml:space="preserve">t 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 xml:space="preserve">cil 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ha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 xml:space="preserve">l 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sig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 xml:space="preserve">ate 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for 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ea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 xml:space="preserve">h 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in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strat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ve  area 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of 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ard, vi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age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nd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ub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vi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age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ub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ic</w:t>
      </w:r>
      <w:r>
        <w:rPr>
          <w:rFonts w:ascii="Arial Narrow" w:eastAsia="Arial Narrow" w:hAnsi="Arial Narrow" w:cs="Arial Narrow"/>
          <w:spacing w:val="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off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cer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spo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si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b</w:t>
      </w:r>
      <w:r>
        <w:rPr>
          <w:rFonts w:ascii="Arial Narrow" w:eastAsia="Arial Narrow" w:hAnsi="Arial Narrow" w:cs="Arial Narrow"/>
          <w:sz w:val="22"/>
          <w:szCs w:val="22"/>
        </w:rPr>
        <w:t>le</w:t>
      </w:r>
      <w:r>
        <w:rPr>
          <w:rFonts w:ascii="Arial Narrow" w:eastAsia="Arial Narrow" w:hAnsi="Arial Narrow" w:cs="Arial Narrow"/>
          <w:spacing w:val="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for en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iro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ment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 manag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ment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s/her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area of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juri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on.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ccor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ing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to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is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ion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y are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req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ired 18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ard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vir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nment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anag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ment Of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f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s,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92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la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g</w:t>
      </w:r>
      <w:r>
        <w:rPr>
          <w:rFonts w:ascii="Arial Narrow" w:eastAsia="Arial Narrow" w:hAnsi="Arial Narrow" w:cs="Arial Narrow"/>
          <w:sz w:val="22"/>
          <w:szCs w:val="22"/>
        </w:rPr>
        <w:t xml:space="preserve">e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iron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ental Off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cers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385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su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>b</w:t>
      </w:r>
      <w:r>
        <w:rPr>
          <w:rFonts w:ascii="Arial Narrow" w:eastAsia="Arial Narrow" w:hAnsi="Arial Narrow" w:cs="Arial Narrow"/>
          <w:sz w:val="22"/>
          <w:szCs w:val="22"/>
        </w:rPr>
        <w:t>-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ge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ir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nme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tal Manage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t Offi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ers.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real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itua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ion mo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them</w:t>
      </w:r>
      <w:r>
        <w:rPr>
          <w:rFonts w:ascii="Arial Narrow" w:eastAsia="Arial Narrow" w:hAnsi="Arial Narrow" w:cs="Arial Narrow"/>
          <w:spacing w:val="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are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lab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e.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This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 that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there is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 short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ge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f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more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495 staf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f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spon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ible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for en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iro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ment. In order to ad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ress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hortag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 xml:space="preserve">, the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oun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il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shou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d ta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k</w:t>
      </w:r>
      <w:r>
        <w:rPr>
          <w:rFonts w:ascii="Arial Narrow" w:eastAsia="Arial Narrow" w:hAnsi="Arial Narrow" w:cs="Arial Narrow"/>
          <w:sz w:val="22"/>
          <w:szCs w:val="22"/>
        </w:rPr>
        <w:t>e 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me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iate me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sur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to 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ruit en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iron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ental st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ffs as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f</w:t>
      </w:r>
      <w:r>
        <w:rPr>
          <w:rFonts w:ascii="Arial Narrow" w:eastAsia="Arial Narrow" w:hAnsi="Arial Narrow" w:cs="Arial Narrow"/>
          <w:sz w:val="22"/>
          <w:szCs w:val="22"/>
        </w:rPr>
        <w:t>ollo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ws</w:t>
      </w:r>
      <w:r>
        <w:rPr>
          <w:rFonts w:ascii="Arial Narrow" w:eastAsia="Arial Narrow" w:hAnsi="Arial Narrow" w:cs="Arial Narrow"/>
          <w:sz w:val="22"/>
          <w:szCs w:val="22"/>
        </w:rPr>
        <w:t xml:space="preserve">: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iron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ental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nag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ment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ien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s;</w:t>
      </w:r>
      <w:r>
        <w:rPr>
          <w:rFonts w:ascii="Arial Narrow" w:eastAsia="Arial Narrow" w:hAnsi="Arial Narrow" w:cs="Arial Narrow"/>
          <w:spacing w:val="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iron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ental plann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ng</w:t>
      </w:r>
      <w:r>
        <w:rPr>
          <w:rFonts w:ascii="Arial Narrow" w:eastAsia="Arial Narrow" w:hAnsi="Arial Narrow" w:cs="Arial Narrow"/>
          <w:spacing w:val="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d manag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ment</w:t>
      </w:r>
      <w:r>
        <w:rPr>
          <w:rFonts w:ascii="Arial Narrow" w:eastAsia="Arial Narrow" w:hAnsi="Arial Narrow" w:cs="Arial Narrow"/>
          <w:spacing w:val="3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cien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;</w:t>
      </w:r>
      <w:r>
        <w:rPr>
          <w:rFonts w:ascii="Arial Narrow" w:eastAsia="Arial Narrow" w:hAnsi="Arial Narrow" w:cs="Arial Narrow"/>
          <w:spacing w:val="3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onment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3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en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g</w:t>
      </w:r>
      <w:r>
        <w:rPr>
          <w:rFonts w:ascii="Arial Narrow" w:eastAsia="Arial Narrow" w:hAnsi="Arial Narrow" w:cs="Arial Narrow"/>
          <w:sz w:val="22"/>
          <w:szCs w:val="22"/>
        </w:rPr>
        <w:t>inee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s;</w:t>
      </w:r>
      <w:r>
        <w:rPr>
          <w:rFonts w:ascii="Arial Narrow" w:eastAsia="Arial Narrow" w:hAnsi="Arial Narrow" w:cs="Arial Narrow"/>
          <w:spacing w:val="3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iro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mental</w:t>
      </w:r>
      <w:r>
        <w:rPr>
          <w:rFonts w:ascii="Arial Narrow" w:eastAsia="Arial Narrow" w:hAnsi="Arial Narrow" w:cs="Arial Narrow"/>
          <w:spacing w:val="3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al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h</w:t>
      </w:r>
    </w:p>
    <w:p w:rsidR="007957CC" w:rsidRDefault="002D0107">
      <w:pPr>
        <w:spacing w:before="69" w:line="276" w:lineRule="auto"/>
        <w:ind w:left="137" w:right="84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pacing w:val="-1"/>
          <w:sz w:val="22"/>
          <w:szCs w:val="22"/>
        </w:rPr>
        <w:lastRenderedPageBreak/>
        <w:t>S</w:t>
      </w:r>
      <w:r>
        <w:rPr>
          <w:rFonts w:ascii="Arial Narrow" w:eastAsia="Arial Narrow" w:hAnsi="Arial Narrow" w:cs="Arial Narrow"/>
          <w:sz w:val="22"/>
          <w:szCs w:val="22"/>
        </w:rPr>
        <w:t>cient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sts; 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rb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 xml:space="preserve">n 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op</w:t>
      </w:r>
      <w:r>
        <w:rPr>
          <w:rFonts w:ascii="Arial Narrow" w:eastAsia="Arial Narrow" w:hAnsi="Arial Narrow" w:cs="Arial Narrow"/>
          <w:sz w:val="22"/>
          <w:szCs w:val="22"/>
        </w:rPr>
        <w:t xml:space="preserve">ment 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and 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viro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ment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  manag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 xml:space="preserve">ment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cient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sts; and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quat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v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ronment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serva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ion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Mana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g</w:t>
      </w:r>
      <w:r>
        <w:rPr>
          <w:rFonts w:ascii="Arial Narrow" w:eastAsia="Arial Narrow" w:hAnsi="Arial Narrow" w:cs="Arial Narrow"/>
          <w:sz w:val="22"/>
          <w:szCs w:val="22"/>
        </w:rPr>
        <w:t>eme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 xml:space="preserve">t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cient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sts</w:t>
      </w:r>
    </w:p>
    <w:p w:rsidR="007957CC" w:rsidRDefault="007957CC">
      <w:pPr>
        <w:spacing w:before="1" w:line="240" w:lineRule="exact"/>
        <w:rPr>
          <w:sz w:val="24"/>
          <w:szCs w:val="24"/>
        </w:rPr>
      </w:pPr>
    </w:p>
    <w:p w:rsidR="007957CC" w:rsidRDefault="002D0107">
      <w:pPr>
        <w:spacing w:line="276" w:lineRule="auto"/>
        <w:ind w:left="137" w:right="80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Other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ha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en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>g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ing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 xml:space="preserve">e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epartment in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lude: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k of san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ta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y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ndf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l and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ste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sal areas; inade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q</w:t>
      </w:r>
      <w:r>
        <w:rPr>
          <w:rFonts w:ascii="Arial Narrow" w:eastAsia="Arial Narrow" w:hAnsi="Arial Narrow" w:cs="Arial Narrow"/>
          <w:sz w:val="22"/>
          <w:szCs w:val="22"/>
        </w:rPr>
        <w:t>uate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f</w:t>
      </w:r>
      <w:r>
        <w:rPr>
          <w:rFonts w:ascii="Arial Narrow" w:eastAsia="Arial Narrow" w:hAnsi="Arial Narrow" w:cs="Arial Narrow"/>
          <w:sz w:val="22"/>
          <w:szCs w:val="22"/>
        </w:rPr>
        <w:t>ina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cial resour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 xml:space="preserve">es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o 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pl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ment en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onm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ntal 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viti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s;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ck of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cil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veh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cle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f</w:t>
      </w:r>
      <w:r>
        <w:rPr>
          <w:rFonts w:ascii="Arial Narrow" w:eastAsia="Arial Narrow" w:hAnsi="Arial Narrow" w:cs="Arial Narrow"/>
          <w:sz w:val="22"/>
          <w:szCs w:val="22"/>
        </w:rPr>
        <w:t>or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id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e coll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cti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spo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al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tion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 xml:space="preserve">ts; poor </w:t>
      </w:r>
      <w:r>
        <w:rPr>
          <w:rFonts w:ascii="Arial Narrow" w:eastAsia="Arial Narrow" w:hAnsi="Arial Narrow" w:cs="Arial Narrow"/>
          <w:spacing w:val="4"/>
          <w:sz w:val="22"/>
          <w:szCs w:val="22"/>
        </w:rPr>
        <w:t>k</w:t>
      </w:r>
      <w:r>
        <w:rPr>
          <w:rFonts w:ascii="Arial Narrow" w:eastAsia="Arial Narrow" w:hAnsi="Arial Narrow" w:cs="Arial Narrow"/>
          <w:sz w:val="22"/>
          <w:szCs w:val="22"/>
        </w:rPr>
        <w:t>no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ledge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and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g</w:t>
      </w:r>
      <w:r>
        <w:rPr>
          <w:rFonts w:ascii="Arial Narrow" w:eastAsia="Arial Narrow" w:hAnsi="Arial Narrow" w:cs="Arial Narrow"/>
          <w:sz w:val="22"/>
          <w:szCs w:val="22"/>
        </w:rPr>
        <w:t>ne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of  </w:t>
      </w:r>
      <w:r>
        <w:rPr>
          <w:rFonts w:ascii="Arial Narrow" w:eastAsia="Arial Narrow" w:hAnsi="Arial Narrow" w:cs="Arial Narrow"/>
          <w:spacing w:val="1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ity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on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how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to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anage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e en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iro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men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; inadeq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 xml:space="preserve">ate  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k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 xml:space="preserve">ledge  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nd   ski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 xml:space="preserve">ls  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of  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viro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ment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 xml:space="preserve">l  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manag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me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t com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itte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how to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schar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g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r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es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po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sib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; en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iro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ment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deg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adat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ue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hi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g</w:t>
      </w:r>
      <w:r>
        <w:rPr>
          <w:rFonts w:ascii="Arial Narrow" w:eastAsia="Arial Narrow" w:hAnsi="Arial Narrow" w:cs="Arial Narrow"/>
          <w:sz w:val="22"/>
          <w:szCs w:val="22"/>
        </w:rPr>
        <w:t>h pop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lati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n pre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4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re; and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k enfor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ment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by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la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s, r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gu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at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ns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standa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ds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h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regar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o en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iro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ment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nag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ment.</w:t>
      </w:r>
    </w:p>
    <w:p w:rsidR="007957CC" w:rsidRDefault="007957CC">
      <w:pPr>
        <w:spacing w:before="18" w:line="220" w:lineRule="exact"/>
        <w:rPr>
          <w:sz w:val="22"/>
          <w:szCs w:val="22"/>
        </w:rPr>
      </w:pPr>
    </w:p>
    <w:p w:rsidR="007957CC" w:rsidRDefault="002D0107">
      <w:pPr>
        <w:ind w:left="137" w:right="2468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 xml:space="preserve">2.2.14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b/>
          <w:sz w:val="22"/>
          <w:szCs w:val="22"/>
        </w:rPr>
        <w:t>e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vi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e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Ar</w:t>
      </w:r>
      <w:r>
        <w:rPr>
          <w:rFonts w:ascii="Arial Narrow" w:eastAsia="Arial Narrow" w:hAnsi="Arial Narrow" w:cs="Arial Narrow"/>
          <w:b/>
          <w:sz w:val="22"/>
          <w:szCs w:val="22"/>
        </w:rPr>
        <w:t>ea 14: I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n</w:t>
      </w:r>
      <w:r>
        <w:rPr>
          <w:rFonts w:ascii="Arial Narrow" w:eastAsia="Arial Narrow" w:hAnsi="Arial Narrow" w:cs="Arial Narrow"/>
          <w:b/>
          <w:sz w:val="22"/>
          <w:szCs w:val="22"/>
        </w:rPr>
        <w:t>te</w:t>
      </w:r>
      <w:r>
        <w:rPr>
          <w:rFonts w:ascii="Arial Narrow" w:eastAsia="Arial Narrow" w:hAnsi="Arial Narrow" w:cs="Arial Narrow"/>
          <w:b/>
          <w:spacing w:val="-4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nal 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b/>
          <w:sz w:val="22"/>
          <w:szCs w:val="22"/>
        </w:rPr>
        <w:t>u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it 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b/>
          <w:sz w:val="22"/>
          <w:szCs w:val="22"/>
        </w:rPr>
        <w:t>nit</w:t>
      </w:r>
    </w:p>
    <w:p w:rsidR="007957CC" w:rsidRDefault="002D0107">
      <w:pPr>
        <w:spacing w:before="38" w:line="276" w:lineRule="auto"/>
        <w:ind w:left="137" w:right="81"/>
        <w:jc w:val="both"/>
        <w:rPr>
          <w:rFonts w:ascii="Arial Narrow" w:eastAsia="Arial Narrow" w:hAnsi="Arial Narrow" w:cs="Arial Narrow"/>
          <w:sz w:val="22"/>
          <w:szCs w:val="22"/>
        </w:rPr>
        <w:sectPr w:rsidR="007957CC">
          <w:pgSz w:w="8400" w:h="11920"/>
          <w:pgMar w:top="1060" w:right="1040" w:bottom="280" w:left="1140" w:header="0" w:footer="1003" w:gutter="0"/>
          <w:cols w:space="720"/>
        </w:sectPr>
      </w:pP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Intern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ud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nit start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its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oper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tion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lala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ri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oun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il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 July,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20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1</w:t>
      </w:r>
      <w:r>
        <w:rPr>
          <w:rFonts w:ascii="Arial Narrow" w:eastAsia="Arial Narrow" w:hAnsi="Arial Narrow" w:cs="Arial Narrow"/>
          <w:sz w:val="22"/>
          <w:szCs w:val="22"/>
        </w:rPr>
        <w:t>3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year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hi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h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oun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ame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into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x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ce. The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nit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as 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tab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4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un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er</w:t>
      </w:r>
      <w:r>
        <w:rPr>
          <w:rFonts w:ascii="Arial Narrow" w:eastAsia="Arial Narrow" w:hAnsi="Arial Narrow" w:cs="Arial Narrow"/>
          <w:spacing w:val="4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on</w:t>
      </w:r>
      <w:r>
        <w:rPr>
          <w:rFonts w:ascii="Arial Narrow" w:eastAsia="Arial Narrow" w:hAnsi="Arial Narrow" w:cs="Arial Narrow"/>
          <w:spacing w:val="4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4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5</w:t>
      </w:r>
      <w:r>
        <w:rPr>
          <w:rFonts w:ascii="Arial Narrow" w:eastAsia="Arial Narrow" w:hAnsi="Arial Narrow" w:cs="Arial Narrow"/>
          <w:sz w:val="22"/>
          <w:szCs w:val="22"/>
        </w:rPr>
        <w:t>(1)</w:t>
      </w:r>
      <w:r>
        <w:rPr>
          <w:rFonts w:ascii="Arial Narrow" w:eastAsia="Arial Narrow" w:hAnsi="Arial Narrow" w:cs="Arial Narrow"/>
          <w:spacing w:val="4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rFonts w:ascii="Arial Narrow" w:eastAsia="Arial Narrow" w:hAnsi="Arial Narrow" w:cs="Arial Narrow"/>
          <w:spacing w:val="4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4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cal</w:t>
      </w:r>
      <w:r>
        <w:rPr>
          <w:rFonts w:ascii="Arial Narrow" w:eastAsia="Arial Narrow" w:hAnsi="Arial Narrow" w:cs="Arial Narrow"/>
          <w:spacing w:val="4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Go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ernme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4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Fina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ce</w:t>
      </w:r>
      <w:r>
        <w:rPr>
          <w:rFonts w:ascii="Arial Narrow" w:eastAsia="Arial Narrow" w:hAnsi="Arial Narrow" w:cs="Arial Narrow"/>
          <w:spacing w:val="4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 xml:space="preserve">t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o.9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1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9</w:t>
      </w:r>
      <w:r>
        <w:rPr>
          <w:rFonts w:ascii="Arial Narrow" w:eastAsia="Arial Narrow" w:hAnsi="Arial Narrow" w:cs="Arial Narrow"/>
          <w:sz w:val="22"/>
          <w:szCs w:val="22"/>
        </w:rPr>
        <w:t>82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(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,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20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00</w:t>
      </w:r>
      <w:r>
        <w:rPr>
          <w:rFonts w:ascii="Arial Narrow" w:eastAsia="Arial Narrow" w:hAnsi="Arial Narrow" w:cs="Arial Narrow"/>
          <w:sz w:val="22"/>
          <w:szCs w:val="22"/>
        </w:rPr>
        <w:t>),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1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>3</w:t>
      </w:r>
      <w:r>
        <w:rPr>
          <w:rFonts w:ascii="Arial Narrow" w:eastAsia="Arial Narrow" w:hAnsi="Arial Narrow" w:cs="Arial Narrow"/>
          <w:sz w:val="22"/>
          <w:szCs w:val="22"/>
        </w:rPr>
        <w:t>-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1</w:t>
      </w:r>
      <w:r>
        <w:rPr>
          <w:rFonts w:ascii="Arial Narrow" w:eastAsia="Arial Narrow" w:hAnsi="Arial Narrow" w:cs="Arial Narrow"/>
          <w:sz w:val="22"/>
          <w:szCs w:val="22"/>
        </w:rPr>
        <w:t>4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he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cal Go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ernme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t Finan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ial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moran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um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 2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0</w:t>
      </w:r>
      <w:r>
        <w:rPr>
          <w:rFonts w:ascii="Arial Narrow" w:eastAsia="Arial Narrow" w:hAnsi="Arial Narrow" w:cs="Arial Narrow"/>
          <w:sz w:val="22"/>
          <w:szCs w:val="22"/>
        </w:rPr>
        <w:t>09, and the Lo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Go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nme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t Internal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ud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t Manual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 20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1</w:t>
      </w:r>
      <w:r>
        <w:rPr>
          <w:rFonts w:ascii="Arial Narrow" w:eastAsia="Arial Narrow" w:hAnsi="Arial Narrow" w:cs="Arial Narrow"/>
          <w:sz w:val="22"/>
          <w:szCs w:val="22"/>
        </w:rPr>
        <w:t xml:space="preserve">2 together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h other direct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ves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(h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nd bo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ks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for Intern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 aud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tor, Inte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nat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nal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rofe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onal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ract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ce Frame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ks) p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 xml:space="preserve">ided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b</w:t>
      </w:r>
      <w:r>
        <w:rPr>
          <w:rFonts w:ascii="Arial Narrow" w:eastAsia="Arial Narrow" w:hAnsi="Arial Narrow" w:cs="Arial Narrow"/>
          <w:sz w:val="22"/>
          <w:szCs w:val="22"/>
        </w:rPr>
        <w:t>y the Internal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itor Gener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ith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nist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y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nan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and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lann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g</w:t>
      </w:r>
      <w:r>
        <w:rPr>
          <w:rFonts w:ascii="Arial Narrow" w:eastAsia="Arial Narrow" w:hAnsi="Arial Narrow" w:cs="Arial Narrow"/>
          <w:sz w:val="22"/>
          <w:szCs w:val="22"/>
        </w:rPr>
        <w:t>.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e Internal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ud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tor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is</w:t>
      </w:r>
      <w:r>
        <w:rPr>
          <w:rFonts w:ascii="Arial Narrow" w:eastAsia="Arial Narrow" w:hAnsi="Arial Narrow" w:cs="Arial Narrow"/>
          <w:spacing w:val="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ud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tor of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Lo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Go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ment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ut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ority</w:t>
      </w:r>
      <w:r>
        <w:rPr>
          <w:rFonts w:ascii="Arial Narrow" w:eastAsia="Arial Narrow" w:hAnsi="Arial Narrow" w:cs="Arial Narrow"/>
          <w:spacing w:val="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ch he/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 xml:space="preserve">he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 emp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y</w:t>
      </w:r>
      <w:r>
        <w:rPr>
          <w:rFonts w:ascii="Arial Narrow" w:eastAsia="Arial Narrow" w:hAnsi="Arial Narrow" w:cs="Arial Narrow"/>
          <w:sz w:val="22"/>
          <w:szCs w:val="22"/>
        </w:rPr>
        <w:t>ed to per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f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m su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h fu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cti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.</w:t>
      </w:r>
      <w:r>
        <w:rPr>
          <w:rFonts w:ascii="Arial Narrow" w:eastAsia="Arial Narrow" w:hAnsi="Arial Narrow" w:cs="Arial Narrow"/>
          <w:spacing w:val="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 pr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ry role of the Internal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it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un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t fo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ses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on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he 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erall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ss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 xml:space="preserve">ent of the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nternal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tr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 xml:space="preserve">l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ithin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 orga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z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ion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of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ch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by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x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ng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d 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alu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ting the effe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ade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q</w:t>
      </w:r>
      <w:r>
        <w:rPr>
          <w:rFonts w:ascii="Arial Narrow" w:eastAsia="Arial Narrow" w:hAnsi="Arial Narrow" w:cs="Arial Narrow"/>
          <w:sz w:val="22"/>
          <w:szCs w:val="22"/>
        </w:rPr>
        <w:t>ua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y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h contr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ls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ver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all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 organ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z</w:t>
      </w:r>
      <w:r>
        <w:rPr>
          <w:rFonts w:ascii="Arial Narrow" w:eastAsia="Arial Narrow" w:hAnsi="Arial Narrow" w:cs="Arial Narrow"/>
          <w:sz w:val="22"/>
          <w:szCs w:val="22"/>
        </w:rPr>
        <w:t>at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ns</w:t>
      </w:r>
      <w:r>
        <w:rPr>
          <w:rFonts w:ascii="Arial Narrow" w:eastAsia="Arial Narrow" w:hAnsi="Arial Narrow" w:cs="Arial Narrow"/>
          <w:sz w:val="22"/>
          <w:szCs w:val="22"/>
        </w:rPr>
        <w:t>’ finan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es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nd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cco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nt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.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tive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y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tut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nal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ontrol, it contri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b</w:t>
      </w:r>
      <w:r>
        <w:rPr>
          <w:rFonts w:ascii="Arial Narrow" w:eastAsia="Arial Narrow" w:hAnsi="Arial Narrow" w:cs="Arial Narrow"/>
          <w:sz w:val="22"/>
          <w:szCs w:val="22"/>
        </w:rPr>
        <w:t>utes</w:t>
      </w:r>
      <w:r>
        <w:rPr>
          <w:rFonts w:ascii="Arial Narrow" w:eastAsia="Arial Narrow" w:hAnsi="Arial Narrow" w:cs="Arial Narrow"/>
          <w:spacing w:val="3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to</w:t>
      </w:r>
      <w:r>
        <w:rPr>
          <w:rFonts w:ascii="Arial Narrow" w:eastAsia="Arial Narrow" w:hAnsi="Arial Narrow" w:cs="Arial Narrow"/>
          <w:spacing w:val="3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he</w:t>
      </w:r>
      <w:r>
        <w:rPr>
          <w:rFonts w:ascii="Arial Narrow" w:eastAsia="Arial Narrow" w:hAnsi="Arial Narrow" w:cs="Arial Narrow"/>
          <w:spacing w:val="3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appr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priat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,</w:t>
      </w:r>
      <w:r>
        <w:rPr>
          <w:rFonts w:ascii="Arial Narrow" w:eastAsia="Arial Narrow" w:hAnsi="Arial Narrow" w:cs="Arial Narrow"/>
          <w:spacing w:val="3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compe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ent</w:t>
      </w:r>
      <w:r>
        <w:rPr>
          <w:rFonts w:ascii="Arial Narrow" w:eastAsia="Arial Narrow" w:hAnsi="Arial Narrow" w:cs="Arial Narrow"/>
          <w:spacing w:val="3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</w:t>
      </w:r>
      <w:r>
        <w:rPr>
          <w:rFonts w:ascii="Arial Narrow" w:eastAsia="Arial Narrow" w:hAnsi="Arial Narrow" w:cs="Arial Narrow"/>
          <w:spacing w:val="2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valu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ble</w:t>
      </w:r>
      <w:r>
        <w:rPr>
          <w:rFonts w:ascii="Arial Narrow" w:eastAsia="Arial Narrow" w:hAnsi="Arial Narrow" w:cs="Arial Narrow"/>
          <w:spacing w:val="3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z</w:t>
      </w:r>
      <w:r>
        <w:rPr>
          <w:rFonts w:ascii="Arial Narrow" w:eastAsia="Arial Narrow" w:hAnsi="Arial Narrow" w:cs="Arial Narrow"/>
          <w:sz w:val="22"/>
          <w:szCs w:val="22"/>
        </w:rPr>
        <w:t>at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3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rFonts w:ascii="Arial Narrow" w:eastAsia="Arial Narrow" w:hAnsi="Arial Narrow" w:cs="Arial Narrow"/>
          <w:spacing w:val="3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e</w:t>
      </w:r>
    </w:p>
    <w:p w:rsidR="007957CC" w:rsidRDefault="002D0107">
      <w:pPr>
        <w:spacing w:before="69" w:line="276" w:lineRule="auto"/>
        <w:ind w:left="137" w:right="83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lastRenderedPageBreak/>
        <w:t>pub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sour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. Ge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eral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y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th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in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f</w:t>
      </w:r>
      <w:r>
        <w:rPr>
          <w:rFonts w:ascii="Arial Narrow" w:eastAsia="Arial Narrow" w:hAnsi="Arial Narrow" w:cs="Arial Narrow"/>
          <w:sz w:val="22"/>
          <w:szCs w:val="22"/>
        </w:rPr>
        <w:t>un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ns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 Inter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al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dit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 xml:space="preserve">nit are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s fo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lo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s:</w:t>
      </w:r>
    </w:p>
    <w:p w:rsidR="007957CC" w:rsidRDefault="002D0107">
      <w:pPr>
        <w:ind w:left="497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</w:t>
      </w:r>
      <w:r>
        <w:rPr>
          <w:sz w:val="22"/>
          <w:szCs w:val="22"/>
        </w:rPr>
        <w:t xml:space="preserve">   </w:t>
      </w:r>
      <w:r>
        <w:rPr>
          <w:spacing w:val="3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uring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val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e for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money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a</w:t>
      </w:r>
      <w:r>
        <w:rPr>
          <w:rFonts w:ascii="Arial Narrow" w:eastAsia="Arial Narrow" w:hAnsi="Arial Narrow" w:cs="Arial Narrow"/>
          <w:sz w:val="22"/>
          <w:szCs w:val="22"/>
        </w:rPr>
        <w:t>chie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 xml:space="preserve">ed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tors;</w:t>
      </w:r>
    </w:p>
    <w:p w:rsidR="007957CC" w:rsidRDefault="002D0107">
      <w:pPr>
        <w:tabs>
          <w:tab w:val="left" w:pos="840"/>
        </w:tabs>
        <w:spacing w:before="38" w:line="276" w:lineRule="auto"/>
        <w:ind w:left="857" w:right="85" w:hanging="360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</w:t>
      </w:r>
      <w:r>
        <w:rPr>
          <w:sz w:val="22"/>
          <w:szCs w:val="22"/>
        </w:rPr>
        <w:tab/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erify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 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x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ce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 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sets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nd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per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fe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g</w:t>
      </w:r>
      <w:r>
        <w:rPr>
          <w:rFonts w:ascii="Arial Narrow" w:eastAsia="Arial Narrow" w:hAnsi="Arial Narrow" w:cs="Arial Narrow"/>
          <w:sz w:val="22"/>
          <w:szCs w:val="22"/>
        </w:rPr>
        <w:t>uar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s for the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r p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ote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ion;</w:t>
      </w:r>
    </w:p>
    <w:p w:rsidR="007957CC" w:rsidRDefault="002D0107">
      <w:pPr>
        <w:tabs>
          <w:tab w:val="left" w:pos="840"/>
        </w:tabs>
        <w:spacing w:line="276" w:lineRule="auto"/>
        <w:ind w:left="857" w:right="85" w:hanging="360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</w:t>
      </w:r>
      <w:r>
        <w:rPr>
          <w:sz w:val="22"/>
          <w:szCs w:val="22"/>
        </w:rPr>
        <w:tab/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valuate</w:t>
      </w:r>
      <w:r>
        <w:rPr>
          <w:rFonts w:ascii="Arial Narrow" w:eastAsia="Arial Narrow" w:hAnsi="Arial Narrow" w:cs="Arial Narrow"/>
          <w:spacing w:val="4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4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adequ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cy</w:t>
      </w:r>
      <w:r>
        <w:rPr>
          <w:rFonts w:ascii="Arial Narrow" w:eastAsia="Arial Narrow" w:hAnsi="Arial Narrow" w:cs="Arial Narrow"/>
          <w:spacing w:val="4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rFonts w:ascii="Arial Narrow" w:eastAsia="Arial Narrow" w:hAnsi="Arial Narrow" w:cs="Arial Narrow"/>
          <w:spacing w:val="4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4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syst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4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rFonts w:ascii="Arial Narrow" w:eastAsia="Arial Narrow" w:hAnsi="Arial Narrow" w:cs="Arial Narrow"/>
          <w:spacing w:val="4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intern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4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contr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ls</w:t>
      </w:r>
      <w:r>
        <w:rPr>
          <w:rFonts w:ascii="Arial Narrow" w:eastAsia="Arial Narrow" w:hAnsi="Arial Narrow" w:cs="Arial Narrow"/>
          <w:spacing w:val="4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 reco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mend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mpr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vem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nts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contro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s;</w:t>
      </w:r>
    </w:p>
    <w:p w:rsidR="007957CC" w:rsidRDefault="002D0107">
      <w:pPr>
        <w:tabs>
          <w:tab w:val="left" w:pos="840"/>
        </w:tabs>
        <w:spacing w:line="276" w:lineRule="auto"/>
        <w:ind w:left="857" w:right="85" w:hanging="360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</w:t>
      </w:r>
      <w:r>
        <w:rPr>
          <w:sz w:val="22"/>
          <w:szCs w:val="22"/>
        </w:rPr>
        <w:tab/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sse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 xml:space="preserve">s </w:t>
      </w:r>
      <w:r>
        <w:rPr>
          <w:rFonts w:ascii="Arial Narrow" w:eastAsia="Arial Narrow" w:hAnsi="Arial Narrow" w:cs="Arial Narrow"/>
          <w:spacing w:val="1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mp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ian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 xml:space="preserve">e </w:t>
      </w:r>
      <w:r>
        <w:rPr>
          <w:rFonts w:ascii="Arial Narrow" w:eastAsia="Arial Narrow" w:hAnsi="Arial Narrow" w:cs="Arial Narrow"/>
          <w:spacing w:val="1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 xml:space="preserve">ith </w:t>
      </w:r>
      <w:r>
        <w:rPr>
          <w:rFonts w:ascii="Arial Narrow" w:eastAsia="Arial Narrow" w:hAnsi="Arial Narrow" w:cs="Arial Narrow"/>
          <w:spacing w:val="1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ol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cies </w:t>
      </w:r>
      <w:r>
        <w:rPr>
          <w:rFonts w:ascii="Arial Narrow" w:eastAsia="Arial Narrow" w:hAnsi="Arial Narrow" w:cs="Arial Narrow"/>
          <w:spacing w:val="1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and </w:t>
      </w:r>
      <w:r>
        <w:rPr>
          <w:rFonts w:ascii="Arial Narrow" w:eastAsia="Arial Narrow" w:hAnsi="Arial Narrow" w:cs="Arial Narrow"/>
          <w:spacing w:val="1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 xml:space="preserve">ures </w:t>
      </w:r>
      <w:r>
        <w:rPr>
          <w:rFonts w:ascii="Arial Narrow" w:eastAsia="Arial Narrow" w:hAnsi="Arial Narrow" w:cs="Arial Narrow"/>
          <w:spacing w:val="1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 xml:space="preserve">nd </w:t>
      </w:r>
      <w:r>
        <w:rPr>
          <w:rFonts w:ascii="Arial Narrow" w:eastAsia="Arial Narrow" w:hAnsi="Arial Narrow" w:cs="Arial Narrow"/>
          <w:spacing w:val="1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ou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d bu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in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prac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s;</w:t>
      </w:r>
    </w:p>
    <w:p w:rsidR="007957CC" w:rsidRDefault="002D0107">
      <w:pPr>
        <w:tabs>
          <w:tab w:val="left" w:pos="840"/>
        </w:tabs>
        <w:spacing w:line="276" w:lineRule="auto"/>
        <w:ind w:left="857" w:right="86" w:hanging="360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</w:t>
      </w:r>
      <w:r>
        <w:rPr>
          <w:sz w:val="22"/>
          <w:szCs w:val="22"/>
        </w:rPr>
        <w:tab/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sse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2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mp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ian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2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ith</w:t>
      </w:r>
      <w:r>
        <w:rPr>
          <w:rFonts w:ascii="Arial Narrow" w:eastAsia="Arial Narrow" w:hAnsi="Arial Narrow" w:cs="Arial Narrow"/>
          <w:spacing w:val="2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state</w:t>
      </w:r>
      <w:r>
        <w:rPr>
          <w:rFonts w:ascii="Arial Narrow" w:eastAsia="Arial Narrow" w:hAnsi="Arial Narrow" w:cs="Arial Narrow"/>
          <w:spacing w:val="2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</w:t>
      </w:r>
      <w:r>
        <w:rPr>
          <w:rFonts w:ascii="Arial Narrow" w:eastAsia="Arial Narrow" w:hAnsi="Arial Narrow" w:cs="Arial Narrow"/>
          <w:spacing w:val="2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eral</w:t>
      </w:r>
      <w:r>
        <w:rPr>
          <w:rFonts w:ascii="Arial Narrow" w:eastAsia="Arial Narrow" w:hAnsi="Arial Narrow" w:cs="Arial Narrow"/>
          <w:spacing w:val="2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la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2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nd</w:t>
      </w:r>
      <w:r>
        <w:rPr>
          <w:rFonts w:ascii="Arial Narrow" w:eastAsia="Arial Narrow" w:hAnsi="Arial Narrow" w:cs="Arial Narrow"/>
          <w:spacing w:val="2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ntr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ctu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 ob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iga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s.</w:t>
      </w:r>
    </w:p>
    <w:p w:rsidR="007957CC" w:rsidRDefault="002D0107">
      <w:pPr>
        <w:tabs>
          <w:tab w:val="left" w:pos="840"/>
        </w:tabs>
        <w:spacing w:line="274" w:lineRule="auto"/>
        <w:ind w:left="857" w:right="82" w:hanging="360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</w:t>
      </w:r>
      <w:r>
        <w:rPr>
          <w:sz w:val="22"/>
          <w:szCs w:val="22"/>
        </w:rPr>
        <w:tab/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 xml:space="preserve">iew </w:t>
      </w:r>
      <w:r>
        <w:rPr>
          <w:rFonts w:ascii="Arial Narrow" w:eastAsia="Arial Narrow" w:hAnsi="Arial Narrow" w:cs="Arial Narrow"/>
          <w:spacing w:val="1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erati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/pr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gra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 xml:space="preserve">s 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to </w:t>
      </w:r>
      <w:r>
        <w:rPr>
          <w:rFonts w:ascii="Arial Narrow" w:eastAsia="Arial Narrow" w:hAnsi="Arial Narrow" w:cs="Arial Narrow"/>
          <w:spacing w:val="1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scer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 xml:space="preserve">ain 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 xml:space="preserve">hether 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res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 xml:space="preserve">s </w:t>
      </w:r>
      <w:r>
        <w:rPr>
          <w:rFonts w:ascii="Arial Narrow" w:eastAsia="Arial Narrow" w:hAnsi="Arial Narrow" w:cs="Arial Narrow"/>
          <w:spacing w:val="1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are con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stent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ith 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b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4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hed ob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j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cti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nd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het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er the operat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/pr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gra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are b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 xml:space="preserve">g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arri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 xml:space="preserve">d out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anned;</w:t>
      </w:r>
    </w:p>
    <w:p w:rsidR="007957CC" w:rsidRDefault="002D0107">
      <w:pPr>
        <w:tabs>
          <w:tab w:val="left" w:pos="840"/>
        </w:tabs>
        <w:spacing w:before="2" w:line="276" w:lineRule="auto"/>
        <w:ind w:left="857" w:right="85" w:hanging="360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</w:t>
      </w:r>
      <w:r>
        <w:rPr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>In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igate</w:t>
      </w:r>
      <w:r>
        <w:rPr>
          <w:rFonts w:ascii="Arial Narrow" w:eastAsia="Arial Narrow" w:hAnsi="Arial Narrow" w:cs="Arial Narrow"/>
          <w:spacing w:val="2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repor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ed</w:t>
      </w:r>
      <w:r>
        <w:rPr>
          <w:rFonts w:ascii="Arial Narrow" w:eastAsia="Arial Narrow" w:hAnsi="Arial Narrow" w:cs="Arial Narrow"/>
          <w:spacing w:val="2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ccur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ces</w:t>
      </w:r>
      <w:r>
        <w:rPr>
          <w:rFonts w:ascii="Arial Narrow" w:eastAsia="Arial Narrow" w:hAnsi="Arial Narrow" w:cs="Arial Narrow"/>
          <w:spacing w:val="2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rFonts w:ascii="Arial Narrow" w:eastAsia="Arial Narrow" w:hAnsi="Arial Narrow" w:cs="Arial Narrow"/>
          <w:spacing w:val="2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ud,</w:t>
      </w:r>
      <w:r>
        <w:rPr>
          <w:rFonts w:ascii="Arial Narrow" w:eastAsia="Arial Narrow" w:hAnsi="Arial Narrow" w:cs="Arial Narrow"/>
          <w:spacing w:val="2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mb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zz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ement,</w:t>
      </w:r>
      <w:r>
        <w:rPr>
          <w:rFonts w:ascii="Arial Narrow" w:eastAsia="Arial Narrow" w:hAnsi="Arial Narrow" w:cs="Arial Narrow"/>
          <w:spacing w:val="2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theft,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te, 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c.</w:t>
      </w:r>
    </w:p>
    <w:p w:rsidR="007957CC" w:rsidRDefault="007957CC">
      <w:pPr>
        <w:spacing w:before="11" w:line="280" w:lineRule="exact"/>
        <w:rPr>
          <w:sz w:val="28"/>
          <w:szCs w:val="28"/>
        </w:rPr>
      </w:pPr>
    </w:p>
    <w:p w:rsidR="007957CC" w:rsidRDefault="002D0107">
      <w:pPr>
        <w:spacing w:line="276" w:lineRule="auto"/>
        <w:ind w:left="137" w:right="81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it co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ttee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pon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b</w:t>
      </w:r>
      <w:r>
        <w:rPr>
          <w:rFonts w:ascii="Arial Narrow" w:eastAsia="Arial Narrow" w:hAnsi="Arial Narrow" w:cs="Arial Narrow"/>
          <w:sz w:val="22"/>
          <w:szCs w:val="22"/>
        </w:rPr>
        <w:t>le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f</w:t>
      </w:r>
      <w:r>
        <w:rPr>
          <w:rFonts w:ascii="Arial Narrow" w:eastAsia="Arial Narrow" w:hAnsi="Arial Narrow" w:cs="Arial Narrow"/>
          <w:sz w:val="22"/>
          <w:szCs w:val="22"/>
        </w:rPr>
        <w:t>or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on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to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ing, 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rsee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g</w:t>
      </w:r>
      <w:r>
        <w:rPr>
          <w:rFonts w:ascii="Arial Narrow" w:eastAsia="Arial Narrow" w:hAnsi="Arial Narrow" w:cs="Arial Narrow"/>
          <w:sz w:val="22"/>
          <w:szCs w:val="22"/>
        </w:rPr>
        <w:t>,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d 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alu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ting  the  dut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es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and 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spon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ibi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iti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 xml:space="preserve">s 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  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nag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men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 xml:space="preserve">, 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the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inter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na</w:t>
      </w:r>
      <w:r>
        <w:rPr>
          <w:rFonts w:ascii="Arial Narrow" w:eastAsia="Arial Narrow" w:hAnsi="Arial Narrow" w:cs="Arial Narrow"/>
          <w:sz w:val="22"/>
          <w:szCs w:val="22"/>
        </w:rPr>
        <w:t>l aud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cti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ity, and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 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x</w:t>
      </w:r>
      <w:r>
        <w:rPr>
          <w:rFonts w:ascii="Arial Narrow" w:eastAsia="Arial Narrow" w:hAnsi="Arial Narrow" w:cs="Arial Narrow"/>
          <w:sz w:val="22"/>
          <w:szCs w:val="22"/>
        </w:rPr>
        <w:t>te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nal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aud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to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ho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 dut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po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sib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ie</w:t>
      </w:r>
      <w:r>
        <w:rPr>
          <w:rFonts w:ascii="Arial Narrow" w:eastAsia="Arial Narrow" w:hAnsi="Arial Narrow" w:cs="Arial Narrow"/>
          <w:sz w:val="22"/>
          <w:szCs w:val="22"/>
        </w:rPr>
        <w:t>s relate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 org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niz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tio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’s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roce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ses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for contr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ing 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peratio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s.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e aud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ttee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also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ib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for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deter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ini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g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that</w:t>
      </w:r>
      <w:r>
        <w:rPr>
          <w:rFonts w:ascii="Arial Narrow" w:eastAsia="Arial Narrow" w:hAnsi="Arial Narrow" w:cs="Arial Narrow"/>
          <w:spacing w:val="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l ma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j</w:t>
      </w:r>
      <w:r>
        <w:rPr>
          <w:rFonts w:ascii="Arial Narrow" w:eastAsia="Arial Narrow" w:hAnsi="Arial Narrow" w:cs="Arial Narrow"/>
          <w:sz w:val="22"/>
          <w:szCs w:val="22"/>
        </w:rPr>
        <w:t>or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su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 reported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b</w:t>
      </w:r>
      <w:r>
        <w:rPr>
          <w:rFonts w:ascii="Arial Narrow" w:eastAsia="Arial Narrow" w:hAnsi="Arial Narrow" w:cs="Arial Narrow"/>
          <w:sz w:val="22"/>
          <w:szCs w:val="22"/>
        </w:rPr>
        <w:t>y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ernal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aud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it</w:t>
      </w:r>
      <w:r>
        <w:rPr>
          <w:rFonts w:ascii="Arial Narrow" w:eastAsia="Arial Narrow" w:hAnsi="Arial Narrow" w:cs="Arial Narrow"/>
          <w:sz w:val="22"/>
          <w:szCs w:val="22"/>
        </w:rPr>
        <w:t>or,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xtern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ditor, and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other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si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e ad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ors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ha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be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at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fa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ori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y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res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.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 au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it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ttee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is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ls</w:t>
      </w:r>
      <w:r>
        <w:rPr>
          <w:rFonts w:ascii="Arial Narrow" w:eastAsia="Arial Narrow" w:hAnsi="Arial Narrow" w:cs="Arial Narrow"/>
          <w:sz w:val="22"/>
          <w:szCs w:val="22"/>
        </w:rPr>
        <w:t>o respo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sib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for</w:t>
      </w:r>
      <w:r>
        <w:rPr>
          <w:rFonts w:ascii="Arial Narrow" w:eastAsia="Arial Narrow" w:hAnsi="Arial Narrow" w:cs="Arial Narrow"/>
          <w:spacing w:val="1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repor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ing</w:t>
      </w:r>
      <w:r>
        <w:rPr>
          <w:rFonts w:ascii="Arial Narrow" w:eastAsia="Arial Narrow" w:hAnsi="Arial Narrow" w:cs="Arial Narrow"/>
          <w:spacing w:val="1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to</w:t>
      </w:r>
      <w:r>
        <w:rPr>
          <w:rFonts w:ascii="Arial Narrow" w:eastAsia="Arial Narrow" w:hAnsi="Arial Narrow" w:cs="Arial Narrow"/>
          <w:spacing w:val="1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2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b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ard</w:t>
      </w:r>
      <w:r>
        <w:rPr>
          <w:rFonts w:ascii="Arial Narrow" w:eastAsia="Arial Narrow" w:hAnsi="Arial Narrow" w:cs="Arial Narrow"/>
          <w:spacing w:val="1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al</w:t>
      </w:r>
      <w:r>
        <w:rPr>
          <w:rFonts w:ascii="Arial Narrow" w:eastAsia="Arial Narrow" w:hAnsi="Arial Narrow" w:cs="Arial Narrow"/>
          <w:spacing w:val="4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-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po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tant</w:t>
      </w:r>
      <w:r>
        <w:rPr>
          <w:rFonts w:ascii="Arial Narrow" w:eastAsia="Arial Narrow" w:hAnsi="Arial Narrow" w:cs="Arial Narrow"/>
          <w:spacing w:val="2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ers</w:t>
      </w:r>
      <w:r>
        <w:rPr>
          <w:rFonts w:ascii="Arial Narrow" w:eastAsia="Arial Narrow" w:hAnsi="Arial Narrow" w:cs="Arial Narrow"/>
          <w:spacing w:val="2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perta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g to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organ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z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’s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trol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ng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proce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se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.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 xml:space="preserve">ernal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ud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nit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has made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e fo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lo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ing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ce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se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:</w:t>
      </w:r>
    </w:p>
    <w:p w:rsidR="007957CC" w:rsidRDefault="002D0107">
      <w:pPr>
        <w:tabs>
          <w:tab w:val="left" w:pos="840"/>
        </w:tabs>
        <w:spacing w:line="276" w:lineRule="auto"/>
        <w:ind w:left="857" w:right="80" w:hanging="360"/>
        <w:jc w:val="both"/>
        <w:rPr>
          <w:rFonts w:ascii="Arial Narrow" w:eastAsia="Arial Narrow" w:hAnsi="Arial Narrow" w:cs="Arial Narrow"/>
          <w:sz w:val="22"/>
          <w:szCs w:val="22"/>
        </w:rPr>
        <w:sectPr w:rsidR="007957CC">
          <w:pgSz w:w="8400" w:h="11920"/>
          <w:pgMar w:top="1060" w:right="1040" w:bottom="280" w:left="1140" w:header="0" w:footer="1003" w:gutter="0"/>
          <w:cols w:space="720"/>
        </w:sectPr>
      </w:pPr>
      <w:r>
        <w:rPr>
          <w:rFonts w:ascii="Wingdings" w:eastAsia="Wingdings" w:hAnsi="Wingdings" w:cs="Wingdings"/>
          <w:sz w:val="22"/>
          <w:szCs w:val="22"/>
        </w:rPr>
        <w:t></w:t>
      </w:r>
      <w:r>
        <w:rPr>
          <w:sz w:val="22"/>
          <w:szCs w:val="22"/>
        </w:rPr>
        <w:tab/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ud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ting</w:t>
      </w:r>
      <w:r>
        <w:rPr>
          <w:rFonts w:ascii="Arial Narrow" w:eastAsia="Arial Narrow" w:hAnsi="Arial Narrow" w:cs="Arial Narrow"/>
          <w:spacing w:val="3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</w:t>
      </w:r>
      <w:r>
        <w:rPr>
          <w:rFonts w:ascii="Arial Narrow" w:eastAsia="Arial Narrow" w:hAnsi="Arial Narrow" w:cs="Arial Narrow"/>
          <w:spacing w:val="3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du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ng</w:t>
      </w:r>
      <w:r>
        <w:rPr>
          <w:rFonts w:ascii="Arial Narrow" w:eastAsia="Arial Narrow" w:hAnsi="Arial Narrow" w:cs="Arial Narrow"/>
          <w:spacing w:val="3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diffe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ent</w:t>
      </w:r>
      <w:r>
        <w:rPr>
          <w:rFonts w:ascii="Arial Narrow" w:eastAsia="Arial Narrow" w:hAnsi="Arial Narrow" w:cs="Arial Narrow"/>
          <w:spacing w:val="3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reports</w:t>
      </w:r>
      <w:r>
        <w:rPr>
          <w:rFonts w:ascii="Arial Narrow" w:eastAsia="Arial Narrow" w:hAnsi="Arial Narrow" w:cs="Arial Narrow"/>
          <w:spacing w:val="3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</w:t>
      </w:r>
      <w:r>
        <w:rPr>
          <w:rFonts w:ascii="Arial Narrow" w:eastAsia="Arial Narrow" w:hAnsi="Arial Narrow" w:cs="Arial Narrow"/>
          <w:spacing w:val="3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dif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f</w:t>
      </w:r>
      <w:r>
        <w:rPr>
          <w:rFonts w:ascii="Arial Narrow" w:eastAsia="Arial Narrow" w:hAnsi="Arial Narrow" w:cs="Arial Narrow"/>
          <w:sz w:val="22"/>
          <w:szCs w:val="22"/>
        </w:rPr>
        <w:t>erent</w:t>
      </w:r>
      <w:r>
        <w:rPr>
          <w:rFonts w:ascii="Arial Narrow" w:eastAsia="Arial Narrow" w:hAnsi="Arial Narrow" w:cs="Arial Narrow"/>
          <w:spacing w:val="3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sou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rc</w:t>
      </w:r>
      <w:r>
        <w:rPr>
          <w:rFonts w:ascii="Arial Narrow" w:eastAsia="Arial Narrow" w:hAnsi="Arial Narrow" w:cs="Arial Narrow"/>
          <w:sz w:val="22"/>
          <w:szCs w:val="22"/>
        </w:rPr>
        <w:t>es</w:t>
      </w:r>
      <w:r>
        <w:rPr>
          <w:rFonts w:ascii="Arial Narrow" w:eastAsia="Arial Narrow" w:hAnsi="Arial Narrow" w:cs="Arial Narrow"/>
          <w:spacing w:val="3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 funds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areas 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ch as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ASA</w:t>
      </w:r>
      <w:r>
        <w:rPr>
          <w:rFonts w:ascii="Arial Narrow" w:eastAsia="Arial Narrow" w:hAnsi="Arial Narrow" w:cs="Arial Narrow"/>
          <w:sz w:val="22"/>
          <w:szCs w:val="22"/>
        </w:rPr>
        <w:t>F,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qu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p,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titu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nt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elo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me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 xml:space="preserve">t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ata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yst Fu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 xml:space="preserve">d,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ity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alth Fund (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CH</w:t>
      </w:r>
      <w:r>
        <w:rPr>
          <w:rFonts w:ascii="Arial Narrow" w:eastAsia="Arial Narrow" w:hAnsi="Arial Narrow" w:cs="Arial Narrow"/>
          <w:sz w:val="22"/>
          <w:szCs w:val="22"/>
        </w:rPr>
        <w:t>F),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oun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il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 xml:space="preserve">enue, Funds  </w:t>
      </w:r>
      <w:r>
        <w:rPr>
          <w:rFonts w:ascii="Arial Narrow" w:eastAsia="Arial Narrow" w:hAnsi="Arial Narrow" w:cs="Arial Narrow"/>
          <w:spacing w:val="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tra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 xml:space="preserve">sferred  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to  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lo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 xml:space="preserve">er   level,  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 xml:space="preserve">oad  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fun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 xml:space="preserve">s,  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du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at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 xml:space="preserve">n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y</w:t>
      </w:r>
      <w:r>
        <w:rPr>
          <w:rFonts w:ascii="Arial Narrow" w:eastAsia="Arial Narrow" w:hAnsi="Arial Narrow" w:cs="Arial Narrow"/>
          <w:sz w:val="22"/>
          <w:szCs w:val="22"/>
        </w:rPr>
        <w:t>men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3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For</w:t>
      </w:r>
      <w:r>
        <w:rPr>
          <w:rFonts w:ascii="Arial Narrow" w:eastAsia="Arial Narrow" w:hAnsi="Arial Narrow" w:cs="Arial Narrow"/>
          <w:spacing w:val="3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ul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3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(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4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),</w:t>
      </w:r>
      <w:r>
        <w:rPr>
          <w:rFonts w:ascii="Arial Narrow" w:eastAsia="Arial Narrow" w:hAnsi="Arial Narrow" w:cs="Arial Narrow"/>
          <w:spacing w:val="3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ults</w:t>
      </w:r>
      <w:r>
        <w:rPr>
          <w:rFonts w:ascii="Arial Narrow" w:eastAsia="Arial Narrow" w:hAnsi="Arial Narrow" w:cs="Arial Narrow"/>
          <w:spacing w:val="3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B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3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Finan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ing</w:t>
      </w:r>
      <w:r>
        <w:rPr>
          <w:rFonts w:ascii="Arial Narrow" w:eastAsia="Arial Narrow" w:hAnsi="Arial Narrow" w:cs="Arial Narrow"/>
          <w:spacing w:val="3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(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RB</w:t>
      </w:r>
      <w:r>
        <w:rPr>
          <w:rFonts w:ascii="Arial Narrow" w:eastAsia="Arial Narrow" w:hAnsi="Arial Narrow" w:cs="Arial Narrow"/>
          <w:sz w:val="22"/>
          <w:szCs w:val="22"/>
        </w:rPr>
        <w:t>F),</w:t>
      </w:r>
    </w:p>
    <w:p w:rsidR="007957CC" w:rsidRDefault="002D0107">
      <w:pPr>
        <w:spacing w:before="69"/>
        <w:ind w:left="857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pacing w:val="-1"/>
          <w:sz w:val="22"/>
          <w:szCs w:val="22"/>
        </w:rPr>
        <w:lastRenderedPageBreak/>
        <w:t>H</w:t>
      </w:r>
      <w:r>
        <w:rPr>
          <w:rFonts w:ascii="Arial Narrow" w:eastAsia="Arial Narrow" w:hAnsi="Arial Narrow" w:cs="Arial Narrow"/>
          <w:sz w:val="22"/>
          <w:szCs w:val="22"/>
        </w:rPr>
        <w:t xml:space="preserve">uman 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 xml:space="preserve">urce 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 xml:space="preserve">it   </w:t>
      </w:r>
      <w:r>
        <w:rPr>
          <w:rFonts w:ascii="Arial Narrow" w:eastAsia="Arial Narrow" w:hAnsi="Arial Narrow" w:cs="Arial Narrow"/>
          <w:spacing w:val="2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 xml:space="preserve">d 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other 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 xml:space="preserve">nds 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 xml:space="preserve">t 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ala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 xml:space="preserve">a 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stri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</w:t>
      </w:r>
    </w:p>
    <w:p w:rsidR="007957CC" w:rsidRDefault="002D0107">
      <w:pPr>
        <w:spacing w:before="38"/>
        <w:ind w:left="857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oun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.</w:t>
      </w:r>
    </w:p>
    <w:p w:rsidR="007957CC" w:rsidRDefault="002D0107">
      <w:pPr>
        <w:spacing w:before="38"/>
        <w:ind w:left="497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</w:t>
      </w:r>
      <w:r>
        <w:rPr>
          <w:sz w:val="22"/>
          <w:szCs w:val="22"/>
        </w:rPr>
        <w:t xml:space="preserve">   </w:t>
      </w:r>
      <w:r>
        <w:rPr>
          <w:spacing w:val="3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y</w:t>
      </w:r>
      <w:r>
        <w:rPr>
          <w:rFonts w:ascii="Arial Narrow" w:eastAsia="Arial Narrow" w:hAnsi="Arial Narrow" w:cs="Arial Narrow"/>
          <w:spacing w:val="4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parat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on</w:t>
      </w:r>
      <w:r>
        <w:rPr>
          <w:rFonts w:ascii="Arial Narrow" w:eastAsia="Arial Narrow" w:hAnsi="Arial Narrow" w:cs="Arial Narrow"/>
          <w:spacing w:val="4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nd</w:t>
      </w:r>
      <w:r>
        <w:rPr>
          <w:rFonts w:ascii="Arial Narrow" w:eastAsia="Arial Narrow" w:hAnsi="Arial Narrow" w:cs="Arial Narrow"/>
          <w:spacing w:val="3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bm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on</w:t>
      </w:r>
      <w:r>
        <w:rPr>
          <w:rFonts w:ascii="Arial Narrow" w:eastAsia="Arial Narrow" w:hAnsi="Arial Narrow" w:cs="Arial Narrow"/>
          <w:spacing w:val="4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f</w:t>
      </w:r>
      <w:r>
        <w:rPr>
          <w:rFonts w:ascii="Arial Narrow" w:eastAsia="Arial Narrow" w:hAnsi="Arial Narrow" w:cs="Arial Narrow"/>
          <w:spacing w:val="4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nternal</w:t>
      </w:r>
      <w:r>
        <w:rPr>
          <w:rFonts w:ascii="Arial Narrow" w:eastAsia="Arial Narrow" w:hAnsi="Arial Narrow" w:cs="Arial Narrow"/>
          <w:spacing w:val="3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4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or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4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to</w:t>
      </w:r>
    </w:p>
    <w:p w:rsidR="007957CC" w:rsidRDefault="002D0107">
      <w:pPr>
        <w:spacing w:before="38"/>
        <w:ind w:left="857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eg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onal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and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at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onal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lev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.</w:t>
      </w:r>
    </w:p>
    <w:p w:rsidR="007957CC" w:rsidRDefault="002D0107">
      <w:pPr>
        <w:spacing w:before="38"/>
        <w:ind w:left="497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</w:t>
      </w:r>
      <w:r>
        <w:rPr>
          <w:sz w:val="22"/>
          <w:szCs w:val="22"/>
        </w:rPr>
        <w:t xml:space="preserve">   </w:t>
      </w:r>
      <w:r>
        <w:rPr>
          <w:spacing w:val="3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The 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un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l 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 xml:space="preserve">s 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b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 xml:space="preserve">en 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 xml:space="preserve">ded 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un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q</w:t>
      </w:r>
      <w:r>
        <w:rPr>
          <w:rFonts w:ascii="Arial Narrow" w:eastAsia="Arial Narrow" w:hAnsi="Arial Narrow" w:cs="Arial Narrow"/>
          <w:sz w:val="22"/>
          <w:szCs w:val="22"/>
        </w:rPr>
        <w:t>ua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fied  op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 xml:space="preserve">ions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 xml:space="preserve">m 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e</w:t>
      </w:r>
    </w:p>
    <w:p w:rsidR="007957CC" w:rsidRDefault="002D0107">
      <w:pPr>
        <w:spacing w:before="38"/>
        <w:ind w:left="857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 xml:space="preserve">ontroller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nd Aud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tor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G</w:t>
      </w:r>
      <w:r>
        <w:rPr>
          <w:rFonts w:ascii="Arial Narrow" w:eastAsia="Arial Narrow" w:hAnsi="Arial Narrow" w:cs="Arial Narrow"/>
          <w:sz w:val="22"/>
          <w:szCs w:val="22"/>
        </w:rPr>
        <w:t>eneral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(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CA</w:t>
      </w:r>
      <w:r>
        <w:rPr>
          <w:rFonts w:ascii="Arial Narrow" w:eastAsia="Arial Narrow" w:hAnsi="Arial Narrow" w:cs="Arial Narrow"/>
          <w:sz w:val="22"/>
          <w:szCs w:val="22"/>
        </w:rPr>
        <w:t>G).</w:t>
      </w:r>
    </w:p>
    <w:p w:rsidR="007957CC" w:rsidRDefault="002D0107">
      <w:pPr>
        <w:tabs>
          <w:tab w:val="left" w:pos="840"/>
        </w:tabs>
        <w:spacing w:before="38" w:line="276" w:lineRule="auto"/>
        <w:ind w:left="857" w:right="83" w:hanging="360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</w:t>
      </w:r>
      <w:r>
        <w:rPr>
          <w:sz w:val="22"/>
          <w:szCs w:val="22"/>
        </w:rPr>
        <w:tab/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ffe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 xml:space="preserve">e 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 xml:space="preserve">low </w:t>
      </w:r>
      <w:r>
        <w:rPr>
          <w:rFonts w:ascii="Arial Narrow" w:eastAsia="Arial Narrow" w:hAnsi="Arial Narrow" w:cs="Arial Narrow"/>
          <w:spacing w:val="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up 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ch 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 xml:space="preserve">ad 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to 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reduct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on 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of 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x</w:t>
      </w:r>
      <w:r>
        <w:rPr>
          <w:rFonts w:ascii="Arial Narrow" w:eastAsia="Arial Narrow" w:hAnsi="Arial Narrow" w:cs="Arial Narrow"/>
          <w:sz w:val="22"/>
          <w:szCs w:val="22"/>
        </w:rPr>
        <w:t>ter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 xml:space="preserve">al </w:t>
      </w:r>
      <w:r>
        <w:rPr>
          <w:rFonts w:ascii="Arial Narrow" w:eastAsia="Arial Narrow" w:hAnsi="Arial Narrow" w:cs="Arial Narrow"/>
          <w:spacing w:val="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aud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t queries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83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to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37 be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ng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lem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nted,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23 under 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pl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ment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tion and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23 not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mp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ented during the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2</w:t>
      </w:r>
      <w:r>
        <w:rPr>
          <w:rFonts w:ascii="Arial Narrow" w:eastAsia="Arial Narrow" w:hAnsi="Arial Narrow" w:cs="Arial Narrow"/>
          <w:sz w:val="22"/>
          <w:szCs w:val="22"/>
        </w:rPr>
        <w:t>01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6</w:t>
      </w:r>
      <w:r>
        <w:rPr>
          <w:rFonts w:ascii="Arial Narrow" w:eastAsia="Arial Narrow" w:hAnsi="Arial Narrow" w:cs="Arial Narrow"/>
          <w:sz w:val="22"/>
          <w:szCs w:val="22"/>
        </w:rPr>
        <w:t>/2017 finan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ial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year.</w:t>
      </w:r>
    </w:p>
    <w:p w:rsidR="007957CC" w:rsidRDefault="002D0107">
      <w:pPr>
        <w:tabs>
          <w:tab w:val="left" w:pos="840"/>
        </w:tabs>
        <w:spacing w:before="1" w:line="276" w:lineRule="auto"/>
        <w:ind w:left="857" w:right="85" w:hanging="360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</w:t>
      </w:r>
      <w:r>
        <w:rPr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1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Intern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2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ud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1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affs</w:t>
      </w:r>
      <w:r>
        <w:rPr>
          <w:rFonts w:ascii="Arial Narrow" w:eastAsia="Arial Narrow" w:hAnsi="Arial Narrow" w:cs="Arial Narrow"/>
          <w:spacing w:val="2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been</w:t>
      </w:r>
      <w:r>
        <w:rPr>
          <w:rFonts w:ascii="Arial Narrow" w:eastAsia="Arial Narrow" w:hAnsi="Arial Narrow" w:cs="Arial Narrow"/>
          <w:spacing w:val="2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atten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ing</w:t>
      </w:r>
      <w:r>
        <w:rPr>
          <w:rFonts w:ascii="Arial Narrow" w:eastAsia="Arial Narrow" w:hAnsi="Arial Narrow" w:cs="Arial Narrow"/>
          <w:spacing w:val="1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ifferent</w:t>
      </w:r>
      <w:r>
        <w:rPr>
          <w:rFonts w:ascii="Arial Narrow" w:eastAsia="Arial Narrow" w:hAnsi="Arial Narrow" w:cs="Arial Narrow"/>
          <w:spacing w:val="1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mi</w:t>
      </w:r>
      <w:r>
        <w:rPr>
          <w:rFonts w:ascii="Arial Narrow" w:eastAsia="Arial Narrow" w:hAnsi="Arial Narrow" w:cs="Arial Narrow"/>
          <w:sz w:val="22"/>
          <w:szCs w:val="22"/>
        </w:rPr>
        <w:t xml:space="preserve">nars to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mpr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ve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kno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le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ge and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k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.</w:t>
      </w:r>
    </w:p>
    <w:p w:rsidR="007957CC" w:rsidRDefault="002D0107">
      <w:pPr>
        <w:tabs>
          <w:tab w:val="left" w:pos="840"/>
        </w:tabs>
        <w:spacing w:line="273" w:lineRule="auto"/>
        <w:ind w:left="857" w:right="86" w:hanging="360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</w:t>
      </w:r>
      <w:r>
        <w:rPr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>Fac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itate</w:t>
      </w:r>
      <w:r>
        <w:rPr>
          <w:rFonts w:ascii="Arial Narrow" w:eastAsia="Arial Narrow" w:hAnsi="Arial Narrow" w:cs="Arial Narrow"/>
          <w:spacing w:val="2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2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dit</w:t>
      </w:r>
      <w:r>
        <w:rPr>
          <w:rFonts w:ascii="Arial Narrow" w:eastAsia="Arial Narrow" w:hAnsi="Arial Narrow" w:cs="Arial Narrow"/>
          <w:spacing w:val="1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tee</w:t>
      </w:r>
      <w:r>
        <w:rPr>
          <w:rFonts w:ascii="Arial Narrow" w:eastAsia="Arial Narrow" w:hAnsi="Arial Narrow" w:cs="Arial Narrow"/>
          <w:spacing w:val="1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meetin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g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2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</w:t>
      </w:r>
      <w:r>
        <w:rPr>
          <w:rFonts w:ascii="Arial Narrow" w:eastAsia="Arial Narrow" w:hAnsi="Arial Narrow" w:cs="Arial Narrow"/>
          <w:spacing w:val="2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ery</w:t>
      </w:r>
      <w:r>
        <w:rPr>
          <w:rFonts w:ascii="Arial Narrow" w:eastAsia="Arial Narrow" w:hAnsi="Arial Narrow" w:cs="Arial Narrow"/>
          <w:spacing w:val="2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qua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ter</w:t>
      </w:r>
      <w:r>
        <w:rPr>
          <w:rFonts w:ascii="Arial Narrow" w:eastAsia="Arial Narrow" w:hAnsi="Arial Narrow" w:cs="Arial Narrow"/>
          <w:spacing w:val="1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as</w:t>
      </w:r>
      <w:r>
        <w:rPr>
          <w:rFonts w:ascii="Arial Narrow" w:eastAsia="Arial Narrow" w:hAnsi="Arial Narrow" w:cs="Arial Narrow"/>
          <w:spacing w:val="1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ell as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atte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d pro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j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visits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at the</w:t>
      </w:r>
      <w:r>
        <w:rPr>
          <w:rFonts w:ascii="Arial Narrow" w:eastAsia="Arial Narrow" w:hAnsi="Arial Narrow" w:cs="Arial Narrow"/>
          <w:spacing w:val="4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end of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very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fina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ci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yea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.</w:t>
      </w:r>
    </w:p>
    <w:p w:rsidR="007957CC" w:rsidRDefault="002D0107">
      <w:pPr>
        <w:tabs>
          <w:tab w:val="left" w:pos="840"/>
        </w:tabs>
        <w:spacing w:before="3" w:line="276" w:lineRule="auto"/>
        <w:ind w:left="857" w:right="85" w:hanging="360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</w:t>
      </w:r>
      <w:r>
        <w:rPr>
          <w:sz w:val="22"/>
          <w:szCs w:val="22"/>
        </w:rPr>
        <w:tab/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elps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sal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la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cil</w:t>
      </w:r>
      <w:r>
        <w:rPr>
          <w:rFonts w:ascii="Arial Narrow" w:eastAsia="Arial Narrow" w:hAnsi="Arial Narrow" w:cs="Arial Narrow"/>
          <w:spacing w:val="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to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contr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high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k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ke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y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to</w:t>
      </w:r>
      <w:r>
        <w:rPr>
          <w:rFonts w:ascii="Arial Narrow" w:eastAsia="Arial Narrow" w:hAnsi="Arial Narrow" w:cs="Arial Narrow"/>
          <w:spacing w:val="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r by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 xml:space="preserve">ing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 xml:space="preserve">ifferent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ed f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ag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.</w:t>
      </w:r>
    </w:p>
    <w:p w:rsidR="007957CC" w:rsidRDefault="002D0107">
      <w:pPr>
        <w:ind w:left="497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</w:t>
      </w:r>
      <w:r>
        <w:rPr>
          <w:sz w:val="22"/>
          <w:szCs w:val="22"/>
        </w:rPr>
        <w:t xml:space="preserve">   </w:t>
      </w:r>
      <w:r>
        <w:rPr>
          <w:spacing w:val="3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alue for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mon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y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has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been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 xml:space="preserve">ained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 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 xml:space="preserve">st of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he pr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jec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s.</w:t>
      </w:r>
    </w:p>
    <w:p w:rsidR="007957CC" w:rsidRDefault="007957CC">
      <w:pPr>
        <w:spacing w:before="8" w:line="120" w:lineRule="exact"/>
        <w:rPr>
          <w:sz w:val="12"/>
          <w:szCs w:val="12"/>
        </w:rPr>
      </w:pPr>
    </w:p>
    <w:p w:rsidR="007957CC" w:rsidRDefault="007957CC">
      <w:pPr>
        <w:spacing w:line="200" w:lineRule="exact"/>
      </w:pPr>
    </w:p>
    <w:p w:rsidR="007957CC" w:rsidRDefault="002D0107">
      <w:pPr>
        <w:spacing w:line="276" w:lineRule="auto"/>
        <w:ind w:left="137" w:right="81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pacing w:val="-1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er,</w:t>
      </w:r>
      <w:r>
        <w:rPr>
          <w:rFonts w:ascii="Arial Narrow" w:eastAsia="Arial Narrow" w:hAnsi="Arial Narrow" w:cs="Arial Narrow"/>
          <w:spacing w:val="1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1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nit</w:t>
      </w:r>
      <w:r>
        <w:rPr>
          <w:rFonts w:ascii="Arial Narrow" w:eastAsia="Arial Narrow" w:hAnsi="Arial Narrow" w:cs="Arial Narrow"/>
          <w:spacing w:val="1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en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un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ering</w:t>
      </w:r>
      <w:r>
        <w:rPr>
          <w:rFonts w:ascii="Arial Narrow" w:eastAsia="Arial Narrow" w:hAnsi="Arial Narrow" w:cs="Arial Narrow"/>
          <w:spacing w:val="1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veral</w:t>
      </w:r>
      <w:r>
        <w:rPr>
          <w:rFonts w:ascii="Arial Narrow" w:eastAsia="Arial Narrow" w:hAnsi="Arial Narrow" w:cs="Arial Narrow"/>
          <w:spacing w:val="1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cha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leng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2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</w:t>
      </w:r>
      <w:r>
        <w:rPr>
          <w:rFonts w:ascii="Arial Narrow" w:eastAsia="Arial Narrow" w:hAnsi="Arial Narrow" w:cs="Arial Narrow"/>
          <w:spacing w:val="1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im</w:t>
      </w:r>
      <w:r>
        <w:rPr>
          <w:rFonts w:ascii="Arial Narrow" w:eastAsia="Arial Narrow" w:hAnsi="Arial Narrow" w:cs="Arial Narrow"/>
          <w:sz w:val="22"/>
          <w:szCs w:val="22"/>
        </w:rPr>
        <w:t>pleme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ting</w:t>
      </w:r>
      <w:r>
        <w:rPr>
          <w:rFonts w:ascii="Arial Narrow" w:eastAsia="Arial Narrow" w:hAnsi="Arial Narrow" w:cs="Arial Narrow"/>
          <w:spacing w:val="1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s annual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aud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plan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tli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 xml:space="preserve">ed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b</w:t>
      </w:r>
      <w:r>
        <w:rPr>
          <w:rFonts w:ascii="Arial Narrow" w:eastAsia="Arial Narrow" w:hAnsi="Arial Narrow" w:cs="Arial Narrow"/>
          <w:sz w:val="22"/>
          <w:szCs w:val="22"/>
        </w:rPr>
        <w:t>elo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:</w:t>
      </w:r>
    </w:p>
    <w:p w:rsidR="007957CC" w:rsidRDefault="002D0107">
      <w:pPr>
        <w:tabs>
          <w:tab w:val="left" w:pos="840"/>
        </w:tabs>
        <w:spacing w:line="276" w:lineRule="auto"/>
        <w:ind w:left="857" w:right="84" w:hanging="360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</w:t>
      </w:r>
      <w:r>
        <w:rPr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>Inadequ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te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taffi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g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there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re</w:t>
      </w:r>
      <w:r>
        <w:rPr>
          <w:rFonts w:ascii="Arial Narrow" w:eastAsia="Arial Narrow" w:hAnsi="Arial Narrow" w:cs="Arial Narrow"/>
          <w:spacing w:val="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y</w:t>
      </w:r>
      <w:r>
        <w:rPr>
          <w:rFonts w:ascii="Arial Narrow" w:eastAsia="Arial Narrow" w:hAnsi="Arial Narrow" w:cs="Arial Narrow"/>
          <w:spacing w:val="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thr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aff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nste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ve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s per</w:t>
      </w:r>
      <w:r>
        <w:rPr>
          <w:rFonts w:ascii="Arial Narrow" w:eastAsia="Arial Narrow" w:hAnsi="Arial Narrow" w:cs="Arial Narrow"/>
          <w:spacing w:val="5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oun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il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stab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ment;</w:t>
      </w:r>
    </w:p>
    <w:p w:rsidR="007957CC" w:rsidRDefault="002D0107">
      <w:pPr>
        <w:tabs>
          <w:tab w:val="left" w:pos="840"/>
        </w:tabs>
        <w:spacing w:line="276" w:lineRule="auto"/>
        <w:ind w:left="857" w:right="85" w:hanging="360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</w:t>
      </w:r>
      <w:r>
        <w:rPr>
          <w:sz w:val="22"/>
          <w:szCs w:val="22"/>
        </w:rPr>
        <w:tab/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et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ork</w:t>
      </w:r>
      <w:r>
        <w:rPr>
          <w:rFonts w:ascii="Arial Narrow" w:eastAsia="Arial Narrow" w:hAnsi="Arial Narrow" w:cs="Arial Narrow"/>
          <w:spacing w:val="4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robl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 xml:space="preserve">m  </w:t>
      </w:r>
      <w:r>
        <w:rPr>
          <w:rFonts w:ascii="Arial Narrow" w:eastAsia="Arial Narrow" w:hAnsi="Arial Narrow" w:cs="Arial Narrow"/>
          <w:spacing w:val="3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ch  </w:t>
      </w:r>
      <w:r>
        <w:rPr>
          <w:rFonts w:ascii="Arial Narrow" w:eastAsia="Arial Narrow" w:hAnsi="Arial Narrow" w:cs="Arial Narrow"/>
          <w:spacing w:val="3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ads</w:t>
      </w:r>
      <w:r>
        <w:rPr>
          <w:rFonts w:ascii="Arial Narrow" w:eastAsia="Arial Narrow" w:hAnsi="Arial Narrow" w:cs="Arial Narrow"/>
          <w:spacing w:val="4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to</w:t>
      </w:r>
      <w:r>
        <w:rPr>
          <w:rFonts w:ascii="Arial Narrow" w:eastAsia="Arial Narrow" w:hAnsi="Arial Narrow" w:cs="Arial Narrow"/>
          <w:spacing w:val="4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ure</w:t>
      </w:r>
      <w:r>
        <w:rPr>
          <w:rFonts w:ascii="Arial Narrow" w:eastAsia="Arial Narrow" w:hAnsi="Arial Narrow" w:cs="Arial Narrow"/>
          <w:spacing w:val="4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to</w:t>
      </w:r>
      <w:r>
        <w:rPr>
          <w:rFonts w:ascii="Arial Narrow" w:eastAsia="Arial Narrow" w:hAnsi="Arial Narrow" w:cs="Arial Narrow"/>
          <w:spacing w:val="4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con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4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enue aud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ts;</w:t>
      </w:r>
    </w:p>
    <w:p w:rsidR="007957CC" w:rsidRDefault="002D0107">
      <w:pPr>
        <w:tabs>
          <w:tab w:val="left" w:pos="840"/>
        </w:tabs>
        <w:spacing w:line="276" w:lineRule="auto"/>
        <w:ind w:left="857" w:right="83" w:hanging="360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</w:t>
      </w:r>
      <w:r>
        <w:rPr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>Lim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2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f</w:t>
      </w:r>
      <w:r>
        <w:rPr>
          <w:rFonts w:ascii="Arial Narrow" w:eastAsia="Arial Narrow" w:hAnsi="Arial Narrow" w:cs="Arial Narrow"/>
          <w:sz w:val="22"/>
          <w:szCs w:val="22"/>
        </w:rPr>
        <w:t>ina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cial</w:t>
      </w:r>
      <w:r>
        <w:rPr>
          <w:rFonts w:ascii="Arial Narrow" w:eastAsia="Arial Narrow" w:hAnsi="Arial Narrow" w:cs="Arial Narrow"/>
          <w:spacing w:val="2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ourc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2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to</w:t>
      </w:r>
      <w:r>
        <w:rPr>
          <w:rFonts w:ascii="Arial Narrow" w:eastAsia="Arial Narrow" w:hAnsi="Arial Narrow" w:cs="Arial Narrow"/>
          <w:spacing w:val="2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4"/>
          <w:sz w:val="22"/>
          <w:szCs w:val="22"/>
        </w:rPr>
        <w:t>x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cute</w:t>
      </w:r>
      <w:r>
        <w:rPr>
          <w:rFonts w:ascii="Arial Narrow" w:eastAsia="Arial Narrow" w:hAnsi="Arial Narrow" w:cs="Arial Narrow"/>
          <w:spacing w:val="2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it</w:t>
      </w:r>
      <w:r>
        <w:rPr>
          <w:rFonts w:ascii="Arial Narrow" w:eastAsia="Arial Narrow" w:hAnsi="Arial Narrow" w:cs="Arial Narrow"/>
          <w:spacing w:val="2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cti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iti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2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ffe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tiv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el</w:t>
      </w:r>
      <w:r>
        <w:rPr>
          <w:rFonts w:ascii="Arial Narrow" w:eastAsia="Arial Narrow" w:hAnsi="Arial Narrow" w:cs="Arial Narrow"/>
          <w:sz w:val="22"/>
          <w:szCs w:val="22"/>
        </w:rPr>
        <w:t>y and eff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tl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y</w:t>
      </w:r>
      <w:r>
        <w:rPr>
          <w:rFonts w:ascii="Arial Narrow" w:eastAsia="Arial Narrow" w:hAnsi="Arial Narrow" w:cs="Arial Narrow"/>
          <w:sz w:val="22"/>
          <w:szCs w:val="22"/>
        </w:rPr>
        <w:t>;</w:t>
      </w:r>
    </w:p>
    <w:p w:rsidR="007957CC" w:rsidRDefault="002D0107">
      <w:pPr>
        <w:tabs>
          <w:tab w:val="left" w:pos="840"/>
        </w:tabs>
        <w:spacing w:line="276" w:lineRule="auto"/>
        <w:ind w:left="857" w:right="86" w:hanging="360"/>
        <w:jc w:val="both"/>
        <w:rPr>
          <w:rFonts w:ascii="Arial Narrow" w:eastAsia="Arial Narrow" w:hAnsi="Arial Narrow" w:cs="Arial Narrow"/>
          <w:sz w:val="22"/>
          <w:szCs w:val="22"/>
        </w:rPr>
        <w:sectPr w:rsidR="007957CC">
          <w:pgSz w:w="8400" w:h="11920"/>
          <w:pgMar w:top="1060" w:right="1040" w:bottom="280" w:left="1140" w:header="0" w:footer="1003" w:gutter="0"/>
          <w:cols w:space="720"/>
        </w:sectPr>
      </w:pPr>
      <w:r>
        <w:rPr>
          <w:rFonts w:ascii="Wingdings" w:eastAsia="Wingdings" w:hAnsi="Wingdings" w:cs="Wingdings"/>
          <w:sz w:val="22"/>
          <w:szCs w:val="22"/>
        </w:rPr>
        <w:t></w:t>
      </w:r>
      <w:r>
        <w:rPr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>In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uff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cie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2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Wo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k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ng</w:t>
      </w:r>
      <w:r>
        <w:rPr>
          <w:rFonts w:ascii="Arial Narrow" w:eastAsia="Arial Narrow" w:hAnsi="Arial Narrow" w:cs="Arial Narrow"/>
          <w:spacing w:val="2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ls</w:t>
      </w:r>
      <w:r>
        <w:rPr>
          <w:rFonts w:ascii="Arial Narrow" w:eastAsia="Arial Narrow" w:hAnsi="Arial Narrow" w:cs="Arial Narrow"/>
          <w:spacing w:val="2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2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he</w:t>
      </w:r>
      <w:r>
        <w:rPr>
          <w:rFonts w:ascii="Arial Narrow" w:eastAsia="Arial Narrow" w:hAnsi="Arial Narrow" w:cs="Arial Narrow"/>
          <w:spacing w:val="2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nit</w:t>
      </w:r>
      <w:r>
        <w:rPr>
          <w:rFonts w:ascii="Arial Narrow" w:eastAsia="Arial Narrow" w:hAnsi="Arial Narrow" w:cs="Arial Narrow"/>
          <w:spacing w:val="2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ch</w:t>
      </w:r>
      <w:r>
        <w:rPr>
          <w:rFonts w:ascii="Arial Narrow" w:eastAsia="Arial Narrow" w:hAnsi="Arial Narrow" w:cs="Arial Narrow"/>
          <w:spacing w:val="2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as</w:t>
      </w:r>
      <w:r>
        <w:rPr>
          <w:rFonts w:ascii="Arial Narrow" w:eastAsia="Arial Narrow" w:hAnsi="Arial Narrow" w:cs="Arial Narrow"/>
          <w:spacing w:val="2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motor</w:t>
      </w:r>
      <w:r>
        <w:rPr>
          <w:rFonts w:ascii="Arial Narrow" w:eastAsia="Arial Narrow" w:hAnsi="Arial Narrow" w:cs="Arial Narrow"/>
          <w:spacing w:val="1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veh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2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and motor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yc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.</w:t>
      </w:r>
    </w:p>
    <w:p w:rsidR="007957CC" w:rsidRDefault="002D0107">
      <w:pPr>
        <w:spacing w:before="69"/>
        <w:ind w:left="137" w:right="186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lastRenderedPageBreak/>
        <w:t xml:space="preserve">2.2.15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b/>
          <w:sz w:val="22"/>
          <w:szCs w:val="22"/>
        </w:rPr>
        <w:t>e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vi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e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Ar</w:t>
      </w:r>
      <w:r>
        <w:rPr>
          <w:rFonts w:ascii="Arial Narrow" w:eastAsia="Arial Narrow" w:hAnsi="Arial Narrow" w:cs="Arial Narrow"/>
          <w:b/>
          <w:sz w:val="22"/>
          <w:szCs w:val="22"/>
        </w:rPr>
        <w:t>ea 15: I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n</w:t>
      </w:r>
      <w:r>
        <w:rPr>
          <w:rFonts w:ascii="Arial Narrow" w:eastAsia="Arial Narrow" w:hAnsi="Arial Narrow" w:cs="Arial Narrow"/>
          <w:b/>
          <w:sz w:val="22"/>
          <w:szCs w:val="22"/>
        </w:rPr>
        <w:t>f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o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ma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t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ion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b/>
          <w:sz w:val="22"/>
          <w:szCs w:val="22"/>
        </w:rPr>
        <w:t>om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m</w:t>
      </w:r>
      <w:r>
        <w:rPr>
          <w:rFonts w:ascii="Arial Narrow" w:eastAsia="Arial Narrow" w:hAnsi="Arial Narrow" w:cs="Arial Narrow"/>
          <w:b/>
          <w:sz w:val="22"/>
          <w:szCs w:val="22"/>
        </w:rPr>
        <w:t>u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n</w:t>
      </w:r>
      <w:r>
        <w:rPr>
          <w:rFonts w:ascii="Arial Narrow" w:eastAsia="Arial Narrow" w:hAnsi="Arial Narrow" w:cs="Arial Narrow"/>
          <w:b/>
          <w:sz w:val="22"/>
          <w:szCs w:val="22"/>
        </w:rPr>
        <w:t>ica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t</w:t>
      </w:r>
      <w:r>
        <w:rPr>
          <w:rFonts w:ascii="Arial Narrow" w:eastAsia="Arial Narrow" w:hAnsi="Arial Narrow" w:cs="Arial Narrow"/>
          <w:b/>
          <w:sz w:val="22"/>
          <w:szCs w:val="22"/>
        </w:rPr>
        <w:t>ion Te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c</w:t>
      </w:r>
      <w:r>
        <w:rPr>
          <w:rFonts w:ascii="Arial Narrow" w:eastAsia="Arial Narrow" w:hAnsi="Arial Narrow" w:cs="Arial Narrow"/>
          <w:b/>
          <w:sz w:val="22"/>
          <w:szCs w:val="22"/>
        </w:rPr>
        <w:t>h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n</w:t>
      </w:r>
      <w:r>
        <w:rPr>
          <w:rFonts w:ascii="Arial Narrow" w:eastAsia="Arial Narrow" w:hAnsi="Arial Narrow" w:cs="Arial Narrow"/>
          <w:b/>
          <w:sz w:val="22"/>
          <w:szCs w:val="22"/>
        </w:rPr>
        <w:t>ol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o</w:t>
      </w:r>
      <w:r>
        <w:rPr>
          <w:rFonts w:ascii="Arial Narrow" w:eastAsia="Arial Narrow" w:hAnsi="Arial Narrow" w:cs="Arial Narrow"/>
          <w:b/>
          <w:sz w:val="22"/>
          <w:szCs w:val="22"/>
        </w:rPr>
        <w:t>gy a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n</w:t>
      </w:r>
      <w:r>
        <w:rPr>
          <w:rFonts w:ascii="Arial Narrow" w:eastAsia="Arial Narrow" w:hAnsi="Arial Narrow" w:cs="Arial Narrow"/>
          <w:b/>
          <w:sz w:val="22"/>
          <w:szCs w:val="22"/>
        </w:rPr>
        <w:t>d</w:t>
      </w:r>
    </w:p>
    <w:p w:rsidR="007957CC" w:rsidRDefault="002D0107">
      <w:pPr>
        <w:spacing w:before="38"/>
        <w:ind w:left="137" w:right="4333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ublic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elation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U</w:t>
      </w:r>
      <w:r>
        <w:rPr>
          <w:rFonts w:ascii="Arial Narrow" w:eastAsia="Arial Narrow" w:hAnsi="Arial Narrow" w:cs="Arial Narrow"/>
          <w:b/>
          <w:sz w:val="22"/>
          <w:szCs w:val="22"/>
        </w:rPr>
        <w:t>nit</w:t>
      </w:r>
    </w:p>
    <w:p w:rsidR="007957CC" w:rsidRDefault="002D0107">
      <w:pPr>
        <w:spacing w:before="38" w:line="276" w:lineRule="auto"/>
        <w:ind w:left="137" w:right="79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Tanza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ia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has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sub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tant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al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progre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dep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ym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nt and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ut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z</w:t>
      </w:r>
      <w:r>
        <w:rPr>
          <w:rFonts w:ascii="Arial Narrow" w:eastAsia="Arial Narrow" w:hAnsi="Arial Narrow" w:cs="Arial Narrow"/>
          <w:sz w:val="22"/>
          <w:szCs w:val="22"/>
        </w:rPr>
        <w:t>at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 xml:space="preserve">n of 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Inform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 xml:space="preserve">tion 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 xml:space="preserve">nd 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mun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at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on  Tec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no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g</w:t>
      </w:r>
      <w:r>
        <w:rPr>
          <w:rFonts w:ascii="Arial Narrow" w:eastAsia="Arial Narrow" w:hAnsi="Arial Narrow" w:cs="Arial Narrow"/>
          <w:sz w:val="22"/>
          <w:szCs w:val="22"/>
        </w:rPr>
        <w:t>ies  (I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 xml:space="preserve">Ts). 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e go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ment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’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g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idi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g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lan, 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at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onal Fi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Y</w:t>
      </w:r>
      <w:r>
        <w:rPr>
          <w:rFonts w:ascii="Arial Narrow" w:eastAsia="Arial Narrow" w:hAnsi="Arial Narrow" w:cs="Arial Narrow"/>
          <w:sz w:val="22"/>
          <w:szCs w:val="22"/>
        </w:rPr>
        <w:t xml:space="preserve">ear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pme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 xml:space="preserve">t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lan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(F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YDP</w:t>
      </w:r>
      <w:r>
        <w:rPr>
          <w:rFonts w:ascii="Arial Narrow" w:eastAsia="Arial Narrow" w:hAnsi="Arial Narrow" w:cs="Arial Narrow"/>
          <w:sz w:val="22"/>
          <w:szCs w:val="22"/>
        </w:rPr>
        <w:t>II)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2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0</w:t>
      </w:r>
      <w:r>
        <w:rPr>
          <w:rFonts w:ascii="Arial Narrow" w:eastAsia="Arial Narrow" w:hAnsi="Arial Narrow" w:cs="Arial Narrow"/>
          <w:sz w:val="22"/>
          <w:szCs w:val="22"/>
        </w:rPr>
        <w:t>16/1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>7</w:t>
      </w:r>
      <w:r>
        <w:rPr>
          <w:rFonts w:ascii="Arial Narrow" w:eastAsia="Arial Narrow" w:hAnsi="Arial Narrow" w:cs="Arial Narrow"/>
          <w:sz w:val="22"/>
          <w:szCs w:val="22"/>
        </w:rPr>
        <w:t>-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2</w:t>
      </w:r>
      <w:r>
        <w:rPr>
          <w:rFonts w:ascii="Arial Narrow" w:eastAsia="Arial Narrow" w:hAnsi="Arial Narrow" w:cs="Arial Narrow"/>
          <w:sz w:val="22"/>
          <w:szCs w:val="22"/>
        </w:rPr>
        <w:t>0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2</w:t>
      </w:r>
      <w:r>
        <w:rPr>
          <w:rFonts w:ascii="Arial Narrow" w:eastAsia="Arial Narrow" w:hAnsi="Arial Narrow" w:cs="Arial Narrow"/>
          <w:sz w:val="22"/>
          <w:szCs w:val="22"/>
        </w:rPr>
        <w:t>0/20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2</w:t>
      </w:r>
      <w:r>
        <w:rPr>
          <w:rFonts w:ascii="Arial Narrow" w:eastAsia="Arial Narrow" w:hAnsi="Arial Narrow" w:cs="Arial Narrow"/>
          <w:sz w:val="22"/>
          <w:szCs w:val="22"/>
        </w:rPr>
        <w:t>2,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igh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igh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 centr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role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s. The plan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ear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y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kno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ledg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key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le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 in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transf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rming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es</w:t>
      </w:r>
      <w:r>
        <w:rPr>
          <w:rFonts w:ascii="Arial Narrow" w:eastAsia="Arial Narrow" w:hAnsi="Arial Narrow" w:cs="Arial Narrow"/>
          <w:sz w:val="22"/>
          <w:szCs w:val="22"/>
        </w:rPr>
        <w:t>s from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resour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-ba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ed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to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k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-and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-t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chn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log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y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-</w:t>
      </w:r>
      <w:r>
        <w:rPr>
          <w:rFonts w:ascii="Arial Narrow" w:eastAsia="Arial Narrow" w:hAnsi="Arial Narrow" w:cs="Arial Narrow"/>
          <w:sz w:val="22"/>
          <w:szCs w:val="22"/>
        </w:rPr>
        <w:t>ba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nomy</w:t>
      </w:r>
      <w:r>
        <w:rPr>
          <w:rFonts w:ascii="Arial Narrow" w:eastAsia="Arial Narrow" w:hAnsi="Arial Narrow" w:cs="Arial Narrow"/>
          <w:spacing w:val="1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ord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r to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trans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f</w:t>
      </w:r>
      <w:r>
        <w:rPr>
          <w:rFonts w:ascii="Arial Narrow" w:eastAsia="Arial Narrow" w:hAnsi="Arial Narrow" w:cs="Arial Narrow"/>
          <w:sz w:val="22"/>
          <w:szCs w:val="22"/>
        </w:rPr>
        <w:t>orm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 co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ntry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’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du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str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cture.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therefo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ob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ous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t the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curr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nt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info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mat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on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ag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,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rapid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cc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data 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other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w te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hn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logi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 xml:space="preserve">s  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s  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sent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al  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 xml:space="preserve">o  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nat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 xml:space="preserve">al  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-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om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   de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opme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 xml:space="preserve">t.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B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au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 of 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is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vel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pmen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, the co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 of 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ce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sing 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 xml:space="preserve">e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nternet in 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e country</w:t>
      </w:r>
      <w:r>
        <w:rPr>
          <w:rFonts w:ascii="Arial Narrow" w:eastAsia="Arial Narrow" w:hAnsi="Arial Narrow" w:cs="Arial Narrow"/>
          <w:spacing w:val="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dro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ped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by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more</w:t>
      </w:r>
      <w:r>
        <w:rPr>
          <w:rFonts w:ascii="Arial Narrow" w:eastAsia="Arial Narrow" w:hAnsi="Arial Narrow" w:cs="Arial Narrow"/>
          <w:spacing w:val="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han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50</w:t>
      </w:r>
      <w:r>
        <w:rPr>
          <w:rFonts w:ascii="Arial Narrow" w:eastAsia="Arial Narrow" w:hAnsi="Arial Narrow" w:cs="Arial Narrow"/>
          <w:spacing w:val="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ercent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2010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let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ta</w:t>
      </w:r>
      <w:r>
        <w:rPr>
          <w:rFonts w:ascii="Arial Narrow" w:eastAsia="Arial Narrow" w:hAnsi="Arial Narrow" w:cs="Arial Narrow"/>
          <w:spacing w:val="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bet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n</w:t>
      </w:r>
    </w:p>
    <w:p w:rsidR="007957CC" w:rsidRDefault="002D0107">
      <w:pPr>
        <w:spacing w:line="240" w:lineRule="exact"/>
        <w:ind w:left="137" w:right="87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2014</w:t>
      </w:r>
      <w:r>
        <w:rPr>
          <w:rFonts w:ascii="Arial Narrow" w:eastAsia="Arial Narrow" w:hAnsi="Arial Narrow" w:cs="Arial Narrow"/>
          <w:spacing w:val="3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3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20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1</w:t>
      </w:r>
      <w:r>
        <w:rPr>
          <w:rFonts w:ascii="Arial Narrow" w:eastAsia="Arial Narrow" w:hAnsi="Arial Narrow" w:cs="Arial Narrow"/>
          <w:sz w:val="22"/>
          <w:szCs w:val="22"/>
        </w:rPr>
        <w:t>8)</w:t>
      </w:r>
      <w:r>
        <w:rPr>
          <w:rFonts w:ascii="Arial Narrow" w:eastAsia="Arial Narrow" w:hAnsi="Arial Narrow" w:cs="Arial Narrow"/>
          <w:spacing w:val="3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due</w:t>
      </w:r>
      <w:r>
        <w:rPr>
          <w:rFonts w:ascii="Arial Narrow" w:eastAsia="Arial Narrow" w:hAnsi="Arial Narrow" w:cs="Arial Narrow"/>
          <w:spacing w:val="3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to</w:t>
      </w:r>
      <w:r>
        <w:rPr>
          <w:rFonts w:ascii="Arial Narrow" w:eastAsia="Arial Narrow" w:hAnsi="Arial Narrow" w:cs="Arial Narrow"/>
          <w:spacing w:val="3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3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dep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y</w:t>
      </w:r>
      <w:r>
        <w:rPr>
          <w:rFonts w:ascii="Arial Narrow" w:eastAsia="Arial Narrow" w:hAnsi="Arial Narrow" w:cs="Arial Narrow"/>
          <w:sz w:val="22"/>
          <w:szCs w:val="22"/>
        </w:rPr>
        <w:t>me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3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rFonts w:ascii="Arial Narrow" w:eastAsia="Arial Narrow" w:hAnsi="Arial Narrow" w:cs="Arial Narrow"/>
          <w:spacing w:val="3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3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at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nal</w:t>
      </w:r>
      <w:r>
        <w:rPr>
          <w:rFonts w:ascii="Arial Narrow" w:eastAsia="Arial Narrow" w:hAnsi="Arial Narrow" w:cs="Arial Narrow"/>
          <w:spacing w:val="3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3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B</w:t>
      </w:r>
      <w:r>
        <w:rPr>
          <w:rFonts w:ascii="Arial Narrow" w:eastAsia="Arial Narrow" w:hAnsi="Arial Narrow" w:cs="Arial Narrow"/>
          <w:sz w:val="22"/>
          <w:szCs w:val="22"/>
        </w:rPr>
        <w:t>roadba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d</w:t>
      </w:r>
    </w:p>
    <w:p w:rsidR="007957CC" w:rsidRDefault="002D0107">
      <w:pPr>
        <w:spacing w:before="38" w:line="276" w:lineRule="auto"/>
        <w:ind w:left="137" w:right="81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pacing w:val="-1"/>
          <w:sz w:val="22"/>
          <w:szCs w:val="22"/>
        </w:rPr>
        <w:t>B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kbo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(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BB</w:t>
      </w:r>
      <w:r>
        <w:rPr>
          <w:rFonts w:ascii="Arial Narrow" w:eastAsia="Arial Narrow" w:hAnsi="Arial Narrow" w:cs="Arial Narrow"/>
          <w:sz w:val="22"/>
          <w:szCs w:val="22"/>
        </w:rPr>
        <w:t>)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 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an</w:t>
      </w:r>
      <w:r>
        <w:rPr>
          <w:rFonts w:ascii="Arial Narrow" w:eastAsia="Arial Narrow" w:hAnsi="Arial Narrow" w:cs="Arial Narrow"/>
          <w:sz w:val="22"/>
          <w:szCs w:val="22"/>
        </w:rPr>
        <w:t>ding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f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o su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b</w:t>
      </w:r>
      <w:r>
        <w:rPr>
          <w:rFonts w:ascii="Arial Narrow" w:eastAsia="Arial Narrow" w:hAnsi="Arial Narrow" w:cs="Arial Narrow"/>
          <w:sz w:val="22"/>
          <w:szCs w:val="22"/>
        </w:rPr>
        <w:t>mar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ne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ab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es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ar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 xml:space="preserve">s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alaam,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am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ly</w:t>
      </w:r>
      <w:r>
        <w:rPr>
          <w:rFonts w:ascii="Arial Narrow" w:eastAsia="Arial Narrow" w:hAnsi="Arial Narrow" w:cs="Arial Narrow"/>
          <w:spacing w:val="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ern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fr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ca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ubma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ine cab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yst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(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EASS</w:t>
      </w:r>
      <w:r>
        <w:rPr>
          <w:rFonts w:ascii="Arial Narrow" w:eastAsia="Arial Narrow" w:hAnsi="Arial Narrow" w:cs="Arial Narrow"/>
          <w:sz w:val="22"/>
          <w:szCs w:val="22"/>
        </w:rPr>
        <w:t>y)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and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outhern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tern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fr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ca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un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at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on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et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ork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(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EAC</w:t>
      </w:r>
      <w:r>
        <w:rPr>
          <w:rFonts w:ascii="Arial Narrow" w:eastAsia="Arial Narrow" w:hAnsi="Arial Narrow" w:cs="Arial Narrow"/>
          <w:sz w:val="22"/>
          <w:szCs w:val="22"/>
        </w:rPr>
        <w:t>OM).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 de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pme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 Tan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z</w:t>
      </w:r>
      <w:r>
        <w:rPr>
          <w:rFonts w:ascii="Arial Narrow" w:eastAsia="Arial Narrow" w:hAnsi="Arial Narrow" w:cs="Arial Narrow"/>
          <w:sz w:val="22"/>
          <w:szCs w:val="22"/>
        </w:rPr>
        <w:t>an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a 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re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f</w:t>
      </w:r>
      <w:r>
        <w:rPr>
          <w:rFonts w:ascii="Arial Narrow" w:eastAsia="Arial Narrow" w:hAnsi="Arial Narrow" w:cs="Arial Narrow"/>
          <w:sz w:val="22"/>
          <w:szCs w:val="22"/>
        </w:rPr>
        <w:t>ore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ontri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b</w:t>
      </w:r>
      <w:r>
        <w:rPr>
          <w:rFonts w:ascii="Arial Narrow" w:eastAsia="Arial Narrow" w:hAnsi="Arial Narrow" w:cs="Arial Narrow"/>
          <w:sz w:val="22"/>
          <w:szCs w:val="22"/>
        </w:rPr>
        <w:t>uted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b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inging 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ci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 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   de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lo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 xml:space="preserve">ment  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o   ma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j</w:t>
      </w:r>
      <w:r>
        <w:rPr>
          <w:rFonts w:ascii="Arial Narrow" w:eastAsia="Arial Narrow" w:hAnsi="Arial Narrow" w:cs="Arial Narrow"/>
          <w:sz w:val="22"/>
          <w:szCs w:val="22"/>
        </w:rPr>
        <w:t>ori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 xml:space="preserve">y  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   ci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z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 xml:space="preserve">.  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F</w:t>
      </w:r>
      <w:r>
        <w:rPr>
          <w:rFonts w:ascii="Arial Narrow" w:eastAsia="Arial Narrow" w:hAnsi="Arial Narrow" w:cs="Arial Narrow"/>
          <w:sz w:val="22"/>
          <w:szCs w:val="22"/>
        </w:rPr>
        <w:t xml:space="preserve">or  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tan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 xml:space="preserve">e,  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e introd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ction of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bile mon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y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plat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f</w:t>
      </w:r>
      <w:r>
        <w:rPr>
          <w:rFonts w:ascii="Arial Narrow" w:eastAsia="Arial Narrow" w:hAnsi="Arial Narrow" w:cs="Arial Narrow"/>
          <w:sz w:val="22"/>
          <w:szCs w:val="22"/>
        </w:rPr>
        <w:t>orms in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zan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s created new ban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k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 xml:space="preserve">g 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enu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 xml:space="preserve">s 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for 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op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 xml:space="preserve">e 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 xml:space="preserve">ho 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prev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 xml:space="preserve">ly </w:t>
      </w:r>
      <w:r>
        <w:rPr>
          <w:rFonts w:ascii="Arial Narrow" w:eastAsia="Arial Narrow" w:hAnsi="Arial Narrow" w:cs="Arial Narrow"/>
          <w:spacing w:val="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 xml:space="preserve">id 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not  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 xml:space="preserve">ve 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ce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 xml:space="preserve">s 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o ban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k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g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se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vi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.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sit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iv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ripp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,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number of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di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 xml:space="preserve">m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nterpri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(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MEs) 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ing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b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b</w:t>
      </w:r>
      <w:r>
        <w:rPr>
          <w:rFonts w:ascii="Arial Narrow" w:eastAsia="Arial Narrow" w:hAnsi="Arial Narrow" w:cs="Arial Narrow"/>
          <w:sz w:val="22"/>
          <w:szCs w:val="22"/>
        </w:rPr>
        <w:t>an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k</w:t>
      </w:r>
      <w:r>
        <w:rPr>
          <w:rFonts w:ascii="Arial Narrow" w:eastAsia="Arial Narrow" w:hAnsi="Arial Narrow" w:cs="Arial Narrow"/>
          <w:sz w:val="22"/>
          <w:szCs w:val="22"/>
        </w:rPr>
        <w:t>ing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gents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crea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ed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w forms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em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lo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y</w:t>
      </w:r>
      <w:r>
        <w:rPr>
          <w:rFonts w:ascii="Arial Narrow" w:eastAsia="Arial Narrow" w:hAnsi="Arial Narrow" w:cs="Arial Narrow"/>
          <w:sz w:val="22"/>
          <w:szCs w:val="22"/>
        </w:rPr>
        <w:t>ment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eliho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d.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More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ver,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 has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contri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b</w:t>
      </w:r>
      <w:r>
        <w:rPr>
          <w:rFonts w:ascii="Arial Narrow" w:eastAsia="Arial Narrow" w:hAnsi="Arial Narrow" w:cs="Arial Narrow"/>
          <w:sz w:val="22"/>
          <w:szCs w:val="22"/>
        </w:rPr>
        <w:t>uted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o 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pro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emen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 xml:space="preserve">s in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b</w:t>
      </w:r>
      <w:r>
        <w:rPr>
          <w:rFonts w:ascii="Arial Narrow" w:eastAsia="Arial Narrow" w:hAnsi="Arial Narrow" w:cs="Arial Narrow"/>
          <w:sz w:val="22"/>
          <w:szCs w:val="22"/>
        </w:rPr>
        <w:t>oth pu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b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 and pri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ate 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 xml:space="preserve">ctor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erv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ce 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ve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y. Th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es</w:t>
      </w:r>
      <w:r>
        <w:rPr>
          <w:rFonts w:ascii="Arial Narrow" w:eastAsia="Arial Narrow" w:hAnsi="Arial Narrow" w:cs="Arial Narrow"/>
          <w:sz w:val="22"/>
          <w:szCs w:val="22"/>
        </w:rPr>
        <w:t>e incl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de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he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lth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e,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for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al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inform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ed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cat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 var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ous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6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-se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v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 contri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b</w:t>
      </w:r>
      <w:r>
        <w:rPr>
          <w:rFonts w:ascii="Arial Narrow" w:eastAsia="Arial Narrow" w:hAnsi="Arial Narrow" w:cs="Arial Narrow"/>
          <w:sz w:val="22"/>
          <w:szCs w:val="22"/>
        </w:rPr>
        <w:t>ut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ng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to 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nif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stat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 xml:space="preserve">n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 xml:space="preserve">f 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-go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nment (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ion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y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20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1</w:t>
      </w:r>
      <w:r>
        <w:rPr>
          <w:rFonts w:ascii="Arial Narrow" w:eastAsia="Arial Narrow" w:hAnsi="Arial Narrow" w:cs="Arial Narrow"/>
          <w:sz w:val="22"/>
          <w:szCs w:val="22"/>
        </w:rPr>
        <w:t>6).</w:t>
      </w:r>
    </w:p>
    <w:p w:rsidR="007957CC" w:rsidRDefault="007957CC">
      <w:pPr>
        <w:spacing w:before="1" w:line="240" w:lineRule="exact"/>
        <w:rPr>
          <w:sz w:val="24"/>
          <w:szCs w:val="24"/>
        </w:rPr>
      </w:pPr>
    </w:p>
    <w:p w:rsidR="007957CC" w:rsidRDefault="002D0107">
      <w:pPr>
        <w:spacing w:line="276" w:lineRule="auto"/>
        <w:ind w:left="137" w:right="79"/>
        <w:jc w:val="both"/>
        <w:rPr>
          <w:rFonts w:ascii="Arial Narrow" w:eastAsia="Arial Narrow" w:hAnsi="Arial Narrow" w:cs="Arial Narrow"/>
          <w:sz w:val="22"/>
          <w:szCs w:val="22"/>
        </w:rPr>
        <w:sectPr w:rsidR="007957CC">
          <w:pgSz w:w="8400" w:h="11920"/>
          <w:pgMar w:top="1060" w:right="1040" w:bottom="280" w:left="1140" w:header="0" w:footer="1003" w:gutter="0"/>
          <w:cols w:space="720"/>
        </w:sectPr>
      </w:pPr>
      <w:r>
        <w:rPr>
          <w:rFonts w:ascii="Arial Narrow" w:eastAsia="Arial Narrow" w:hAnsi="Arial Narrow" w:cs="Arial Narrow"/>
          <w:sz w:val="22"/>
          <w:szCs w:val="22"/>
        </w:rPr>
        <w:t>In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lala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ct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ci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,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 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un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as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he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lo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ing co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fun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ion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: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o diss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ate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info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mat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to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com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ity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ugh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va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ious med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h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 xml:space="preserve">s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ad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o,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TV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un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eb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.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it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is al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res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on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b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vid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ng te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hn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cal 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b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ck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topp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ng 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to 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un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 xml:space="preserve">il </w:t>
      </w:r>
      <w:r>
        <w:rPr>
          <w:rFonts w:ascii="Arial Narrow" w:eastAsia="Arial Narrow" w:hAnsi="Arial Narrow" w:cs="Arial Narrow"/>
          <w:spacing w:val="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 xml:space="preserve">aff 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and 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other 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k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 xml:space="preserve">olders 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on 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e</w:t>
      </w:r>
    </w:p>
    <w:p w:rsidR="007957CC" w:rsidRDefault="002D0107">
      <w:pPr>
        <w:spacing w:before="69" w:line="276" w:lineRule="auto"/>
        <w:ind w:left="137" w:right="85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lastRenderedPageBreak/>
        <w:t>proper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sage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f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our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.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her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ons perfor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me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by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 xml:space="preserve">it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ncl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de: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to In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, 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perv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se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 xml:space="preserve">nd manage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 sys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ems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ed in 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e organ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z</w:t>
      </w:r>
      <w:r>
        <w:rPr>
          <w:rFonts w:ascii="Arial Narrow" w:eastAsia="Arial Narrow" w:hAnsi="Arial Narrow" w:cs="Arial Narrow"/>
          <w:sz w:val="22"/>
          <w:szCs w:val="22"/>
        </w:rPr>
        <w:t>at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.</w:t>
      </w:r>
    </w:p>
    <w:p w:rsidR="007957CC" w:rsidRDefault="007957CC">
      <w:pPr>
        <w:spacing w:before="1" w:line="240" w:lineRule="exact"/>
        <w:rPr>
          <w:sz w:val="24"/>
          <w:szCs w:val="24"/>
        </w:rPr>
      </w:pPr>
    </w:p>
    <w:p w:rsidR="007957CC" w:rsidRDefault="002D0107">
      <w:pPr>
        <w:spacing w:line="276" w:lineRule="auto"/>
        <w:ind w:left="137" w:right="79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urrently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oun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il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f</w:t>
      </w:r>
      <w:r>
        <w:rPr>
          <w:rFonts w:ascii="Arial Narrow" w:eastAsia="Arial Narrow" w:hAnsi="Arial Narrow" w:cs="Arial Narrow"/>
          <w:sz w:val="22"/>
          <w:szCs w:val="22"/>
        </w:rPr>
        <w:t>ollo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ing</w:t>
      </w:r>
      <w:r>
        <w:rPr>
          <w:rFonts w:ascii="Arial Narrow" w:eastAsia="Arial Narrow" w:hAnsi="Arial Narrow" w:cs="Arial Narrow"/>
          <w:spacing w:val="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cor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for man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gem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nt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finan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ia</w:t>
      </w:r>
      <w:r>
        <w:rPr>
          <w:rFonts w:ascii="Arial Narrow" w:eastAsia="Arial Narrow" w:hAnsi="Arial Narrow" w:cs="Arial Narrow"/>
          <w:sz w:val="22"/>
          <w:szCs w:val="22"/>
        </w:rPr>
        <w:t>l transa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tio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,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HC</w:t>
      </w:r>
      <w:r>
        <w:rPr>
          <w:rFonts w:ascii="Arial Narrow" w:eastAsia="Arial Narrow" w:hAnsi="Arial Narrow" w:cs="Arial Narrow"/>
          <w:sz w:val="22"/>
          <w:szCs w:val="22"/>
        </w:rPr>
        <w:t>MIS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 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y</w:t>
      </w:r>
      <w:r>
        <w:rPr>
          <w:rFonts w:ascii="Arial Narrow" w:eastAsia="Arial Narrow" w:hAnsi="Arial Narrow" w:cs="Arial Narrow"/>
          <w:sz w:val="22"/>
          <w:szCs w:val="22"/>
        </w:rPr>
        <w:t>stem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purp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se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y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for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an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resou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 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iti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,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MIS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spo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si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b</w:t>
      </w:r>
      <w:r>
        <w:rPr>
          <w:rFonts w:ascii="Arial Narrow" w:eastAsia="Arial Narrow" w:hAnsi="Arial Narrow" w:cs="Arial Narrow"/>
          <w:sz w:val="22"/>
          <w:szCs w:val="22"/>
        </w:rPr>
        <w:t>le</w:t>
      </w:r>
      <w:r>
        <w:rPr>
          <w:rFonts w:ascii="Arial Narrow" w:eastAsia="Arial Narrow" w:hAnsi="Arial Narrow" w:cs="Arial Narrow"/>
          <w:spacing w:val="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f</w:t>
      </w:r>
      <w:r>
        <w:rPr>
          <w:rFonts w:ascii="Arial Narrow" w:eastAsia="Arial Narrow" w:hAnsi="Arial Narrow" w:cs="Arial Narrow"/>
          <w:sz w:val="22"/>
          <w:szCs w:val="22"/>
        </w:rPr>
        <w:t>or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age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ent of com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un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y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ea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h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un</w:t>
      </w:r>
      <w:r>
        <w:rPr>
          <w:rFonts w:ascii="Arial Narrow" w:eastAsia="Arial Narrow" w:hAnsi="Arial Narrow" w:cs="Arial Narrow"/>
          <w:sz w:val="22"/>
          <w:szCs w:val="22"/>
        </w:rPr>
        <w:t>d operat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,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G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RC</w:t>
      </w:r>
      <w:r>
        <w:rPr>
          <w:rFonts w:ascii="Arial Narrow" w:eastAsia="Arial Narrow" w:hAnsi="Arial Narrow" w:cs="Arial Narrow"/>
          <w:sz w:val="22"/>
          <w:szCs w:val="22"/>
        </w:rPr>
        <w:t>IS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yst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for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source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tio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 xml:space="preserve">,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ITA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syst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m is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for mana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g</w:t>
      </w:r>
      <w:r>
        <w:rPr>
          <w:rFonts w:ascii="Arial Narrow" w:eastAsia="Arial Narrow" w:hAnsi="Arial Narrow" w:cs="Arial Narrow"/>
          <w:sz w:val="22"/>
          <w:szCs w:val="22"/>
        </w:rPr>
        <w:t>ing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B</w:t>
      </w:r>
      <w:r>
        <w:rPr>
          <w:rFonts w:ascii="Arial Narrow" w:eastAsia="Arial Narrow" w:hAnsi="Arial Narrow" w:cs="Arial Narrow"/>
          <w:sz w:val="22"/>
          <w:szCs w:val="22"/>
        </w:rPr>
        <w:t>ir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h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and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eath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reg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strat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, GOT</w:t>
      </w:r>
      <w:r>
        <w:rPr>
          <w:rFonts w:ascii="Arial Narrow" w:eastAsia="Arial Narrow" w:hAnsi="Arial Narrow" w:cs="Arial Narrow"/>
          <w:spacing w:val="-4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OMIS</w:t>
      </w:r>
      <w:r>
        <w:rPr>
          <w:rFonts w:ascii="Arial Narrow" w:eastAsia="Arial Narrow" w:hAnsi="Arial Narrow" w:cs="Arial Narrow"/>
          <w:spacing w:val="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r manag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ment</w:t>
      </w:r>
      <w:r>
        <w:rPr>
          <w:rFonts w:ascii="Arial Narrow" w:eastAsia="Arial Narrow" w:hAnsi="Arial Narrow" w:cs="Arial Narrow"/>
          <w:spacing w:val="3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rFonts w:ascii="Arial Narrow" w:eastAsia="Arial Narrow" w:hAnsi="Arial Narrow" w:cs="Arial Narrow"/>
          <w:spacing w:val="3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ea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h</w:t>
      </w:r>
      <w:r>
        <w:rPr>
          <w:rFonts w:ascii="Arial Narrow" w:eastAsia="Arial Narrow" w:hAnsi="Arial Narrow" w:cs="Arial Narrow"/>
          <w:spacing w:val="3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es</w:t>
      </w:r>
      <w:r>
        <w:rPr>
          <w:rFonts w:ascii="Arial Narrow" w:eastAsia="Arial Narrow" w:hAnsi="Arial Narrow" w:cs="Arial Narrow"/>
          <w:spacing w:val="3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operat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on</w:t>
      </w:r>
      <w:r>
        <w:rPr>
          <w:rFonts w:ascii="Arial Narrow" w:eastAsia="Arial Narrow" w:hAnsi="Arial Narrow" w:cs="Arial Narrow"/>
          <w:spacing w:val="4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,</w:t>
      </w:r>
      <w:r>
        <w:rPr>
          <w:rFonts w:ascii="Arial Narrow" w:eastAsia="Arial Narrow" w:hAnsi="Arial Narrow" w:cs="Arial Narrow"/>
          <w:spacing w:val="3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G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G</w:t>
      </w:r>
      <w:r>
        <w:rPr>
          <w:rFonts w:ascii="Arial Narrow" w:eastAsia="Arial Narrow" w:hAnsi="Arial Narrow" w:cs="Arial Narrow"/>
          <w:spacing w:val="3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has</w:t>
      </w:r>
      <w:r>
        <w:rPr>
          <w:rFonts w:ascii="Arial Narrow" w:eastAsia="Arial Narrow" w:hAnsi="Arial Narrow" w:cs="Arial Narrow"/>
          <w:spacing w:val="3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be</w:t>
      </w:r>
      <w:r>
        <w:rPr>
          <w:rFonts w:ascii="Arial Narrow" w:eastAsia="Arial Narrow" w:hAnsi="Arial Narrow" w:cs="Arial Narrow"/>
          <w:sz w:val="22"/>
          <w:szCs w:val="22"/>
        </w:rPr>
        <w:t>en</w:t>
      </w:r>
      <w:r>
        <w:rPr>
          <w:rFonts w:ascii="Arial Narrow" w:eastAsia="Arial Narrow" w:hAnsi="Arial Narrow" w:cs="Arial Narrow"/>
          <w:spacing w:val="3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integrat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 xml:space="preserve">d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ith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G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RC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 for pa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y</w:t>
      </w:r>
      <w:r>
        <w:rPr>
          <w:rFonts w:ascii="Arial Narrow" w:eastAsia="Arial Narrow" w:hAnsi="Arial Narrow" w:cs="Arial Narrow"/>
          <w:sz w:val="22"/>
          <w:szCs w:val="22"/>
        </w:rPr>
        <w:t>ment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po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.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yst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ms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are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ve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y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port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nt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 the day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to 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y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ope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at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.</w:t>
      </w:r>
    </w:p>
    <w:p w:rsidR="007957CC" w:rsidRDefault="007957CC">
      <w:pPr>
        <w:spacing w:line="240" w:lineRule="exact"/>
        <w:rPr>
          <w:sz w:val="24"/>
          <w:szCs w:val="24"/>
        </w:rPr>
      </w:pPr>
    </w:p>
    <w:p w:rsidR="007957CC" w:rsidRDefault="002D0107">
      <w:pPr>
        <w:spacing w:line="276" w:lineRule="auto"/>
        <w:ind w:left="137" w:right="79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The  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nit   has   ma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aged   to      create   a   good   relat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hip   bet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n departm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nts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it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es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menda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ions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on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how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to 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van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ce</w:t>
      </w:r>
      <w:r>
        <w:rPr>
          <w:rFonts w:ascii="Arial Narrow" w:eastAsia="Arial Narrow" w:hAnsi="Arial Narrow" w:cs="Arial Narrow"/>
          <w:sz w:val="22"/>
          <w:szCs w:val="22"/>
        </w:rPr>
        <w:t>d equ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ent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spe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ia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ly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 xml:space="preserve">hen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k</w:t>
      </w:r>
      <w:r>
        <w:rPr>
          <w:rFonts w:ascii="Arial Narrow" w:eastAsia="Arial Narrow" w:hAnsi="Arial Narrow" w:cs="Arial Narrow"/>
          <w:sz w:val="22"/>
          <w:szCs w:val="22"/>
        </w:rPr>
        <w:t>ing e</w:t>
      </w:r>
      <w:r>
        <w:rPr>
          <w:rFonts w:ascii="Arial Narrow" w:eastAsia="Arial Narrow" w:hAnsi="Arial Narrow" w:cs="Arial Narrow"/>
          <w:spacing w:val="4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ctron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cha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;</w:t>
      </w:r>
      <w:r>
        <w:rPr>
          <w:rFonts w:ascii="Arial Narrow" w:eastAsia="Arial Narrow" w:hAnsi="Arial Narrow" w:cs="Arial Narrow"/>
          <w:spacing w:val="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he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nit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ls</w:t>
      </w:r>
      <w:r>
        <w:rPr>
          <w:rFonts w:ascii="Arial Narrow" w:eastAsia="Arial Narrow" w:hAnsi="Arial Narrow" w:cs="Arial Narrow"/>
          <w:sz w:val="22"/>
          <w:szCs w:val="22"/>
        </w:rPr>
        <w:t>o respo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sib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 xml:space="preserve">e 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for 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mon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to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ing  performa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 xml:space="preserve">ce 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  diffe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 xml:space="preserve">ent 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sy</w:t>
      </w:r>
      <w:r>
        <w:rPr>
          <w:rFonts w:ascii="Arial Narrow" w:eastAsia="Arial Narrow" w:hAnsi="Arial Narrow" w:cs="Arial Narrow"/>
          <w:sz w:val="22"/>
          <w:szCs w:val="22"/>
        </w:rPr>
        <w:t xml:space="preserve">stems </w:t>
      </w:r>
      <w:r>
        <w:rPr>
          <w:rFonts w:ascii="Arial Narrow" w:eastAsia="Arial Narrow" w:hAnsi="Arial Narrow" w:cs="Arial Narrow"/>
          <w:spacing w:val="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hi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h prov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info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mat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how the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sys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ems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are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or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k</w:t>
      </w:r>
      <w:r>
        <w:rPr>
          <w:rFonts w:ascii="Arial Narrow" w:eastAsia="Arial Narrow" w:hAnsi="Arial Narrow" w:cs="Arial Narrow"/>
          <w:sz w:val="22"/>
          <w:szCs w:val="22"/>
        </w:rPr>
        <w:t>ing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cha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eng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.</w:t>
      </w:r>
      <w:r>
        <w:rPr>
          <w:rFonts w:ascii="Arial Narrow" w:eastAsia="Arial Narrow" w:hAnsi="Arial Narrow" w:cs="Arial Narrow"/>
          <w:sz w:val="22"/>
          <w:szCs w:val="22"/>
        </w:rPr>
        <w:t>; Ma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nan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q</w:t>
      </w:r>
      <w:r>
        <w:rPr>
          <w:rFonts w:ascii="Arial Narrow" w:eastAsia="Arial Narrow" w:hAnsi="Arial Narrow" w:cs="Arial Narrow"/>
          <w:sz w:val="22"/>
          <w:szCs w:val="22"/>
        </w:rPr>
        <w:t>uip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me</w:t>
      </w:r>
      <w:r>
        <w:rPr>
          <w:rFonts w:ascii="Arial Narrow" w:eastAsia="Arial Narrow" w:hAnsi="Arial Narrow" w:cs="Arial Narrow"/>
          <w:sz w:val="22"/>
          <w:szCs w:val="22"/>
        </w:rPr>
        <w:t>nts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ith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 cou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ci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;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F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te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sett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ng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d proper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or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k</w:t>
      </w:r>
      <w:r>
        <w:rPr>
          <w:rFonts w:ascii="Arial Narrow" w:eastAsia="Arial Narrow" w:hAnsi="Arial Narrow" w:cs="Arial Narrow"/>
          <w:sz w:val="22"/>
          <w:szCs w:val="22"/>
        </w:rPr>
        <w:t>shop 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y</w:t>
      </w:r>
      <w:r>
        <w:rPr>
          <w:rFonts w:ascii="Arial Narrow" w:eastAsia="Arial Narrow" w:hAnsi="Arial Narrow" w:cs="Arial Narrow"/>
          <w:sz w:val="22"/>
          <w:szCs w:val="22"/>
        </w:rPr>
        <w:t>st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ms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 equ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pment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ithin the organ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zat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 xml:space="preserve">n; and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ond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ct  tr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ining</w:t>
      </w:r>
      <w:r>
        <w:rPr>
          <w:rFonts w:ascii="Arial Narrow" w:eastAsia="Arial Narrow" w:hAnsi="Arial Narrow" w:cs="Arial Narrow"/>
          <w:spacing w:val="4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to</w:t>
      </w:r>
      <w:r>
        <w:rPr>
          <w:rFonts w:ascii="Arial Narrow" w:eastAsia="Arial Narrow" w:hAnsi="Arial Narrow" w:cs="Arial Narrow"/>
          <w:spacing w:val="4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no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vi</w:t>
      </w:r>
      <w:r>
        <w:rPr>
          <w:rFonts w:ascii="Arial Narrow" w:eastAsia="Arial Narrow" w:hAnsi="Arial Narrow" w:cs="Arial Narrow"/>
          <w:sz w:val="22"/>
          <w:szCs w:val="22"/>
        </w:rPr>
        <w:t xml:space="preserve">ce 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sers</w:t>
      </w:r>
      <w:r>
        <w:rPr>
          <w:rFonts w:ascii="Arial Narrow" w:eastAsia="Arial Narrow" w:hAnsi="Arial Narrow" w:cs="Arial Narrow"/>
          <w:spacing w:val="4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rFonts w:ascii="Arial Narrow" w:eastAsia="Arial Narrow" w:hAnsi="Arial Narrow" w:cs="Arial Narrow"/>
          <w:spacing w:val="4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comp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ters</w:t>
      </w:r>
      <w:r>
        <w:rPr>
          <w:rFonts w:ascii="Arial Narrow" w:eastAsia="Arial Narrow" w:hAnsi="Arial Narrow" w:cs="Arial Narrow"/>
          <w:spacing w:val="4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as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 xml:space="preserve">ell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 xml:space="preserve">s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ob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e phones</w:t>
      </w:r>
      <w:r>
        <w:rPr>
          <w:rFonts w:ascii="Arial Narrow" w:eastAsia="Arial Narrow" w:hAnsi="Arial Narrow" w:cs="Arial Narrow"/>
          <w:spacing w:val="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ce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un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il</w:t>
      </w:r>
      <w:r>
        <w:rPr>
          <w:rFonts w:ascii="Arial Narrow" w:eastAsia="Arial Narrow" w:hAnsi="Arial Narrow" w:cs="Arial Narrow"/>
          <w:spacing w:val="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v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age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x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cut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ve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f</w:t>
      </w:r>
      <w:r>
        <w:rPr>
          <w:rFonts w:ascii="Arial Narrow" w:eastAsia="Arial Narrow" w:hAnsi="Arial Narrow" w:cs="Arial Narrow"/>
          <w:sz w:val="22"/>
          <w:szCs w:val="22"/>
        </w:rPr>
        <w:t>fice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to coll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ct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oun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il revenu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spe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ia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ly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on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G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RC</w:t>
      </w:r>
      <w:r>
        <w:rPr>
          <w:rFonts w:ascii="Arial Narrow" w:eastAsia="Arial Narrow" w:hAnsi="Arial Narrow" w:cs="Arial Narrow"/>
          <w:sz w:val="22"/>
          <w:szCs w:val="22"/>
        </w:rPr>
        <w:t>IS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y</w:t>
      </w:r>
      <w:r>
        <w:rPr>
          <w:rFonts w:ascii="Arial Narrow" w:eastAsia="Arial Narrow" w:hAnsi="Arial Narrow" w:cs="Arial Narrow"/>
          <w:sz w:val="22"/>
          <w:szCs w:val="22"/>
        </w:rPr>
        <w:t xml:space="preserve">stem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hich is</w:t>
      </w:r>
      <w:r>
        <w:rPr>
          <w:rFonts w:ascii="Arial Narrow" w:eastAsia="Arial Narrow" w:hAnsi="Arial Narrow" w:cs="Arial Narrow"/>
          <w:spacing w:val="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se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for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ven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e coll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cti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n 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 xml:space="preserve">ing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ob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e pho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ne</w:t>
      </w:r>
      <w:r>
        <w:rPr>
          <w:rFonts w:ascii="Arial Narrow" w:eastAsia="Arial Narrow" w:hAnsi="Arial Narrow" w:cs="Arial Narrow"/>
          <w:sz w:val="22"/>
          <w:szCs w:val="22"/>
        </w:rPr>
        <w:t>s.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ha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enges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ing 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 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it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are as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s:</w:t>
      </w:r>
    </w:p>
    <w:p w:rsidR="007957CC" w:rsidRDefault="002D0107">
      <w:pPr>
        <w:tabs>
          <w:tab w:val="left" w:pos="840"/>
        </w:tabs>
        <w:spacing w:line="276" w:lineRule="auto"/>
        <w:ind w:left="857" w:right="84" w:hanging="360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</w:t>
      </w:r>
      <w:r>
        <w:rPr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rap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hang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ng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f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chno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og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y</w:t>
      </w:r>
      <w:r>
        <w:rPr>
          <w:rFonts w:ascii="Arial Narrow" w:eastAsia="Arial Narrow" w:hAnsi="Arial Narrow" w:cs="Arial Narrow"/>
          <w:sz w:val="22"/>
          <w:szCs w:val="22"/>
        </w:rPr>
        <w:t>;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 is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y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am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ang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 xml:space="preserve">w and 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then  as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a 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res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 xml:space="preserve">lt 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it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 xml:space="preserve">es 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  cha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 xml:space="preserve">lenge  to 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 xml:space="preserve">pe 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 xml:space="preserve">h 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e chang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ng 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chn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logy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and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ys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em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.</w:t>
      </w:r>
    </w:p>
    <w:p w:rsidR="007957CC" w:rsidRDefault="002D0107">
      <w:pPr>
        <w:tabs>
          <w:tab w:val="left" w:pos="840"/>
        </w:tabs>
        <w:spacing w:line="276" w:lineRule="auto"/>
        <w:ind w:left="857" w:right="83" w:hanging="360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</w:t>
      </w:r>
      <w:r>
        <w:rPr>
          <w:sz w:val="22"/>
          <w:szCs w:val="22"/>
        </w:rPr>
        <w:tab/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 xml:space="preserve">oor </w:t>
      </w:r>
      <w:r>
        <w:rPr>
          <w:rFonts w:ascii="Arial Narrow" w:eastAsia="Arial Narrow" w:hAnsi="Arial Narrow" w:cs="Arial Narrow"/>
          <w:spacing w:val="3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et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 xml:space="preserve">ork </w:t>
      </w:r>
      <w:r>
        <w:rPr>
          <w:rFonts w:ascii="Arial Narrow" w:eastAsia="Arial Narrow" w:hAnsi="Arial Narrow" w:cs="Arial Narrow"/>
          <w:spacing w:val="3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to </w:t>
      </w:r>
      <w:r>
        <w:rPr>
          <w:rFonts w:ascii="Arial Narrow" w:eastAsia="Arial Narrow" w:hAnsi="Arial Narrow" w:cs="Arial Narrow"/>
          <w:spacing w:val="3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 xml:space="preserve">ome </w:t>
      </w:r>
      <w:r>
        <w:rPr>
          <w:rFonts w:ascii="Arial Narrow" w:eastAsia="Arial Narrow" w:hAnsi="Arial Narrow" w:cs="Arial Narrow"/>
          <w:spacing w:val="3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 xml:space="preserve">; </w:t>
      </w:r>
      <w:r>
        <w:rPr>
          <w:rFonts w:ascii="Arial Narrow" w:eastAsia="Arial Narrow" w:hAnsi="Arial Narrow" w:cs="Arial Narrow"/>
          <w:spacing w:val="3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 xml:space="preserve">y </w:t>
      </w:r>
      <w:r>
        <w:rPr>
          <w:rFonts w:ascii="Arial Narrow" w:eastAsia="Arial Narrow" w:hAnsi="Arial Narrow" w:cs="Arial Narrow"/>
          <w:spacing w:val="3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 xml:space="preserve">o </w:t>
      </w:r>
      <w:r>
        <w:rPr>
          <w:rFonts w:ascii="Arial Narrow" w:eastAsia="Arial Narrow" w:hAnsi="Arial Narrow" w:cs="Arial Narrow"/>
          <w:spacing w:val="3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areas </w:t>
      </w:r>
      <w:r>
        <w:rPr>
          <w:rFonts w:ascii="Arial Narrow" w:eastAsia="Arial Narrow" w:hAnsi="Arial Narrow" w:cs="Arial Narrow"/>
          <w:spacing w:val="3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it</w:t>
      </w:r>
      <w:r>
        <w:rPr>
          <w:rFonts w:ascii="Arial Narrow" w:eastAsia="Arial Narrow" w:hAnsi="Arial Narrow" w:cs="Arial Narrow"/>
          <w:sz w:val="22"/>
          <w:szCs w:val="22"/>
        </w:rPr>
        <w:t xml:space="preserve">h </w:t>
      </w:r>
      <w:r>
        <w:rPr>
          <w:rFonts w:ascii="Arial Narrow" w:eastAsia="Arial Narrow" w:hAnsi="Arial Narrow" w:cs="Arial Narrow"/>
          <w:spacing w:val="3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no ele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y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here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ey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epend on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b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et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ork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ch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t stab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e.</w:t>
      </w:r>
    </w:p>
    <w:p w:rsidR="007957CC" w:rsidRDefault="002D0107">
      <w:pPr>
        <w:tabs>
          <w:tab w:val="left" w:pos="840"/>
        </w:tabs>
        <w:spacing w:line="276" w:lineRule="auto"/>
        <w:ind w:left="857" w:right="82" w:hanging="360"/>
        <w:jc w:val="both"/>
        <w:rPr>
          <w:rFonts w:ascii="Arial Narrow" w:eastAsia="Arial Narrow" w:hAnsi="Arial Narrow" w:cs="Arial Narrow"/>
          <w:sz w:val="22"/>
          <w:szCs w:val="22"/>
        </w:rPr>
        <w:sectPr w:rsidR="007957CC">
          <w:pgSz w:w="8400" w:h="11920"/>
          <w:pgMar w:top="1060" w:right="1040" w:bottom="280" w:left="1140" w:header="0" w:footer="1003" w:gutter="0"/>
          <w:cols w:space="720"/>
        </w:sectPr>
      </w:pPr>
      <w:r>
        <w:rPr>
          <w:rFonts w:ascii="Wingdings" w:eastAsia="Wingdings" w:hAnsi="Wingdings" w:cs="Wingdings"/>
          <w:sz w:val="22"/>
          <w:szCs w:val="22"/>
        </w:rPr>
        <w:t></w:t>
      </w:r>
      <w:r>
        <w:rPr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>La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k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f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fund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to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b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-</w:t>
      </w:r>
      <w:r>
        <w:rPr>
          <w:rFonts w:ascii="Arial Narrow" w:eastAsia="Arial Narrow" w:hAnsi="Arial Narrow" w:cs="Arial Narrow"/>
          <w:sz w:val="22"/>
          <w:szCs w:val="22"/>
        </w:rPr>
        <w:t>centre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so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to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ab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eop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learn and a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ce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f</w:t>
      </w:r>
      <w:r>
        <w:rPr>
          <w:rFonts w:ascii="Arial Narrow" w:eastAsia="Arial Narrow" w:hAnsi="Arial Narrow" w:cs="Arial Narrow"/>
          <w:sz w:val="22"/>
          <w:szCs w:val="22"/>
        </w:rPr>
        <w:t>ormat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on fr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 xml:space="preserve">m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.</w:t>
      </w:r>
    </w:p>
    <w:p w:rsidR="007957CC" w:rsidRDefault="002D0107">
      <w:pPr>
        <w:tabs>
          <w:tab w:val="left" w:pos="840"/>
        </w:tabs>
        <w:spacing w:before="69" w:line="276" w:lineRule="auto"/>
        <w:ind w:left="857" w:right="82" w:hanging="360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lastRenderedPageBreak/>
        <w:t></w:t>
      </w:r>
      <w:r>
        <w:rPr>
          <w:sz w:val="22"/>
          <w:szCs w:val="22"/>
        </w:rPr>
        <w:tab/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 xml:space="preserve">igh </w:t>
      </w:r>
      <w:r>
        <w:rPr>
          <w:rFonts w:ascii="Arial Narrow" w:eastAsia="Arial Narrow" w:hAnsi="Arial Narrow" w:cs="Arial Narrow"/>
          <w:spacing w:val="2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 xml:space="preserve">t </w:t>
      </w:r>
      <w:r>
        <w:rPr>
          <w:rFonts w:ascii="Arial Narrow" w:eastAsia="Arial Narrow" w:hAnsi="Arial Narrow" w:cs="Arial Narrow"/>
          <w:spacing w:val="1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of </w:t>
      </w:r>
      <w:r>
        <w:rPr>
          <w:rFonts w:ascii="Arial Narrow" w:eastAsia="Arial Narrow" w:hAnsi="Arial Narrow" w:cs="Arial Narrow"/>
          <w:spacing w:val="2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 xml:space="preserve">T </w:t>
      </w:r>
      <w:r>
        <w:rPr>
          <w:rFonts w:ascii="Arial Narrow" w:eastAsia="Arial Narrow" w:hAnsi="Arial Narrow" w:cs="Arial Narrow"/>
          <w:spacing w:val="1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equ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me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 xml:space="preserve">ts </w:t>
      </w:r>
      <w:r>
        <w:rPr>
          <w:rFonts w:ascii="Arial Narrow" w:eastAsia="Arial Narrow" w:hAnsi="Arial Narrow" w:cs="Arial Narrow"/>
          <w:spacing w:val="2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 xml:space="preserve">hich </w:t>
      </w:r>
      <w:r>
        <w:rPr>
          <w:rFonts w:ascii="Arial Narrow" w:eastAsia="Arial Narrow" w:hAnsi="Arial Narrow" w:cs="Arial Narrow"/>
          <w:spacing w:val="2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t </w:t>
      </w:r>
      <w:r>
        <w:rPr>
          <w:rFonts w:ascii="Arial Narrow" w:eastAsia="Arial Narrow" w:hAnsi="Arial Narrow" w:cs="Arial Narrow"/>
          <w:spacing w:val="2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all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 xml:space="preserve">tion </w:t>
      </w:r>
      <w:r>
        <w:rPr>
          <w:rFonts w:ascii="Arial Narrow" w:eastAsia="Arial Narrow" w:hAnsi="Arial Narrow" w:cs="Arial Narrow"/>
          <w:spacing w:val="2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of </w:t>
      </w:r>
      <w:r>
        <w:rPr>
          <w:rFonts w:ascii="Arial Narrow" w:eastAsia="Arial Narrow" w:hAnsi="Arial Narrow" w:cs="Arial Narrow"/>
          <w:spacing w:val="1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 equ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ents in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ario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por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ant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are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ch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he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lth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ce</w:t>
      </w:r>
      <w:r>
        <w:rPr>
          <w:rFonts w:ascii="Arial Narrow" w:eastAsia="Arial Narrow" w:hAnsi="Arial Narrow" w:cs="Arial Narrow"/>
          <w:sz w:val="22"/>
          <w:szCs w:val="22"/>
        </w:rPr>
        <w:t>ntres, scho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ls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nd d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spe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sari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s.</w:t>
      </w:r>
    </w:p>
    <w:p w:rsidR="007957CC" w:rsidRDefault="002D0107">
      <w:pPr>
        <w:tabs>
          <w:tab w:val="left" w:pos="840"/>
        </w:tabs>
        <w:spacing w:line="276" w:lineRule="auto"/>
        <w:ind w:left="857" w:right="84" w:hanging="360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</w:t>
      </w:r>
      <w:r>
        <w:rPr>
          <w:sz w:val="22"/>
          <w:szCs w:val="22"/>
        </w:rPr>
        <w:tab/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oor</w:t>
      </w:r>
      <w:r>
        <w:rPr>
          <w:rFonts w:ascii="Arial Narrow" w:eastAsia="Arial Narrow" w:hAnsi="Arial Narrow" w:cs="Arial Narrow"/>
          <w:spacing w:val="1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kno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ledge</w:t>
      </w:r>
      <w:r>
        <w:rPr>
          <w:rFonts w:ascii="Arial Narrow" w:eastAsia="Arial Narrow" w:hAnsi="Arial Narrow" w:cs="Arial Narrow"/>
          <w:spacing w:val="1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rFonts w:ascii="Arial Narrow" w:eastAsia="Arial Narrow" w:hAnsi="Arial Narrow" w:cs="Arial Narrow"/>
          <w:spacing w:val="1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1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to</w:t>
      </w:r>
      <w:r>
        <w:rPr>
          <w:rFonts w:ascii="Arial Narrow" w:eastAsia="Arial Narrow" w:hAnsi="Arial Narrow" w:cs="Arial Narrow"/>
          <w:spacing w:val="1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our</w:t>
      </w:r>
      <w:r>
        <w:rPr>
          <w:rFonts w:ascii="Arial Narrow" w:eastAsia="Arial Narrow" w:hAnsi="Arial Narrow" w:cs="Arial Narrow"/>
          <w:spacing w:val="1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peo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le</w:t>
      </w:r>
      <w:r>
        <w:rPr>
          <w:rFonts w:ascii="Arial Narrow" w:eastAsia="Arial Narrow" w:hAnsi="Arial Narrow" w:cs="Arial Narrow"/>
          <w:spacing w:val="1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ing</w:t>
      </w:r>
      <w:r>
        <w:rPr>
          <w:rFonts w:ascii="Arial Narrow" w:eastAsia="Arial Narrow" w:hAnsi="Arial Narrow" w:cs="Arial Narrow"/>
          <w:spacing w:val="1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</w:t>
      </w:r>
      <w:r>
        <w:rPr>
          <w:rFonts w:ascii="Arial Narrow" w:eastAsia="Arial Narrow" w:hAnsi="Arial Narrow" w:cs="Arial Narrow"/>
          <w:spacing w:val="1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ar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s;</w:t>
      </w:r>
      <w:r>
        <w:rPr>
          <w:rFonts w:ascii="Arial Narrow" w:eastAsia="Arial Narrow" w:hAnsi="Arial Narrow" w:cs="Arial Narrow"/>
          <w:spacing w:val="1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about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75</w:t>
      </w:r>
      <w:r>
        <w:rPr>
          <w:rFonts w:ascii="Arial Narrow" w:eastAsia="Arial Narrow" w:hAnsi="Arial Narrow" w:cs="Arial Narrow"/>
          <w:sz w:val="22"/>
          <w:szCs w:val="22"/>
        </w:rPr>
        <w:t>% of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our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peop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are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mputer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terate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though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hey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n sma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t phones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but 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ey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annot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 xml:space="preserve">e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th</w:t>
      </w:r>
      <w:r>
        <w:rPr>
          <w:rFonts w:ascii="Arial Narrow" w:eastAsia="Arial Narrow" w:hAnsi="Arial Narrow" w:cs="Arial Narrow"/>
          <w:sz w:val="22"/>
          <w:szCs w:val="22"/>
        </w:rPr>
        <w:t>em fu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y</w:t>
      </w:r>
      <w:r>
        <w:rPr>
          <w:rFonts w:ascii="Arial Narrow" w:eastAsia="Arial Narrow" w:hAnsi="Arial Narrow" w:cs="Arial Narrow"/>
          <w:sz w:val="22"/>
          <w:szCs w:val="22"/>
        </w:rPr>
        <w:t>.</w:t>
      </w:r>
    </w:p>
    <w:p w:rsidR="007957CC" w:rsidRDefault="002D0107">
      <w:pPr>
        <w:tabs>
          <w:tab w:val="left" w:pos="840"/>
        </w:tabs>
        <w:spacing w:line="276" w:lineRule="auto"/>
        <w:ind w:left="857" w:right="85" w:hanging="360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</w:t>
      </w:r>
      <w:r>
        <w:rPr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 xml:space="preserve">The 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oun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 xml:space="preserve">il </w:t>
      </w:r>
      <w:r>
        <w:rPr>
          <w:rFonts w:ascii="Arial Narrow" w:eastAsia="Arial Narrow" w:hAnsi="Arial Narrow" w:cs="Arial Narrow"/>
          <w:spacing w:val="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 xml:space="preserve">oes 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not 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 xml:space="preserve">ve 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a 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ad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o 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as </w:t>
      </w:r>
      <w:r>
        <w:rPr>
          <w:rFonts w:ascii="Arial Narrow" w:eastAsia="Arial Narrow" w:hAnsi="Arial Narrow" w:cs="Arial Narrow"/>
          <w:spacing w:val="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a 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res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 xml:space="preserve">lt 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 xml:space="preserve">st 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of 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s informa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ion is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bl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shed 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 xml:space="preserve">ing the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oun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l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eb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 xml:space="preserve">e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hi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h some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4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not</w:t>
      </w:r>
      <w:r>
        <w:rPr>
          <w:rFonts w:ascii="Arial Narrow" w:eastAsia="Arial Narrow" w:hAnsi="Arial Narrow" w:cs="Arial Narrow"/>
          <w:spacing w:val="4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updat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4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for</w:t>
      </w:r>
      <w:r>
        <w:rPr>
          <w:rFonts w:ascii="Arial Narrow" w:eastAsia="Arial Narrow" w:hAnsi="Arial Narrow" w:cs="Arial Narrow"/>
          <w:spacing w:val="4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4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long</w:t>
      </w:r>
      <w:r>
        <w:rPr>
          <w:rFonts w:ascii="Arial Narrow" w:eastAsia="Arial Narrow" w:hAnsi="Arial Narrow" w:cs="Arial Narrow"/>
          <w:spacing w:val="4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time</w:t>
      </w:r>
      <w:r>
        <w:rPr>
          <w:rFonts w:ascii="Arial Narrow" w:eastAsia="Arial Narrow" w:hAnsi="Arial Narrow" w:cs="Arial Narrow"/>
          <w:spacing w:val="4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</w:t>
      </w:r>
      <w:r>
        <w:rPr>
          <w:rFonts w:ascii="Arial Narrow" w:eastAsia="Arial Narrow" w:hAnsi="Arial Narrow" w:cs="Arial Narrow"/>
          <w:spacing w:val="4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4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b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4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to many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eop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e.</w:t>
      </w:r>
    </w:p>
    <w:p w:rsidR="007957CC" w:rsidRDefault="002D0107">
      <w:pPr>
        <w:spacing w:before="1"/>
        <w:ind w:left="497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</w:t>
      </w:r>
      <w:r>
        <w:rPr>
          <w:sz w:val="22"/>
          <w:szCs w:val="22"/>
        </w:rPr>
        <w:t xml:space="preserve">   </w:t>
      </w:r>
      <w:r>
        <w:rPr>
          <w:spacing w:val="3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La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k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 xml:space="preserve">f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rofe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sio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al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nforma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ti</w:t>
      </w:r>
      <w:r>
        <w:rPr>
          <w:rFonts w:ascii="Arial Narrow" w:eastAsia="Arial Narrow" w:hAnsi="Arial Narrow" w:cs="Arial Narrow"/>
          <w:sz w:val="22"/>
          <w:szCs w:val="22"/>
        </w:rPr>
        <w:t>on off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cer; 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d</w:t>
      </w:r>
    </w:p>
    <w:p w:rsidR="007957CC" w:rsidRDefault="002D0107">
      <w:pPr>
        <w:tabs>
          <w:tab w:val="left" w:pos="840"/>
        </w:tabs>
        <w:spacing w:before="38" w:line="276" w:lineRule="auto"/>
        <w:ind w:left="857" w:right="84" w:hanging="360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</w:t>
      </w:r>
      <w:r>
        <w:rPr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>Inadequ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te</w:t>
      </w:r>
      <w:r>
        <w:rPr>
          <w:rFonts w:ascii="Arial Narrow" w:eastAsia="Arial Narrow" w:hAnsi="Arial Narrow" w:cs="Arial Narrow"/>
          <w:spacing w:val="2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umber</w:t>
      </w:r>
      <w:r>
        <w:rPr>
          <w:rFonts w:ascii="Arial Narrow" w:eastAsia="Arial Narrow" w:hAnsi="Arial Narrow" w:cs="Arial Narrow"/>
          <w:spacing w:val="2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rFonts w:ascii="Arial Narrow" w:eastAsia="Arial Narrow" w:hAnsi="Arial Narrow" w:cs="Arial Narrow"/>
          <w:spacing w:val="2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2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aff</w:t>
      </w:r>
      <w:r>
        <w:rPr>
          <w:rFonts w:ascii="Arial Narrow" w:eastAsia="Arial Narrow" w:hAnsi="Arial Narrow" w:cs="Arial Narrow"/>
          <w:spacing w:val="2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as</w:t>
      </w:r>
      <w:r>
        <w:rPr>
          <w:rFonts w:ascii="Arial Narrow" w:eastAsia="Arial Narrow" w:hAnsi="Arial Narrow" w:cs="Arial Narrow"/>
          <w:spacing w:val="2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there</w:t>
      </w:r>
      <w:r>
        <w:rPr>
          <w:rFonts w:ascii="Arial Narrow" w:eastAsia="Arial Narrow" w:hAnsi="Arial Narrow" w:cs="Arial Narrow"/>
          <w:spacing w:val="2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2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ly</w:t>
      </w:r>
      <w:r>
        <w:rPr>
          <w:rFonts w:ascii="Arial Narrow" w:eastAsia="Arial Narrow" w:hAnsi="Arial Narrow" w:cs="Arial Narrow"/>
          <w:spacing w:val="2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2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st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ad</w:t>
      </w:r>
      <w:r>
        <w:rPr>
          <w:rFonts w:ascii="Arial Narrow" w:eastAsia="Arial Narrow" w:hAnsi="Arial Narrow" w:cs="Arial Narrow"/>
          <w:spacing w:val="2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 xml:space="preserve">f five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 xml:space="preserve">taff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per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ab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shmen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.</w:t>
      </w:r>
    </w:p>
    <w:p w:rsidR="007957CC" w:rsidRDefault="007957CC">
      <w:pPr>
        <w:spacing w:before="18" w:line="220" w:lineRule="exact"/>
        <w:rPr>
          <w:sz w:val="22"/>
          <w:szCs w:val="22"/>
        </w:rPr>
      </w:pPr>
    </w:p>
    <w:p w:rsidR="007957CC" w:rsidRDefault="002D0107">
      <w:pPr>
        <w:ind w:left="137" w:right="2617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 xml:space="preserve">2.2.16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b/>
          <w:sz w:val="22"/>
          <w:szCs w:val="22"/>
        </w:rPr>
        <w:t>e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vi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e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Ar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ea 16: 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B</w:t>
      </w:r>
      <w:r>
        <w:rPr>
          <w:rFonts w:ascii="Arial Narrow" w:eastAsia="Arial Narrow" w:hAnsi="Arial Narrow" w:cs="Arial Narrow"/>
          <w:b/>
          <w:sz w:val="22"/>
          <w:szCs w:val="22"/>
        </w:rPr>
        <w:t>ee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k</w:t>
      </w:r>
      <w:r>
        <w:rPr>
          <w:rFonts w:ascii="Arial Narrow" w:eastAsia="Arial Narrow" w:hAnsi="Arial Narrow" w:cs="Arial Narrow"/>
          <w:b/>
          <w:sz w:val="22"/>
          <w:szCs w:val="22"/>
        </w:rPr>
        <w:t>eepi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n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g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U</w:t>
      </w:r>
      <w:r>
        <w:rPr>
          <w:rFonts w:ascii="Arial Narrow" w:eastAsia="Arial Narrow" w:hAnsi="Arial Narrow" w:cs="Arial Narrow"/>
          <w:b/>
          <w:sz w:val="22"/>
          <w:szCs w:val="22"/>
        </w:rPr>
        <w:t>nit</w:t>
      </w:r>
    </w:p>
    <w:p w:rsidR="007957CC" w:rsidRDefault="002D0107">
      <w:pPr>
        <w:spacing w:before="38" w:line="276" w:lineRule="auto"/>
        <w:ind w:left="137" w:right="83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pacing w:val="-1"/>
          <w:sz w:val="22"/>
          <w:szCs w:val="22"/>
        </w:rPr>
        <w:t>B</w:t>
      </w:r>
      <w:r>
        <w:rPr>
          <w:rFonts w:ascii="Arial Narrow" w:eastAsia="Arial Narrow" w:hAnsi="Arial Narrow" w:cs="Arial Narrow"/>
          <w:sz w:val="22"/>
          <w:szCs w:val="22"/>
        </w:rPr>
        <w:t>ee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k</w:t>
      </w:r>
      <w:r>
        <w:rPr>
          <w:rFonts w:ascii="Arial Narrow" w:eastAsia="Arial Narrow" w:hAnsi="Arial Narrow" w:cs="Arial Narrow"/>
          <w:sz w:val="22"/>
          <w:szCs w:val="22"/>
        </w:rPr>
        <w:t>ee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ing un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t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 amo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 xml:space="preserve">g of the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ix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 xml:space="preserve">nits in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sal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 xml:space="preserve">la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ic</w:t>
      </w:r>
      <w:r>
        <w:rPr>
          <w:rFonts w:ascii="Arial Narrow" w:eastAsia="Arial Narrow" w:hAnsi="Arial Narrow" w:cs="Arial Narrow"/>
          <w:sz w:val="22"/>
          <w:szCs w:val="22"/>
        </w:rPr>
        <w:t xml:space="preserve">t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oun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il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h the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aim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f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p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g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ser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 xml:space="preserve">e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eli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pacing w:val="4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y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f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vel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pment of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bee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k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ep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g se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tor. The 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jor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ons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 th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un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t 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clud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: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upe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vi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ab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 xml:space="preserve">hment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f bee</w:t>
      </w:r>
      <w:r>
        <w:rPr>
          <w:rFonts w:ascii="Arial Narrow" w:eastAsia="Arial Narrow" w:hAnsi="Arial Narrow" w:cs="Arial Narrow"/>
          <w:spacing w:val="1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ap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ies</w:t>
      </w:r>
      <w:r>
        <w:rPr>
          <w:rFonts w:ascii="Arial Narrow" w:eastAsia="Arial Narrow" w:hAnsi="Arial Narrow" w:cs="Arial Narrow"/>
          <w:spacing w:val="1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</w:t>
      </w:r>
      <w:r>
        <w:rPr>
          <w:rFonts w:ascii="Arial Narrow" w:eastAsia="Arial Narrow" w:hAnsi="Arial Narrow" w:cs="Arial Narrow"/>
          <w:spacing w:val="1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b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rese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ve;</w:t>
      </w:r>
      <w:r>
        <w:rPr>
          <w:rFonts w:ascii="Arial Narrow" w:eastAsia="Arial Narrow" w:hAnsi="Arial Narrow" w:cs="Arial Narrow"/>
          <w:spacing w:val="1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oordinate</w:t>
      </w:r>
      <w:r>
        <w:rPr>
          <w:rFonts w:ascii="Arial Narrow" w:eastAsia="Arial Narrow" w:hAnsi="Arial Narrow" w:cs="Arial Narrow"/>
          <w:spacing w:val="1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nd,</w:t>
      </w:r>
      <w:r>
        <w:rPr>
          <w:rFonts w:ascii="Arial Narrow" w:eastAsia="Arial Narrow" w:hAnsi="Arial Narrow" w:cs="Arial Narrow"/>
          <w:spacing w:val="1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uper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mp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enta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ion of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bee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k</w:t>
      </w:r>
      <w:r>
        <w:rPr>
          <w:rFonts w:ascii="Arial Narrow" w:eastAsia="Arial Narrow" w:hAnsi="Arial Narrow" w:cs="Arial Narrow"/>
          <w:sz w:val="22"/>
          <w:szCs w:val="22"/>
        </w:rPr>
        <w:t>ee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ing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y</w:t>
      </w:r>
      <w:r>
        <w:rPr>
          <w:rFonts w:ascii="Arial Narrow" w:eastAsia="Arial Narrow" w:hAnsi="Arial Narrow" w:cs="Arial Narrow"/>
          <w:sz w:val="22"/>
          <w:szCs w:val="22"/>
        </w:rPr>
        <w:t>,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regu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at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on,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law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gu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eli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; and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Ident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f</w:t>
      </w:r>
      <w:r>
        <w:rPr>
          <w:rFonts w:ascii="Arial Narrow" w:eastAsia="Arial Narrow" w:hAnsi="Arial Narrow" w:cs="Arial Narrow"/>
          <w:sz w:val="22"/>
          <w:szCs w:val="22"/>
        </w:rPr>
        <w:t>y bee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k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ping oppor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un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es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and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tize 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nity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to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st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bee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k</w:t>
      </w:r>
      <w:r>
        <w:rPr>
          <w:rFonts w:ascii="Arial Narrow" w:eastAsia="Arial Narrow" w:hAnsi="Arial Narrow" w:cs="Arial Narrow"/>
          <w:sz w:val="22"/>
          <w:szCs w:val="22"/>
        </w:rPr>
        <w:t>eep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in</w:t>
      </w:r>
      <w:r>
        <w:rPr>
          <w:rFonts w:ascii="Arial Narrow" w:eastAsia="Arial Narrow" w:hAnsi="Arial Narrow" w:cs="Arial Narrow"/>
          <w:sz w:val="22"/>
          <w:szCs w:val="22"/>
        </w:rPr>
        <w:t>g se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 xml:space="preserve">tor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f</w:t>
      </w:r>
      <w:r>
        <w:rPr>
          <w:rFonts w:ascii="Arial Narrow" w:eastAsia="Arial Narrow" w:hAnsi="Arial Narrow" w:cs="Arial Narrow"/>
          <w:sz w:val="22"/>
          <w:szCs w:val="22"/>
        </w:rPr>
        <w:t>or 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prov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ment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 xml:space="preserve">f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om</w:t>
      </w:r>
      <w:r>
        <w:rPr>
          <w:rFonts w:ascii="Arial Narrow" w:eastAsia="Arial Narrow" w:hAnsi="Arial Narrow" w:cs="Arial Narrow"/>
          <w:sz w:val="22"/>
          <w:szCs w:val="22"/>
        </w:rPr>
        <w:t>mun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y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vel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hood.</w:t>
      </w:r>
    </w:p>
    <w:p w:rsidR="007957CC" w:rsidRDefault="007957CC">
      <w:pPr>
        <w:spacing w:before="11" w:line="280" w:lineRule="exact"/>
        <w:rPr>
          <w:sz w:val="28"/>
          <w:szCs w:val="28"/>
        </w:rPr>
      </w:pPr>
    </w:p>
    <w:p w:rsidR="007957CC" w:rsidRDefault="002D0107">
      <w:pPr>
        <w:spacing w:line="276" w:lineRule="auto"/>
        <w:ind w:left="137" w:right="82"/>
        <w:jc w:val="both"/>
        <w:rPr>
          <w:rFonts w:ascii="Arial Narrow" w:eastAsia="Arial Narrow" w:hAnsi="Arial Narrow" w:cs="Arial Narrow"/>
          <w:sz w:val="22"/>
          <w:szCs w:val="22"/>
        </w:rPr>
        <w:sectPr w:rsidR="007957CC">
          <w:pgSz w:w="8400" w:h="11920"/>
          <w:pgMar w:top="1060" w:right="1040" w:bottom="280" w:left="1140" w:header="0" w:footer="1003" w:gutter="0"/>
          <w:cols w:space="720"/>
        </w:sectPr>
      </w:pPr>
      <w:r>
        <w:rPr>
          <w:rFonts w:ascii="Arial Narrow" w:eastAsia="Arial Narrow" w:hAnsi="Arial Narrow" w:cs="Arial Narrow"/>
          <w:spacing w:val="-1"/>
          <w:sz w:val="22"/>
          <w:szCs w:val="22"/>
        </w:rPr>
        <w:t>B</w:t>
      </w:r>
      <w:r>
        <w:rPr>
          <w:rFonts w:ascii="Arial Narrow" w:eastAsia="Arial Narrow" w:hAnsi="Arial Narrow" w:cs="Arial Narrow"/>
          <w:sz w:val="22"/>
          <w:szCs w:val="22"/>
        </w:rPr>
        <w:t>ee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k</w:t>
      </w:r>
      <w:r>
        <w:rPr>
          <w:rFonts w:ascii="Arial Narrow" w:eastAsia="Arial Narrow" w:hAnsi="Arial Narrow" w:cs="Arial Narrow"/>
          <w:sz w:val="22"/>
          <w:szCs w:val="22"/>
        </w:rPr>
        <w:t>ee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ing</w:t>
      </w:r>
      <w:r>
        <w:rPr>
          <w:rFonts w:ascii="Arial Narrow" w:eastAsia="Arial Narrow" w:hAnsi="Arial Narrow" w:cs="Arial Narrow"/>
          <w:spacing w:val="3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g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nera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ly</w:t>
      </w:r>
      <w:r>
        <w:rPr>
          <w:rFonts w:ascii="Arial Narrow" w:eastAsia="Arial Narrow" w:hAnsi="Arial Narrow" w:cs="Arial Narrow"/>
          <w:spacing w:val="3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vid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3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opt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3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for</w:t>
      </w:r>
      <w:r>
        <w:rPr>
          <w:rFonts w:ascii="Arial Narrow" w:eastAsia="Arial Narrow" w:hAnsi="Arial Narrow" w:cs="Arial Narrow"/>
          <w:spacing w:val="3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or</w:t>
      </w:r>
      <w:r>
        <w:rPr>
          <w:rFonts w:ascii="Arial Narrow" w:eastAsia="Arial Narrow" w:hAnsi="Arial Narrow" w:cs="Arial Narrow"/>
          <w:spacing w:val="3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</w:t>
      </w:r>
      <w:r>
        <w:rPr>
          <w:rFonts w:ascii="Arial Narrow" w:eastAsia="Arial Narrow" w:hAnsi="Arial Narrow" w:cs="Arial Narrow"/>
          <w:spacing w:val="3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land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le</w:t>
      </w:r>
      <w:r>
        <w:rPr>
          <w:rFonts w:ascii="Arial Narrow" w:eastAsia="Arial Narrow" w:hAnsi="Arial Narrow" w:cs="Arial Narrow"/>
          <w:sz w:val="22"/>
          <w:szCs w:val="22"/>
        </w:rPr>
        <w:t>ss</w:t>
      </w:r>
      <w:r>
        <w:rPr>
          <w:rFonts w:ascii="Arial Narrow" w:eastAsia="Arial Narrow" w:hAnsi="Arial Narrow" w:cs="Arial Narrow"/>
          <w:spacing w:val="3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far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ers</w:t>
      </w:r>
      <w:r>
        <w:rPr>
          <w:rFonts w:ascii="Arial Narrow" w:eastAsia="Arial Narrow" w:hAnsi="Arial Narrow" w:cs="Arial Narrow"/>
          <w:spacing w:val="3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o ga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n 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 xml:space="preserve">me 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as  it 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qu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r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  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mal  start 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 xml:space="preserve">p 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ve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 xml:space="preserve">ment  and 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 xml:space="preserve">nd. </w:t>
      </w:r>
      <w:r>
        <w:rPr>
          <w:rFonts w:ascii="Arial Narrow" w:eastAsia="Arial Narrow" w:hAnsi="Arial Narrow" w:cs="Arial Narrow"/>
          <w:spacing w:val="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In </w:t>
      </w:r>
      <w:r>
        <w:rPr>
          <w:rFonts w:ascii="Arial Narrow" w:eastAsia="Arial Narrow" w:hAnsi="Arial Narrow" w:cs="Arial Narrow"/>
          <w:sz w:val="22"/>
          <w:szCs w:val="22"/>
        </w:rPr>
        <w:t>add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ti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to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come genera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ion from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bee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pro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s,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be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keep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ng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genera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te</w:t>
      </w:r>
      <w:r>
        <w:rPr>
          <w:rFonts w:ascii="Arial Narrow" w:eastAsia="Arial Narrow" w:hAnsi="Arial Narrow" w:cs="Arial Narrow"/>
          <w:sz w:val="22"/>
          <w:szCs w:val="22"/>
        </w:rPr>
        <w:t>s off-farm em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lo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y</w:t>
      </w:r>
      <w:r>
        <w:rPr>
          <w:rFonts w:ascii="Arial Narrow" w:eastAsia="Arial Narrow" w:hAnsi="Arial Narrow" w:cs="Arial Narrow"/>
          <w:sz w:val="22"/>
          <w:szCs w:val="22"/>
        </w:rPr>
        <w:t>ment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ortu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ities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any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lds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 xml:space="preserve">ding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 carp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ntr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y</w:t>
      </w:r>
      <w:r>
        <w:rPr>
          <w:rFonts w:ascii="Arial Narrow" w:eastAsia="Arial Narrow" w:hAnsi="Arial Narrow" w:cs="Arial Narrow"/>
          <w:sz w:val="22"/>
          <w:szCs w:val="22"/>
        </w:rPr>
        <w:t xml:space="preserve">, honey 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trad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ng   and   be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-b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sed   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-enterp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 xml:space="preserve">s.  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B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keep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g   al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o suppor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ag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ltural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prod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cti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n,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for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stry,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4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nd ma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tena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ce of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bi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dive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it</w:t>
      </w:r>
      <w:r>
        <w:rPr>
          <w:rFonts w:ascii="Arial Narrow" w:eastAsia="Arial Narrow" w:hAnsi="Arial Narrow" w:cs="Arial Narrow"/>
          <w:sz w:val="22"/>
          <w:szCs w:val="22"/>
        </w:rPr>
        <w:t>y and natu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al re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ourc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 thr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ugh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pol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nati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n se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v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es.</w:t>
      </w:r>
    </w:p>
    <w:p w:rsidR="007957CC" w:rsidRDefault="002D0107">
      <w:pPr>
        <w:spacing w:before="69" w:line="276" w:lineRule="auto"/>
        <w:ind w:left="137" w:right="84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lastRenderedPageBreak/>
        <w:t>In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al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ct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oun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ei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g</w:t>
      </w:r>
      <w:r>
        <w:rPr>
          <w:rFonts w:ascii="Arial Narrow" w:eastAsia="Arial Narrow" w:hAnsi="Arial Narrow" w:cs="Arial Narrow"/>
          <w:sz w:val="22"/>
          <w:szCs w:val="22"/>
        </w:rPr>
        <w:t>ht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ards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ha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great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pot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nt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bee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k</w:t>
      </w:r>
      <w:r>
        <w:rPr>
          <w:rFonts w:ascii="Arial Narrow" w:eastAsia="Arial Narrow" w:hAnsi="Arial Narrow" w:cs="Arial Narrow"/>
          <w:sz w:val="22"/>
          <w:szCs w:val="22"/>
        </w:rPr>
        <w:t>ee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in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g</w:t>
      </w:r>
      <w:r>
        <w:rPr>
          <w:rFonts w:ascii="Arial Narrow" w:eastAsia="Arial Narrow" w:hAnsi="Arial Narrow" w:cs="Arial Narrow"/>
          <w:sz w:val="22"/>
          <w:szCs w:val="22"/>
        </w:rPr>
        <w:t xml:space="preserve">. These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ards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are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he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 xml:space="preserve">a,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B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ng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,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tobo,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ege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 xml:space="preserve">e,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B</w:t>
      </w:r>
      <w:r>
        <w:rPr>
          <w:rFonts w:ascii="Arial Narrow" w:eastAsia="Arial Narrow" w:hAnsi="Arial Narrow" w:cs="Arial Narrow"/>
          <w:sz w:val="22"/>
          <w:szCs w:val="22"/>
        </w:rPr>
        <w:t>ugara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 xml:space="preserve">a,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B</w:t>
      </w:r>
      <w:r>
        <w:rPr>
          <w:rFonts w:ascii="Arial Narrow" w:eastAsia="Arial Narrow" w:hAnsi="Arial Narrow" w:cs="Arial Narrow"/>
          <w:sz w:val="22"/>
          <w:szCs w:val="22"/>
        </w:rPr>
        <w:t>ulyanh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, Mega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B</w:t>
      </w:r>
      <w:r>
        <w:rPr>
          <w:rFonts w:ascii="Arial Narrow" w:eastAsia="Arial Narrow" w:hAnsi="Arial Narrow" w:cs="Arial Narrow"/>
          <w:sz w:val="22"/>
          <w:szCs w:val="22"/>
        </w:rPr>
        <w:t>uli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g</w:t>
      </w:r>
      <w:r>
        <w:rPr>
          <w:rFonts w:ascii="Arial Narrow" w:eastAsia="Arial Narrow" w:hAnsi="Arial Narrow" w:cs="Arial Narrow"/>
          <w:sz w:val="22"/>
          <w:szCs w:val="22"/>
        </w:rPr>
        <w:t>e.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ata 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cted in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2017 in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at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hat 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al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la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str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ic</w:t>
      </w:r>
      <w:r>
        <w:rPr>
          <w:rFonts w:ascii="Arial Narrow" w:eastAsia="Arial Narrow" w:hAnsi="Arial Narrow" w:cs="Arial Narrow"/>
          <w:sz w:val="22"/>
          <w:szCs w:val="22"/>
        </w:rPr>
        <w:t xml:space="preserve">t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oun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il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as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40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b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k</w:t>
      </w:r>
      <w:r>
        <w:rPr>
          <w:rFonts w:ascii="Arial Narrow" w:eastAsia="Arial Narrow" w:hAnsi="Arial Narrow" w:cs="Arial Narrow"/>
          <w:sz w:val="22"/>
          <w:szCs w:val="22"/>
        </w:rPr>
        <w:t>ee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ers of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hom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24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are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ua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16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 regi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ed</w:t>
      </w:r>
      <w:r>
        <w:rPr>
          <w:rFonts w:ascii="Arial Narrow" w:eastAsia="Arial Narrow" w:hAnsi="Arial Narrow" w:cs="Arial Narrow"/>
          <w:spacing w:val="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g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oup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.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There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are about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4</w:t>
      </w:r>
      <w:r>
        <w:rPr>
          <w:rFonts w:ascii="Arial Narrow" w:eastAsia="Arial Narrow" w:hAnsi="Arial Narrow" w:cs="Arial Narrow"/>
          <w:sz w:val="22"/>
          <w:szCs w:val="22"/>
        </w:rPr>
        <w:t>12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Modern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be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hi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</w:t>
      </w:r>
      <w:r>
        <w:rPr>
          <w:rFonts w:ascii="Arial Narrow" w:eastAsia="Arial Narrow" w:hAnsi="Arial Narrow" w:cs="Arial Narrow"/>
          <w:spacing w:val="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7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9</w:t>
      </w:r>
      <w:r>
        <w:rPr>
          <w:rFonts w:ascii="Arial Narrow" w:eastAsia="Arial Narrow" w:hAnsi="Arial Narrow" w:cs="Arial Narrow"/>
          <w:sz w:val="22"/>
          <w:szCs w:val="22"/>
        </w:rPr>
        <w:t>1</w:t>
      </w:r>
      <w:r>
        <w:rPr>
          <w:rFonts w:ascii="Arial Narrow" w:eastAsia="Arial Narrow" w:hAnsi="Arial Narrow" w:cs="Arial Narrow"/>
          <w:spacing w:val="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 beeh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.</w:t>
      </w:r>
      <w:r>
        <w:rPr>
          <w:rFonts w:ascii="Arial Narrow" w:eastAsia="Arial Narrow" w:hAnsi="Arial Narrow" w:cs="Arial Narrow"/>
          <w:spacing w:val="2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</w:t>
      </w:r>
      <w:r>
        <w:rPr>
          <w:rFonts w:ascii="Arial Narrow" w:eastAsia="Arial Narrow" w:hAnsi="Arial Narrow" w:cs="Arial Narrow"/>
          <w:spacing w:val="2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2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0</w:t>
      </w:r>
      <w:r>
        <w:rPr>
          <w:rFonts w:ascii="Arial Narrow" w:eastAsia="Arial Narrow" w:hAnsi="Arial Narrow" w:cs="Arial Narrow"/>
          <w:sz w:val="22"/>
          <w:szCs w:val="22"/>
        </w:rPr>
        <w:t>17</w:t>
      </w:r>
      <w:r>
        <w:rPr>
          <w:rFonts w:ascii="Arial Narrow" w:eastAsia="Arial Narrow" w:hAnsi="Arial Narrow" w:cs="Arial Narrow"/>
          <w:spacing w:val="2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tot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2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hon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y</w:t>
      </w:r>
      <w:r>
        <w:rPr>
          <w:rFonts w:ascii="Arial Narrow" w:eastAsia="Arial Narrow" w:hAnsi="Arial Narrow" w:cs="Arial Narrow"/>
          <w:spacing w:val="2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produ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ion</w:t>
      </w:r>
      <w:r>
        <w:rPr>
          <w:rFonts w:ascii="Arial Narrow" w:eastAsia="Arial Narrow" w:hAnsi="Arial Narrow" w:cs="Arial Narrow"/>
          <w:spacing w:val="2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and</w:t>
      </w:r>
      <w:r>
        <w:rPr>
          <w:rFonts w:ascii="Arial Narrow" w:eastAsia="Arial Narrow" w:hAnsi="Arial Narrow" w:cs="Arial Narrow"/>
          <w:spacing w:val="2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at</w:t>
      </w:r>
      <w:r>
        <w:rPr>
          <w:rFonts w:ascii="Arial Narrow" w:eastAsia="Arial Narrow" w:hAnsi="Arial Narrow" w:cs="Arial Narrow"/>
          <w:spacing w:val="2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27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2</w:t>
      </w:r>
      <w:r>
        <w:rPr>
          <w:rFonts w:ascii="Arial Narrow" w:eastAsia="Arial Narrow" w:hAnsi="Arial Narrow" w:cs="Arial Narrow"/>
          <w:sz w:val="22"/>
          <w:szCs w:val="22"/>
        </w:rPr>
        <w:t>kg</w:t>
      </w:r>
      <w:r>
        <w:rPr>
          <w:rFonts w:ascii="Arial Narrow" w:eastAsia="Arial Narrow" w:hAnsi="Arial Narrow" w:cs="Arial Narrow"/>
          <w:spacing w:val="2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</w:t>
      </w:r>
      <w:r>
        <w:rPr>
          <w:rFonts w:ascii="Arial Narrow" w:eastAsia="Arial Narrow" w:hAnsi="Arial Narrow" w:cs="Arial Narrow"/>
          <w:spacing w:val="2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297</w:t>
      </w:r>
      <w:r>
        <w:rPr>
          <w:rFonts w:ascii="Arial Narrow" w:eastAsia="Arial Narrow" w:hAnsi="Arial Narrow" w:cs="Arial Narrow"/>
          <w:spacing w:val="2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kg</w:t>
      </w:r>
      <w:r>
        <w:rPr>
          <w:rFonts w:ascii="Arial Narrow" w:eastAsia="Arial Narrow" w:hAnsi="Arial Narrow" w:cs="Arial Narrow"/>
          <w:spacing w:val="2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 xml:space="preserve">f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x</w:t>
      </w:r>
      <w:r>
        <w:rPr>
          <w:rFonts w:ascii="Arial Narrow" w:eastAsia="Arial Narrow" w:hAnsi="Arial Narrow" w:cs="Arial Narrow"/>
          <w:sz w:val="22"/>
          <w:szCs w:val="22"/>
        </w:rPr>
        <w:t>.</w:t>
      </w:r>
    </w:p>
    <w:p w:rsidR="007957CC" w:rsidRDefault="007957CC">
      <w:pPr>
        <w:spacing w:before="11" w:line="280" w:lineRule="exact"/>
        <w:rPr>
          <w:sz w:val="28"/>
          <w:szCs w:val="28"/>
        </w:rPr>
      </w:pPr>
    </w:p>
    <w:p w:rsidR="007957CC" w:rsidRDefault="002D0107">
      <w:pPr>
        <w:spacing w:line="276" w:lineRule="auto"/>
        <w:ind w:left="137" w:right="8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nit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or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k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y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ith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an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z</w:t>
      </w:r>
      <w:r>
        <w:rPr>
          <w:rFonts w:ascii="Arial Narrow" w:eastAsia="Arial Narrow" w:hAnsi="Arial Narrow" w:cs="Arial Narrow"/>
          <w:sz w:val="22"/>
          <w:szCs w:val="22"/>
        </w:rPr>
        <w:t>an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For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st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ge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cy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(T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FS</w:t>
      </w:r>
      <w:r>
        <w:rPr>
          <w:rFonts w:ascii="Arial Narrow" w:eastAsia="Arial Narrow" w:hAnsi="Arial Narrow" w:cs="Arial Narrow"/>
          <w:sz w:val="22"/>
          <w:szCs w:val="22"/>
        </w:rPr>
        <w:t>) to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en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ure th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t farmers prac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e su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ain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ble bee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k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ping prac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s.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J</w:t>
      </w:r>
      <w:r>
        <w:rPr>
          <w:rFonts w:ascii="Arial Narrow" w:eastAsia="Arial Narrow" w:hAnsi="Arial Narrow" w:cs="Arial Narrow"/>
          <w:sz w:val="22"/>
          <w:szCs w:val="22"/>
        </w:rPr>
        <w:t>oint mon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to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ing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an</w:t>
      </w:r>
      <w:r>
        <w:rPr>
          <w:rFonts w:ascii="Arial Narrow" w:eastAsia="Arial Narrow" w:hAnsi="Arial Narrow" w:cs="Arial Narrow"/>
          <w:sz w:val="22"/>
          <w:szCs w:val="22"/>
        </w:rPr>
        <w:t>d super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on</w:t>
      </w:r>
      <w:r>
        <w:rPr>
          <w:rFonts w:ascii="Arial Narrow" w:eastAsia="Arial Narrow" w:hAnsi="Arial Narrow" w:cs="Arial Narrow"/>
          <w:spacing w:val="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bet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nit</w:t>
      </w:r>
      <w:r>
        <w:rPr>
          <w:rFonts w:ascii="Arial Narrow" w:eastAsia="Arial Narrow" w:hAnsi="Arial Narrow" w:cs="Arial Narrow"/>
          <w:spacing w:val="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</w:t>
      </w:r>
      <w:r>
        <w:rPr>
          <w:rFonts w:ascii="Arial Narrow" w:eastAsia="Arial Narrow" w:hAnsi="Arial Narrow" w:cs="Arial Narrow"/>
          <w:spacing w:val="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TFS are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ndu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ed</w:t>
      </w:r>
      <w:r>
        <w:rPr>
          <w:rFonts w:ascii="Arial Narrow" w:eastAsia="Arial Narrow" w:hAnsi="Arial Narrow" w:cs="Arial Narrow"/>
          <w:spacing w:val="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to</w:t>
      </w:r>
      <w:r>
        <w:rPr>
          <w:rFonts w:ascii="Arial Narrow" w:eastAsia="Arial Narrow" w:hAnsi="Arial Narrow" w:cs="Arial Narrow"/>
          <w:spacing w:val="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mo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e bee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k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ping</w:t>
      </w:r>
      <w:r>
        <w:rPr>
          <w:rFonts w:ascii="Arial Narrow" w:eastAsia="Arial Narrow" w:hAnsi="Arial Narrow" w:cs="Arial Narrow"/>
          <w:spacing w:val="1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</w:t>
      </w:r>
      <w:r>
        <w:rPr>
          <w:rFonts w:ascii="Arial Narrow" w:eastAsia="Arial Narrow" w:hAnsi="Arial Narrow" w:cs="Arial Narrow"/>
          <w:spacing w:val="2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2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un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.</w:t>
      </w:r>
      <w:r>
        <w:rPr>
          <w:rFonts w:ascii="Arial Narrow" w:eastAsia="Arial Narrow" w:hAnsi="Arial Narrow" w:cs="Arial Narrow"/>
          <w:spacing w:val="2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he</w:t>
      </w:r>
      <w:r>
        <w:rPr>
          <w:rFonts w:ascii="Arial Narrow" w:eastAsia="Arial Narrow" w:hAnsi="Arial Narrow" w:cs="Arial Narrow"/>
          <w:spacing w:val="2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nit</w:t>
      </w:r>
      <w:r>
        <w:rPr>
          <w:rFonts w:ascii="Arial Narrow" w:eastAsia="Arial Narrow" w:hAnsi="Arial Narrow" w:cs="Arial Narrow"/>
          <w:spacing w:val="2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ces</w:t>
      </w:r>
      <w:r>
        <w:rPr>
          <w:rFonts w:ascii="Arial Narrow" w:eastAsia="Arial Narrow" w:hAnsi="Arial Narrow" w:cs="Arial Narrow"/>
          <w:spacing w:val="2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v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ri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us</w:t>
      </w:r>
      <w:r>
        <w:rPr>
          <w:rFonts w:ascii="Arial Narrow" w:eastAsia="Arial Narrow" w:hAnsi="Arial Narrow" w:cs="Arial Narrow"/>
          <w:spacing w:val="2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ha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ge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,</w:t>
      </w:r>
      <w:r>
        <w:rPr>
          <w:rFonts w:ascii="Arial Narrow" w:eastAsia="Arial Narrow" w:hAnsi="Arial Narrow" w:cs="Arial Narrow"/>
          <w:spacing w:val="2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mong</w:t>
      </w:r>
      <w:r>
        <w:rPr>
          <w:rFonts w:ascii="Arial Narrow" w:eastAsia="Arial Narrow" w:hAnsi="Arial Narrow" w:cs="Arial Narrow"/>
          <w:spacing w:val="2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 xml:space="preserve">f the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ous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ues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lude:</w:t>
      </w:r>
    </w:p>
    <w:p w:rsidR="007957CC" w:rsidRDefault="002D0107">
      <w:pPr>
        <w:spacing w:line="240" w:lineRule="exact"/>
        <w:ind w:left="497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</w:t>
      </w:r>
      <w:r>
        <w:rPr>
          <w:sz w:val="22"/>
          <w:szCs w:val="22"/>
        </w:rPr>
        <w:t xml:space="preserve">   </w:t>
      </w:r>
      <w:r>
        <w:rPr>
          <w:spacing w:val="3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La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k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f prof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onal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bee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k</w:t>
      </w:r>
      <w:r>
        <w:rPr>
          <w:rFonts w:ascii="Arial Narrow" w:eastAsia="Arial Narrow" w:hAnsi="Arial Narrow" w:cs="Arial Narrow"/>
          <w:sz w:val="22"/>
          <w:szCs w:val="22"/>
        </w:rPr>
        <w:t>eep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ng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taff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to 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 xml:space="preserve">nage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 xml:space="preserve">he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 xml:space="preserve">nit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f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f</w:t>
      </w:r>
      <w:r>
        <w:rPr>
          <w:rFonts w:ascii="Arial Narrow" w:eastAsia="Arial Narrow" w:hAnsi="Arial Narrow" w:cs="Arial Narrow"/>
          <w:sz w:val="22"/>
          <w:szCs w:val="22"/>
        </w:rPr>
        <w:t>airs;</w:t>
      </w:r>
    </w:p>
    <w:p w:rsidR="007957CC" w:rsidRDefault="002D0107">
      <w:pPr>
        <w:tabs>
          <w:tab w:val="left" w:pos="840"/>
        </w:tabs>
        <w:spacing w:before="38" w:line="276" w:lineRule="auto"/>
        <w:ind w:left="857" w:right="84" w:hanging="360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</w:t>
      </w:r>
      <w:r>
        <w:rPr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>La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k</w:t>
      </w:r>
      <w:r>
        <w:rPr>
          <w:rFonts w:ascii="Arial Narrow" w:eastAsia="Arial Narrow" w:hAnsi="Arial Narrow" w:cs="Arial Narrow"/>
          <w:spacing w:val="3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rFonts w:ascii="Arial Narrow" w:eastAsia="Arial Narrow" w:hAnsi="Arial Narrow" w:cs="Arial Narrow"/>
          <w:spacing w:val="3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ld</w:t>
      </w:r>
      <w:r>
        <w:rPr>
          <w:rFonts w:ascii="Arial Narrow" w:eastAsia="Arial Narrow" w:hAnsi="Arial Narrow" w:cs="Arial Narrow"/>
          <w:spacing w:val="3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q</w:t>
      </w:r>
      <w:r>
        <w:rPr>
          <w:rFonts w:ascii="Arial Narrow" w:eastAsia="Arial Narrow" w:hAnsi="Arial Narrow" w:cs="Arial Narrow"/>
          <w:sz w:val="22"/>
          <w:szCs w:val="22"/>
        </w:rPr>
        <w:t>uip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ent</w:t>
      </w:r>
      <w:r>
        <w:rPr>
          <w:rFonts w:ascii="Arial Narrow" w:eastAsia="Arial Narrow" w:hAnsi="Arial Narrow" w:cs="Arial Narrow"/>
          <w:spacing w:val="3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3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too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3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h</w:t>
      </w:r>
      <w:r>
        <w:rPr>
          <w:rFonts w:ascii="Arial Narrow" w:eastAsia="Arial Narrow" w:hAnsi="Arial Narrow" w:cs="Arial Narrow"/>
          <w:spacing w:val="3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as</w:t>
      </w:r>
      <w:r>
        <w:rPr>
          <w:rFonts w:ascii="Arial Narrow" w:eastAsia="Arial Narrow" w:hAnsi="Arial Narrow" w:cs="Arial Narrow"/>
          <w:spacing w:val="3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(</w:t>
      </w:r>
      <w:r>
        <w:rPr>
          <w:rFonts w:ascii="Arial Narrow" w:eastAsia="Arial Narrow" w:hAnsi="Arial Narrow" w:cs="Arial Narrow"/>
          <w:sz w:val="22"/>
          <w:szCs w:val="22"/>
        </w:rPr>
        <w:t>bee</w:t>
      </w:r>
      <w:r>
        <w:rPr>
          <w:rFonts w:ascii="Arial Narrow" w:eastAsia="Arial Narrow" w:hAnsi="Arial Narrow" w:cs="Arial Narrow"/>
          <w:spacing w:val="3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l,</w:t>
      </w:r>
      <w:r>
        <w:rPr>
          <w:rFonts w:ascii="Arial Narrow" w:eastAsia="Arial Narrow" w:hAnsi="Arial Narrow" w:cs="Arial Narrow"/>
          <w:spacing w:val="3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ver</w:t>
      </w:r>
      <w:r>
        <w:rPr>
          <w:rFonts w:ascii="Arial Narrow" w:eastAsia="Arial Narrow" w:hAnsi="Arial Narrow" w:cs="Arial Narrow"/>
          <w:spacing w:val="3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rol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, glo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s, gum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b</w:t>
      </w:r>
      <w:r>
        <w:rPr>
          <w:rFonts w:ascii="Arial Narrow" w:eastAsia="Arial Narrow" w:hAnsi="Arial Narrow" w:cs="Arial Narrow"/>
          <w:sz w:val="22"/>
          <w:szCs w:val="22"/>
        </w:rPr>
        <w:t>oot, and hon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y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press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 ho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ey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x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r) for cond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cting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b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k</w:t>
      </w:r>
      <w:r>
        <w:rPr>
          <w:rFonts w:ascii="Arial Narrow" w:eastAsia="Arial Narrow" w:hAnsi="Arial Narrow" w:cs="Arial Narrow"/>
          <w:sz w:val="22"/>
          <w:szCs w:val="22"/>
        </w:rPr>
        <w:t>eep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g Ext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en</w:t>
      </w:r>
      <w:r>
        <w:rPr>
          <w:rFonts w:ascii="Arial Narrow" w:eastAsia="Arial Narrow" w:hAnsi="Arial Narrow" w:cs="Arial Narrow"/>
          <w:sz w:val="22"/>
          <w:szCs w:val="22"/>
        </w:rPr>
        <w:t>sion 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ogra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s.</w:t>
      </w:r>
    </w:p>
    <w:p w:rsidR="007957CC" w:rsidRDefault="002D0107">
      <w:pPr>
        <w:tabs>
          <w:tab w:val="left" w:pos="840"/>
        </w:tabs>
        <w:spacing w:line="276" w:lineRule="auto"/>
        <w:ind w:left="857" w:right="84" w:hanging="360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</w:t>
      </w:r>
      <w:r>
        <w:rPr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>Low</w:t>
      </w:r>
      <w:r>
        <w:rPr>
          <w:rFonts w:ascii="Arial Narrow" w:eastAsia="Arial Narrow" w:hAnsi="Arial Narrow" w:cs="Arial Narrow"/>
          <w:spacing w:val="1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arene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on</w:t>
      </w:r>
      <w:r>
        <w:rPr>
          <w:rFonts w:ascii="Arial Narrow" w:eastAsia="Arial Narrow" w:hAnsi="Arial Narrow" w:cs="Arial Narrow"/>
          <w:spacing w:val="1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2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con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2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1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poten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ial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ty</w:t>
      </w:r>
      <w:r>
        <w:rPr>
          <w:rFonts w:ascii="Arial Narrow" w:eastAsia="Arial Narrow" w:hAnsi="Arial Narrow" w:cs="Arial Narrow"/>
          <w:spacing w:val="2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rFonts w:ascii="Arial Narrow" w:eastAsia="Arial Narrow" w:hAnsi="Arial Narrow" w:cs="Arial Narrow"/>
          <w:spacing w:val="1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b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k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ep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g among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mun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y;</w:t>
      </w:r>
    </w:p>
    <w:p w:rsidR="007957CC" w:rsidRDefault="002D0107">
      <w:pPr>
        <w:spacing w:before="1"/>
        <w:ind w:left="497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</w:t>
      </w:r>
      <w:r>
        <w:rPr>
          <w:sz w:val="22"/>
          <w:szCs w:val="22"/>
        </w:rPr>
        <w:t xml:space="preserve">   </w:t>
      </w:r>
      <w:r>
        <w:rPr>
          <w:spacing w:val="3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Inadequ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cy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use of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ern b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ekeep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ng pr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ct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ces.</w:t>
      </w:r>
    </w:p>
    <w:p w:rsidR="007957CC" w:rsidRDefault="007957CC">
      <w:pPr>
        <w:spacing w:before="18" w:line="260" w:lineRule="exact"/>
        <w:rPr>
          <w:sz w:val="26"/>
          <w:szCs w:val="26"/>
        </w:rPr>
      </w:pPr>
    </w:p>
    <w:p w:rsidR="007957CC" w:rsidRDefault="002D0107">
      <w:pPr>
        <w:ind w:left="137" w:right="2026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 xml:space="preserve">2.2.17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b/>
          <w:sz w:val="22"/>
          <w:szCs w:val="22"/>
        </w:rPr>
        <w:t>e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vi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e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Ar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ea 17: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L</w:t>
      </w:r>
      <w:r>
        <w:rPr>
          <w:rFonts w:ascii="Arial Narrow" w:eastAsia="Arial Narrow" w:hAnsi="Arial Narrow" w:cs="Arial Narrow"/>
          <w:b/>
          <w:sz w:val="22"/>
          <w:szCs w:val="22"/>
        </w:rPr>
        <w:t>e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g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l and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b/>
          <w:sz w:val="22"/>
          <w:szCs w:val="22"/>
        </w:rPr>
        <w:t>ecu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ity 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b/>
          <w:sz w:val="22"/>
          <w:szCs w:val="22"/>
        </w:rPr>
        <w:t>nit</w:t>
      </w:r>
    </w:p>
    <w:p w:rsidR="007957CC" w:rsidRDefault="002D0107">
      <w:pPr>
        <w:spacing w:before="38" w:line="276" w:lineRule="auto"/>
        <w:ind w:left="137" w:right="80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Leg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it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one of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x</w:t>
      </w:r>
      <w:r>
        <w:rPr>
          <w:rFonts w:ascii="Arial Narrow" w:eastAsia="Arial Narrow" w:hAnsi="Arial Narrow" w:cs="Arial Narrow"/>
          <w:sz w:val="22"/>
          <w:szCs w:val="22"/>
        </w:rPr>
        <w:t>th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nits of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sa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ala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4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stri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 xml:space="preserve">t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oun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il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.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 xml:space="preserve">er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nits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are: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Internal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it,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lecti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n,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ub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rocure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nt, Informat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 xml:space="preserve">,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un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cat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on and Te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hno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 xml:space="preserve">ogy and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B</w:t>
      </w:r>
      <w:r>
        <w:rPr>
          <w:rFonts w:ascii="Arial Narrow" w:eastAsia="Arial Narrow" w:hAnsi="Arial Narrow" w:cs="Arial Narrow"/>
          <w:sz w:val="22"/>
          <w:szCs w:val="22"/>
        </w:rPr>
        <w:t>ee ke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ping 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 xml:space="preserve">it. 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he Legal un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t started</w:t>
      </w:r>
      <w:r>
        <w:rPr>
          <w:rFonts w:ascii="Arial Narrow" w:eastAsia="Arial Narrow" w:hAnsi="Arial Narrow" w:cs="Arial Narrow"/>
          <w:spacing w:val="4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4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operat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on</w:t>
      </w:r>
      <w:r>
        <w:rPr>
          <w:rFonts w:ascii="Arial Narrow" w:eastAsia="Arial Narrow" w:hAnsi="Arial Narrow" w:cs="Arial Narrow"/>
          <w:spacing w:val="4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</w:t>
      </w:r>
      <w:r>
        <w:rPr>
          <w:rFonts w:ascii="Arial Narrow" w:eastAsia="Arial Narrow" w:hAnsi="Arial Narrow" w:cs="Arial Narrow"/>
          <w:spacing w:val="4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al</w:t>
      </w:r>
      <w:r>
        <w:rPr>
          <w:rFonts w:ascii="Arial Narrow" w:eastAsia="Arial Narrow" w:hAnsi="Arial Narrow" w:cs="Arial Narrow"/>
          <w:sz w:val="22"/>
          <w:szCs w:val="22"/>
        </w:rPr>
        <w:t>ala</w:t>
      </w:r>
      <w:r>
        <w:rPr>
          <w:rFonts w:ascii="Arial Narrow" w:eastAsia="Arial Narrow" w:hAnsi="Arial Narrow" w:cs="Arial Narrow"/>
          <w:spacing w:val="4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ct</w:t>
      </w:r>
      <w:r>
        <w:rPr>
          <w:rFonts w:ascii="Arial Narrow" w:eastAsia="Arial Narrow" w:hAnsi="Arial Narrow" w:cs="Arial Narrow"/>
          <w:spacing w:val="4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oun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4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</w:t>
      </w:r>
      <w:r>
        <w:rPr>
          <w:rFonts w:ascii="Arial Narrow" w:eastAsia="Arial Narrow" w:hAnsi="Arial Narrow" w:cs="Arial Narrow"/>
          <w:spacing w:val="4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Ju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y,</w:t>
      </w:r>
      <w:r>
        <w:rPr>
          <w:rFonts w:ascii="Arial Narrow" w:eastAsia="Arial Narrow" w:hAnsi="Arial Narrow" w:cs="Arial Narrow"/>
          <w:spacing w:val="4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2013</w:t>
      </w:r>
      <w:r>
        <w:rPr>
          <w:rFonts w:ascii="Arial Narrow" w:eastAsia="Arial Narrow" w:hAnsi="Arial Narrow" w:cs="Arial Narrow"/>
          <w:spacing w:val="4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4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ye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 xml:space="preserve">r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hich 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is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cil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 xml:space="preserve">e 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nto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b</w:t>
      </w:r>
      <w:r>
        <w:rPr>
          <w:rFonts w:ascii="Arial Narrow" w:eastAsia="Arial Narrow" w:hAnsi="Arial Narrow" w:cs="Arial Narrow"/>
          <w:sz w:val="22"/>
          <w:szCs w:val="22"/>
        </w:rPr>
        <w:t>eing.</w:t>
      </w:r>
    </w:p>
    <w:p w:rsidR="007957CC" w:rsidRDefault="007957CC">
      <w:pPr>
        <w:spacing w:before="12" w:line="280" w:lineRule="exact"/>
        <w:rPr>
          <w:sz w:val="28"/>
          <w:szCs w:val="28"/>
        </w:rPr>
      </w:pPr>
    </w:p>
    <w:p w:rsidR="007957CC" w:rsidRDefault="002D0107">
      <w:pPr>
        <w:spacing w:line="276" w:lineRule="auto"/>
        <w:ind w:left="137" w:right="85"/>
        <w:jc w:val="both"/>
        <w:rPr>
          <w:rFonts w:ascii="Arial Narrow" w:eastAsia="Arial Narrow" w:hAnsi="Arial Narrow" w:cs="Arial Narrow"/>
          <w:sz w:val="22"/>
          <w:szCs w:val="22"/>
        </w:rPr>
        <w:sectPr w:rsidR="007957CC">
          <w:pgSz w:w="8400" w:h="11920"/>
          <w:pgMar w:top="1060" w:right="1040" w:bottom="280" w:left="1140" w:header="0" w:footer="1003" w:gutter="0"/>
          <w:cols w:space="720"/>
        </w:sectPr>
      </w:pP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co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cti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ns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rFonts w:ascii="Arial Narrow" w:eastAsia="Arial Narrow" w:hAnsi="Arial Narrow" w:cs="Arial Narrow"/>
          <w:spacing w:val="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gal</w:t>
      </w:r>
      <w:r>
        <w:rPr>
          <w:rFonts w:ascii="Arial Narrow" w:eastAsia="Arial Narrow" w:hAnsi="Arial Narrow" w:cs="Arial Narrow"/>
          <w:spacing w:val="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nit</w:t>
      </w:r>
      <w:r>
        <w:rPr>
          <w:rFonts w:ascii="Arial Narrow" w:eastAsia="Arial Narrow" w:hAnsi="Arial Narrow" w:cs="Arial Narrow"/>
          <w:spacing w:val="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are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to</w:t>
      </w:r>
      <w:r>
        <w:rPr>
          <w:rFonts w:ascii="Arial Narrow" w:eastAsia="Arial Narrow" w:hAnsi="Arial Narrow" w:cs="Arial Narrow"/>
          <w:spacing w:val="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pres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nt</w:t>
      </w:r>
      <w:r>
        <w:rPr>
          <w:rFonts w:ascii="Arial Narrow" w:eastAsia="Arial Narrow" w:hAnsi="Arial Narrow" w:cs="Arial Narrow"/>
          <w:spacing w:val="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un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ci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to</w:t>
      </w:r>
      <w:r>
        <w:rPr>
          <w:rFonts w:ascii="Arial Narrow" w:eastAsia="Arial Narrow" w:hAnsi="Arial Narrow" w:cs="Arial Narrow"/>
          <w:spacing w:val="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he</w:t>
      </w:r>
      <w:r>
        <w:rPr>
          <w:rFonts w:ascii="Arial Narrow" w:eastAsia="Arial Narrow" w:hAnsi="Arial Narrow" w:cs="Arial Narrow"/>
          <w:spacing w:val="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our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s of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La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s.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g</w:t>
      </w:r>
      <w:r>
        <w:rPr>
          <w:rFonts w:ascii="Arial Narrow" w:eastAsia="Arial Narrow" w:hAnsi="Arial Narrow" w:cs="Arial Narrow"/>
          <w:sz w:val="22"/>
          <w:szCs w:val="22"/>
        </w:rPr>
        <w:t>h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ourt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other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cour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b</w:t>
      </w:r>
      <w:r>
        <w:rPr>
          <w:rFonts w:ascii="Arial Narrow" w:eastAsia="Arial Narrow" w:hAnsi="Arial Narrow" w:cs="Arial Narrow"/>
          <w:sz w:val="22"/>
          <w:szCs w:val="22"/>
        </w:rPr>
        <w:t>ordin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tes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to it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se</w:t>
      </w:r>
      <w:r>
        <w:rPr>
          <w:rFonts w:ascii="Arial Narrow" w:eastAsia="Arial Narrow" w:hAnsi="Arial Narrow" w:cs="Arial Narrow"/>
          <w:sz w:val="22"/>
          <w:szCs w:val="22"/>
        </w:rPr>
        <w:t>s insti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uted for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nd aga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st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he coun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. The cou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cil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up to 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pre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ent 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s been</w:t>
      </w:r>
      <w:r>
        <w:rPr>
          <w:rFonts w:ascii="Arial Narrow" w:eastAsia="Arial Narrow" w:hAnsi="Arial Narrow" w:cs="Arial Narrow"/>
          <w:spacing w:val="2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sued</w:t>
      </w:r>
      <w:r>
        <w:rPr>
          <w:rFonts w:ascii="Arial Narrow" w:eastAsia="Arial Narrow" w:hAnsi="Arial Narrow" w:cs="Arial Narrow"/>
          <w:spacing w:val="2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by</w:t>
      </w:r>
      <w:r>
        <w:rPr>
          <w:rFonts w:ascii="Arial Narrow" w:eastAsia="Arial Narrow" w:hAnsi="Arial Narrow" w:cs="Arial Narrow"/>
          <w:spacing w:val="2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dif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f</w:t>
      </w:r>
      <w:r>
        <w:rPr>
          <w:rFonts w:ascii="Arial Narrow" w:eastAsia="Arial Narrow" w:hAnsi="Arial Narrow" w:cs="Arial Narrow"/>
          <w:sz w:val="22"/>
          <w:szCs w:val="22"/>
        </w:rPr>
        <w:t>ere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2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orga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ni</w:t>
      </w:r>
      <w:r>
        <w:rPr>
          <w:rFonts w:ascii="Arial Narrow" w:eastAsia="Arial Narrow" w:hAnsi="Arial Narrow" w:cs="Arial Narrow"/>
          <w:sz w:val="22"/>
          <w:szCs w:val="22"/>
        </w:rPr>
        <w:t>zat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2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h</w:t>
      </w:r>
      <w:r>
        <w:rPr>
          <w:rFonts w:ascii="Arial Narrow" w:eastAsia="Arial Narrow" w:hAnsi="Arial Narrow" w:cs="Arial Narrow"/>
          <w:spacing w:val="2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2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al</w:t>
      </w:r>
      <w:r>
        <w:rPr>
          <w:rFonts w:ascii="Arial Narrow" w:eastAsia="Arial Narrow" w:hAnsi="Arial Narrow" w:cs="Arial Narrow"/>
          <w:spacing w:val="2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rFonts w:ascii="Arial Narrow" w:eastAsia="Arial Narrow" w:hAnsi="Arial Narrow" w:cs="Arial Narrow"/>
          <w:spacing w:val="2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2</w:t>
      </w:r>
      <w:r>
        <w:rPr>
          <w:rFonts w:ascii="Arial Narrow" w:eastAsia="Arial Narrow" w:hAnsi="Arial Narrow" w:cs="Arial Narrow"/>
          <w:sz w:val="22"/>
          <w:szCs w:val="22"/>
        </w:rPr>
        <w:t>0</w:t>
      </w:r>
      <w:r>
        <w:rPr>
          <w:rFonts w:ascii="Arial Narrow" w:eastAsia="Arial Narrow" w:hAnsi="Arial Narrow" w:cs="Arial Narrow"/>
          <w:spacing w:val="2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uits.</w:t>
      </w:r>
      <w:r>
        <w:rPr>
          <w:rFonts w:ascii="Arial Narrow" w:eastAsia="Arial Narrow" w:hAnsi="Arial Narrow" w:cs="Arial Narrow"/>
          <w:spacing w:val="2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2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tot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</w:t>
      </w:r>
    </w:p>
    <w:p w:rsidR="007957CC" w:rsidRDefault="002D0107">
      <w:pPr>
        <w:spacing w:before="69" w:line="276" w:lineRule="auto"/>
        <w:ind w:left="137" w:right="79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lastRenderedPageBreak/>
        <w:t>of16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ses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ere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eard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 d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ff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rent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cour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ll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g</w:t>
      </w:r>
      <w:r>
        <w:rPr>
          <w:rFonts w:ascii="Arial Narrow" w:eastAsia="Arial Narrow" w:hAnsi="Arial Narrow" w:cs="Arial Narrow"/>
          <w:sz w:val="22"/>
          <w:szCs w:val="22"/>
        </w:rPr>
        <w:t xml:space="preserve">s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ere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made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n fa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or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 the cou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ci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.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he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four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ses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are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at the diffe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ent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ges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f hearing. The 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cond ro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e of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 Legal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nit is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ma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k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by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–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la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the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tin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oun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.</w:t>
      </w:r>
      <w:r>
        <w:rPr>
          <w:rFonts w:ascii="Arial Narrow" w:eastAsia="Arial Narrow" w:hAnsi="Arial Narrow" w:cs="Arial Narrow"/>
          <w:spacing w:val="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he</w:t>
      </w:r>
      <w:r>
        <w:rPr>
          <w:rFonts w:ascii="Arial Narrow" w:eastAsia="Arial Narrow" w:hAnsi="Arial Narrow" w:cs="Arial Narrow"/>
          <w:spacing w:val="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tri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 xml:space="preserve">t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oun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il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ve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ed</w:t>
      </w:r>
      <w:r>
        <w:rPr>
          <w:rFonts w:ascii="Arial Narrow" w:eastAsia="Arial Narrow" w:hAnsi="Arial Narrow" w:cs="Arial Narrow"/>
          <w:spacing w:val="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ith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po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to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k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b</w:t>
      </w:r>
      <w:r>
        <w:rPr>
          <w:rFonts w:ascii="Arial Narrow" w:eastAsia="Arial Narrow" w:hAnsi="Arial Narrow" w:cs="Arial Narrow"/>
          <w:spacing w:val="7"/>
          <w:sz w:val="22"/>
          <w:szCs w:val="22"/>
        </w:rPr>
        <w:t>y</w:t>
      </w:r>
      <w:r>
        <w:rPr>
          <w:rFonts w:ascii="Arial Narrow" w:eastAsia="Arial Narrow" w:hAnsi="Arial Narrow" w:cs="Arial Narrow"/>
          <w:sz w:val="22"/>
          <w:szCs w:val="22"/>
        </w:rPr>
        <w:t>- la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under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153(1)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 the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Lo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al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Go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ernm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nt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(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ct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uthoriti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 xml:space="preserve">s)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ct,</w:t>
      </w:r>
      <w:r>
        <w:rPr>
          <w:rFonts w:ascii="Arial Narrow" w:eastAsia="Arial Narrow" w:hAnsi="Arial Narrow" w:cs="Arial Narrow"/>
          <w:spacing w:val="1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[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ap.287</w:t>
      </w:r>
      <w:r>
        <w:rPr>
          <w:rFonts w:ascii="Arial Narrow" w:eastAsia="Arial Narrow" w:hAnsi="Arial Narrow" w:cs="Arial Narrow"/>
          <w:spacing w:val="1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.E</w:t>
      </w:r>
      <w:r>
        <w:rPr>
          <w:rFonts w:ascii="Arial Narrow" w:eastAsia="Arial Narrow" w:hAnsi="Arial Narrow" w:cs="Arial Narrow"/>
          <w:spacing w:val="1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2</w:t>
      </w:r>
      <w:r>
        <w:rPr>
          <w:rFonts w:ascii="Arial Narrow" w:eastAsia="Arial Narrow" w:hAnsi="Arial Narrow" w:cs="Arial Narrow"/>
          <w:sz w:val="22"/>
          <w:szCs w:val="22"/>
        </w:rPr>
        <w:t>002].</w:t>
      </w:r>
      <w:r>
        <w:rPr>
          <w:rFonts w:ascii="Arial Narrow" w:eastAsia="Arial Narrow" w:hAnsi="Arial Narrow" w:cs="Arial Narrow"/>
          <w:spacing w:val="1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he</w:t>
      </w:r>
      <w:r>
        <w:rPr>
          <w:rFonts w:ascii="Arial Narrow" w:eastAsia="Arial Narrow" w:hAnsi="Arial Narrow" w:cs="Arial Narrow"/>
          <w:spacing w:val="1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coun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il</w:t>
      </w:r>
      <w:r>
        <w:rPr>
          <w:rFonts w:ascii="Arial Narrow" w:eastAsia="Arial Narrow" w:hAnsi="Arial Narrow" w:cs="Arial Narrow"/>
          <w:spacing w:val="1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f</w:t>
      </w:r>
      <w:r>
        <w:rPr>
          <w:rFonts w:ascii="Arial Narrow" w:eastAsia="Arial Narrow" w:hAnsi="Arial Narrow" w:cs="Arial Narrow"/>
          <w:sz w:val="22"/>
          <w:szCs w:val="22"/>
        </w:rPr>
        <w:t>ul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y</w:t>
      </w:r>
      <w:r>
        <w:rPr>
          <w:rFonts w:ascii="Arial Narrow" w:eastAsia="Arial Narrow" w:hAnsi="Arial Narrow" w:cs="Arial Narrow"/>
          <w:spacing w:val="1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en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cted</w:t>
      </w:r>
      <w:r>
        <w:rPr>
          <w:rFonts w:ascii="Arial Narrow" w:eastAsia="Arial Narrow" w:hAnsi="Arial Narrow" w:cs="Arial Narrow"/>
          <w:spacing w:val="1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tal</w:t>
      </w:r>
      <w:r>
        <w:rPr>
          <w:rFonts w:ascii="Arial Narrow" w:eastAsia="Arial Narrow" w:hAnsi="Arial Narrow" w:cs="Arial Narrow"/>
          <w:spacing w:val="1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f ten by la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 xml:space="preserve">s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 xml:space="preserve">f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hich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are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lre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 xml:space="preserve">dy made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 xml:space="preserve">nd are in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 xml:space="preserve">se.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no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her fun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on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 xml:space="preserve">f the 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Legal 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 xml:space="preserve">nit 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s 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to 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erv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se 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the 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day 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to 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 xml:space="preserve">ay 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ctio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 xml:space="preserve">s  of 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the 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Wa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d Tribuna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ithin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ct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oun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l.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There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are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now 18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Wa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Tribuna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 the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oun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hi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h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r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respo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sib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y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to sett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 xml:space="preserve">e </w:t>
      </w:r>
      <w:r>
        <w:rPr>
          <w:rFonts w:ascii="Arial Narrow" w:eastAsia="Arial Narrow" w:hAnsi="Arial Narrow" w:cs="Arial Narrow"/>
          <w:spacing w:val="7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dispu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es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 the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r ju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.</w:t>
      </w:r>
    </w:p>
    <w:p w:rsidR="007957CC" w:rsidRDefault="007957CC">
      <w:pPr>
        <w:spacing w:before="11" w:line="280" w:lineRule="exact"/>
        <w:rPr>
          <w:sz w:val="28"/>
          <w:szCs w:val="28"/>
        </w:rPr>
      </w:pPr>
    </w:p>
    <w:p w:rsidR="007957CC" w:rsidRDefault="002D0107">
      <w:pPr>
        <w:spacing w:line="275" w:lineRule="auto"/>
        <w:ind w:left="137" w:right="80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Furthermor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,</w:t>
      </w:r>
      <w:r>
        <w:rPr>
          <w:rFonts w:ascii="Arial Narrow" w:eastAsia="Arial Narrow" w:hAnsi="Arial Narrow" w:cs="Arial Narrow"/>
          <w:spacing w:val="1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1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Le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g</w:t>
      </w:r>
      <w:r>
        <w:rPr>
          <w:rFonts w:ascii="Arial Narrow" w:eastAsia="Arial Narrow" w:hAnsi="Arial Narrow" w:cs="Arial Narrow"/>
          <w:sz w:val="22"/>
          <w:szCs w:val="22"/>
        </w:rPr>
        <w:t>al</w:t>
      </w:r>
      <w:r>
        <w:rPr>
          <w:rFonts w:ascii="Arial Narrow" w:eastAsia="Arial Narrow" w:hAnsi="Arial Narrow" w:cs="Arial Narrow"/>
          <w:spacing w:val="1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it</w:t>
      </w:r>
      <w:r>
        <w:rPr>
          <w:rFonts w:ascii="Arial Narrow" w:eastAsia="Arial Narrow" w:hAnsi="Arial Narrow" w:cs="Arial Narrow"/>
          <w:spacing w:val="1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1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pon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ible</w:t>
      </w:r>
      <w:r>
        <w:rPr>
          <w:rFonts w:ascii="Arial Narrow" w:eastAsia="Arial Narrow" w:hAnsi="Arial Narrow" w:cs="Arial Narrow"/>
          <w:spacing w:val="1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for</w:t>
      </w:r>
      <w:r>
        <w:rPr>
          <w:rFonts w:ascii="Arial Narrow" w:eastAsia="Arial Narrow" w:hAnsi="Arial Narrow" w:cs="Arial Narrow"/>
          <w:spacing w:val="1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gi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ing</w:t>
      </w:r>
      <w:r>
        <w:rPr>
          <w:rFonts w:ascii="Arial Narrow" w:eastAsia="Arial Narrow" w:hAnsi="Arial Narrow" w:cs="Arial Narrow"/>
          <w:spacing w:val="1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gal</w:t>
      </w:r>
      <w:r>
        <w:rPr>
          <w:rFonts w:ascii="Arial Narrow" w:eastAsia="Arial Narrow" w:hAnsi="Arial Narrow" w:cs="Arial Narrow"/>
          <w:spacing w:val="1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v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ce</w:t>
      </w:r>
      <w:r>
        <w:rPr>
          <w:rFonts w:ascii="Arial Narrow" w:eastAsia="Arial Narrow" w:hAnsi="Arial Narrow" w:cs="Arial Narrow"/>
          <w:spacing w:val="1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n all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egal aff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irs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con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erni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g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the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ct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ci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. Le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g</w:t>
      </w:r>
      <w:r>
        <w:rPr>
          <w:rFonts w:ascii="Arial Narrow" w:eastAsia="Arial Narrow" w:hAnsi="Arial Narrow" w:cs="Arial Narrow"/>
          <w:sz w:val="22"/>
          <w:szCs w:val="22"/>
        </w:rPr>
        <w:t>al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ffa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s is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g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en to 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l contra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nc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,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how to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go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about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ll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af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>f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rs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con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ni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g the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la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 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cal G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vernm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en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and other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ritten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la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s. The Leg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 xml:space="preserve">nit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 fa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ing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 f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 xml:space="preserve">g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ges</w:t>
      </w:r>
    </w:p>
    <w:p w:rsidR="007957CC" w:rsidRDefault="002D0107">
      <w:pPr>
        <w:tabs>
          <w:tab w:val="left" w:pos="840"/>
        </w:tabs>
        <w:spacing w:before="1" w:line="276" w:lineRule="auto"/>
        <w:ind w:left="857" w:right="85" w:hanging="360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</w:t>
      </w:r>
      <w:r>
        <w:rPr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budget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h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dequ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te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hinde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per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f</w:t>
      </w:r>
      <w:r>
        <w:rPr>
          <w:rFonts w:ascii="Arial Narrow" w:eastAsia="Arial Narrow" w:hAnsi="Arial Narrow" w:cs="Arial Narrow"/>
          <w:sz w:val="22"/>
          <w:szCs w:val="22"/>
        </w:rPr>
        <w:t>orma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ce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leg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 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iti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to 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e req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ired ef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f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ie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y.</w:t>
      </w:r>
    </w:p>
    <w:p w:rsidR="007957CC" w:rsidRDefault="002D0107">
      <w:pPr>
        <w:tabs>
          <w:tab w:val="left" w:pos="840"/>
        </w:tabs>
        <w:spacing w:before="1" w:line="276" w:lineRule="auto"/>
        <w:ind w:left="857" w:right="83" w:hanging="360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</w:t>
      </w:r>
      <w:r>
        <w:rPr>
          <w:sz w:val="22"/>
          <w:szCs w:val="22"/>
        </w:rPr>
        <w:tab/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hortage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staf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f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ce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there</w:t>
      </w:r>
      <w:r>
        <w:rPr>
          <w:rFonts w:ascii="Arial Narrow" w:eastAsia="Arial Narrow" w:hAnsi="Arial Narrow" w:cs="Arial Narrow"/>
          <w:spacing w:val="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is</w:t>
      </w:r>
      <w:r>
        <w:rPr>
          <w:rFonts w:ascii="Arial Narrow" w:eastAsia="Arial Narrow" w:hAnsi="Arial Narrow" w:cs="Arial Narrow"/>
          <w:spacing w:val="1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y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(01)</w:t>
      </w:r>
      <w:r>
        <w:rPr>
          <w:rFonts w:ascii="Arial Narrow" w:eastAsia="Arial Narrow" w:hAnsi="Arial Narrow" w:cs="Arial Narrow"/>
          <w:spacing w:val="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legal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f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er</w:t>
      </w:r>
      <w:r>
        <w:rPr>
          <w:rFonts w:ascii="Arial Narrow" w:eastAsia="Arial Narrow" w:hAnsi="Arial Narrow" w:cs="Arial Narrow"/>
          <w:spacing w:val="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hich some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au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 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me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ct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v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ties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not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be done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eff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ct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ve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y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 eff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ent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y;</w:t>
      </w:r>
    </w:p>
    <w:p w:rsidR="007957CC" w:rsidRDefault="002D0107">
      <w:pPr>
        <w:tabs>
          <w:tab w:val="left" w:pos="840"/>
        </w:tabs>
        <w:spacing w:line="276" w:lineRule="auto"/>
        <w:ind w:left="857" w:right="86" w:hanging="360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</w:t>
      </w:r>
      <w:r>
        <w:rPr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>La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k</w:t>
      </w:r>
      <w:r>
        <w:rPr>
          <w:rFonts w:ascii="Arial Narrow" w:eastAsia="Arial Narrow" w:hAnsi="Arial Narrow" w:cs="Arial Narrow"/>
          <w:spacing w:val="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king</w:t>
      </w:r>
      <w:r>
        <w:rPr>
          <w:rFonts w:ascii="Arial Narrow" w:eastAsia="Arial Narrow" w:hAnsi="Arial Narrow" w:cs="Arial Narrow"/>
          <w:spacing w:val="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ls</w:t>
      </w:r>
      <w:r>
        <w:rPr>
          <w:rFonts w:ascii="Arial Narrow" w:eastAsia="Arial Narrow" w:hAnsi="Arial Narrow" w:cs="Arial Narrow"/>
          <w:spacing w:val="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h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motor</w:t>
      </w:r>
      <w:r>
        <w:rPr>
          <w:rFonts w:ascii="Arial Narrow" w:eastAsia="Arial Narrow" w:hAnsi="Arial Narrow" w:cs="Arial Narrow"/>
          <w:spacing w:val="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v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hi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le,</w:t>
      </w:r>
      <w:r>
        <w:rPr>
          <w:rFonts w:ascii="Arial Narrow" w:eastAsia="Arial Narrow" w:hAnsi="Arial Narrow" w:cs="Arial Narrow"/>
          <w:spacing w:val="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moto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cy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le,</w:t>
      </w:r>
      <w:r>
        <w:rPr>
          <w:rFonts w:ascii="Arial Narrow" w:eastAsia="Arial Narrow" w:hAnsi="Arial Narrow" w:cs="Arial Narrow"/>
          <w:spacing w:val="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nters and pho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oco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 xml:space="preserve">y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ch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e.</w:t>
      </w:r>
    </w:p>
    <w:p w:rsidR="007957CC" w:rsidRDefault="002D0107">
      <w:pPr>
        <w:tabs>
          <w:tab w:val="left" w:pos="840"/>
        </w:tabs>
        <w:spacing w:line="276" w:lineRule="auto"/>
        <w:ind w:left="857" w:right="80" w:hanging="360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</w:t>
      </w:r>
      <w:r>
        <w:rPr>
          <w:sz w:val="22"/>
          <w:szCs w:val="22"/>
        </w:rPr>
        <w:tab/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hortage</w:t>
      </w:r>
      <w:r>
        <w:rPr>
          <w:rFonts w:ascii="Arial Narrow" w:eastAsia="Arial Narrow" w:hAnsi="Arial Narrow" w:cs="Arial Narrow"/>
          <w:spacing w:val="2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rFonts w:ascii="Arial Narrow" w:eastAsia="Arial Narrow" w:hAnsi="Arial Narrow" w:cs="Arial Narrow"/>
          <w:spacing w:val="1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ork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ng</w:t>
      </w:r>
      <w:r>
        <w:rPr>
          <w:rFonts w:ascii="Arial Narrow" w:eastAsia="Arial Narrow" w:hAnsi="Arial Narrow" w:cs="Arial Narrow"/>
          <w:spacing w:val="1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f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ce</w:t>
      </w:r>
      <w:r>
        <w:rPr>
          <w:rFonts w:ascii="Arial Narrow" w:eastAsia="Arial Narrow" w:hAnsi="Arial Narrow" w:cs="Arial Narrow"/>
          <w:spacing w:val="1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1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Leg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2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nit</w:t>
      </w:r>
      <w:r>
        <w:rPr>
          <w:rFonts w:ascii="Arial Narrow" w:eastAsia="Arial Narrow" w:hAnsi="Arial Narrow" w:cs="Arial Narrow"/>
          <w:spacing w:val="1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shar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2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6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1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off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 xml:space="preserve">e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 xml:space="preserve">ith 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Informa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 xml:space="preserve">ion, 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mu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at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 xml:space="preserve">n 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and 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chn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log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y</w:t>
      </w:r>
      <w:r>
        <w:rPr>
          <w:rFonts w:ascii="Arial Narrow" w:eastAsia="Arial Narrow" w:hAnsi="Arial Narrow" w:cs="Arial Narrow"/>
          <w:sz w:val="22"/>
          <w:szCs w:val="22"/>
        </w:rPr>
        <w:t>.  Th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 some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ses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la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k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 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y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 xml:space="preserve">e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sto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ers.</w:t>
      </w:r>
    </w:p>
    <w:p w:rsidR="007957CC" w:rsidRDefault="007957CC">
      <w:pPr>
        <w:spacing w:before="1" w:line="240" w:lineRule="exact"/>
        <w:rPr>
          <w:sz w:val="24"/>
          <w:szCs w:val="24"/>
        </w:rPr>
      </w:pPr>
    </w:p>
    <w:p w:rsidR="007957CC" w:rsidRDefault="002D0107">
      <w:pPr>
        <w:ind w:left="137" w:right="2929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 xml:space="preserve">2.2.18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b/>
          <w:sz w:val="22"/>
          <w:szCs w:val="22"/>
        </w:rPr>
        <w:t>e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vi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e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Ar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ea 18: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E</w:t>
      </w:r>
      <w:r>
        <w:rPr>
          <w:rFonts w:ascii="Arial Narrow" w:eastAsia="Arial Narrow" w:hAnsi="Arial Narrow" w:cs="Arial Narrow"/>
          <w:b/>
          <w:sz w:val="22"/>
          <w:szCs w:val="22"/>
        </w:rPr>
        <w:t>lec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t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ion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U</w:t>
      </w:r>
      <w:r>
        <w:rPr>
          <w:rFonts w:ascii="Arial Narrow" w:eastAsia="Arial Narrow" w:hAnsi="Arial Narrow" w:cs="Arial Narrow"/>
          <w:b/>
          <w:sz w:val="22"/>
          <w:szCs w:val="22"/>
        </w:rPr>
        <w:t>nit</w:t>
      </w:r>
    </w:p>
    <w:p w:rsidR="007957CC" w:rsidRDefault="002D0107">
      <w:pPr>
        <w:spacing w:before="38" w:line="276" w:lineRule="auto"/>
        <w:ind w:left="137" w:right="83"/>
        <w:jc w:val="both"/>
        <w:rPr>
          <w:rFonts w:ascii="Arial Narrow" w:eastAsia="Arial Narrow" w:hAnsi="Arial Narrow" w:cs="Arial Narrow"/>
          <w:sz w:val="22"/>
          <w:szCs w:val="22"/>
        </w:rPr>
        <w:sectPr w:rsidR="007957CC">
          <w:pgSz w:w="8400" w:h="11920"/>
          <w:pgMar w:top="1060" w:right="1040" w:bottom="280" w:left="1140" w:header="0" w:footer="1003" w:gutter="0"/>
          <w:cols w:space="720"/>
        </w:sectPr>
      </w:pPr>
      <w:r>
        <w:rPr>
          <w:rFonts w:ascii="Arial Narrow" w:eastAsia="Arial Narrow" w:hAnsi="Arial Narrow" w:cs="Arial Narrow"/>
          <w:spacing w:val="-1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lecti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nit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ms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part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 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x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(6)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erv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rea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its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x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ng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at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sal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 xml:space="preserve">la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tri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l,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nit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s 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tab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on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1</w:t>
      </w:r>
      <w:r>
        <w:rPr>
          <w:rFonts w:ascii="Arial Narrow" w:eastAsia="Arial Narrow" w:hAnsi="Arial Narrow" w:cs="Arial Narrow"/>
          <w:sz w:val="22"/>
          <w:szCs w:val="22"/>
        </w:rPr>
        <w:t>st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J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ly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2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0</w:t>
      </w:r>
      <w:r>
        <w:rPr>
          <w:rFonts w:ascii="Arial Narrow" w:eastAsia="Arial Narrow" w:hAnsi="Arial Narrow" w:cs="Arial Narrow"/>
          <w:sz w:val="22"/>
          <w:szCs w:val="22"/>
        </w:rPr>
        <w:t>13 and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star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ed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o operate</w:t>
      </w:r>
      <w:r>
        <w:rPr>
          <w:rFonts w:ascii="Arial Narrow" w:eastAsia="Arial Narrow" w:hAnsi="Arial Narrow" w:cs="Arial Narrow"/>
          <w:spacing w:val="2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f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al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y</w:t>
      </w:r>
      <w:r>
        <w:rPr>
          <w:rFonts w:ascii="Arial Narrow" w:eastAsia="Arial Narrow" w:hAnsi="Arial Narrow" w:cs="Arial Narrow"/>
          <w:spacing w:val="2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</w:t>
      </w:r>
      <w:r>
        <w:rPr>
          <w:rFonts w:ascii="Arial Narrow" w:eastAsia="Arial Narrow" w:hAnsi="Arial Narrow" w:cs="Arial Narrow"/>
          <w:spacing w:val="2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bruary</w:t>
      </w:r>
      <w:r>
        <w:rPr>
          <w:rFonts w:ascii="Arial Narrow" w:eastAsia="Arial Narrow" w:hAnsi="Arial Narrow" w:cs="Arial Narrow"/>
          <w:spacing w:val="2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2014.The</w:t>
      </w:r>
      <w:r>
        <w:rPr>
          <w:rFonts w:ascii="Arial Narrow" w:eastAsia="Arial Narrow" w:hAnsi="Arial Narrow" w:cs="Arial Narrow"/>
          <w:spacing w:val="2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core</w:t>
      </w:r>
      <w:r>
        <w:rPr>
          <w:rFonts w:ascii="Arial Narrow" w:eastAsia="Arial Narrow" w:hAnsi="Arial Narrow" w:cs="Arial Narrow"/>
          <w:spacing w:val="2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ons</w:t>
      </w:r>
      <w:r>
        <w:rPr>
          <w:rFonts w:ascii="Arial Narrow" w:eastAsia="Arial Narrow" w:hAnsi="Arial Narrow" w:cs="Arial Narrow"/>
          <w:spacing w:val="2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rFonts w:ascii="Arial Narrow" w:eastAsia="Arial Narrow" w:hAnsi="Arial Narrow" w:cs="Arial Narrow"/>
          <w:spacing w:val="2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2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nit</w:t>
      </w:r>
      <w:r>
        <w:rPr>
          <w:rFonts w:ascii="Arial Narrow" w:eastAsia="Arial Narrow" w:hAnsi="Arial Narrow" w:cs="Arial Narrow"/>
          <w:spacing w:val="2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are</w:t>
      </w:r>
      <w:r>
        <w:rPr>
          <w:rFonts w:ascii="Arial Narrow" w:eastAsia="Arial Narrow" w:hAnsi="Arial Narrow" w:cs="Arial Narrow"/>
          <w:spacing w:val="2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:</w:t>
      </w:r>
    </w:p>
    <w:p w:rsidR="007957CC" w:rsidRDefault="002D0107">
      <w:pPr>
        <w:spacing w:before="69" w:line="276" w:lineRule="auto"/>
        <w:ind w:left="137" w:right="81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lastRenderedPageBreak/>
        <w:t>prepare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erv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 Lo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al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G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ment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G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eral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lect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on; prepare and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bute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ab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 xml:space="preserve">ant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eg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ster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o all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lag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s; 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 xml:space="preserve">d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ork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ith 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 xml:space="preserve">l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oliti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al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art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.</w:t>
      </w:r>
    </w:p>
    <w:p w:rsidR="007957CC" w:rsidRDefault="007957CC">
      <w:pPr>
        <w:spacing w:before="11" w:line="280" w:lineRule="exact"/>
        <w:rPr>
          <w:sz w:val="28"/>
          <w:szCs w:val="28"/>
        </w:rPr>
      </w:pPr>
    </w:p>
    <w:p w:rsidR="007957CC" w:rsidRDefault="002D0107">
      <w:pPr>
        <w:ind w:left="137" w:right="9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al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la</w:t>
      </w:r>
      <w:r>
        <w:rPr>
          <w:rFonts w:ascii="Arial Narrow" w:eastAsia="Arial Narrow" w:hAnsi="Arial Narrow" w:cs="Arial Narrow"/>
          <w:spacing w:val="3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str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ct</w:t>
      </w:r>
      <w:r>
        <w:rPr>
          <w:rFonts w:ascii="Arial Narrow" w:eastAsia="Arial Narrow" w:hAnsi="Arial Narrow" w:cs="Arial Narrow"/>
          <w:spacing w:val="3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cil</w:t>
      </w:r>
      <w:r>
        <w:rPr>
          <w:rFonts w:ascii="Arial Narrow" w:eastAsia="Arial Narrow" w:hAnsi="Arial Narrow" w:cs="Arial Narrow"/>
          <w:spacing w:val="3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has</w:t>
      </w:r>
      <w:r>
        <w:rPr>
          <w:rFonts w:ascii="Arial Narrow" w:eastAsia="Arial Narrow" w:hAnsi="Arial Narrow" w:cs="Arial Narrow"/>
          <w:spacing w:val="3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one</w:t>
      </w:r>
      <w:r>
        <w:rPr>
          <w:rFonts w:ascii="Arial Narrow" w:eastAsia="Arial Narrow" w:hAnsi="Arial Narrow" w:cs="Arial Narrow"/>
          <w:spacing w:val="3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titu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y</w:t>
      </w:r>
      <w:r>
        <w:rPr>
          <w:rFonts w:ascii="Arial Narrow" w:eastAsia="Arial Narrow" w:hAnsi="Arial Narrow" w:cs="Arial Narrow"/>
          <w:spacing w:val="3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hich</w:t>
      </w:r>
      <w:r>
        <w:rPr>
          <w:rFonts w:ascii="Arial Narrow" w:eastAsia="Arial Narrow" w:hAnsi="Arial Narrow" w:cs="Arial Narrow"/>
          <w:spacing w:val="3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sta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rt</w:t>
      </w:r>
      <w:r>
        <w:rPr>
          <w:rFonts w:ascii="Arial Narrow" w:eastAsia="Arial Narrow" w:hAnsi="Arial Narrow" w:cs="Arial Narrow"/>
          <w:sz w:val="22"/>
          <w:szCs w:val="22"/>
        </w:rPr>
        <w:t>ed</w:t>
      </w:r>
      <w:r>
        <w:rPr>
          <w:rFonts w:ascii="Arial Narrow" w:eastAsia="Arial Narrow" w:hAnsi="Arial Narrow" w:cs="Arial Narrow"/>
          <w:spacing w:val="3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off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y</w:t>
      </w:r>
      <w:r>
        <w:rPr>
          <w:rFonts w:ascii="Arial Narrow" w:eastAsia="Arial Narrow" w:hAnsi="Arial Narrow" w:cs="Arial Narrow"/>
          <w:spacing w:val="3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</w:t>
      </w:r>
    </w:p>
    <w:p w:rsidR="007957CC" w:rsidRDefault="002D0107">
      <w:pPr>
        <w:spacing w:before="38" w:line="276" w:lineRule="auto"/>
        <w:ind w:left="137" w:right="81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1995. The Co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stit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en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y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has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1</w:t>
      </w:r>
      <w:r>
        <w:rPr>
          <w:rFonts w:ascii="Arial Narrow" w:eastAsia="Arial Narrow" w:hAnsi="Arial Narrow" w:cs="Arial Narrow"/>
          <w:sz w:val="22"/>
          <w:szCs w:val="22"/>
        </w:rPr>
        <w:t xml:space="preserve">8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ards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92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ges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 xml:space="preserve">d 389 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am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et 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d 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s a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total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area of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2</w:t>
      </w:r>
      <w:r>
        <w:rPr>
          <w:rFonts w:ascii="Arial Narrow" w:eastAsia="Arial Narrow" w:hAnsi="Arial Narrow" w:cs="Arial Narrow"/>
          <w:sz w:val="22"/>
          <w:szCs w:val="22"/>
        </w:rPr>
        <w:t>63,52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0</w:t>
      </w:r>
      <w:r>
        <w:rPr>
          <w:rFonts w:ascii="Arial Narrow" w:eastAsia="Arial Narrow" w:hAnsi="Arial Narrow" w:cs="Arial Narrow"/>
          <w:sz w:val="22"/>
          <w:szCs w:val="22"/>
        </w:rPr>
        <w:t>.2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K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il</w:t>
      </w:r>
      <w:r>
        <w:rPr>
          <w:rFonts w:ascii="Arial Narrow" w:eastAsia="Arial Narrow" w:hAnsi="Arial Narrow" w:cs="Arial Narrow"/>
          <w:sz w:val="22"/>
          <w:szCs w:val="22"/>
        </w:rPr>
        <w:t>ometer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q</w:t>
      </w:r>
      <w:r>
        <w:rPr>
          <w:rFonts w:ascii="Arial Narrow" w:eastAsia="Arial Narrow" w:hAnsi="Arial Narrow" w:cs="Arial Narrow"/>
          <w:sz w:val="22"/>
          <w:szCs w:val="22"/>
        </w:rPr>
        <w:t>uare.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here are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ei</w:t>
      </w:r>
      <w:r>
        <w:rPr>
          <w:rFonts w:ascii="Arial Narrow" w:eastAsia="Arial Narrow" w:hAnsi="Arial Narrow" w:cs="Arial Narrow"/>
          <w:sz w:val="22"/>
          <w:szCs w:val="22"/>
        </w:rPr>
        <w:t>ght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eg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stered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oliti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al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rti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s.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These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are,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hama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cha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ind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zi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(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CC</w:t>
      </w:r>
      <w:r>
        <w:rPr>
          <w:rFonts w:ascii="Arial Narrow" w:eastAsia="Arial Narrow" w:hAnsi="Arial Narrow" w:cs="Arial Narrow"/>
          <w:sz w:val="22"/>
          <w:szCs w:val="22"/>
        </w:rPr>
        <w:t>M)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hama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cha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emo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ra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ia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na Mae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de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o (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CHADE</w:t>
      </w:r>
      <w:r>
        <w:rPr>
          <w:rFonts w:ascii="Arial Narrow" w:eastAsia="Arial Narrow" w:hAnsi="Arial Narrow" w:cs="Arial Narrow"/>
          <w:sz w:val="22"/>
          <w:szCs w:val="22"/>
        </w:rPr>
        <w:t>MA)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AC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–W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Z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END</w:t>
      </w:r>
      <w:r>
        <w:rPr>
          <w:rFonts w:ascii="Arial Narrow" w:eastAsia="Arial Narrow" w:hAnsi="Arial Narrow" w:cs="Arial Narrow"/>
          <w:sz w:val="22"/>
          <w:szCs w:val="22"/>
        </w:rPr>
        <w:t>O,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AD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- T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ADEA</w:t>
      </w:r>
      <w:r>
        <w:rPr>
          <w:rFonts w:ascii="Arial Narrow" w:eastAsia="Arial Narrow" w:hAnsi="Arial Narrow" w:cs="Arial Narrow"/>
          <w:sz w:val="22"/>
          <w:szCs w:val="22"/>
        </w:rPr>
        <w:t xml:space="preserve">,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R-MAGE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 xml:space="preserve">ZI,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HAU</w:t>
      </w: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 xml:space="preserve">,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UPD</w:t>
      </w:r>
      <w:r>
        <w:rPr>
          <w:rFonts w:ascii="Arial Narrow" w:eastAsia="Arial Narrow" w:hAnsi="Arial Narrow" w:cs="Arial Narrow"/>
          <w:sz w:val="22"/>
          <w:szCs w:val="22"/>
        </w:rPr>
        <w:t>P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and 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DP</w:t>
      </w:r>
      <w:r>
        <w:rPr>
          <w:rFonts w:ascii="Arial Narrow" w:eastAsia="Arial Narrow" w:hAnsi="Arial Narrow" w:cs="Arial Narrow"/>
          <w:sz w:val="22"/>
          <w:szCs w:val="22"/>
        </w:rPr>
        <w:t xml:space="preserve">. 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 xml:space="preserve">he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nit has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e respo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sib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ty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 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suri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g that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all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cal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arti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are tr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ated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equa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y.</w:t>
      </w:r>
    </w:p>
    <w:p w:rsidR="007957CC" w:rsidRDefault="007957CC">
      <w:pPr>
        <w:spacing w:before="11" w:line="280" w:lineRule="exact"/>
        <w:rPr>
          <w:sz w:val="28"/>
          <w:szCs w:val="28"/>
        </w:rPr>
      </w:pPr>
    </w:p>
    <w:p w:rsidR="007957CC" w:rsidRDefault="002D0107">
      <w:pPr>
        <w:spacing w:line="275" w:lineRule="auto"/>
        <w:ind w:left="137" w:right="81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In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2014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nit supe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vi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he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cal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Go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ernm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nt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io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 on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2</w:t>
      </w:r>
      <w:r>
        <w:rPr>
          <w:rFonts w:ascii="Arial Narrow" w:eastAsia="Arial Narrow" w:hAnsi="Arial Narrow" w:cs="Arial Narrow"/>
          <w:spacing w:val="6"/>
          <w:sz w:val="22"/>
          <w:szCs w:val="22"/>
        </w:rPr>
        <w:t>5</w:t>
      </w:r>
      <w:r>
        <w:rPr>
          <w:rFonts w:ascii="Arial Narrow" w:eastAsia="Arial Narrow" w:hAnsi="Arial Narrow" w:cs="Arial Narrow"/>
          <w:spacing w:val="-1"/>
          <w:position w:val="6"/>
          <w:sz w:val="14"/>
          <w:szCs w:val="14"/>
        </w:rPr>
        <w:t xml:space="preserve">th </w:t>
      </w:r>
      <w:r>
        <w:rPr>
          <w:rFonts w:ascii="Arial Narrow" w:eastAsia="Arial Narrow" w:hAnsi="Arial Narrow" w:cs="Arial Narrow"/>
          <w:sz w:val="22"/>
          <w:szCs w:val="22"/>
        </w:rPr>
        <w:t>Octo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b</w:t>
      </w:r>
      <w:r>
        <w:rPr>
          <w:rFonts w:ascii="Arial Narrow" w:eastAsia="Arial Narrow" w:hAnsi="Arial Narrow" w:cs="Arial Narrow"/>
          <w:sz w:val="22"/>
          <w:szCs w:val="22"/>
        </w:rPr>
        <w:t>er,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20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1</w:t>
      </w:r>
      <w:r>
        <w:rPr>
          <w:rFonts w:ascii="Arial Narrow" w:eastAsia="Arial Narrow" w:hAnsi="Arial Narrow" w:cs="Arial Narrow"/>
          <w:sz w:val="22"/>
          <w:szCs w:val="22"/>
        </w:rPr>
        <w:t>5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the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nit sup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rv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sed the Ge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eral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on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f</w:t>
      </w:r>
      <w:r>
        <w:rPr>
          <w:rFonts w:ascii="Arial Narrow" w:eastAsia="Arial Narrow" w:hAnsi="Arial Narrow" w:cs="Arial Narrow"/>
          <w:sz w:val="22"/>
          <w:szCs w:val="22"/>
        </w:rPr>
        <w:t>or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res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en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, Me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ber</w:t>
      </w:r>
      <w:r>
        <w:rPr>
          <w:rFonts w:ascii="Arial Narrow" w:eastAsia="Arial Narrow" w:hAnsi="Arial Narrow" w:cs="Arial Narrow"/>
          <w:spacing w:val="3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rFonts w:ascii="Arial Narrow" w:eastAsia="Arial Narrow" w:hAnsi="Arial Narrow" w:cs="Arial Narrow"/>
          <w:spacing w:val="3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arl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ment</w:t>
      </w:r>
      <w:r>
        <w:rPr>
          <w:rFonts w:ascii="Arial Narrow" w:eastAsia="Arial Narrow" w:hAnsi="Arial Narrow" w:cs="Arial Narrow"/>
          <w:spacing w:val="3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</w:t>
      </w:r>
      <w:r>
        <w:rPr>
          <w:rFonts w:ascii="Arial Narrow" w:eastAsia="Arial Narrow" w:hAnsi="Arial Narrow" w:cs="Arial Narrow"/>
          <w:spacing w:val="3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oun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ors.</w:t>
      </w:r>
      <w:r>
        <w:rPr>
          <w:rFonts w:ascii="Arial Narrow" w:eastAsia="Arial Narrow" w:hAnsi="Arial Narrow" w:cs="Arial Narrow"/>
          <w:spacing w:val="3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ing</w:t>
      </w:r>
      <w:r>
        <w:rPr>
          <w:rFonts w:ascii="Arial Narrow" w:eastAsia="Arial Narrow" w:hAnsi="Arial Narrow" w:cs="Arial Narrow"/>
          <w:spacing w:val="3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3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on,</w:t>
      </w:r>
      <w:r>
        <w:rPr>
          <w:rFonts w:ascii="Arial Narrow" w:eastAsia="Arial Narrow" w:hAnsi="Arial Narrow" w:cs="Arial Narrow"/>
          <w:spacing w:val="3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3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</w:t>
      </w:r>
    </w:p>
    <w:p w:rsidR="007957CC" w:rsidRDefault="002D0107">
      <w:pPr>
        <w:spacing w:before="1" w:line="276" w:lineRule="auto"/>
        <w:ind w:left="137" w:right="79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160 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ng 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tat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on, 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1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1</w:t>
      </w:r>
      <w:r>
        <w:rPr>
          <w:rFonts w:ascii="Arial Narrow" w:eastAsia="Arial Narrow" w:hAnsi="Arial Narrow" w:cs="Arial Narrow"/>
          <w:sz w:val="22"/>
          <w:szCs w:val="22"/>
        </w:rPr>
        <w:t>7,9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6</w:t>
      </w:r>
      <w:r>
        <w:rPr>
          <w:rFonts w:ascii="Arial Narrow" w:eastAsia="Arial Narrow" w:hAnsi="Arial Narrow" w:cs="Arial Narrow"/>
          <w:sz w:val="22"/>
          <w:szCs w:val="22"/>
        </w:rPr>
        <w:t xml:space="preserve">7 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 xml:space="preserve">oters 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 xml:space="preserve">ere 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eg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stered  and </w:t>
      </w:r>
      <w:r>
        <w:rPr>
          <w:rFonts w:ascii="Arial Narrow" w:eastAsia="Arial Narrow" w:hAnsi="Arial Narrow" w:cs="Arial Narrow"/>
          <w:spacing w:val="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64,11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1</w:t>
      </w:r>
      <w:r>
        <w:rPr>
          <w:rFonts w:ascii="Arial Narrow" w:eastAsia="Arial Narrow" w:hAnsi="Arial Narrow" w:cs="Arial Narrow"/>
          <w:sz w:val="22"/>
          <w:szCs w:val="22"/>
        </w:rPr>
        <w:t xml:space="preserve">.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er, on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y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5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4</w:t>
      </w:r>
      <w:r>
        <w:rPr>
          <w:rFonts w:ascii="Arial Narrow" w:eastAsia="Arial Narrow" w:hAnsi="Arial Narrow" w:cs="Arial Narrow"/>
          <w:sz w:val="22"/>
          <w:szCs w:val="22"/>
        </w:rPr>
        <w:t>% of re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g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 xml:space="preserve">ed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ote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 xml:space="preserve">sted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he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vot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s.</w:t>
      </w:r>
    </w:p>
    <w:p w:rsidR="007957CC" w:rsidRDefault="002D0107">
      <w:pPr>
        <w:ind w:left="137" w:right="2630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The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 xml:space="preserve">nit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 xml:space="preserve">ing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he fo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lo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ing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cha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eng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s:</w:t>
      </w:r>
    </w:p>
    <w:p w:rsidR="007957CC" w:rsidRDefault="002D0107">
      <w:pPr>
        <w:spacing w:before="38"/>
        <w:ind w:left="497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</w:t>
      </w:r>
      <w:r>
        <w:rPr>
          <w:sz w:val="22"/>
          <w:szCs w:val="22"/>
        </w:rPr>
        <w:t xml:space="preserve">   </w:t>
      </w:r>
      <w:r>
        <w:rPr>
          <w:spacing w:val="3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La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k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nd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to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du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b</w:t>
      </w:r>
      <w:r>
        <w:rPr>
          <w:rFonts w:ascii="Arial Narrow" w:eastAsia="Arial Narrow" w:hAnsi="Arial Narrow" w:cs="Arial Narrow"/>
          <w:spacing w:val="4"/>
          <w:sz w:val="22"/>
          <w:szCs w:val="22"/>
        </w:rPr>
        <w:t>y</w:t>
      </w:r>
      <w:r>
        <w:rPr>
          <w:rFonts w:ascii="Arial Narrow" w:eastAsia="Arial Narrow" w:hAnsi="Arial Narrow" w:cs="Arial Narrow"/>
          <w:sz w:val="22"/>
          <w:szCs w:val="22"/>
        </w:rPr>
        <w:t>-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tion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to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f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lage</w:t>
      </w:r>
    </w:p>
    <w:p w:rsidR="007957CC" w:rsidRDefault="002D0107">
      <w:pPr>
        <w:spacing w:before="38"/>
        <w:ind w:left="857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ha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r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erso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ha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 xml:space="preserve">let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ir per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.</w:t>
      </w:r>
    </w:p>
    <w:p w:rsidR="007957CC" w:rsidRDefault="002D0107">
      <w:pPr>
        <w:spacing w:before="38"/>
        <w:ind w:left="497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</w:t>
      </w:r>
      <w:r>
        <w:rPr>
          <w:sz w:val="22"/>
          <w:szCs w:val="22"/>
        </w:rPr>
        <w:t xml:space="preserve">   </w:t>
      </w:r>
      <w:r>
        <w:rPr>
          <w:spacing w:val="3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La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k</w:t>
      </w:r>
      <w:r>
        <w:rPr>
          <w:rFonts w:ascii="Arial Narrow" w:eastAsia="Arial Narrow" w:hAnsi="Arial Narrow" w:cs="Arial Narrow"/>
          <w:spacing w:val="3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rFonts w:ascii="Arial Narrow" w:eastAsia="Arial Narrow" w:hAnsi="Arial Narrow" w:cs="Arial Narrow"/>
          <w:spacing w:val="3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ds</w:t>
      </w:r>
      <w:r>
        <w:rPr>
          <w:rFonts w:ascii="Arial Narrow" w:eastAsia="Arial Narrow" w:hAnsi="Arial Narrow" w:cs="Arial Narrow"/>
          <w:spacing w:val="3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</w:t>
      </w:r>
      <w:r>
        <w:rPr>
          <w:rFonts w:ascii="Arial Narrow" w:eastAsia="Arial Narrow" w:hAnsi="Arial Narrow" w:cs="Arial Narrow"/>
          <w:spacing w:val="3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sour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es</w:t>
      </w:r>
      <w:r>
        <w:rPr>
          <w:rFonts w:ascii="Arial Narrow" w:eastAsia="Arial Narrow" w:hAnsi="Arial Narrow" w:cs="Arial Narrow"/>
          <w:spacing w:val="3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to</w:t>
      </w:r>
      <w:r>
        <w:rPr>
          <w:rFonts w:ascii="Arial Narrow" w:eastAsia="Arial Narrow" w:hAnsi="Arial Narrow" w:cs="Arial Narrow"/>
          <w:spacing w:val="3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4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ate</w:t>
      </w:r>
      <w:r>
        <w:rPr>
          <w:rFonts w:ascii="Arial Narrow" w:eastAsia="Arial Narrow" w:hAnsi="Arial Narrow" w:cs="Arial Narrow"/>
          <w:spacing w:val="3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vo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ers’</w:t>
      </w:r>
      <w:r>
        <w:rPr>
          <w:rFonts w:ascii="Arial Narrow" w:eastAsia="Arial Narrow" w:hAnsi="Arial Narrow" w:cs="Arial Narrow"/>
          <w:spacing w:val="3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ion</w:t>
      </w:r>
      <w:r>
        <w:rPr>
          <w:rFonts w:ascii="Arial Narrow" w:eastAsia="Arial Narrow" w:hAnsi="Arial Narrow" w:cs="Arial Narrow"/>
          <w:spacing w:val="2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</w:t>
      </w:r>
    </w:p>
    <w:p w:rsidR="007957CC" w:rsidRDefault="002D0107">
      <w:pPr>
        <w:spacing w:before="38"/>
        <w:ind w:left="857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off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opera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ion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.</w:t>
      </w:r>
    </w:p>
    <w:p w:rsidR="007957CC" w:rsidRDefault="002D0107">
      <w:pPr>
        <w:tabs>
          <w:tab w:val="left" w:pos="840"/>
        </w:tabs>
        <w:spacing w:before="38" w:line="276" w:lineRule="auto"/>
        <w:ind w:left="857" w:right="85" w:hanging="360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</w:t>
      </w:r>
      <w:r>
        <w:rPr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pt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on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rFonts w:ascii="Arial Narrow" w:eastAsia="Arial Narrow" w:hAnsi="Arial Narrow" w:cs="Arial Narrow"/>
          <w:spacing w:val="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me</w:t>
      </w:r>
      <w:r>
        <w:rPr>
          <w:rFonts w:ascii="Arial Narrow" w:eastAsia="Arial Narrow" w:hAnsi="Arial Narrow" w:cs="Arial Narrow"/>
          <w:spacing w:val="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com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un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y</w:t>
      </w:r>
      <w:r>
        <w:rPr>
          <w:rFonts w:ascii="Arial Narrow" w:eastAsia="Arial Narrow" w:hAnsi="Arial Narrow" w:cs="Arial Narrow"/>
          <w:spacing w:val="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mbers</w:t>
      </w:r>
      <w:r>
        <w:rPr>
          <w:rFonts w:ascii="Arial Narrow" w:eastAsia="Arial Narrow" w:hAnsi="Arial Narrow" w:cs="Arial Narrow"/>
          <w:spacing w:val="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</w:t>
      </w:r>
      <w:r>
        <w:rPr>
          <w:rFonts w:ascii="Arial Narrow" w:eastAsia="Arial Narrow" w:hAnsi="Arial Narrow" w:cs="Arial Narrow"/>
          <w:spacing w:val="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n on perfor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an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 the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lec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 xml:space="preserve">n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nit;</w:t>
      </w:r>
    </w:p>
    <w:p w:rsidR="007957CC" w:rsidRDefault="002D0107">
      <w:pPr>
        <w:ind w:left="497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</w:t>
      </w:r>
      <w:r>
        <w:rPr>
          <w:sz w:val="22"/>
          <w:szCs w:val="22"/>
        </w:rPr>
        <w:t xml:space="preserve">   </w:t>
      </w:r>
      <w:r>
        <w:rPr>
          <w:spacing w:val="3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Low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turn up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 xml:space="preserve">f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ers du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 xml:space="preserve">ing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el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tio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;</w:t>
      </w:r>
    </w:p>
    <w:p w:rsidR="007957CC" w:rsidRDefault="002D0107">
      <w:pPr>
        <w:spacing w:before="38"/>
        <w:ind w:left="497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</w:t>
      </w:r>
      <w:r>
        <w:rPr>
          <w:sz w:val="22"/>
          <w:szCs w:val="22"/>
        </w:rPr>
        <w:t xml:space="preserve">   </w:t>
      </w:r>
      <w:r>
        <w:rPr>
          <w:spacing w:val="3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La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k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f tra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sport f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ci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iti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uc</w:t>
      </w:r>
      <w:r>
        <w:rPr>
          <w:rFonts w:ascii="Arial Narrow" w:eastAsia="Arial Narrow" w:hAnsi="Arial Narrow" w:cs="Arial Narrow"/>
          <w:sz w:val="22"/>
          <w:szCs w:val="22"/>
        </w:rPr>
        <w:t>h as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eh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les.</w:t>
      </w:r>
    </w:p>
    <w:p w:rsidR="007957CC" w:rsidRDefault="007957CC">
      <w:pPr>
        <w:spacing w:before="18" w:line="260" w:lineRule="exact"/>
        <w:rPr>
          <w:sz w:val="26"/>
          <w:szCs w:val="26"/>
        </w:rPr>
      </w:pPr>
    </w:p>
    <w:p w:rsidR="007957CC" w:rsidRDefault="002D0107">
      <w:pPr>
        <w:spacing w:line="276" w:lineRule="auto"/>
        <w:ind w:left="137" w:right="85"/>
        <w:rPr>
          <w:rFonts w:ascii="Arial Narrow" w:eastAsia="Arial Narrow" w:hAnsi="Arial Narrow" w:cs="Arial Narrow"/>
          <w:sz w:val="22"/>
          <w:szCs w:val="22"/>
        </w:rPr>
        <w:sectPr w:rsidR="007957CC">
          <w:pgSz w:w="8400" w:h="11920"/>
          <w:pgMar w:top="1060" w:right="1040" w:bottom="280" w:left="1140" w:header="0" w:footer="1003" w:gutter="0"/>
          <w:cols w:space="720"/>
        </w:sectPr>
      </w:pPr>
      <w:r>
        <w:rPr>
          <w:rFonts w:ascii="Arial Narrow" w:eastAsia="Arial Narrow" w:hAnsi="Arial Narrow" w:cs="Arial Narrow"/>
          <w:b/>
          <w:sz w:val="22"/>
          <w:szCs w:val="22"/>
        </w:rPr>
        <w:t xml:space="preserve">2.2.19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b/>
          <w:sz w:val="22"/>
          <w:szCs w:val="22"/>
        </w:rPr>
        <w:t>e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vi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e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b/>
          <w:sz w:val="22"/>
          <w:szCs w:val="22"/>
        </w:rPr>
        <w:t>rea 19: P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o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b/>
          <w:sz w:val="22"/>
          <w:szCs w:val="22"/>
        </w:rPr>
        <w:t>u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ement Mana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g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ement 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nit 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(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b/>
          <w:sz w:val="22"/>
          <w:szCs w:val="22"/>
        </w:rPr>
        <w:t>M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U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)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rocure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nt</w:t>
      </w:r>
      <w:r>
        <w:rPr>
          <w:rFonts w:ascii="Arial Narrow" w:eastAsia="Arial Narrow" w:hAnsi="Arial Narrow" w:cs="Arial Narrow"/>
          <w:spacing w:val="4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4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4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ce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4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rFonts w:ascii="Arial Narrow" w:eastAsia="Arial Narrow" w:hAnsi="Arial Narrow" w:cs="Arial Narrow"/>
          <w:spacing w:val="4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qu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ing</w:t>
      </w:r>
      <w:r>
        <w:rPr>
          <w:rFonts w:ascii="Arial Narrow" w:eastAsia="Arial Narrow" w:hAnsi="Arial Narrow" w:cs="Arial Narrow"/>
          <w:spacing w:val="4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good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,</w:t>
      </w:r>
      <w:r>
        <w:rPr>
          <w:rFonts w:ascii="Arial Narrow" w:eastAsia="Arial Narrow" w:hAnsi="Arial Narrow" w:cs="Arial Narrow"/>
          <w:spacing w:val="4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orks</w:t>
      </w:r>
      <w:r>
        <w:rPr>
          <w:rFonts w:ascii="Arial Narrow" w:eastAsia="Arial Narrow" w:hAnsi="Arial Narrow" w:cs="Arial Narrow"/>
          <w:spacing w:val="4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or</w:t>
      </w:r>
      <w:r>
        <w:rPr>
          <w:rFonts w:ascii="Arial Narrow" w:eastAsia="Arial Narrow" w:hAnsi="Arial Narrow" w:cs="Arial Narrow"/>
          <w:spacing w:val="4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serv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.</w:t>
      </w:r>
      <w:r>
        <w:rPr>
          <w:rFonts w:ascii="Arial Narrow" w:eastAsia="Arial Narrow" w:hAnsi="Arial Narrow" w:cs="Arial Narrow"/>
          <w:spacing w:val="4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e procure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ent</w:t>
      </w:r>
      <w:r>
        <w:rPr>
          <w:rFonts w:ascii="Arial Narrow" w:eastAsia="Arial Narrow" w:hAnsi="Arial Narrow" w:cs="Arial Narrow"/>
          <w:spacing w:val="2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rFonts w:ascii="Arial Narrow" w:eastAsia="Arial Narrow" w:hAnsi="Arial Narrow" w:cs="Arial Narrow"/>
          <w:spacing w:val="2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go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,</w:t>
      </w:r>
      <w:r>
        <w:rPr>
          <w:rFonts w:ascii="Arial Narrow" w:eastAsia="Arial Narrow" w:hAnsi="Arial Narrow" w:cs="Arial Narrow"/>
          <w:spacing w:val="2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orks</w:t>
      </w:r>
      <w:r>
        <w:rPr>
          <w:rFonts w:ascii="Arial Narrow" w:eastAsia="Arial Narrow" w:hAnsi="Arial Narrow" w:cs="Arial Narrow"/>
          <w:spacing w:val="2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</w:t>
      </w:r>
      <w:r>
        <w:rPr>
          <w:rFonts w:ascii="Arial Narrow" w:eastAsia="Arial Narrow" w:hAnsi="Arial Narrow" w:cs="Arial Narrow"/>
          <w:spacing w:val="2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serv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ces</w:t>
      </w:r>
      <w:r>
        <w:rPr>
          <w:rFonts w:ascii="Arial Narrow" w:eastAsia="Arial Narrow" w:hAnsi="Arial Narrow" w:cs="Arial Narrow"/>
          <w:spacing w:val="2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2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2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high</w:t>
      </w:r>
      <w:r>
        <w:rPr>
          <w:rFonts w:ascii="Arial Narrow" w:eastAsia="Arial Narrow" w:hAnsi="Arial Narrow" w:cs="Arial Narrow"/>
          <w:spacing w:val="1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value</w:t>
      </w:r>
      <w:r>
        <w:rPr>
          <w:rFonts w:ascii="Arial Narrow" w:eastAsia="Arial Narrow" w:hAnsi="Arial Narrow" w:cs="Arial Narrow"/>
          <w:spacing w:val="1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tiv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ty</w:t>
      </w:r>
      <w:r>
        <w:rPr>
          <w:rFonts w:ascii="Arial Narrow" w:eastAsia="Arial Narrow" w:hAnsi="Arial Narrow" w:cs="Arial Narrow"/>
          <w:spacing w:val="2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it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hi</w:t>
      </w:r>
      <w:r>
        <w:rPr>
          <w:rFonts w:ascii="Arial Narrow" w:eastAsia="Arial Narrow" w:hAnsi="Arial Narrow" w:cs="Arial Narrow"/>
          <w:sz w:val="22"/>
          <w:szCs w:val="22"/>
        </w:rPr>
        <w:t>n the</w:t>
      </w:r>
      <w:r>
        <w:rPr>
          <w:rFonts w:ascii="Arial Narrow" w:eastAsia="Arial Narrow" w:hAnsi="Arial Narrow" w:cs="Arial Narrow"/>
          <w:spacing w:val="2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oun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il</w:t>
      </w:r>
      <w:r>
        <w:rPr>
          <w:rFonts w:ascii="Arial Narrow" w:eastAsia="Arial Narrow" w:hAnsi="Arial Narrow" w:cs="Arial Narrow"/>
          <w:spacing w:val="2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hat</w:t>
      </w:r>
      <w:r>
        <w:rPr>
          <w:rFonts w:ascii="Arial Narrow" w:eastAsia="Arial Narrow" w:hAnsi="Arial Narrow" w:cs="Arial Narrow"/>
          <w:spacing w:val="2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has</w:t>
      </w:r>
      <w:r>
        <w:rPr>
          <w:rFonts w:ascii="Arial Narrow" w:eastAsia="Arial Narrow" w:hAnsi="Arial Narrow" w:cs="Arial Narrow"/>
          <w:spacing w:val="2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2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crit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cal</w:t>
      </w:r>
      <w:r>
        <w:rPr>
          <w:rFonts w:ascii="Arial Narrow" w:eastAsia="Arial Narrow" w:hAnsi="Arial Narrow" w:cs="Arial Narrow"/>
          <w:spacing w:val="2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2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on</w:t>
      </w:r>
      <w:r>
        <w:rPr>
          <w:rFonts w:ascii="Arial Narrow" w:eastAsia="Arial Narrow" w:hAnsi="Arial Narrow" w:cs="Arial Narrow"/>
          <w:spacing w:val="2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its</w:t>
      </w:r>
      <w:r>
        <w:rPr>
          <w:rFonts w:ascii="Arial Narrow" w:eastAsia="Arial Narrow" w:hAnsi="Arial Narrow" w:cs="Arial Narrow"/>
          <w:spacing w:val="2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perfo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man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2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nd</w:t>
      </w:r>
      <w:r>
        <w:rPr>
          <w:rFonts w:ascii="Arial Narrow" w:eastAsia="Arial Narrow" w:hAnsi="Arial Narrow" w:cs="Arial Narrow"/>
          <w:spacing w:val="2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cc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ss.</w:t>
      </w:r>
      <w:r>
        <w:rPr>
          <w:rFonts w:ascii="Arial Narrow" w:eastAsia="Arial Narrow" w:hAnsi="Arial Narrow" w:cs="Arial Narrow"/>
          <w:spacing w:val="2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t he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ps</w:t>
      </w:r>
      <w:r>
        <w:rPr>
          <w:rFonts w:ascii="Arial Narrow" w:eastAsia="Arial Narrow" w:hAnsi="Arial Narrow" w:cs="Arial Narrow"/>
          <w:spacing w:val="1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1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to</w:t>
      </w:r>
      <w:r>
        <w:rPr>
          <w:rFonts w:ascii="Arial Narrow" w:eastAsia="Arial Narrow" w:hAnsi="Arial Narrow" w:cs="Arial Narrow"/>
          <w:spacing w:val="1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org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nize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contra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ts</w:t>
      </w:r>
      <w:r>
        <w:rPr>
          <w:rFonts w:ascii="Arial Narrow" w:eastAsia="Arial Narrow" w:hAnsi="Arial Narrow" w:cs="Arial Narrow"/>
          <w:spacing w:val="1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f</w:t>
      </w:r>
      <w:r>
        <w:rPr>
          <w:rFonts w:ascii="Arial Narrow" w:eastAsia="Arial Narrow" w:hAnsi="Arial Narrow" w:cs="Arial Narrow"/>
          <w:sz w:val="22"/>
          <w:szCs w:val="22"/>
        </w:rPr>
        <w:t>or</w:t>
      </w:r>
      <w:r>
        <w:rPr>
          <w:rFonts w:ascii="Arial Narrow" w:eastAsia="Arial Narrow" w:hAnsi="Arial Narrow" w:cs="Arial Narrow"/>
          <w:spacing w:val="1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ve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opm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nt</w:t>
      </w:r>
      <w:r>
        <w:rPr>
          <w:rFonts w:ascii="Arial Narrow" w:eastAsia="Arial Narrow" w:hAnsi="Arial Narrow" w:cs="Arial Narrow"/>
          <w:spacing w:val="1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ct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viti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at</w:t>
      </w:r>
      <w:r>
        <w:rPr>
          <w:rFonts w:ascii="Arial Narrow" w:eastAsia="Arial Narrow" w:hAnsi="Arial Narrow" w:cs="Arial Narrow"/>
          <w:spacing w:val="1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</w:t>
      </w:r>
    </w:p>
    <w:p w:rsidR="007957CC" w:rsidRDefault="002D0107">
      <w:pPr>
        <w:spacing w:before="69" w:line="276" w:lineRule="auto"/>
        <w:ind w:left="137" w:right="81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lastRenderedPageBreak/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co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ntab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e,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transpa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ent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good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value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for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ne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y</w:t>
      </w:r>
      <w:r>
        <w:rPr>
          <w:rFonts w:ascii="Arial Narrow" w:eastAsia="Arial Narrow" w:hAnsi="Arial Narrow" w:cs="Arial Narrow"/>
          <w:sz w:val="22"/>
          <w:szCs w:val="22"/>
        </w:rPr>
        <w:t xml:space="preserve">.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rocure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t Manag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ment</w:t>
      </w:r>
      <w:r>
        <w:rPr>
          <w:rFonts w:ascii="Arial Narrow" w:eastAsia="Arial Narrow" w:hAnsi="Arial Narrow" w:cs="Arial Narrow"/>
          <w:spacing w:val="2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un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2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has</w:t>
      </w:r>
      <w:r>
        <w:rPr>
          <w:rFonts w:ascii="Arial Narrow" w:eastAsia="Arial Narrow" w:hAnsi="Arial Narrow" w:cs="Arial Narrow"/>
          <w:spacing w:val="3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resp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on</w:t>
      </w:r>
      <w:r>
        <w:rPr>
          <w:rFonts w:ascii="Arial Narrow" w:eastAsia="Arial Narrow" w:hAnsi="Arial Narrow" w:cs="Arial Narrow"/>
          <w:sz w:val="22"/>
          <w:szCs w:val="22"/>
        </w:rPr>
        <w:t>sib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ti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3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to:</w:t>
      </w:r>
      <w:r>
        <w:rPr>
          <w:rFonts w:ascii="Arial Narrow" w:eastAsia="Arial Narrow" w:hAnsi="Arial Narrow" w:cs="Arial Narrow"/>
          <w:spacing w:val="2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pro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ide</w:t>
      </w:r>
      <w:r>
        <w:rPr>
          <w:rFonts w:ascii="Arial Narrow" w:eastAsia="Arial Narrow" w:hAnsi="Arial Narrow" w:cs="Arial Narrow"/>
          <w:spacing w:val="2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x</w:t>
      </w:r>
      <w:r>
        <w:rPr>
          <w:rFonts w:ascii="Arial Narrow" w:eastAsia="Arial Narrow" w:hAnsi="Arial Narrow" w:cs="Arial Narrow"/>
          <w:sz w:val="22"/>
          <w:szCs w:val="22"/>
        </w:rPr>
        <w:t>per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2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</w:t>
      </w:r>
      <w:r>
        <w:rPr>
          <w:rFonts w:ascii="Arial Narrow" w:eastAsia="Arial Narrow" w:hAnsi="Arial Narrow" w:cs="Arial Narrow"/>
          <w:spacing w:val="3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erv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 on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pro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urem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nt,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orage and supp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y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 goo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4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se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vi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 xml:space="preserve">.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rocure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t manag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ment   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ies   are   carri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 xml:space="preserve">d  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 xml:space="preserve">t  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ccor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 xml:space="preserve">ing  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 xml:space="preserve">o  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the  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ub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c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rocure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nt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ct, 20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1</w:t>
      </w:r>
      <w:r>
        <w:rPr>
          <w:rFonts w:ascii="Arial Narrow" w:eastAsia="Arial Narrow" w:hAnsi="Arial Narrow" w:cs="Arial Narrow"/>
          <w:sz w:val="22"/>
          <w:szCs w:val="22"/>
        </w:rPr>
        <w:t>1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its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reg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lati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ns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2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0</w:t>
      </w:r>
      <w:r>
        <w:rPr>
          <w:rFonts w:ascii="Arial Narrow" w:eastAsia="Arial Narrow" w:hAnsi="Arial Narrow" w:cs="Arial Narrow"/>
          <w:sz w:val="22"/>
          <w:szCs w:val="22"/>
        </w:rPr>
        <w:t xml:space="preserve">13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hich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nta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il</w:t>
      </w:r>
      <w:r>
        <w:rPr>
          <w:rFonts w:ascii="Arial Narrow" w:eastAsia="Arial Narrow" w:hAnsi="Arial Narrow" w:cs="Arial Narrow"/>
          <w:sz w:val="22"/>
          <w:szCs w:val="22"/>
        </w:rPr>
        <w:t>s transpar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y, pa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ti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ipat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on, fa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rne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s, co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ment, a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ene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g tender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g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proc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for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aim of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p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>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ving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omy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f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he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iety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d the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cou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cil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la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ge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hi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ve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va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ue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for mo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ey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uring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or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ks</w:t>
      </w:r>
      <w:r>
        <w:rPr>
          <w:rFonts w:ascii="Arial Narrow" w:eastAsia="Arial Narrow" w:hAnsi="Arial Narrow" w:cs="Arial Narrow"/>
          <w:sz w:val="22"/>
          <w:szCs w:val="22"/>
        </w:rPr>
        <w:t>, goods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nd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no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-</w:t>
      </w:r>
      <w:r>
        <w:rPr>
          <w:rFonts w:ascii="Arial Narrow" w:eastAsia="Arial Narrow" w:hAnsi="Arial Narrow" w:cs="Arial Narrow"/>
          <w:sz w:val="22"/>
          <w:szCs w:val="22"/>
        </w:rPr>
        <w:t>co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sult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 xml:space="preserve">y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nd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sult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y ser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for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benef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e coun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.   The</w:t>
      </w:r>
      <w:r>
        <w:rPr>
          <w:rFonts w:ascii="Arial Narrow" w:eastAsia="Arial Narrow" w:hAnsi="Arial Narrow" w:cs="Arial Narrow"/>
          <w:spacing w:val="1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nit</w:t>
      </w:r>
      <w:r>
        <w:rPr>
          <w:rFonts w:ascii="Arial Narrow" w:eastAsia="Arial Narrow" w:hAnsi="Arial Narrow" w:cs="Arial Narrow"/>
          <w:spacing w:val="1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has</w:t>
      </w:r>
      <w:r>
        <w:rPr>
          <w:rFonts w:ascii="Arial Narrow" w:eastAsia="Arial Narrow" w:hAnsi="Arial Narrow" w:cs="Arial Narrow"/>
          <w:spacing w:val="1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three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staff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,</w:t>
      </w:r>
      <w:r>
        <w:rPr>
          <w:rFonts w:ascii="Arial Narrow" w:eastAsia="Arial Narrow" w:hAnsi="Arial Narrow" w:cs="Arial Narrow"/>
          <w:spacing w:val="1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1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head</w:t>
      </w:r>
      <w:r>
        <w:rPr>
          <w:rFonts w:ascii="Arial Narrow" w:eastAsia="Arial Narrow" w:hAnsi="Arial Narrow" w:cs="Arial Narrow"/>
          <w:spacing w:val="1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rFonts w:ascii="Arial Narrow" w:eastAsia="Arial Narrow" w:hAnsi="Arial Narrow" w:cs="Arial Narrow"/>
          <w:spacing w:val="1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nit</w:t>
      </w:r>
      <w:r>
        <w:rPr>
          <w:rFonts w:ascii="Arial Narrow" w:eastAsia="Arial Narrow" w:hAnsi="Arial Narrow" w:cs="Arial Narrow"/>
          <w:spacing w:val="1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(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HP</w:t>
      </w: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)</w:t>
      </w:r>
      <w:r>
        <w:rPr>
          <w:rFonts w:ascii="Arial Narrow" w:eastAsia="Arial Narrow" w:hAnsi="Arial Narrow" w:cs="Arial Narrow"/>
          <w:spacing w:val="1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</w:t>
      </w:r>
      <w:r>
        <w:rPr>
          <w:rFonts w:ascii="Arial Narrow" w:eastAsia="Arial Narrow" w:hAnsi="Arial Narrow" w:cs="Arial Narrow"/>
          <w:spacing w:val="1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 xml:space="preserve">o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ubord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nat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s, 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stead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of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ven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required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staf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f</w:t>
      </w:r>
      <w:r>
        <w:rPr>
          <w:rFonts w:ascii="Arial Narrow" w:eastAsia="Arial Narrow" w:hAnsi="Arial Narrow" w:cs="Arial Narrow"/>
          <w:sz w:val="22"/>
          <w:szCs w:val="22"/>
        </w:rPr>
        <w:t>s.</w:t>
      </w:r>
    </w:p>
    <w:p w:rsidR="007957CC" w:rsidRDefault="007957CC">
      <w:pPr>
        <w:spacing w:before="11" w:line="280" w:lineRule="exact"/>
        <w:rPr>
          <w:sz w:val="28"/>
          <w:szCs w:val="28"/>
        </w:rPr>
      </w:pPr>
    </w:p>
    <w:p w:rsidR="007957CC" w:rsidRDefault="002D0107">
      <w:pPr>
        <w:spacing w:line="275" w:lineRule="auto"/>
        <w:ind w:left="137" w:right="80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nit suppor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er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epa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tments and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ts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qu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ng produ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d serv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ces at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g</w:t>
      </w:r>
      <w:r>
        <w:rPr>
          <w:rFonts w:ascii="Arial Narrow" w:eastAsia="Arial Narrow" w:hAnsi="Arial Narrow" w:cs="Arial Narrow"/>
          <w:sz w:val="22"/>
          <w:szCs w:val="22"/>
        </w:rPr>
        <w:t>ht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ce,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ight sou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ce,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at the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ig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cif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cat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n that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ets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s’ nee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s,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 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right qua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tity, for de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ve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y at the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ght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, to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g</w:t>
      </w:r>
      <w:r>
        <w:rPr>
          <w:rFonts w:ascii="Arial Narrow" w:eastAsia="Arial Narrow" w:hAnsi="Arial Narrow" w:cs="Arial Narrow"/>
          <w:sz w:val="22"/>
          <w:szCs w:val="22"/>
        </w:rPr>
        <w:t>ht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sto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er.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The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MU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cur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ent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y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ith the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g cha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eng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s: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net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ork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prob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lead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to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lure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to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du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 da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ly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iti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s; inadeq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ate staff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ng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ere are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y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ee staff ins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ead of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ven; 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d inadeq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ate 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q</w:t>
      </w:r>
      <w:r>
        <w:rPr>
          <w:rFonts w:ascii="Arial Narrow" w:eastAsia="Arial Narrow" w:hAnsi="Arial Narrow" w:cs="Arial Narrow"/>
          <w:sz w:val="22"/>
          <w:szCs w:val="22"/>
        </w:rPr>
        <w:t>uip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ent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 xml:space="preserve">d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f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are.</w:t>
      </w:r>
    </w:p>
    <w:p w:rsidR="007957CC" w:rsidRDefault="007957CC">
      <w:pPr>
        <w:spacing w:before="1" w:line="240" w:lineRule="exact"/>
        <w:rPr>
          <w:sz w:val="24"/>
          <w:szCs w:val="24"/>
        </w:rPr>
      </w:pPr>
    </w:p>
    <w:p w:rsidR="007957CC" w:rsidRDefault="002D0107">
      <w:pPr>
        <w:ind w:left="137" w:right="2488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 xml:space="preserve">2.3 The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b/>
          <w:sz w:val="22"/>
          <w:szCs w:val="22"/>
        </w:rPr>
        <w:t>nal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y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sis of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E</w:t>
      </w:r>
      <w:r>
        <w:rPr>
          <w:rFonts w:ascii="Arial Narrow" w:eastAsia="Arial Narrow" w:hAnsi="Arial Narrow" w:cs="Arial Narrow"/>
          <w:b/>
          <w:sz w:val="22"/>
          <w:szCs w:val="22"/>
        </w:rPr>
        <w:t>xte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nal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E</w:t>
      </w:r>
      <w:r>
        <w:rPr>
          <w:rFonts w:ascii="Arial Narrow" w:eastAsia="Arial Narrow" w:hAnsi="Arial Narrow" w:cs="Arial Narrow"/>
          <w:b/>
          <w:sz w:val="22"/>
          <w:szCs w:val="22"/>
        </w:rPr>
        <w:t>nvi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onme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n</w:t>
      </w:r>
      <w:r>
        <w:rPr>
          <w:rFonts w:ascii="Arial Narrow" w:eastAsia="Arial Narrow" w:hAnsi="Arial Narrow" w:cs="Arial Narrow"/>
          <w:b/>
          <w:sz w:val="22"/>
          <w:szCs w:val="22"/>
        </w:rPr>
        <w:t>t</w:t>
      </w:r>
    </w:p>
    <w:p w:rsidR="007957CC" w:rsidRDefault="002D0107">
      <w:pPr>
        <w:spacing w:before="38"/>
        <w:ind w:left="137" w:right="1334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 xml:space="preserve">2.3.1 The 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T</w:t>
      </w:r>
      <w:r>
        <w:rPr>
          <w:rFonts w:ascii="Arial Narrow" w:eastAsia="Arial Narrow" w:hAnsi="Arial Narrow" w:cs="Arial Narrow"/>
          <w:b/>
          <w:sz w:val="22"/>
          <w:szCs w:val="22"/>
        </w:rPr>
        <w:t>anzan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i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a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N</w:t>
      </w:r>
      <w:r>
        <w:rPr>
          <w:rFonts w:ascii="Arial Narrow" w:eastAsia="Arial Narrow" w:hAnsi="Arial Narrow" w:cs="Arial Narrow"/>
          <w:b/>
          <w:sz w:val="22"/>
          <w:szCs w:val="22"/>
        </w:rPr>
        <w:t>ational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evelopment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V</w:t>
      </w:r>
      <w:r>
        <w:rPr>
          <w:rFonts w:ascii="Arial Narrow" w:eastAsia="Arial Narrow" w:hAnsi="Arial Narrow" w:cs="Arial Narrow"/>
          <w:b/>
          <w:sz w:val="22"/>
          <w:szCs w:val="22"/>
        </w:rPr>
        <w:t>ision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(2025)</w:t>
      </w:r>
    </w:p>
    <w:p w:rsidR="007957CC" w:rsidRDefault="002D0107">
      <w:pPr>
        <w:spacing w:before="38" w:line="276" w:lineRule="auto"/>
        <w:ind w:left="137" w:right="84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Tanza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ia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en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ns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that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b</w:t>
      </w:r>
      <w:r>
        <w:rPr>
          <w:rFonts w:ascii="Arial Narrow" w:eastAsia="Arial Narrow" w:hAnsi="Arial Narrow" w:cs="Arial Narrow"/>
          <w:sz w:val="22"/>
          <w:szCs w:val="22"/>
        </w:rPr>
        <w:t>y 2025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ve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atta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ned a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remarka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b</w:t>
      </w:r>
      <w:r>
        <w:rPr>
          <w:rFonts w:ascii="Arial Narrow" w:eastAsia="Arial Narrow" w:hAnsi="Arial Narrow" w:cs="Arial Narrow"/>
          <w:sz w:val="22"/>
          <w:szCs w:val="22"/>
        </w:rPr>
        <w:t>le de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pme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from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 lea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 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velop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to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idd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ome country in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 xml:space="preserve">e areas  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of  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h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g</w:t>
      </w:r>
      <w:r>
        <w:rPr>
          <w:rFonts w:ascii="Arial Narrow" w:eastAsia="Arial Narrow" w:hAnsi="Arial Narrow" w:cs="Arial Narrow"/>
          <w:sz w:val="22"/>
          <w:szCs w:val="22"/>
        </w:rPr>
        <w:t xml:space="preserve">h  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qua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 xml:space="preserve">ity  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ve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li</w:t>
      </w:r>
      <w:r>
        <w:rPr>
          <w:rFonts w:ascii="Arial Narrow" w:eastAsia="Arial Narrow" w:hAnsi="Arial Narrow" w:cs="Arial Narrow"/>
          <w:sz w:val="22"/>
          <w:szCs w:val="22"/>
        </w:rPr>
        <w:t xml:space="preserve">hood,  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 xml:space="preserve">ce,  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bil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ty  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   un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ty,  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go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d go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ern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e,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as</w:t>
      </w:r>
      <w:r>
        <w:rPr>
          <w:rFonts w:ascii="Arial Narrow" w:eastAsia="Arial Narrow" w:hAnsi="Arial Narrow" w:cs="Arial Narrow"/>
          <w:spacing w:val="1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ell</w:t>
      </w:r>
      <w:r>
        <w:rPr>
          <w:rFonts w:ascii="Arial Narrow" w:eastAsia="Arial Narrow" w:hAnsi="Arial Narrow" w:cs="Arial Narrow"/>
          <w:spacing w:val="1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ed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ted</w:t>
      </w:r>
      <w:r>
        <w:rPr>
          <w:rFonts w:ascii="Arial Narrow" w:eastAsia="Arial Narrow" w:hAnsi="Arial Narrow" w:cs="Arial Narrow"/>
          <w:spacing w:val="1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</w:t>
      </w:r>
      <w:r>
        <w:rPr>
          <w:rFonts w:ascii="Arial Narrow" w:eastAsia="Arial Narrow" w:hAnsi="Arial Narrow" w:cs="Arial Narrow"/>
          <w:spacing w:val="1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arning</w:t>
      </w:r>
      <w:r>
        <w:rPr>
          <w:rFonts w:ascii="Arial Narrow" w:eastAsia="Arial Narrow" w:hAnsi="Arial Narrow" w:cs="Arial Narrow"/>
          <w:spacing w:val="1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iety;</w:t>
      </w:r>
      <w:r>
        <w:rPr>
          <w:rFonts w:ascii="Arial Narrow" w:eastAsia="Arial Narrow" w:hAnsi="Arial Narrow" w:cs="Arial Narrow"/>
          <w:spacing w:val="1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nd</w:t>
      </w:r>
      <w:r>
        <w:rPr>
          <w:rFonts w:ascii="Arial Narrow" w:eastAsia="Arial Narrow" w:hAnsi="Arial Narrow" w:cs="Arial Narrow"/>
          <w:spacing w:val="1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comp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tit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ve 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my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apa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b</w:t>
      </w:r>
      <w:r>
        <w:rPr>
          <w:rFonts w:ascii="Arial Narrow" w:eastAsia="Arial Narrow" w:hAnsi="Arial Narrow" w:cs="Arial Narrow"/>
          <w:sz w:val="22"/>
          <w:szCs w:val="22"/>
        </w:rPr>
        <w:t>le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 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odu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 xml:space="preserve">g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aina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b</w:t>
      </w:r>
      <w:r>
        <w:rPr>
          <w:rFonts w:ascii="Arial Narrow" w:eastAsia="Arial Narrow" w:hAnsi="Arial Narrow" w:cs="Arial Narrow"/>
          <w:sz w:val="22"/>
          <w:szCs w:val="22"/>
        </w:rPr>
        <w:t>le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gro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th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sha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ed bene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f</w:t>
      </w:r>
      <w:r>
        <w:rPr>
          <w:rFonts w:ascii="Arial Narrow" w:eastAsia="Arial Narrow" w:hAnsi="Arial Narrow" w:cs="Arial Narrow"/>
          <w:sz w:val="22"/>
          <w:szCs w:val="22"/>
        </w:rPr>
        <w:t>its.</w:t>
      </w:r>
    </w:p>
    <w:p w:rsidR="007957CC" w:rsidRDefault="007957CC">
      <w:pPr>
        <w:spacing w:before="14" w:line="280" w:lineRule="exact"/>
        <w:rPr>
          <w:sz w:val="28"/>
          <w:szCs w:val="28"/>
        </w:rPr>
      </w:pPr>
    </w:p>
    <w:p w:rsidR="007957CC" w:rsidRDefault="002D0107">
      <w:pPr>
        <w:spacing w:line="275" w:lineRule="auto"/>
        <w:ind w:left="137" w:right="80"/>
        <w:jc w:val="both"/>
        <w:rPr>
          <w:rFonts w:ascii="Arial Narrow" w:eastAsia="Arial Narrow" w:hAnsi="Arial Narrow" w:cs="Arial Narrow"/>
          <w:sz w:val="22"/>
          <w:szCs w:val="22"/>
        </w:rPr>
        <w:sectPr w:rsidR="007957CC">
          <w:pgSz w:w="8400" w:h="11920"/>
          <w:pgMar w:top="1060" w:right="1040" w:bottom="280" w:left="1140" w:header="0" w:footer="1003" w:gutter="0"/>
          <w:cols w:space="720"/>
        </w:sectPr>
      </w:pPr>
      <w:r>
        <w:rPr>
          <w:rFonts w:ascii="Arial Narrow" w:eastAsia="Arial Narrow" w:hAnsi="Arial Narrow" w:cs="Arial Narrow"/>
          <w:b/>
          <w:i/>
          <w:spacing w:val="-1"/>
          <w:sz w:val="22"/>
          <w:szCs w:val="22"/>
        </w:rPr>
        <w:t>H</w:t>
      </w:r>
      <w:r>
        <w:rPr>
          <w:rFonts w:ascii="Arial Narrow" w:eastAsia="Arial Narrow" w:hAnsi="Arial Narrow" w:cs="Arial Narrow"/>
          <w:b/>
          <w:i/>
          <w:sz w:val="22"/>
          <w:szCs w:val="22"/>
        </w:rPr>
        <w:t xml:space="preserve">igh </w:t>
      </w:r>
      <w:r>
        <w:rPr>
          <w:rFonts w:ascii="Arial Narrow" w:eastAsia="Arial Narrow" w:hAnsi="Arial Narrow" w:cs="Arial Narrow"/>
          <w:b/>
          <w:i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i/>
          <w:sz w:val="22"/>
          <w:szCs w:val="22"/>
        </w:rPr>
        <w:t xml:space="preserve">Quality </w:t>
      </w:r>
      <w:r>
        <w:rPr>
          <w:rFonts w:ascii="Arial Narrow" w:eastAsia="Arial Narrow" w:hAnsi="Arial Narrow" w:cs="Arial Narrow"/>
          <w:b/>
          <w:i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i/>
          <w:sz w:val="22"/>
          <w:szCs w:val="22"/>
        </w:rPr>
        <w:t>Livelih</w:t>
      </w:r>
      <w:r>
        <w:rPr>
          <w:rFonts w:ascii="Arial Narrow" w:eastAsia="Arial Narrow" w:hAnsi="Arial Narrow" w:cs="Arial Narrow"/>
          <w:b/>
          <w:i/>
          <w:spacing w:val="-3"/>
          <w:sz w:val="22"/>
          <w:szCs w:val="22"/>
        </w:rPr>
        <w:t>o</w:t>
      </w:r>
      <w:r>
        <w:rPr>
          <w:rFonts w:ascii="Arial Narrow" w:eastAsia="Arial Narrow" w:hAnsi="Arial Narrow" w:cs="Arial Narrow"/>
          <w:b/>
          <w:i/>
          <w:sz w:val="22"/>
          <w:szCs w:val="22"/>
        </w:rPr>
        <w:t xml:space="preserve">od, </w:t>
      </w:r>
      <w:r>
        <w:rPr>
          <w:rFonts w:ascii="Arial Narrow" w:eastAsia="Arial Narrow" w:hAnsi="Arial Narrow" w:cs="Arial Narrow"/>
          <w:b/>
          <w:i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Idea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 xml:space="preserve">y 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a 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nat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on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'</w:t>
      </w:r>
      <w:r>
        <w:rPr>
          <w:rFonts w:ascii="Arial Narrow" w:eastAsia="Arial Narrow" w:hAnsi="Arial Narrow" w:cs="Arial Narrow"/>
          <w:sz w:val="22"/>
          <w:szCs w:val="22"/>
        </w:rPr>
        <w:t xml:space="preserve">s 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ve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opm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 xml:space="preserve">nt 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4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ou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 xml:space="preserve">d 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b</w:t>
      </w:r>
      <w:r>
        <w:rPr>
          <w:rFonts w:ascii="Arial Narrow" w:eastAsia="Arial Narrow" w:hAnsi="Arial Narrow" w:cs="Arial Narrow"/>
          <w:sz w:val="22"/>
          <w:szCs w:val="22"/>
        </w:rPr>
        <w:t>e peop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-</w:t>
      </w:r>
      <w:r>
        <w:rPr>
          <w:rFonts w:ascii="Arial Narrow" w:eastAsia="Arial Narrow" w:hAnsi="Arial Narrow" w:cs="Arial Narrow"/>
          <w:sz w:val="22"/>
          <w:szCs w:val="22"/>
        </w:rPr>
        <w:t>center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d,</w:t>
      </w:r>
      <w:r>
        <w:rPr>
          <w:rFonts w:ascii="Arial Narrow" w:eastAsia="Arial Narrow" w:hAnsi="Arial Narrow" w:cs="Arial Narrow"/>
          <w:spacing w:val="3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ba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ed</w:t>
      </w:r>
      <w:r>
        <w:rPr>
          <w:rFonts w:ascii="Arial Narrow" w:eastAsia="Arial Narrow" w:hAnsi="Arial Narrow" w:cs="Arial Narrow"/>
          <w:spacing w:val="3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on</w:t>
      </w:r>
      <w:r>
        <w:rPr>
          <w:rFonts w:ascii="Arial Narrow" w:eastAsia="Arial Narrow" w:hAnsi="Arial Narrow" w:cs="Arial Narrow"/>
          <w:spacing w:val="3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ab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3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</w:t>
      </w:r>
      <w:r>
        <w:rPr>
          <w:rFonts w:ascii="Arial Narrow" w:eastAsia="Arial Narrow" w:hAnsi="Arial Narrow" w:cs="Arial Narrow"/>
          <w:spacing w:val="3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hared</w:t>
      </w:r>
      <w:r>
        <w:rPr>
          <w:rFonts w:ascii="Arial Narrow" w:eastAsia="Arial Narrow" w:hAnsi="Arial Narrow" w:cs="Arial Narrow"/>
          <w:spacing w:val="3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gro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h</w:t>
      </w:r>
      <w:r>
        <w:rPr>
          <w:rFonts w:ascii="Arial Narrow" w:eastAsia="Arial Narrow" w:hAnsi="Arial Narrow" w:cs="Arial Narrow"/>
          <w:spacing w:val="3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</w:t>
      </w:r>
      <w:r>
        <w:rPr>
          <w:rFonts w:ascii="Arial Narrow" w:eastAsia="Arial Narrow" w:hAnsi="Arial Narrow" w:cs="Arial Narrow"/>
          <w:spacing w:val="3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be</w:t>
      </w:r>
      <w:r>
        <w:rPr>
          <w:rFonts w:ascii="Arial Narrow" w:eastAsia="Arial Narrow" w:hAnsi="Arial Narrow" w:cs="Arial Narrow"/>
          <w:spacing w:val="3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free from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ab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j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ct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erty.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For 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z</w:t>
      </w:r>
      <w:r>
        <w:rPr>
          <w:rFonts w:ascii="Arial Narrow" w:eastAsia="Arial Narrow" w:hAnsi="Arial Narrow" w:cs="Arial Narrow"/>
          <w:sz w:val="22"/>
          <w:szCs w:val="22"/>
        </w:rPr>
        <w:t>an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,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ve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opme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eans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that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e creati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ea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th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its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but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on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cie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y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be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eq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ab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free</w:t>
      </w:r>
    </w:p>
    <w:p w:rsidR="007957CC" w:rsidRDefault="002D0107">
      <w:pPr>
        <w:spacing w:before="69" w:line="276" w:lineRule="auto"/>
        <w:ind w:left="137" w:right="76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lastRenderedPageBreak/>
        <w:t>from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equa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iti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 all for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s of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cial and po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tic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at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hich in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ib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t empo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erm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nt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ef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f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ve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emo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ra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 xml:space="preserve">ic </w:t>
      </w:r>
      <w:r>
        <w:rPr>
          <w:rFonts w:ascii="Arial Narrow" w:eastAsia="Arial Narrow" w:hAnsi="Arial Narrow" w:cs="Arial Narrow"/>
          <w:spacing w:val="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 po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ular part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pat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on of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al groups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(m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omen,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b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oy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gir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s,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yo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ng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old and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ab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7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- bod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ed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dis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bled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erso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s) in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et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y</w:t>
      </w:r>
      <w:r>
        <w:rPr>
          <w:rFonts w:ascii="Arial Narrow" w:eastAsia="Arial Narrow" w:hAnsi="Arial Narrow" w:cs="Arial Narrow"/>
          <w:sz w:val="22"/>
          <w:szCs w:val="22"/>
        </w:rPr>
        <w:t>.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par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lar,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by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he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year</w:t>
      </w:r>
      <w:r>
        <w:rPr>
          <w:rFonts w:ascii="Arial Narrow" w:eastAsia="Arial Narrow" w:hAnsi="Arial Narrow" w:cs="Arial Narrow"/>
          <w:spacing w:val="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202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5</w:t>
      </w:r>
      <w:r>
        <w:rPr>
          <w:rFonts w:ascii="Arial Narrow" w:eastAsia="Arial Narrow" w:hAnsi="Arial Narrow" w:cs="Arial Narrow"/>
          <w:sz w:val="22"/>
          <w:szCs w:val="22"/>
        </w:rPr>
        <w:t>, rac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al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nd gen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er 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b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ve been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addre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ss</w:t>
      </w:r>
      <w:r>
        <w:rPr>
          <w:rFonts w:ascii="Arial Narrow" w:eastAsia="Arial Narrow" w:hAnsi="Arial Narrow" w:cs="Arial Narrow"/>
          <w:sz w:val="22"/>
          <w:szCs w:val="22"/>
        </w:rPr>
        <w:t>ed su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 xml:space="preserve">h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hat 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ct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vit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es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not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b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iden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ifia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b</w:t>
      </w:r>
      <w:r>
        <w:rPr>
          <w:rFonts w:ascii="Arial Narrow" w:eastAsia="Arial Narrow" w:hAnsi="Arial Narrow" w:cs="Arial Narrow"/>
          <w:sz w:val="22"/>
          <w:szCs w:val="22"/>
        </w:rPr>
        <w:t>le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by gender or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e.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ll so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 relat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s  and  pro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 xml:space="preserve">, 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h  ma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ife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  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d  breed  in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qua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y  in  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l 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pe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 the so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iety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(i.e., 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,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cs, em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lo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y</w:t>
      </w:r>
      <w:r>
        <w:rPr>
          <w:rFonts w:ascii="Arial Narrow" w:eastAsia="Arial Narrow" w:hAnsi="Arial Narrow" w:cs="Arial Narrow"/>
          <w:sz w:val="22"/>
          <w:szCs w:val="22"/>
        </w:rPr>
        <w:t>ment, edu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at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on, cul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ure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)</w:t>
      </w:r>
      <w:r>
        <w:rPr>
          <w:rFonts w:ascii="Arial Narrow" w:eastAsia="Arial Narrow" w:hAnsi="Arial Narrow" w:cs="Arial Narrow"/>
          <w:sz w:val="22"/>
          <w:szCs w:val="22"/>
        </w:rPr>
        <w:t xml:space="preserve">,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ve be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n refor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ed.</w:t>
      </w:r>
    </w:p>
    <w:p w:rsidR="007957CC" w:rsidRDefault="007957CC">
      <w:pPr>
        <w:spacing w:before="14" w:line="280" w:lineRule="exact"/>
        <w:rPr>
          <w:sz w:val="28"/>
          <w:szCs w:val="28"/>
        </w:rPr>
      </w:pPr>
    </w:p>
    <w:p w:rsidR="007957CC" w:rsidRDefault="002D0107">
      <w:pPr>
        <w:spacing w:line="275" w:lineRule="auto"/>
        <w:ind w:left="137" w:right="8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i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b/>
          <w:i/>
          <w:sz w:val="22"/>
          <w:szCs w:val="22"/>
        </w:rPr>
        <w:t>eace,</w:t>
      </w:r>
      <w:r>
        <w:rPr>
          <w:rFonts w:ascii="Arial Narrow" w:eastAsia="Arial Narrow" w:hAnsi="Arial Narrow" w:cs="Arial Narrow"/>
          <w:b/>
          <w:i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i/>
          <w:sz w:val="22"/>
          <w:szCs w:val="22"/>
        </w:rPr>
        <w:t>stabili</w:t>
      </w:r>
      <w:r>
        <w:rPr>
          <w:rFonts w:ascii="Arial Narrow" w:eastAsia="Arial Narrow" w:hAnsi="Arial Narrow" w:cs="Arial Narrow"/>
          <w:b/>
          <w:i/>
          <w:spacing w:val="-3"/>
          <w:sz w:val="22"/>
          <w:szCs w:val="22"/>
        </w:rPr>
        <w:t>t</w:t>
      </w:r>
      <w:r>
        <w:rPr>
          <w:rFonts w:ascii="Arial Narrow" w:eastAsia="Arial Narrow" w:hAnsi="Arial Narrow" w:cs="Arial Narrow"/>
          <w:b/>
          <w:i/>
          <w:sz w:val="22"/>
          <w:szCs w:val="22"/>
        </w:rPr>
        <w:t>y</w:t>
      </w:r>
      <w:r>
        <w:rPr>
          <w:rFonts w:ascii="Arial Narrow" w:eastAsia="Arial Narrow" w:hAnsi="Arial Narrow" w:cs="Arial Narrow"/>
          <w:b/>
          <w:i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i/>
          <w:sz w:val="22"/>
          <w:szCs w:val="22"/>
        </w:rPr>
        <w:t>and</w:t>
      </w:r>
      <w:r>
        <w:rPr>
          <w:rFonts w:ascii="Arial Narrow" w:eastAsia="Arial Narrow" w:hAnsi="Arial Narrow" w:cs="Arial Narrow"/>
          <w:b/>
          <w:i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i/>
          <w:sz w:val="22"/>
          <w:szCs w:val="22"/>
        </w:rPr>
        <w:t>uni</w:t>
      </w:r>
      <w:r>
        <w:rPr>
          <w:rFonts w:ascii="Arial Narrow" w:eastAsia="Arial Narrow" w:hAnsi="Arial Narrow" w:cs="Arial Narrow"/>
          <w:b/>
          <w:i/>
          <w:spacing w:val="-1"/>
          <w:sz w:val="22"/>
          <w:szCs w:val="22"/>
        </w:rPr>
        <w:t>ty</w:t>
      </w:r>
      <w:r>
        <w:rPr>
          <w:rFonts w:ascii="Arial Narrow" w:eastAsia="Arial Narrow" w:hAnsi="Arial Narrow" w:cs="Arial Narrow"/>
          <w:sz w:val="22"/>
          <w:szCs w:val="22"/>
        </w:rPr>
        <w:t>,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nat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on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hou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en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j</w:t>
      </w:r>
      <w:r>
        <w:rPr>
          <w:rFonts w:ascii="Arial Narrow" w:eastAsia="Arial Narrow" w:hAnsi="Arial Narrow" w:cs="Arial Narrow"/>
          <w:sz w:val="22"/>
          <w:szCs w:val="22"/>
        </w:rPr>
        <w:t>oy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e,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iti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sta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b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y</w:t>
      </w:r>
      <w:r>
        <w:rPr>
          <w:rFonts w:ascii="Arial Narrow" w:eastAsia="Arial Narrow" w:hAnsi="Arial Narrow" w:cs="Arial Narrow"/>
          <w:sz w:val="22"/>
          <w:szCs w:val="22"/>
        </w:rPr>
        <w:t>, nat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ity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nd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oh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ion in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en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iro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ment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emo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r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cy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nd po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it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cal</w:t>
      </w:r>
      <w:r>
        <w:rPr>
          <w:rFonts w:ascii="Arial Narrow" w:eastAsia="Arial Narrow" w:hAnsi="Arial Narrow" w:cs="Arial Narrow"/>
          <w:spacing w:val="4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nd</w:t>
      </w:r>
      <w:r>
        <w:rPr>
          <w:rFonts w:ascii="Arial Narrow" w:eastAsia="Arial Narrow" w:hAnsi="Arial Narrow" w:cs="Arial Narrow"/>
          <w:spacing w:val="4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ci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4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an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e.</w:t>
      </w:r>
      <w:r>
        <w:rPr>
          <w:rFonts w:ascii="Arial Narrow" w:eastAsia="Arial Narrow" w:hAnsi="Arial Narrow" w:cs="Arial Narrow"/>
          <w:spacing w:val="4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lthough</w:t>
      </w:r>
      <w:r>
        <w:rPr>
          <w:rFonts w:ascii="Arial Narrow" w:eastAsia="Arial Narrow" w:hAnsi="Arial Narrow" w:cs="Arial Narrow"/>
          <w:spacing w:val="4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z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ia</w:t>
      </w:r>
      <w:r>
        <w:rPr>
          <w:rFonts w:ascii="Arial Narrow" w:eastAsia="Arial Narrow" w:hAnsi="Arial Narrow" w:cs="Arial Narrow"/>
          <w:spacing w:val="4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4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en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j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y</w:t>
      </w:r>
      <w:r>
        <w:rPr>
          <w:rFonts w:ascii="Arial Narrow" w:eastAsia="Arial Narrow" w:hAnsi="Arial Narrow" w:cs="Arial Narrow"/>
          <w:sz w:val="22"/>
          <w:szCs w:val="22"/>
        </w:rPr>
        <w:t>ed</w:t>
      </w:r>
      <w:r>
        <w:rPr>
          <w:rFonts w:ascii="Arial Narrow" w:eastAsia="Arial Narrow" w:hAnsi="Arial Narrow" w:cs="Arial Narrow"/>
          <w:spacing w:val="4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na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na</w:t>
      </w:r>
      <w:r>
        <w:rPr>
          <w:rFonts w:ascii="Arial Narrow" w:eastAsia="Arial Narrow" w:hAnsi="Arial Narrow" w:cs="Arial Narrow"/>
          <w:sz w:val="22"/>
          <w:szCs w:val="22"/>
        </w:rPr>
        <w:t>l un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ty, pe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ce and sta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b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y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f</w:t>
      </w:r>
      <w:r>
        <w:rPr>
          <w:rFonts w:ascii="Arial Narrow" w:eastAsia="Arial Narrow" w:hAnsi="Arial Narrow" w:cs="Arial Narrow"/>
          <w:sz w:val="22"/>
          <w:szCs w:val="22"/>
        </w:rPr>
        <w:t>or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 long 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me,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he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 att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ibut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 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st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ont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ue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 xml:space="preserve">o be 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cul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at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 xml:space="preserve">d, 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nurtur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 xml:space="preserve">d 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  su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ned 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 xml:space="preserve">s 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 xml:space="preserve">ortant 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 xml:space="preserve">ars 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for 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th</w:t>
      </w:r>
      <w:r>
        <w:rPr>
          <w:rFonts w:ascii="Arial Narrow" w:eastAsia="Arial Narrow" w:hAnsi="Arial Narrow" w:cs="Arial Narrow"/>
          <w:sz w:val="22"/>
          <w:szCs w:val="22"/>
        </w:rPr>
        <w:t>e real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z</w:t>
      </w:r>
      <w:r>
        <w:rPr>
          <w:rFonts w:ascii="Arial Narrow" w:eastAsia="Arial Narrow" w:hAnsi="Arial Narrow" w:cs="Arial Narrow"/>
          <w:sz w:val="22"/>
          <w:szCs w:val="22"/>
        </w:rPr>
        <w:t>at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of the 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n.</w:t>
      </w:r>
    </w:p>
    <w:p w:rsidR="007957CC" w:rsidRDefault="007957CC">
      <w:pPr>
        <w:spacing w:before="11" w:line="280" w:lineRule="exact"/>
        <w:rPr>
          <w:sz w:val="28"/>
          <w:szCs w:val="28"/>
        </w:rPr>
      </w:pPr>
    </w:p>
    <w:p w:rsidR="007957CC" w:rsidRDefault="002D0107">
      <w:pPr>
        <w:spacing w:line="275" w:lineRule="auto"/>
        <w:ind w:left="137" w:right="80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i/>
          <w:sz w:val="22"/>
          <w:szCs w:val="22"/>
        </w:rPr>
        <w:t>Good</w:t>
      </w:r>
      <w:r>
        <w:rPr>
          <w:rFonts w:ascii="Arial Narrow" w:eastAsia="Arial Narrow" w:hAnsi="Arial Narrow" w:cs="Arial Narrow"/>
          <w:b/>
          <w:i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i/>
          <w:sz w:val="22"/>
          <w:szCs w:val="22"/>
        </w:rPr>
        <w:t>Gove</w:t>
      </w:r>
      <w:r>
        <w:rPr>
          <w:rFonts w:ascii="Arial Narrow" w:eastAsia="Arial Narrow" w:hAnsi="Arial Narrow" w:cs="Arial Narrow"/>
          <w:b/>
          <w:i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i/>
          <w:sz w:val="22"/>
          <w:szCs w:val="22"/>
        </w:rPr>
        <w:t>na</w:t>
      </w:r>
      <w:r>
        <w:rPr>
          <w:rFonts w:ascii="Arial Narrow" w:eastAsia="Arial Narrow" w:hAnsi="Arial Narrow" w:cs="Arial Narrow"/>
          <w:b/>
          <w:i/>
          <w:spacing w:val="-3"/>
          <w:sz w:val="22"/>
          <w:szCs w:val="22"/>
        </w:rPr>
        <w:t>n</w:t>
      </w:r>
      <w:r>
        <w:rPr>
          <w:rFonts w:ascii="Arial Narrow" w:eastAsia="Arial Narrow" w:hAnsi="Arial Narrow" w:cs="Arial Narrow"/>
          <w:b/>
          <w:i/>
          <w:sz w:val="22"/>
          <w:szCs w:val="22"/>
        </w:rPr>
        <w:t>c</w:t>
      </w:r>
      <w:r>
        <w:rPr>
          <w:rFonts w:ascii="Arial Narrow" w:eastAsia="Arial Narrow" w:hAnsi="Arial Narrow" w:cs="Arial Narrow"/>
          <w:b/>
          <w:i/>
          <w:spacing w:val="1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,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Tanz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nia cheri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good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g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verna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ce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4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rule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 law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proce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creat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ng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ea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th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shari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g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benef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ie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y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 see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k</w:t>
      </w:r>
      <w:r>
        <w:rPr>
          <w:rFonts w:ascii="Arial Narrow" w:eastAsia="Arial Narrow" w:hAnsi="Arial Narrow" w:cs="Arial Narrow"/>
          <w:sz w:val="22"/>
          <w:szCs w:val="22"/>
        </w:rPr>
        <w:t>s to en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ure 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at its 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op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e are empo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 xml:space="preserve">ered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ith 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e 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pa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y to ma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k</w:t>
      </w:r>
      <w:r>
        <w:rPr>
          <w:rFonts w:ascii="Arial Narrow" w:eastAsia="Arial Narrow" w:hAnsi="Arial Narrow" w:cs="Arial Narrow"/>
          <w:sz w:val="22"/>
          <w:szCs w:val="22"/>
        </w:rPr>
        <w:t>e the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r leade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 pu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b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se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v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nts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unta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b</w:t>
      </w:r>
      <w:r>
        <w:rPr>
          <w:rFonts w:ascii="Arial Narrow" w:eastAsia="Arial Narrow" w:hAnsi="Arial Narrow" w:cs="Arial Narrow"/>
          <w:sz w:val="22"/>
          <w:szCs w:val="22"/>
        </w:rPr>
        <w:t xml:space="preserve">le.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B</w:t>
      </w:r>
      <w:r>
        <w:rPr>
          <w:rFonts w:ascii="Arial Narrow" w:eastAsia="Arial Narrow" w:hAnsi="Arial Narrow" w:cs="Arial Narrow"/>
          <w:sz w:val="22"/>
          <w:szCs w:val="22"/>
        </w:rPr>
        <w:t>y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2025,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g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od go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ern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e shou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 xml:space="preserve">d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 pe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meated the nat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 so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-e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ono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ic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str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cture ther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eb</w:t>
      </w:r>
      <w:r>
        <w:rPr>
          <w:rFonts w:ascii="Arial Narrow" w:eastAsia="Arial Narrow" w:hAnsi="Arial Narrow" w:cs="Arial Narrow"/>
          <w:sz w:val="22"/>
          <w:szCs w:val="22"/>
        </w:rPr>
        <w:t>y en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uri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 xml:space="preserve">g 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  cu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ture</w:t>
      </w:r>
      <w:r>
        <w:rPr>
          <w:rFonts w:ascii="Arial Narrow" w:eastAsia="Arial Narrow" w:hAnsi="Arial Narrow" w:cs="Arial Narrow"/>
          <w:spacing w:val="5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of 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cco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ntab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ity,  re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ardi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 xml:space="preserve">g 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go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 xml:space="preserve">d 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forman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 xml:space="preserve">e 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an</w:t>
      </w:r>
      <w:r>
        <w:rPr>
          <w:rFonts w:ascii="Arial Narrow" w:eastAsia="Arial Narrow" w:hAnsi="Arial Narrow" w:cs="Arial Narrow"/>
          <w:sz w:val="22"/>
          <w:szCs w:val="22"/>
        </w:rPr>
        <w:t>d effe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ve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y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cu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bing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corrup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 xml:space="preserve">ion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nd other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vi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es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n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cie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y.</w:t>
      </w:r>
    </w:p>
    <w:p w:rsidR="007957CC" w:rsidRDefault="007957CC">
      <w:pPr>
        <w:spacing w:before="14" w:line="280" w:lineRule="exact"/>
        <w:rPr>
          <w:sz w:val="28"/>
          <w:szCs w:val="28"/>
        </w:rPr>
      </w:pPr>
    </w:p>
    <w:p w:rsidR="007957CC" w:rsidRDefault="002D0107">
      <w:pPr>
        <w:spacing w:line="275" w:lineRule="auto"/>
        <w:ind w:left="137" w:right="81"/>
        <w:jc w:val="both"/>
        <w:rPr>
          <w:rFonts w:ascii="Arial Narrow" w:eastAsia="Arial Narrow" w:hAnsi="Arial Narrow" w:cs="Arial Narrow"/>
          <w:sz w:val="22"/>
          <w:szCs w:val="22"/>
        </w:rPr>
        <w:sectPr w:rsidR="007957CC">
          <w:pgSz w:w="8400" w:h="11920"/>
          <w:pgMar w:top="1060" w:right="1040" w:bottom="280" w:left="1140" w:header="0" w:footer="1003" w:gutter="0"/>
          <w:cols w:space="720"/>
        </w:sectPr>
      </w:pPr>
      <w:r>
        <w:rPr>
          <w:rFonts w:ascii="Arial Narrow" w:eastAsia="Arial Narrow" w:hAnsi="Arial Narrow" w:cs="Arial Narrow"/>
          <w:b/>
          <w:i/>
          <w:sz w:val="22"/>
          <w:szCs w:val="22"/>
        </w:rPr>
        <w:t>A</w:t>
      </w:r>
      <w:r>
        <w:rPr>
          <w:rFonts w:ascii="Arial Narrow" w:eastAsia="Arial Narrow" w:hAnsi="Arial Narrow" w:cs="Arial Narrow"/>
          <w:b/>
          <w:i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i/>
          <w:sz w:val="22"/>
          <w:szCs w:val="22"/>
        </w:rPr>
        <w:t>Well</w:t>
      </w:r>
      <w:r>
        <w:rPr>
          <w:rFonts w:ascii="Arial Narrow" w:eastAsia="Arial Narrow" w:hAnsi="Arial Narrow" w:cs="Arial Narrow"/>
          <w:b/>
          <w:i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i/>
          <w:spacing w:val="-1"/>
          <w:sz w:val="22"/>
          <w:szCs w:val="22"/>
        </w:rPr>
        <w:t>E</w:t>
      </w:r>
      <w:r>
        <w:rPr>
          <w:rFonts w:ascii="Arial Narrow" w:eastAsia="Arial Narrow" w:hAnsi="Arial Narrow" w:cs="Arial Narrow"/>
          <w:b/>
          <w:i/>
          <w:sz w:val="22"/>
          <w:szCs w:val="22"/>
        </w:rPr>
        <w:t>duca</w:t>
      </w:r>
      <w:r>
        <w:rPr>
          <w:rFonts w:ascii="Arial Narrow" w:eastAsia="Arial Narrow" w:hAnsi="Arial Narrow" w:cs="Arial Narrow"/>
          <w:b/>
          <w:i/>
          <w:spacing w:val="-3"/>
          <w:sz w:val="22"/>
          <w:szCs w:val="22"/>
        </w:rPr>
        <w:t>t</w:t>
      </w:r>
      <w:r>
        <w:rPr>
          <w:rFonts w:ascii="Arial Narrow" w:eastAsia="Arial Narrow" w:hAnsi="Arial Narrow" w:cs="Arial Narrow"/>
          <w:b/>
          <w:i/>
          <w:sz w:val="22"/>
          <w:szCs w:val="22"/>
        </w:rPr>
        <w:t>ed</w:t>
      </w:r>
      <w:r>
        <w:rPr>
          <w:rFonts w:ascii="Arial Narrow" w:eastAsia="Arial Narrow" w:hAnsi="Arial Narrow" w:cs="Arial Narrow"/>
          <w:b/>
          <w:i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i/>
          <w:sz w:val="22"/>
          <w:szCs w:val="22"/>
        </w:rPr>
        <w:t>and Lea</w:t>
      </w:r>
      <w:r>
        <w:rPr>
          <w:rFonts w:ascii="Arial Narrow" w:eastAsia="Arial Narrow" w:hAnsi="Arial Narrow" w:cs="Arial Narrow"/>
          <w:b/>
          <w:i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i/>
          <w:sz w:val="22"/>
          <w:szCs w:val="22"/>
        </w:rPr>
        <w:t>ning</w:t>
      </w:r>
      <w:r>
        <w:rPr>
          <w:rFonts w:ascii="Arial Narrow" w:eastAsia="Arial Narrow" w:hAnsi="Arial Narrow" w:cs="Arial Narrow"/>
          <w:b/>
          <w:i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i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b/>
          <w:i/>
          <w:sz w:val="22"/>
          <w:szCs w:val="22"/>
        </w:rPr>
        <w:t>ociet</w:t>
      </w:r>
      <w:r>
        <w:rPr>
          <w:rFonts w:ascii="Arial Narrow" w:eastAsia="Arial Narrow" w:hAnsi="Arial Narrow" w:cs="Arial Narrow"/>
          <w:b/>
          <w:i/>
          <w:spacing w:val="2"/>
          <w:sz w:val="22"/>
          <w:szCs w:val="22"/>
        </w:rPr>
        <w:t>y</w:t>
      </w:r>
      <w:r>
        <w:rPr>
          <w:rFonts w:ascii="Arial Narrow" w:eastAsia="Arial Narrow" w:hAnsi="Arial Narrow" w:cs="Arial Narrow"/>
          <w:sz w:val="22"/>
          <w:szCs w:val="22"/>
        </w:rPr>
        <w:t>, Ta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zan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v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sages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be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ng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 nat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on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se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people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are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g</w:t>
      </w:r>
      <w:r>
        <w:rPr>
          <w:rFonts w:ascii="Arial Narrow" w:eastAsia="Arial Narrow" w:hAnsi="Arial Narrow" w:cs="Arial Narrow"/>
          <w:sz w:val="22"/>
          <w:szCs w:val="22"/>
        </w:rPr>
        <w:t>rained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ith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vel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pme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tal 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nd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d compe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ve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ir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t.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att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b</w:t>
      </w:r>
      <w:r>
        <w:rPr>
          <w:rFonts w:ascii="Arial Narrow" w:eastAsia="Arial Narrow" w:hAnsi="Arial Narrow" w:cs="Arial Narrow"/>
          <w:sz w:val="22"/>
          <w:szCs w:val="22"/>
        </w:rPr>
        <w:t>utes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are d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b</w:t>
      </w:r>
      <w:r>
        <w:rPr>
          <w:rFonts w:ascii="Arial Narrow" w:eastAsia="Arial Narrow" w:hAnsi="Arial Narrow" w:cs="Arial Narrow"/>
          <w:sz w:val="22"/>
          <w:szCs w:val="22"/>
        </w:rPr>
        <w:t>y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ed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cat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nd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kno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dge and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are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iti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al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 enab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ing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nat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on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eff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cti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ely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til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ze kno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led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g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 mob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z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ng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me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tic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resou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ces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for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sur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ng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vi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f peop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'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ba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si</w:t>
      </w:r>
      <w:r>
        <w:rPr>
          <w:rFonts w:ascii="Arial Narrow" w:eastAsia="Arial Narrow" w:hAnsi="Arial Narrow" w:cs="Arial Narrow"/>
          <w:sz w:val="22"/>
          <w:szCs w:val="22"/>
        </w:rPr>
        <w:t>c needs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 for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ain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ng 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mpeti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s in the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eg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al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 gl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b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 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y</w:t>
      </w:r>
      <w:r>
        <w:rPr>
          <w:rFonts w:ascii="Arial Narrow" w:eastAsia="Arial Narrow" w:hAnsi="Arial Narrow" w:cs="Arial Narrow"/>
          <w:sz w:val="22"/>
          <w:szCs w:val="22"/>
        </w:rPr>
        <w:t>.</w:t>
      </w:r>
      <w:r>
        <w:rPr>
          <w:rFonts w:ascii="Arial Narrow" w:eastAsia="Arial Narrow" w:hAnsi="Arial Narrow" w:cs="Arial Narrow"/>
          <w:spacing w:val="2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Tanz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nia</w:t>
      </w:r>
      <w:r>
        <w:rPr>
          <w:rFonts w:ascii="Arial Narrow" w:eastAsia="Arial Narrow" w:hAnsi="Arial Narrow" w:cs="Arial Narrow"/>
          <w:spacing w:val="2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ou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2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b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2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tse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f</w:t>
      </w:r>
      <w:r>
        <w:rPr>
          <w:rFonts w:ascii="Arial Narrow" w:eastAsia="Arial Narrow" w:hAnsi="Arial Narrow" w:cs="Arial Narrow"/>
          <w:spacing w:val="2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to</w:t>
      </w:r>
      <w:r>
        <w:rPr>
          <w:rFonts w:ascii="Arial Narrow" w:eastAsia="Arial Narrow" w:hAnsi="Arial Narrow" w:cs="Arial Narrow"/>
          <w:spacing w:val="2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att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in</w:t>
      </w:r>
      <w:r>
        <w:rPr>
          <w:rFonts w:ascii="Arial Narrow" w:eastAsia="Arial Narrow" w:hAnsi="Arial Narrow" w:cs="Arial Narrow"/>
          <w:spacing w:val="2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creat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vit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y</w:t>
      </w:r>
      <w:r>
        <w:rPr>
          <w:rFonts w:ascii="Arial Narrow" w:eastAsia="Arial Narrow" w:hAnsi="Arial Narrow" w:cs="Arial Narrow"/>
          <w:sz w:val="22"/>
          <w:szCs w:val="22"/>
        </w:rPr>
        <w:t>,</w:t>
      </w:r>
      <w:r>
        <w:rPr>
          <w:rFonts w:ascii="Arial Narrow" w:eastAsia="Arial Narrow" w:hAnsi="Arial Narrow" w:cs="Arial Narrow"/>
          <w:spacing w:val="2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nno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s</w:t>
      </w:r>
    </w:p>
    <w:p w:rsidR="007957CC" w:rsidRDefault="002D0107">
      <w:pPr>
        <w:spacing w:before="69" w:line="276" w:lineRule="auto"/>
        <w:ind w:left="137" w:right="81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lastRenderedPageBreak/>
        <w:t>and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high lev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qu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y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at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order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resp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nd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to de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pme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t cha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eng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 xml:space="preserve">s  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 xml:space="preserve">d  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ef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f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tive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y   co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pete   regi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na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y   and   inter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at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al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y, cogn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zant</w:t>
      </w:r>
      <w:r>
        <w:rPr>
          <w:rFonts w:ascii="Arial Narrow" w:eastAsia="Arial Narrow" w:hAnsi="Arial Narrow" w:cs="Arial Narrow"/>
          <w:spacing w:val="1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rFonts w:ascii="Arial Narrow" w:eastAsia="Arial Narrow" w:hAnsi="Arial Narrow" w:cs="Arial Narrow"/>
          <w:spacing w:val="1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he</w:t>
      </w:r>
      <w:r>
        <w:rPr>
          <w:rFonts w:ascii="Arial Narrow" w:eastAsia="Arial Narrow" w:hAnsi="Arial Narrow" w:cs="Arial Narrow"/>
          <w:spacing w:val="1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y</w:t>
      </w:r>
      <w:r>
        <w:rPr>
          <w:rFonts w:ascii="Arial Narrow" w:eastAsia="Arial Narrow" w:hAnsi="Arial Narrow" w:cs="Arial Narrow"/>
          <w:spacing w:val="1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1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ompeti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le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ders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ip</w:t>
      </w:r>
      <w:r>
        <w:rPr>
          <w:rFonts w:ascii="Arial Narrow" w:eastAsia="Arial Narrow" w:hAnsi="Arial Narrow" w:cs="Arial Narrow"/>
          <w:spacing w:val="1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</w:t>
      </w:r>
      <w:r>
        <w:rPr>
          <w:rFonts w:ascii="Arial Narrow" w:eastAsia="Arial Narrow" w:hAnsi="Arial Narrow" w:cs="Arial Narrow"/>
          <w:spacing w:val="1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2</w:t>
      </w:r>
      <w:r>
        <w:rPr>
          <w:rFonts w:ascii="Arial Narrow" w:eastAsia="Arial Narrow" w:hAnsi="Arial Narrow" w:cs="Arial Narrow"/>
          <w:spacing w:val="7"/>
          <w:sz w:val="22"/>
          <w:szCs w:val="22"/>
        </w:rPr>
        <w:t>1</w:t>
      </w:r>
      <w:r>
        <w:rPr>
          <w:rFonts w:ascii="Arial Narrow" w:eastAsia="Arial Narrow" w:hAnsi="Arial Narrow" w:cs="Arial Narrow"/>
          <w:spacing w:val="1"/>
          <w:position w:val="6"/>
          <w:sz w:val="14"/>
          <w:szCs w:val="14"/>
        </w:rPr>
        <w:t>s</w:t>
      </w:r>
      <w:r>
        <w:rPr>
          <w:rFonts w:ascii="Arial Narrow" w:eastAsia="Arial Narrow" w:hAnsi="Arial Narrow" w:cs="Arial Narrow"/>
          <w:position w:val="6"/>
          <w:sz w:val="14"/>
          <w:szCs w:val="14"/>
        </w:rPr>
        <w:t xml:space="preserve">t  </w:t>
      </w:r>
      <w:r>
        <w:rPr>
          <w:rFonts w:ascii="Arial Narrow" w:eastAsia="Arial Narrow" w:hAnsi="Arial Narrow" w:cs="Arial Narrow"/>
          <w:sz w:val="22"/>
          <w:szCs w:val="22"/>
        </w:rPr>
        <w:t>centu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y</w:t>
      </w:r>
      <w:r>
        <w:rPr>
          <w:rFonts w:ascii="Arial Narrow" w:eastAsia="Arial Narrow" w:hAnsi="Arial Narrow" w:cs="Arial Narrow"/>
          <w:spacing w:val="1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il</w:t>
      </w:r>
      <w:r>
        <w:rPr>
          <w:rFonts w:ascii="Arial Narrow" w:eastAsia="Arial Narrow" w:hAnsi="Arial Narrow" w:cs="Arial Narrow"/>
          <w:sz w:val="22"/>
          <w:szCs w:val="22"/>
        </w:rPr>
        <w:t>l hinge on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he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q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ali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y of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ed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cat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k</w:t>
      </w:r>
      <w:r>
        <w:rPr>
          <w:rFonts w:ascii="Arial Narrow" w:eastAsia="Arial Narrow" w:hAnsi="Arial Narrow" w:cs="Arial Narrow"/>
          <w:sz w:val="22"/>
          <w:szCs w:val="22"/>
        </w:rPr>
        <w:t>no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led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g</w:t>
      </w:r>
      <w:r>
        <w:rPr>
          <w:rFonts w:ascii="Arial Narrow" w:eastAsia="Arial Narrow" w:hAnsi="Arial Narrow" w:cs="Arial Narrow"/>
          <w:sz w:val="22"/>
          <w:szCs w:val="22"/>
        </w:rPr>
        <w:t>e. To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ef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f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, Tanza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ia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ou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d:</w:t>
      </w:r>
    </w:p>
    <w:p w:rsidR="007957CC" w:rsidRDefault="002D0107">
      <w:pPr>
        <w:tabs>
          <w:tab w:val="left" w:pos="840"/>
        </w:tabs>
        <w:spacing w:line="276" w:lineRule="auto"/>
        <w:ind w:left="857" w:right="82" w:hanging="360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</w:t>
      </w:r>
      <w:r>
        <w:rPr>
          <w:sz w:val="22"/>
          <w:szCs w:val="22"/>
        </w:rPr>
        <w:tab/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tta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3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>f</w:t>
      </w:r>
      <w:r>
        <w:rPr>
          <w:rFonts w:ascii="Arial Narrow" w:eastAsia="Arial Narrow" w:hAnsi="Arial Narrow" w:cs="Arial Narrow"/>
          <w:sz w:val="22"/>
          <w:szCs w:val="22"/>
        </w:rPr>
        <w:t>-re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ian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3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ven</w:t>
      </w:r>
      <w:r>
        <w:rPr>
          <w:rFonts w:ascii="Arial Narrow" w:eastAsia="Arial Narrow" w:hAnsi="Arial Narrow" w:cs="Arial Narrow"/>
          <w:spacing w:val="3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b</w:t>
      </w:r>
      <w:r>
        <w:rPr>
          <w:rFonts w:ascii="Arial Narrow" w:eastAsia="Arial Narrow" w:hAnsi="Arial Narrow" w:cs="Arial Narrow"/>
          <w:sz w:val="22"/>
          <w:szCs w:val="22"/>
        </w:rPr>
        <w:t>y</w:t>
      </w:r>
      <w:r>
        <w:rPr>
          <w:rFonts w:ascii="Arial Narrow" w:eastAsia="Arial Narrow" w:hAnsi="Arial Narrow" w:cs="Arial Narrow"/>
          <w:spacing w:val="2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3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ycholog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cal</w:t>
      </w:r>
      <w:r>
        <w:rPr>
          <w:rFonts w:ascii="Arial Narrow" w:eastAsia="Arial Narrow" w:hAnsi="Arial Narrow" w:cs="Arial Narrow"/>
          <w:spacing w:val="2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be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at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on</w:t>
      </w:r>
      <w:r>
        <w:rPr>
          <w:rFonts w:ascii="Arial Narrow" w:eastAsia="Arial Narrow" w:hAnsi="Arial Narrow" w:cs="Arial Narrow"/>
          <w:spacing w:val="2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f</w:t>
      </w:r>
      <w:r>
        <w:rPr>
          <w:rFonts w:ascii="Arial Narrow" w:eastAsia="Arial Narrow" w:hAnsi="Arial Narrow" w:cs="Arial Narrow"/>
          <w:spacing w:val="3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 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et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he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ple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'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se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nf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order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to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nab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e the effe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 de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erm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at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on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nd o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nersh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p of the de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elo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me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t agenda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ith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he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mary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bje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tive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of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at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sfy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ng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b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ne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ds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f all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peo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le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- 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 xml:space="preserve">n,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om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 xml:space="preserve">n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 xml:space="preserve">nd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ld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en.</w:t>
      </w:r>
    </w:p>
    <w:p w:rsidR="007957CC" w:rsidRDefault="002D0107">
      <w:pPr>
        <w:tabs>
          <w:tab w:val="left" w:pos="840"/>
        </w:tabs>
        <w:spacing w:before="1" w:line="275" w:lineRule="auto"/>
        <w:ind w:left="857" w:right="84" w:hanging="360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</w:t>
      </w:r>
      <w:r>
        <w:rPr>
          <w:sz w:val="22"/>
          <w:szCs w:val="22"/>
        </w:rPr>
        <w:tab/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B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na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ion</w:t>
      </w:r>
      <w:r>
        <w:rPr>
          <w:rFonts w:ascii="Arial Narrow" w:eastAsia="Arial Narrow" w:hAnsi="Arial Narrow" w:cs="Arial Narrow"/>
          <w:spacing w:val="1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se</w:t>
      </w:r>
      <w:r>
        <w:rPr>
          <w:rFonts w:ascii="Arial Narrow" w:eastAsia="Arial Narrow" w:hAnsi="Arial Narrow" w:cs="Arial Narrow"/>
          <w:spacing w:val="1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eop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ve</w:t>
      </w:r>
      <w:r>
        <w:rPr>
          <w:rFonts w:ascii="Arial Narrow" w:eastAsia="Arial Narrow" w:hAnsi="Arial Narrow" w:cs="Arial Narrow"/>
          <w:spacing w:val="1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nd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et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ultu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 xml:space="preserve">e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hich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che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hu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an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elo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ment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ough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hard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ork, profe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ion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m,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ent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epreneu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ship, creat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vi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y,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d ingen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ity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ho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ha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f</w:t>
      </w:r>
      <w:r>
        <w:rPr>
          <w:rFonts w:ascii="Arial Narrow" w:eastAsia="Arial Narrow" w:hAnsi="Arial Narrow" w:cs="Arial Narrow"/>
          <w:sz w:val="22"/>
          <w:szCs w:val="22"/>
        </w:rPr>
        <w:t>iden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high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pe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f</w:t>
      </w:r>
      <w:r>
        <w:rPr>
          <w:rFonts w:ascii="Arial Narrow" w:eastAsia="Arial Narrow" w:hAnsi="Arial Narrow" w:cs="Arial Narrow"/>
          <w:sz w:val="22"/>
          <w:szCs w:val="22"/>
        </w:rPr>
        <w:t>or all peop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ct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ve of ge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nd</w:t>
      </w:r>
      <w:r>
        <w:rPr>
          <w:rFonts w:ascii="Arial Narrow" w:eastAsia="Arial Narrow" w:hAnsi="Arial Narrow" w:cs="Arial Narrow"/>
          <w:sz w:val="22"/>
          <w:szCs w:val="22"/>
        </w:rPr>
        <w:t>er. The peo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le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st cu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ti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ate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 com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un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y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 xml:space="preserve">pirit; one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hi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h, ho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er, is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appr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priat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ly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ba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 xml:space="preserve">d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ith resp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ct for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vid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al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niti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tive</w:t>
      </w:r>
    </w:p>
    <w:p w:rsidR="007957CC" w:rsidRDefault="002D0107">
      <w:pPr>
        <w:tabs>
          <w:tab w:val="left" w:pos="840"/>
        </w:tabs>
        <w:spacing w:before="1" w:line="276" w:lineRule="auto"/>
        <w:ind w:left="857" w:right="82" w:hanging="360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</w:t>
      </w:r>
      <w:r>
        <w:rPr>
          <w:sz w:val="22"/>
          <w:szCs w:val="22"/>
        </w:rPr>
        <w:tab/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B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2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2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nat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on</w:t>
      </w:r>
      <w:r>
        <w:rPr>
          <w:rFonts w:ascii="Arial Narrow" w:eastAsia="Arial Narrow" w:hAnsi="Arial Narrow" w:cs="Arial Narrow"/>
          <w:spacing w:val="2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ith</w:t>
      </w:r>
      <w:r>
        <w:rPr>
          <w:rFonts w:ascii="Arial Narrow" w:eastAsia="Arial Narrow" w:hAnsi="Arial Narrow" w:cs="Arial Narrow"/>
          <w:spacing w:val="2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gh</w:t>
      </w:r>
      <w:r>
        <w:rPr>
          <w:rFonts w:ascii="Arial Narrow" w:eastAsia="Arial Narrow" w:hAnsi="Arial Narrow" w:cs="Arial Narrow"/>
          <w:spacing w:val="2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qua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ity</w:t>
      </w:r>
      <w:r>
        <w:rPr>
          <w:rFonts w:ascii="Arial Narrow" w:eastAsia="Arial Narrow" w:hAnsi="Arial Narrow" w:cs="Arial Narrow"/>
          <w:spacing w:val="2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rFonts w:ascii="Arial Narrow" w:eastAsia="Arial Narrow" w:hAnsi="Arial Narrow" w:cs="Arial Narrow"/>
          <w:spacing w:val="2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edu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ion</w:t>
      </w:r>
      <w:r>
        <w:rPr>
          <w:rFonts w:ascii="Arial Narrow" w:eastAsia="Arial Narrow" w:hAnsi="Arial Narrow" w:cs="Arial Narrow"/>
          <w:spacing w:val="2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at</w:t>
      </w:r>
      <w:r>
        <w:rPr>
          <w:rFonts w:ascii="Arial Narrow" w:eastAsia="Arial Narrow" w:hAnsi="Arial Narrow" w:cs="Arial Narrow"/>
          <w:spacing w:val="2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2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le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els;</w:t>
      </w:r>
      <w:r>
        <w:rPr>
          <w:rFonts w:ascii="Arial Narrow" w:eastAsia="Arial Narrow" w:hAnsi="Arial Narrow" w:cs="Arial Narrow"/>
          <w:spacing w:val="2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2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at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 xml:space="preserve">n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hich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prod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ces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q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ant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y and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q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ali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y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edu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ed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eop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e suff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ien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ly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q</w:t>
      </w:r>
      <w:r>
        <w:rPr>
          <w:rFonts w:ascii="Arial Narrow" w:eastAsia="Arial Narrow" w:hAnsi="Arial Narrow" w:cs="Arial Narrow"/>
          <w:sz w:val="22"/>
          <w:szCs w:val="22"/>
        </w:rPr>
        <w:t>uipp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ith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e requi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ite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k</w:t>
      </w:r>
      <w:r>
        <w:rPr>
          <w:rFonts w:ascii="Arial Narrow" w:eastAsia="Arial Narrow" w:hAnsi="Arial Narrow" w:cs="Arial Narrow"/>
          <w:sz w:val="22"/>
          <w:szCs w:val="22"/>
        </w:rPr>
        <w:t>no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led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g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to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 so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ty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'</w:t>
      </w:r>
      <w:r>
        <w:rPr>
          <w:rFonts w:ascii="Arial Narrow" w:eastAsia="Arial Narrow" w:hAnsi="Arial Narrow" w:cs="Arial Narrow"/>
          <w:sz w:val="22"/>
          <w:szCs w:val="22"/>
        </w:rPr>
        <w:t xml:space="preserve">s 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ble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 xml:space="preserve">s, 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 xml:space="preserve">eet 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  cha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eng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 xml:space="preserve">s 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of 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vel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pment  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d atta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com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et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ven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regi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nal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glo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b</w:t>
      </w:r>
      <w:r>
        <w:rPr>
          <w:rFonts w:ascii="Arial Narrow" w:eastAsia="Arial Narrow" w:hAnsi="Arial Narrow" w:cs="Arial Narrow"/>
          <w:sz w:val="22"/>
          <w:szCs w:val="22"/>
        </w:rPr>
        <w:t>al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ve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s.</w:t>
      </w:r>
    </w:p>
    <w:p w:rsidR="007957CC" w:rsidRDefault="002D0107">
      <w:pPr>
        <w:tabs>
          <w:tab w:val="left" w:pos="840"/>
        </w:tabs>
        <w:spacing w:line="276" w:lineRule="auto"/>
        <w:ind w:left="857" w:right="80" w:hanging="360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</w:t>
      </w:r>
      <w:r>
        <w:rPr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al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la</w:t>
      </w:r>
      <w:r>
        <w:rPr>
          <w:rFonts w:ascii="Arial Narrow" w:eastAsia="Arial Narrow" w:hAnsi="Arial Narrow" w:cs="Arial Narrow"/>
          <w:spacing w:val="1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str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ct</w:t>
      </w:r>
      <w:r>
        <w:rPr>
          <w:rFonts w:ascii="Arial Narrow" w:eastAsia="Arial Narrow" w:hAnsi="Arial Narrow" w:cs="Arial Narrow"/>
          <w:spacing w:val="1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cil</w:t>
      </w:r>
      <w:r>
        <w:rPr>
          <w:rFonts w:ascii="Arial Narrow" w:eastAsia="Arial Narrow" w:hAnsi="Arial Narrow" w:cs="Arial Narrow"/>
          <w:spacing w:val="1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is</w:t>
      </w:r>
      <w:r>
        <w:rPr>
          <w:rFonts w:ascii="Arial Narrow" w:eastAsia="Arial Narrow" w:hAnsi="Arial Narrow" w:cs="Arial Narrow"/>
          <w:spacing w:val="1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itt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1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1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hi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ving</w:t>
      </w:r>
      <w:r>
        <w:rPr>
          <w:rFonts w:ascii="Arial Narrow" w:eastAsia="Arial Narrow" w:hAnsi="Arial Narrow" w:cs="Arial Narrow"/>
          <w:spacing w:val="1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20</w:t>
      </w:r>
      <w:r>
        <w:rPr>
          <w:rFonts w:ascii="Arial Narrow" w:eastAsia="Arial Narrow" w:hAnsi="Arial Narrow" w:cs="Arial Narrow"/>
          <w:spacing w:val="6"/>
          <w:sz w:val="22"/>
          <w:szCs w:val="22"/>
        </w:rPr>
        <w:t>2</w:t>
      </w:r>
      <w:r>
        <w:rPr>
          <w:rFonts w:ascii="Arial Narrow" w:eastAsia="Arial Narrow" w:hAnsi="Arial Narrow" w:cs="Arial Narrow"/>
          <w:sz w:val="22"/>
          <w:szCs w:val="22"/>
        </w:rPr>
        <w:t>5</w:t>
      </w:r>
      <w:r>
        <w:rPr>
          <w:rFonts w:ascii="Arial Narrow" w:eastAsia="Arial Narrow" w:hAnsi="Arial Narrow" w:cs="Arial Narrow"/>
          <w:spacing w:val="1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tion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 xml:space="preserve">l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ion by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vi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ing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q</w:t>
      </w:r>
      <w:r>
        <w:rPr>
          <w:rFonts w:ascii="Arial Narrow" w:eastAsia="Arial Narrow" w:hAnsi="Arial Narrow" w:cs="Arial Narrow"/>
          <w:sz w:val="22"/>
          <w:szCs w:val="22"/>
        </w:rPr>
        <w:t>ua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y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io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-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ono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ic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serv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s com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un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y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 xml:space="preserve">ing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ourc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es</w:t>
      </w:r>
      <w:r>
        <w:rPr>
          <w:rFonts w:ascii="Arial Narrow" w:eastAsia="Arial Narrow" w:hAnsi="Arial Narrow" w:cs="Arial Narrow"/>
          <w:sz w:val="22"/>
          <w:szCs w:val="22"/>
        </w:rPr>
        <w:t>.</w:t>
      </w:r>
    </w:p>
    <w:p w:rsidR="007957CC" w:rsidRDefault="007957CC">
      <w:pPr>
        <w:spacing w:before="5" w:line="180" w:lineRule="exact"/>
        <w:rPr>
          <w:sz w:val="18"/>
          <w:szCs w:val="18"/>
        </w:rPr>
      </w:pPr>
    </w:p>
    <w:p w:rsidR="007957CC" w:rsidRDefault="002D0107">
      <w:pPr>
        <w:spacing w:line="276" w:lineRule="auto"/>
        <w:ind w:left="137" w:right="80"/>
        <w:rPr>
          <w:rFonts w:ascii="Arial Narrow" w:eastAsia="Arial Narrow" w:hAnsi="Arial Narrow" w:cs="Arial Narrow"/>
          <w:sz w:val="22"/>
          <w:szCs w:val="22"/>
        </w:rPr>
        <w:sectPr w:rsidR="007957CC">
          <w:pgSz w:w="8400" w:h="11920"/>
          <w:pgMar w:top="1060" w:right="1040" w:bottom="280" w:left="1140" w:header="0" w:footer="1003" w:gutter="0"/>
          <w:cols w:space="720"/>
        </w:sectPr>
      </w:pPr>
      <w:r>
        <w:rPr>
          <w:rFonts w:ascii="Arial Narrow" w:eastAsia="Arial Narrow" w:hAnsi="Arial Narrow" w:cs="Arial Narrow"/>
          <w:b/>
          <w:sz w:val="22"/>
          <w:szCs w:val="22"/>
        </w:rPr>
        <w:t>2.3.2 The L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o</w:t>
      </w:r>
      <w:r>
        <w:rPr>
          <w:rFonts w:ascii="Arial Narrow" w:eastAsia="Arial Narrow" w:hAnsi="Arial Narrow" w:cs="Arial Narrow"/>
          <w:b/>
          <w:sz w:val="22"/>
          <w:szCs w:val="22"/>
        </w:rPr>
        <w:t>ng Te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m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b/>
          <w:sz w:val="22"/>
          <w:szCs w:val="22"/>
        </w:rPr>
        <w:t>e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sp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ctive Plan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(</w:t>
      </w:r>
      <w:r>
        <w:rPr>
          <w:rFonts w:ascii="Arial Narrow" w:eastAsia="Arial Narrow" w:hAnsi="Arial Narrow" w:cs="Arial Narrow"/>
          <w:b/>
          <w:sz w:val="22"/>
          <w:szCs w:val="22"/>
        </w:rPr>
        <w:t>LT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b/>
          <w:sz w:val="22"/>
          <w:szCs w:val="22"/>
        </w:rPr>
        <w:t>P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2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0</w:t>
      </w:r>
      <w:r>
        <w:rPr>
          <w:rFonts w:ascii="Arial Narrow" w:eastAsia="Arial Narrow" w:hAnsi="Arial Narrow" w:cs="Arial Narrow"/>
          <w:b/>
          <w:sz w:val="22"/>
          <w:szCs w:val="22"/>
        </w:rPr>
        <w:t>11/20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1</w:t>
      </w:r>
      <w:r>
        <w:rPr>
          <w:rFonts w:ascii="Arial Narrow" w:eastAsia="Arial Narrow" w:hAnsi="Arial Narrow" w:cs="Arial Narrow"/>
          <w:b/>
          <w:spacing w:val="2"/>
          <w:sz w:val="22"/>
          <w:szCs w:val="22"/>
        </w:rPr>
        <w:t>2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-</w:t>
      </w:r>
      <w:r>
        <w:rPr>
          <w:rFonts w:ascii="Arial Narrow" w:eastAsia="Arial Narrow" w:hAnsi="Arial Narrow" w:cs="Arial Narrow"/>
          <w:b/>
          <w:sz w:val="22"/>
          <w:szCs w:val="22"/>
        </w:rPr>
        <w:t>2025/20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2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6)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1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Long</w:t>
      </w:r>
      <w:r>
        <w:rPr>
          <w:rFonts w:ascii="Arial Narrow" w:eastAsia="Arial Narrow" w:hAnsi="Arial Narrow" w:cs="Arial Narrow"/>
          <w:spacing w:val="2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Te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2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ers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ve</w:t>
      </w:r>
      <w:r>
        <w:rPr>
          <w:rFonts w:ascii="Arial Narrow" w:eastAsia="Arial Narrow" w:hAnsi="Arial Narrow" w:cs="Arial Narrow"/>
          <w:spacing w:val="1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lan</w:t>
      </w:r>
      <w:r>
        <w:rPr>
          <w:rFonts w:ascii="Arial Narrow" w:eastAsia="Arial Narrow" w:hAnsi="Arial Narrow" w:cs="Arial Narrow"/>
          <w:spacing w:val="1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(LT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PP</w:t>
      </w:r>
      <w:r>
        <w:rPr>
          <w:rFonts w:ascii="Arial Narrow" w:eastAsia="Arial Narrow" w:hAnsi="Arial Narrow" w:cs="Arial Narrow"/>
          <w:sz w:val="22"/>
          <w:szCs w:val="22"/>
        </w:rPr>
        <w:t>,</w:t>
      </w:r>
      <w:r>
        <w:rPr>
          <w:rFonts w:ascii="Arial Narrow" w:eastAsia="Arial Narrow" w:hAnsi="Arial Narrow" w:cs="Arial Narrow"/>
          <w:spacing w:val="1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2011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/</w:t>
      </w:r>
      <w:r>
        <w:rPr>
          <w:rFonts w:ascii="Arial Narrow" w:eastAsia="Arial Narrow" w:hAnsi="Arial Narrow" w:cs="Arial Narrow"/>
          <w:sz w:val="22"/>
          <w:szCs w:val="22"/>
        </w:rPr>
        <w:t>201</w:t>
      </w:r>
      <w:r>
        <w:rPr>
          <w:rFonts w:ascii="Arial Narrow" w:eastAsia="Arial Narrow" w:hAnsi="Arial Narrow" w:cs="Arial Narrow"/>
          <w:spacing w:val="4"/>
          <w:sz w:val="22"/>
          <w:szCs w:val="22"/>
        </w:rPr>
        <w:t>2</w:t>
      </w:r>
      <w:r>
        <w:rPr>
          <w:rFonts w:ascii="Arial Narrow" w:eastAsia="Arial Narrow" w:hAnsi="Arial Narrow" w:cs="Arial Narrow"/>
          <w:sz w:val="22"/>
          <w:szCs w:val="22"/>
        </w:rPr>
        <w:t>-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2</w:t>
      </w:r>
      <w:r>
        <w:rPr>
          <w:rFonts w:ascii="Arial Narrow" w:eastAsia="Arial Narrow" w:hAnsi="Arial Narrow" w:cs="Arial Narrow"/>
          <w:sz w:val="22"/>
          <w:szCs w:val="22"/>
        </w:rPr>
        <w:t>025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/</w:t>
      </w:r>
      <w:r>
        <w:rPr>
          <w:rFonts w:ascii="Arial Narrow" w:eastAsia="Arial Narrow" w:hAnsi="Arial Narrow" w:cs="Arial Narrow"/>
          <w:sz w:val="22"/>
          <w:szCs w:val="22"/>
        </w:rPr>
        <w:t>2026)</w:t>
      </w:r>
      <w:r>
        <w:rPr>
          <w:rFonts w:ascii="Arial Narrow" w:eastAsia="Arial Narrow" w:hAnsi="Arial Narrow" w:cs="Arial Narrow"/>
          <w:spacing w:val="1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is</w:t>
      </w:r>
      <w:r>
        <w:rPr>
          <w:rFonts w:ascii="Arial Narrow" w:eastAsia="Arial Narrow" w:hAnsi="Arial Narrow" w:cs="Arial Narrow"/>
          <w:spacing w:val="1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be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g 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pl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ment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4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</w:t>
      </w:r>
      <w:r>
        <w:rPr>
          <w:rFonts w:ascii="Arial Narrow" w:eastAsia="Arial Narrow" w:hAnsi="Arial Narrow" w:cs="Arial Narrow"/>
          <w:spacing w:val="4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4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ser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4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rFonts w:ascii="Arial Narrow" w:eastAsia="Arial Narrow" w:hAnsi="Arial Narrow" w:cs="Arial Narrow"/>
          <w:spacing w:val="4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4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Y</w:t>
      </w:r>
      <w:r>
        <w:rPr>
          <w:rFonts w:ascii="Arial Narrow" w:eastAsia="Arial Narrow" w:hAnsi="Arial Narrow" w:cs="Arial Narrow"/>
          <w:sz w:val="22"/>
          <w:szCs w:val="22"/>
        </w:rPr>
        <w:t>ear</w:t>
      </w:r>
      <w:r>
        <w:rPr>
          <w:rFonts w:ascii="Arial Narrow" w:eastAsia="Arial Narrow" w:hAnsi="Arial Narrow" w:cs="Arial Narrow"/>
          <w:spacing w:val="4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pme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4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la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s.</w:t>
      </w:r>
      <w:r>
        <w:rPr>
          <w:rFonts w:ascii="Arial Narrow" w:eastAsia="Arial Narrow" w:hAnsi="Arial Narrow" w:cs="Arial Narrow"/>
          <w:spacing w:val="4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</w:t>
      </w:r>
      <w:r>
        <w:rPr>
          <w:rFonts w:ascii="Arial Narrow" w:eastAsia="Arial Narrow" w:hAnsi="Arial Narrow" w:cs="Arial Narrow"/>
          <w:spacing w:val="4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order</w:t>
      </w:r>
      <w:r>
        <w:rPr>
          <w:rFonts w:ascii="Arial Narrow" w:eastAsia="Arial Narrow" w:hAnsi="Arial Narrow" w:cs="Arial Narrow"/>
          <w:spacing w:val="4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to real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z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4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4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-e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nom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4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transfor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at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on</w:t>
      </w:r>
      <w:r>
        <w:rPr>
          <w:rFonts w:ascii="Arial Narrow" w:eastAsia="Arial Narrow" w:hAnsi="Arial Narrow" w:cs="Arial Narrow"/>
          <w:spacing w:val="4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vi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aged</w:t>
      </w:r>
      <w:r>
        <w:rPr>
          <w:rFonts w:ascii="Arial Narrow" w:eastAsia="Arial Narrow" w:hAnsi="Arial Narrow" w:cs="Arial Narrow"/>
          <w:spacing w:val="4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</w:t>
      </w:r>
      <w:r>
        <w:rPr>
          <w:rFonts w:ascii="Arial Narrow" w:eastAsia="Arial Narrow" w:hAnsi="Arial Narrow" w:cs="Arial Narrow"/>
          <w:spacing w:val="4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V</w:t>
      </w:r>
      <w:r>
        <w:rPr>
          <w:rFonts w:ascii="Arial Narrow" w:eastAsia="Arial Narrow" w:hAnsi="Arial Narrow" w:cs="Arial Narrow"/>
          <w:spacing w:val="4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2025,</w:t>
      </w:r>
      <w:r>
        <w:rPr>
          <w:rFonts w:ascii="Arial Narrow" w:eastAsia="Arial Narrow" w:hAnsi="Arial Narrow" w:cs="Arial Narrow"/>
          <w:spacing w:val="4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 LTT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 xml:space="preserve">’s </w:t>
      </w:r>
      <w:r>
        <w:rPr>
          <w:rFonts w:ascii="Arial Narrow" w:eastAsia="Arial Narrow" w:hAnsi="Arial Narrow" w:cs="Arial Narrow"/>
          <w:spacing w:val="2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strate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g</w:t>
      </w:r>
      <w:r>
        <w:rPr>
          <w:rFonts w:ascii="Arial Narrow" w:eastAsia="Arial Narrow" w:hAnsi="Arial Narrow" w:cs="Arial Narrow"/>
          <w:sz w:val="22"/>
          <w:szCs w:val="22"/>
        </w:rPr>
        <w:t xml:space="preserve">ic </w:t>
      </w:r>
      <w:r>
        <w:rPr>
          <w:rFonts w:ascii="Arial Narrow" w:eastAsia="Arial Narrow" w:hAnsi="Arial Narrow" w:cs="Arial Narrow"/>
          <w:spacing w:val="2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direc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 xml:space="preserve">ion </w:t>
      </w:r>
      <w:r>
        <w:rPr>
          <w:rFonts w:ascii="Arial Narrow" w:eastAsia="Arial Narrow" w:hAnsi="Arial Narrow" w:cs="Arial Narrow"/>
          <w:spacing w:val="2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elinea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 xml:space="preserve">es </w:t>
      </w:r>
      <w:r>
        <w:rPr>
          <w:rFonts w:ascii="Arial Narrow" w:eastAsia="Arial Narrow" w:hAnsi="Arial Narrow" w:cs="Arial Narrow"/>
          <w:spacing w:val="2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cif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c </w:t>
      </w:r>
      <w:r>
        <w:rPr>
          <w:rFonts w:ascii="Arial Narrow" w:eastAsia="Arial Narrow" w:hAnsi="Arial Narrow" w:cs="Arial Narrow"/>
          <w:spacing w:val="2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 xml:space="preserve">tor </w:t>
      </w:r>
      <w:r>
        <w:rPr>
          <w:rFonts w:ascii="Arial Narrow" w:eastAsia="Arial Narrow" w:hAnsi="Arial Narrow" w:cs="Arial Narrow"/>
          <w:spacing w:val="2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 xml:space="preserve">s, </w:t>
      </w:r>
      <w:r>
        <w:rPr>
          <w:rFonts w:ascii="Arial Narrow" w:eastAsia="Arial Narrow" w:hAnsi="Arial Narrow" w:cs="Arial Narrow"/>
          <w:spacing w:val="2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g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idi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g prin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ples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</w:t>
      </w:r>
      <w:r>
        <w:rPr>
          <w:rFonts w:ascii="Arial Narrow" w:eastAsia="Arial Narrow" w:hAnsi="Arial Narrow" w:cs="Arial Narrow"/>
          <w:spacing w:val="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on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>g</w:t>
      </w:r>
      <w:r>
        <w:rPr>
          <w:rFonts w:ascii="Arial Narrow" w:eastAsia="Arial Narrow" w:hAnsi="Arial Narrow" w:cs="Arial Narrow"/>
          <w:sz w:val="22"/>
          <w:szCs w:val="22"/>
        </w:rPr>
        <w:t>-te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ob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j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tives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</w:t>
      </w:r>
      <w:r>
        <w:rPr>
          <w:rFonts w:ascii="Arial Narrow" w:eastAsia="Arial Narrow" w:hAnsi="Arial Narrow" w:cs="Arial Narrow"/>
          <w:spacing w:val="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tar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g</w:t>
      </w:r>
      <w:r>
        <w:rPr>
          <w:rFonts w:ascii="Arial Narrow" w:eastAsia="Arial Narrow" w:hAnsi="Arial Narrow" w:cs="Arial Narrow"/>
          <w:sz w:val="22"/>
          <w:szCs w:val="22"/>
        </w:rPr>
        <w:t>et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.</w:t>
      </w:r>
      <w:r>
        <w:rPr>
          <w:rFonts w:ascii="Arial Narrow" w:eastAsia="Arial Narrow" w:hAnsi="Arial Narrow" w:cs="Arial Narrow"/>
          <w:spacing w:val="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ith</w:t>
      </w:r>
      <w:r>
        <w:rPr>
          <w:rFonts w:ascii="Arial Narrow" w:eastAsia="Arial Narrow" w:hAnsi="Arial Narrow" w:cs="Arial Narrow"/>
          <w:spacing w:val="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gr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ater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emph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4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is</w:t>
      </w:r>
      <w:r>
        <w:rPr>
          <w:rFonts w:ascii="Arial Narrow" w:eastAsia="Arial Narrow" w:hAnsi="Arial Narrow" w:cs="Arial Narrow"/>
          <w:spacing w:val="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on</w:t>
      </w:r>
    </w:p>
    <w:p w:rsidR="007957CC" w:rsidRDefault="002D0107">
      <w:pPr>
        <w:spacing w:before="69" w:line="276" w:lineRule="auto"/>
        <w:ind w:left="137" w:right="81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lastRenderedPageBreak/>
        <w:t>cap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4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(dev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lop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ent)</w:t>
      </w:r>
      <w:r>
        <w:rPr>
          <w:rFonts w:ascii="Arial Narrow" w:eastAsia="Arial Narrow" w:hAnsi="Arial Narrow" w:cs="Arial Narrow"/>
          <w:spacing w:val="4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inv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ment,</w:t>
      </w:r>
      <w:r>
        <w:rPr>
          <w:rFonts w:ascii="Arial Narrow" w:eastAsia="Arial Narrow" w:hAnsi="Arial Narrow" w:cs="Arial Narrow"/>
          <w:spacing w:val="4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part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cula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ly</w:t>
      </w:r>
      <w:r>
        <w:rPr>
          <w:rFonts w:ascii="Arial Narrow" w:eastAsia="Arial Narrow" w:hAnsi="Arial Narrow" w:cs="Arial Narrow"/>
          <w:spacing w:val="4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</w:t>
      </w:r>
      <w:r>
        <w:rPr>
          <w:rFonts w:ascii="Arial Narrow" w:eastAsia="Arial Narrow" w:hAnsi="Arial Narrow" w:cs="Arial Narrow"/>
          <w:spacing w:val="4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4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du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ve</w:t>
      </w:r>
      <w:r>
        <w:rPr>
          <w:rFonts w:ascii="Arial Narrow" w:eastAsia="Arial Narrow" w:hAnsi="Arial Narrow" w:cs="Arial Narrow"/>
          <w:spacing w:val="4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s and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human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sour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es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(s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k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ls</w:t>
      </w:r>
      <w:r>
        <w:rPr>
          <w:rFonts w:ascii="Arial Narrow" w:eastAsia="Arial Narrow" w:hAnsi="Arial Narrow" w:cs="Arial Narrow"/>
          <w:sz w:val="22"/>
          <w:szCs w:val="22"/>
        </w:rPr>
        <w:t>) de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elo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ment,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gi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adequa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e attent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to prot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ct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mpr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ve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 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ci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tor ga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s,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go</w:t>
      </w:r>
      <w:r>
        <w:rPr>
          <w:rFonts w:ascii="Arial Narrow" w:eastAsia="Arial Narrow" w:hAnsi="Arial Narrow" w:cs="Arial Narrow"/>
          <w:sz w:val="22"/>
          <w:szCs w:val="22"/>
        </w:rPr>
        <w:t>verna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ce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d key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cr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-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utt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g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ue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.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 xml:space="preserve">is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trate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>g</w:t>
      </w:r>
      <w:r>
        <w:rPr>
          <w:rFonts w:ascii="Arial Narrow" w:eastAsia="Arial Narrow" w:hAnsi="Arial Narrow" w:cs="Arial Narrow"/>
          <w:sz w:val="22"/>
          <w:szCs w:val="22"/>
        </w:rPr>
        <w:t>ic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for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lala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ri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oun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il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is fo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on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strate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g</w:t>
      </w:r>
      <w:r>
        <w:rPr>
          <w:rFonts w:ascii="Arial Narrow" w:eastAsia="Arial Narrow" w:hAnsi="Arial Narrow" w:cs="Arial Narrow"/>
          <w:sz w:val="22"/>
          <w:szCs w:val="22"/>
        </w:rPr>
        <w:t>ic</w:t>
      </w:r>
      <w:r>
        <w:rPr>
          <w:rFonts w:ascii="Arial Narrow" w:eastAsia="Arial Narrow" w:hAnsi="Arial Narrow" w:cs="Arial Narrow"/>
          <w:spacing w:val="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dir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ction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vi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ged</w:t>
      </w:r>
      <w:r>
        <w:rPr>
          <w:rFonts w:ascii="Arial Narrow" w:eastAsia="Arial Narrow" w:hAnsi="Arial Narrow" w:cs="Arial Narrow"/>
          <w:spacing w:val="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</w:t>
      </w:r>
      <w:r>
        <w:rPr>
          <w:rFonts w:ascii="Arial Narrow" w:eastAsia="Arial Narrow" w:hAnsi="Arial Narrow" w:cs="Arial Narrow"/>
          <w:spacing w:val="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LT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P as</w:t>
      </w:r>
      <w:r>
        <w:rPr>
          <w:rFonts w:ascii="Arial Narrow" w:eastAsia="Arial Narrow" w:hAnsi="Arial Narrow" w:cs="Arial Narrow"/>
          <w:spacing w:val="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ay</w:t>
      </w:r>
      <w:r>
        <w:rPr>
          <w:rFonts w:ascii="Arial Narrow" w:eastAsia="Arial Narrow" w:hAnsi="Arial Narrow" w:cs="Arial Narrow"/>
          <w:spacing w:val="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 en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uri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 xml:space="preserve">g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tribu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ion to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imp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men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at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 the Na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ion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LT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PP</w:t>
      </w:r>
      <w:r>
        <w:rPr>
          <w:rFonts w:ascii="Arial Narrow" w:eastAsia="Arial Narrow" w:hAnsi="Arial Narrow" w:cs="Arial Narrow"/>
          <w:sz w:val="22"/>
          <w:szCs w:val="22"/>
        </w:rPr>
        <w:t>.</w:t>
      </w:r>
    </w:p>
    <w:p w:rsidR="007957CC" w:rsidRDefault="007957CC">
      <w:pPr>
        <w:spacing w:before="11" w:line="280" w:lineRule="exact"/>
        <w:rPr>
          <w:sz w:val="28"/>
          <w:szCs w:val="28"/>
        </w:rPr>
      </w:pPr>
    </w:p>
    <w:p w:rsidR="007957CC" w:rsidRDefault="002D0107">
      <w:pPr>
        <w:ind w:left="137" w:right="518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>2.3.3 Ta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zania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N</w:t>
      </w:r>
      <w:r>
        <w:rPr>
          <w:rFonts w:ascii="Arial Narrow" w:eastAsia="Arial Narrow" w:hAnsi="Arial Narrow" w:cs="Arial Narrow"/>
          <w:b/>
          <w:sz w:val="22"/>
          <w:szCs w:val="22"/>
        </w:rPr>
        <w:t>atio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n</w:t>
      </w:r>
      <w:r>
        <w:rPr>
          <w:rFonts w:ascii="Arial Narrow" w:eastAsia="Arial Narrow" w:hAnsi="Arial Narrow" w:cs="Arial Narrow"/>
          <w:b/>
          <w:sz w:val="22"/>
          <w:szCs w:val="22"/>
        </w:rPr>
        <w:t>al Five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Y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ears 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evelopment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b/>
          <w:sz w:val="22"/>
          <w:szCs w:val="22"/>
        </w:rPr>
        <w:t>an 2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0</w:t>
      </w:r>
      <w:r>
        <w:rPr>
          <w:rFonts w:ascii="Arial Narrow" w:eastAsia="Arial Narrow" w:hAnsi="Arial Narrow" w:cs="Arial Narrow"/>
          <w:b/>
          <w:sz w:val="22"/>
          <w:szCs w:val="22"/>
        </w:rPr>
        <w:t>16/201</w:t>
      </w:r>
      <w:r>
        <w:rPr>
          <w:rFonts w:ascii="Arial Narrow" w:eastAsia="Arial Narrow" w:hAnsi="Arial Narrow" w:cs="Arial Narrow"/>
          <w:b/>
          <w:spacing w:val="2"/>
          <w:sz w:val="22"/>
          <w:szCs w:val="22"/>
        </w:rPr>
        <w:t>7</w:t>
      </w:r>
      <w:r>
        <w:rPr>
          <w:rFonts w:ascii="Arial Narrow" w:eastAsia="Arial Narrow" w:hAnsi="Arial Narrow" w:cs="Arial Narrow"/>
          <w:b/>
          <w:sz w:val="22"/>
          <w:szCs w:val="22"/>
        </w:rPr>
        <w:t>-</w:t>
      </w:r>
    </w:p>
    <w:p w:rsidR="007957CC" w:rsidRDefault="002D0107">
      <w:pPr>
        <w:spacing w:before="38"/>
        <w:ind w:left="137" w:right="4383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>2020/20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2</w:t>
      </w:r>
      <w:r>
        <w:rPr>
          <w:rFonts w:ascii="Arial Narrow" w:eastAsia="Arial Narrow" w:hAnsi="Arial Narrow" w:cs="Arial Narrow"/>
          <w:b/>
          <w:sz w:val="22"/>
          <w:szCs w:val="22"/>
        </w:rPr>
        <w:t>1 (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N</w:t>
      </w:r>
      <w:r>
        <w:rPr>
          <w:rFonts w:ascii="Arial Narrow" w:eastAsia="Arial Narrow" w:hAnsi="Arial Narrow" w:cs="Arial Narrow"/>
          <w:b/>
          <w:sz w:val="22"/>
          <w:szCs w:val="22"/>
        </w:rPr>
        <w:t>FYP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II)</w:t>
      </w:r>
    </w:p>
    <w:p w:rsidR="007957CC" w:rsidRDefault="002D0107">
      <w:pPr>
        <w:spacing w:before="38"/>
        <w:ind w:left="137" w:right="85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This </w:t>
      </w:r>
      <w:r>
        <w:rPr>
          <w:rFonts w:ascii="Arial Narrow" w:eastAsia="Arial Narrow" w:hAnsi="Arial Narrow" w:cs="Arial Narrow"/>
          <w:spacing w:val="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is </w:t>
      </w:r>
      <w:r>
        <w:rPr>
          <w:rFonts w:ascii="Arial Narrow" w:eastAsia="Arial Narrow" w:hAnsi="Arial Narrow" w:cs="Arial Narrow"/>
          <w:spacing w:val="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 xml:space="preserve">n </w:t>
      </w:r>
      <w:r>
        <w:rPr>
          <w:rFonts w:ascii="Arial Narrow" w:eastAsia="Arial Narrow" w:hAnsi="Arial Narrow" w:cs="Arial Narrow"/>
          <w:spacing w:val="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mporta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 xml:space="preserve">t </w:t>
      </w:r>
      <w:r>
        <w:rPr>
          <w:rFonts w:ascii="Arial Narrow" w:eastAsia="Arial Narrow" w:hAnsi="Arial Narrow" w:cs="Arial Narrow"/>
          <w:spacing w:val="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 xml:space="preserve">ne </w:t>
      </w:r>
      <w:r>
        <w:rPr>
          <w:rFonts w:ascii="Arial Narrow" w:eastAsia="Arial Narrow" w:hAnsi="Arial Narrow" w:cs="Arial Narrow"/>
          <w:spacing w:val="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for </w:t>
      </w:r>
      <w:r>
        <w:rPr>
          <w:rFonts w:ascii="Arial Narrow" w:eastAsia="Arial Narrow" w:hAnsi="Arial Narrow" w:cs="Arial Narrow"/>
          <w:spacing w:val="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an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z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 xml:space="preserve">nia </w:t>
      </w:r>
      <w:r>
        <w:rPr>
          <w:rFonts w:ascii="Arial Narrow" w:eastAsia="Arial Narrow" w:hAnsi="Arial Narrow" w:cs="Arial Narrow"/>
          <w:spacing w:val="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 xml:space="preserve">hat </w:t>
      </w:r>
      <w:r>
        <w:rPr>
          <w:rFonts w:ascii="Arial Narrow" w:eastAsia="Arial Narrow" w:hAnsi="Arial Narrow" w:cs="Arial Narrow"/>
          <w:spacing w:val="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a 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for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 xml:space="preserve">al </w:t>
      </w:r>
      <w:r>
        <w:rPr>
          <w:rFonts w:ascii="Arial Narrow" w:eastAsia="Arial Narrow" w:hAnsi="Arial Narrow" w:cs="Arial Narrow"/>
          <w:spacing w:val="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ve </w:t>
      </w:r>
      <w:r>
        <w:rPr>
          <w:rFonts w:ascii="Arial Narrow" w:eastAsia="Arial Narrow" w:hAnsi="Arial Narrow" w:cs="Arial Narrow"/>
          <w:spacing w:val="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Y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r</w:t>
      </w:r>
    </w:p>
    <w:p w:rsidR="007957CC" w:rsidRDefault="002D0107">
      <w:pPr>
        <w:spacing w:before="38"/>
        <w:ind w:left="137" w:right="90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elo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 xml:space="preserve">ment </w:t>
      </w:r>
      <w:r>
        <w:rPr>
          <w:rFonts w:ascii="Arial Narrow" w:eastAsia="Arial Narrow" w:hAnsi="Arial Narrow" w:cs="Arial Narrow"/>
          <w:spacing w:val="3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 xml:space="preserve">an </w:t>
      </w:r>
      <w:r>
        <w:rPr>
          <w:rFonts w:ascii="Arial Narrow" w:eastAsia="Arial Narrow" w:hAnsi="Arial Narrow" w:cs="Arial Narrow"/>
          <w:spacing w:val="3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s </w:t>
      </w:r>
      <w:r>
        <w:rPr>
          <w:rFonts w:ascii="Arial Narrow" w:eastAsia="Arial Narrow" w:hAnsi="Arial Narrow" w:cs="Arial Narrow"/>
          <w:spacing w:val="3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b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 xml:space="preserve">ing </w:t>
      </w:r>
      <w:r>
        <w:rPr>
          <w:rFonts w:ascii="Arial Narrow" w:eastAsia="Arial Narrow" w:hAnsi="Arial Narrow" w:cs="Arial Narrow"/>
          <w:spacing w:val="3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un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 xml:space="preserve">ed. </w:t>
      </w:r>
      <w:r>
        <w:rPr>
          <w:rFonts w:ascii="Arial Narrow" w:eastAsia="Arial Narrow" w:hAnsi="Arial Narrow" w:cs="Arial Narrow"/>
          <w:spacing w:val="3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pan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 xml:space="preserve">ing </w:t>
      </w:r>
      <w:r>
        <w:rPr>
          <w:rFonts w:ascii="Arial Narrow" w:eastAsia="Arial Narrow" w:hAnsi="Arial Narrow" w:cs="Arial Narrow"/>
          <w:spacing w:val="3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 xml:space="preserve">m </w:t>
      </w:r>
      <w:r>
        <w:rPr>
          <w:rFonts w:ascii="Arial Narrow" w:eastAsia="Arial Narrow" w:hAnsi="Arial Narrow" w:cs="Arial Narrow"/>
          <w:spacing w:val="3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2016/20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1</w:t>
      </w:r>
      <w:r>
        <w:rPr>
          <w:rFonts w:ascii="Arial Narrow" w:eastAsia="Arial Narrow" w:hAnsi="Arial Narrow" w:cs="Arial Narrow"/>
          <w:sz w:val="22"/>
          <w:szCs w:val="22"/>
        </w:rPr>
        <w:t xml:space="preserve">7 </w:t>
      </w:r>
      <w:r>
        <w:rPr>
          <w:rFonts w:ascii="Arial Narrow" w:eastAsia="Arial Narrow" w:hAnsi="Arial Narrow" w:cs="Arial Narrow"/>
          <w:spacing w:val="3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o</w:t>
      </w:r>
    </w:p>
    <w:p w:rsidR="007957CC" w:rsidRDefault="002D0107">
      <w:pPr>
        <w:spacing w:before="38" w:line="276" w:lineRule="auto"/>
        <w:ind w:left="137" w:right="80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2020/20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2</w:t>
      </w:r>
      <w:r>
        <w:rPr>
          <w:rFonts w:ascii="Arial Narrow" w:eastAsia="Arial Narrow" w:hAnsi="Arial Narrow" w:cs="Arial Narrow"/>
          <w:sz w:val="22"/>
          <w:szCs w:val="22"/>
        </w:rPr>
        <w:t>1,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lan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is</w:t>
      </w:r>
      <w:r>
        <w:rPr>
          <w:rFonts w:ascii="Arial Narrow" w:eastAsia="Arial Narrow" w:hAnsi="Arial Narrow" w:cs="Arial Narrow"/>
          <w:spacing w:val="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f</w:t>
      </w:r>
      <w:r>
        <w:rPr>
          <w:rFonts w:ascii="Arial Narrow" w:eastAsia="Arial Narrow" w:hAnsi="Arial Narrow" w:cs="Arial Narrow"/>
          <w:sz w:val="22"/>
          <w:szCs w:val="22"/>
        </w:rPr>
        <w:t>ormal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le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ntat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on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tool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 the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country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'</w:t>
      </w:r>
      <w:r>
        <w:rPr>
          <w:rFonts w:ascii="Arial Narrow" w:eastAsia="Arial Narrow" w:hAnsi="Arial Narrow" w:cs="Arial Narrow"/>
          <w:sz w:val="22"/>
          <w:szCs w:val="22"/>
        </w:rPr>
        <w:t>s de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pme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 xml:space="preserve">t </w:t>
      </w:r>
      <w:r>
        <w:rPr>
          <w:rFonts w:ascii="Arial Narrow" w:eastAsia="Arial Narrow" w:hAnsi="Arial Narrow" w:cs="Arial Narrow"/>
          <w:spacing w:val="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g</w:t>
      </w:r>
      <w:r>
        <w:rPr>
          <w:rFonts w:ascii="Arial Narrow" w:eastAsia="Arial Narrow" w:hAnsi="Arial Narrow" w:cs="Arial Narrow"/>
          <w:sz w:val="22"/>
          <w:szCs w:val="22"/>
        </w:rPr>
        <w:t xml:space="preserve">enda, 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art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 xml:space="preserve">ated </w:t>
      </w:r>
      <w:r>
        <w:rPr>
          <w:rFonts w:ascii="Arial Narrow" w:eastAsia="Arial Narrow" w:hAnsi="Arial Narrow" w:cs="Arial Narrow"/>
          <w:spacing w:val="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n </w:t>
      </w:r>
      <w:r>
        <w:rPr>
          <w:rFonts w:ascii="Arial Narrow" w:eastAsia="Arial Narrow" w:hAnsi="Arial Narrow" w:cs="Arial Narrow"/>
          <w:spacing w:val="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 xml:space="preserve">e </w:t>
      </w:r>
      <w:r>
        <w:rPr>
          <w:rFonts w:ascii="Arial Narrow" w:eastAsia="Arial Narrow" w:hAnsi="Arial Narrow" w:cs="Arial Narrow"/>
          <w:spacing w:val="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z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 xml:space="preserve">ia </w:t>
      </w:r>
      <w:r>
        <w:rPr>
          <w:rFonts w:ascii="Arial Narrow" w:eastAsia="Arial Narrow" w:hAnsi="Arial Narrow" w:cs="Arial Narrow"/>
          <w:spacing w:val="1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ve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 xml:space="preserve">opment 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n</w:t>
      </w:r>
    </w:p>
    <w:p w:rsidR="007957CC" w:rsidRDefault="002D0107">
      <w:pPr>
        <w:spacing w:line="240" w:lineRule="exact"/>
        <w:ind w:left="137" w:right="84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2025. </w:t>
      </w:r>
      <w:r>
        <w:rPr>
          <w:rFonts w:ascii="Arial Narrow" w:eastAsia="Arial Narrow" w:hAnsi="Arial Narrow" w:cs="Arial Narrow"/>
          <w:spacing w:val="1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A </w:t>
      </w:r>
      <w:r>
        <w:rPr>
          <w:rFonts w:ascii="Arial Narrow" w:eastAsia="Arial Narrow" w:hAnsi="Arial Narrow" w:cs="Arial Narrow"/>
          <w:spacing w:val="1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me </w:t>
      </w:r>
      <w:r>
        <w:rPr>
          <w:rFonts w:ascii="Arial Narrow" w:eastAsia="Arial Narrow" w:hAnsi="Arial Narrow" w:cs="Arial Narrow"/>
          <w:spacing w:val="1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spe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 xml:space="preserve">t 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of </w:t>
      </w:r>
      <w:r>
        <w:rPr>
          <w:rFonts w:ascii="Arial Narrow" w:eastAsia="Arial Narrow" w:hAnsi="Arial Narrow" w:cs="Arial Narrow"/>
          <w:spacing w:val="1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 xml:space="preserve">e </w:t>
      </w:r>
      <w:r>
        <w:rPr>
          <w:rFonts w:ascii="Arial Narrow" w:eastAsia="Arial Narrow" w:hAnsi="Arial Narrow" w:cs="Arial Narrow"/>
          <w:spacing w:val="1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 xml:space="preserve">lan </w:t>
      </w:r>
      <w:r>
        <w:rPr>
          <w:rFonts w:ascii="Arial Narrow" w:eastAsia="Arial Narrow" w:hAnsi="Arial Narrow" w:cs="Arial Narrow"/>
          <w:spacing w:val="1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s </w:t>
      </w:r>
      <w:r>
        <w:rPr>
          <w:rFonts w:ascii="Arial Narrow" w:eastAsia="Arial Narrow" w:hAnsi="Arial Narrow" w:cs="Arial Narrow"/>
          <w:spacing w:val="1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the </w:t>
      </w:r>
      <w:r>
        <w:rPr>
          <w:rFonts w:ascii="Arial Narrow" w:eastAsia="Arial Narrow" w:hAnsi="Arial Narrow" w:cs="Arial Narrow"/>
          <w:spacing w:val="1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cog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 xml:space="preserve">ition 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of 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6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-tra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ki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g</w:t>
      </w:r>
    </w:p>
    <w:p w:rsidR="007957CC" w:rsidRDefault="002D0107">
      <w:pPr>
        <w:spacing w:before="38" w:line="276" w:lineRule="auto"/>
        <w:ind w:left="137" w:right="81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real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z</w:t>
      </w:r>
      <w:r>
        <w:rPr>
          <w:rFonts w:ascii="Arial Narrow" w:eastAsia="Arial Narrow" w:hAnsi="Arial Narrow" w:cs="Arial Narrow"/>
          <w:sz w:val="22"/>
          <w:szCs w:val="22"/>
        </w:rPr>
        <w:t>at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vel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pment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V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sion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2025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goa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s.</w:t>
      </w:r>
      <w:r>
        <w:rPr>
          <w:rFonts w:ascii="Arial Narrow" w:eastAsia="Arial Narrow" w:hAnsi="Arial Narrow" w:cs="Arial Narrow"/>
          <w:spacing w:val="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YD</w:t>
      </w:r>
      <w:r>
        <w:rPr>
          <w:rFonts w:ascii="Arial Narrow" w:eastAsia="Arial Narrow" w:hAnsi="Arial Narrow" w:cs="Arial Narrow"/>
          <w:sz w:val="22"/>
          <w:szCs w:val="22"/>
        </w:rPr>
        <w:t>P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is bu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lt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on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ee pil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 xml:space="preserve">s 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of 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fo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mat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 xml:space="preserve">n, 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me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 xml:space="preserve">y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stri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za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ion,  hum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n  de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opm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 xml:space="preserve">nt, and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ple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entat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on ef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f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ve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 xml:space="preserve">s.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ci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f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y</w:t>
      </w:r>
      <w:r>
        <w:rPr>
          <w:rFonts w:ascii="Arial Narrow" w:eastAsia="Arial Narrow" w:hAnsi="Arial Narrow" w:cs="Arial Narrow"/>
          <w:sz w:val="22"/>
          <w:szCs w:val="22"/>
        </w:rPr>
        <w:t xml:space="preserve">,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he Plan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pi</w:t>
      </w:r>
      <w:r>
        <w:rPr>
          <w:rFonts w:ascii="Arial Narrow" w:eastAsia="Arial Narrow" w:hAnsi="Arial Narrow" w:cs="Arial Narrow"/>
          <w:sz w:val="22"/>
          <w:szCs w:val="22"/>
        </w:rPr>
        <w:t>res to:</w:t>
      </w:r>
    </w:p>
    <w:p w:rsidR="007957CC" w:rsidRDefault="002D0107">
      <w:pPr>
        <w:tabs>
          <w:tab w:val="left" w:pos="840"/>
        </w:tabs>
        <w:spacing w:before="2" w:line="271" w:lineRule="auto"/>
        <w:ind w:left="857" w:right="80" w:hanging="360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ab/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B</w:t>
      </w:r>
      <w:r>
        <w:rPr>
          <w:rFonts w:ascii="Arial Narrow" w:eastAsia="Arial Narrow" w:hAnsi="Arial Narrow" w:cs="Arial Narrow"/>
          <w:sz w:val="22"/>
          <w:szCs w:val="22"/>
        </w:rPr>
        <w:t>uild</w:t>
      </w:r>
      <w:r>
        <w:rPr>
          <w:rFonts w:ascii="Arial Narrow" w:eastAsia="Arial Narrow" w:hAnsi="Arial Narrow" w:cs="Arial Narrow"/>
          <w:spacing w:val="1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b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se</w:t>
      </w:r>
      <w:r>
        <w:rPr>
          <w:rFonts w:ascii="Arial Narrow" w:eastAsia="Arial Narrow" w:hAnsi="Arial Narrow" w:cs="Arial Narrow"/>
          <w:spacing w:val="1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for</w:t>
      </w:r>
      <w:r>
        <w:rPr>
          <w:rFonts w:ascii="Arial Narrow" w:eastAsia="Arial Narrow" w:hAnsi="Arial Narrow" w:cs="Arial Narrow"/>
          <w:spacing w:val="1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fo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ng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Tanza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ia</w:t>
      </w:r>
      <w:r>
        <w:rPr>
          <w:rFonts w:ascii="Arial Narrow" w:eastAsia="Arial Narrow" w:hAnsi="Arial Narrow" w:cs="Arial Narrow"/>
          <w:spacing w:val="1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into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6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-i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du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z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d nat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on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b</w:t>
      </w:r>
      <w:r>
        <w:rPr>
          <w:rFonts w:ascii="Arial Narrow" w:eastAsia="Arial Narrow" w:hAnsi="Arial Narrow" w:cs="Arial Narrow"/>
          <w:sz w:val="22"/>
          <w:szCs w:val="22"/>
        </w:rPr>
        <w:t>y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2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0</w:t>
      </w:r>
      <w:r>
        <w:rPr>
          <w:rFonts w:ascii="Arial Narrow" w:eastAsia="Arial Narrow" w:hAnsi="Arial Narrow" w:cs="Arial Narrow"/>
          <w:sz w:val="22"/>
          <w:szCs w:val="22"/>
        </w:rPr>
        <w:t>25;</w:t>
      </w:r>
    </w:p>
    <w:p w:rsidR="007957CC" w:rsidRDefault="002D0107">
      <w:pPr>
        <w:tabs>
          <w:tab w:val="left" w:pos="840"/>
        </w:tabs>
        <w:spacing w:before="7" w:line="269" w:lineRule="auto"/>
        <w:ind w:left="857" w:right="84" w:hanging="360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 xml:space="preserve">Foster  </w:t>
      </w:r>
      <w:r>
        <w:rPr>
          <w:rFonts w:ascii="Arial Narrow" w:eastAsia="Arial Narrow" w:hAnsi="Arial Narrow" w:cs="Arial Narrow"/>
          <w:spacing w:val="1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opm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 xml:space="preserve">nt  </w:t>
      </w:r>
      <w:r>
        <w:rPr>
          <w:rFonts w:ascii="Arial Narrow" w:eastAsia="Arial Narrow" w:hAnsi="Arial Narrow" w:cs="Arial Narrow"/>
          <w:spacing w:val="1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of  </w:t>
      </w:r>
      <w:r>
        <w:rPr>
          <w:rFonts w:ascii="Arial Narrow" w:eastAsia="Arial Narrow" w:hAnsi="Arial Narrow" w:cs="Arial Narrow"/>
          <w:spacing w:val="1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sta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 xml:space="preserve">ble  </w:t>
      </w:r>
      <w:r>
        <w:rPr>
          <w:rFonts w:ascii="Arial Narrow" w:eastAsia="Arial Narrow" w:hAnsi="Arial Narrow" w:cs="Arial Narrow"/>
          <w:spacing w:val="1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odu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 xml:space="preserve">tive  </w:t>
      </w:r>
      <w:r>
        <w:rPr>
          <w:rFonts w:ascii="Arial Narrow" w:eastAsia="Arial Narrow" w:hAnsi="Arial Narrow" w:cs="Arial Narrow"/>
          <w:spacing w:val="1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and  </w:t>
      </w:r>
      <w:r>
        <w:rPr>
          <w:rFonts w:ascii="Arial Narrow" w:eastAsia="Arial Narrow" w:hAnsi="Arial Narrow" w:cs="Arial Narrow"/>
          <w:spacing w:val="1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xport capa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iti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s;</w:t>
      </w:r>
    </w:p>
    <w:p w:rsidR="007957CC" w:rsidRDefault="002D0107">
      <w:pPr>
        <w:tabs>
          <w:tab w:val="left" w:pos="840"/>
        </w:tabs>
        <w:spacing w:before="9" w:line="272" w:lineRule="auto"/>
        <w:ind w:left="857" w:right="80" w:hanging="360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ab/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ol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date</w:t>
      </w:r>
      <w:r>
        <w:rPr>
          <w:rFonts w:ascii="Arial Narrow" w:eastAsia="Arial Narrow" w:hAnsi="Arial Narrow" w:cs="Arial Narrow"/>
          <w:spacing w:val="4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zan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’s</w:t>
      </w:r>
      <w:r>
        <w:rPr>
          <w:rFonts w:ascii="Arial Narrow" w:eastAsia="Arial Narrow" w:hAnsi="Arial Narrow" w:cs="Arial Narrow"/>
          <w:spacing w:val="4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st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eg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4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ge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graph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cal</w:t>
      </w:r>
      <w:r>
        <w:rPr>
          <w:rFonts w:ascii="Arial Narrow" w:eastAsia="Arial Narrow" w:hAnsi="Arial Narrow" w:cs="Arial Narrow"/>
          <w:spacing w:val="4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ion</w:t>
      </w:r>
      <w:r>
        <w:rPr>
          <w:rFonts w:ascii="Arial Narrow" w:eastAsia="Arial Narrow" w:hAnsi="Arial Narrow" w:cs="Arial Narrow"/>
          <w:spacing w:val="4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ro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gh 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pro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ing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viro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ment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for do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ng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b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sin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sit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g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 country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regi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nal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odu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ti</w:t>
      </w:r>
      <w:r>
        <w:rPr>
          <w:rFonts w:ascii="Arial Narrow" w:eastAsia="Arial Narrow" w:hAnsi="Arial Narrow" w:cs="Arial Narrow"/>
          <w:sz w:val="22"/>
          <w:szCs w:val="22"/>
        </w:rPr>
        <w:t>on, trade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and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gis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ic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ub;</w:t>
      </w:r>
    </w:p>
    <w:p w:rsidR="007957CC" w:rsidRDefault="002D0107">
      <w:pPr>
        <w:tabs>
          <w:tab w:val="left" w:pos="840"/>
        </w:tabs>
        <w:spacing w:before="5" w:line="272" w:lineRule="auto"/>
        <w:ind w:left="857" w:right="80" w:hanging="360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ab/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romote</w:t>
      </w:r>
      <w:r>
        <w:rPr>
          <w:rFonts w:ascii="Arial Narrow" w:eastAsia="Arial Narrow" w:hAnsi="Arial Narrow" w:cs="Arial Narrow"/>
          <w:spacing w:val="3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vai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ab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ity</w:t>
      </w:r>
      <w:r>
        <w:rPr>
          <w:rFonts w:ascii="Arial Narrow" w:eastAsia="Arial Narrow" w:hAnsi="Arial Narrow" w:cs="Arial Narrow"/>
          <w:spacing w:val="3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rFonts w:ascii="Arial Narrow" w:eastAsia="Arial Narrow" w:hAnsi="Arial Narrow" w:cs="Arial Narrow"/>
          <w:spacing w:val="2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requ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te</w:t>
      </w:r>
      <w:r>
        <w:rPr>
          <w:rFonts w:ascii="Arial Narrow" w:eastAsia="Arial Narrow" w:hAnsi="Arial Narrow" w:cs="Arial Narrow"/>
          <w:spacing w:val="3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stri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3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k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3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(prod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cti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2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 trade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anag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ment, ope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at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s,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q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ali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y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ssur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e,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et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.)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k</w:t>
      </w:r>
      <w:r>
        <w:rPr>
          <w:rFonts w:ascii="Arial Narrow" w:eastAsia="Arial Narrow" w:hAnsi="Arial Narrow" w:cs="Arial Narrow"/>
          <w:spacing w:val="6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s for other pr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du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 xml:space="preserve">ion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 xml:space="preserve">nd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vi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es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y;</w:t>
      </w:r>
    </w:p>
    <w:p w:rsidR="007957CC" w:rsidRDefault="002D0107">
      <w:pPr>
        <w:tabs>
          <w:tab w:val="left" w:pos="840"/>
        </w:tabs>
        <w:spacing w:before="5" w:line="273" w:lineRule="auto"/>
        <w:ind w:left="857" w:right="83" w:hanging="360"/>
        <w:jc w:val="both"/>
        <w:rPr>
          <w:rFonts w:ascii="Arial Narrow" w:eastAsia="Arial Narrow" w:hAnsi="Arial Narrow" w:cs="Arial Narrow"/>
          <w:sz w:val="22"/>
          <w:szCs w:val="22"/>
        </w:rPr>
        <w:sectPr w:rsidR="007957CC">
          <w:pgSz w:w="8400" w:h="11920"/>
          <w:pgMar w:top="1060" w:right="1040" w:bottom="280" w:left="1140" w:header="0" w:footer="1003" w:gutter="0"/>
          <w:cols w:space="720"/>
        </w:sect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ab/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ccele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 xml:space="preserve">ate </w:t>
      </w:r>
      <w:r>
        <w:rPr>
          <w:rFonts w:ascii="Arial Narrow" w:eastAsia="Arial Narrow" w:hAnsi="Arial Narrow" w:cs="Arial Narrow"/>
          <w:spacing w:val="2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br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-b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 xml:space="preserve">sed </w:t>
      </w:r>
      <w:r>
        <w:rPr>
          <w:rFonts w:ascii="Arial Narrow" w:eastAsia="Arial Narrow" w:hAnsi="Arial Narrow" w:cs="Arial Narrow"/>
          <w:spacing w:val="2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 xml:space="preserve">d </w:t>
      </w:r>
      <w:r>
        <w:rPr>
          <w:rFonts w:ascii="Arial Narrow" w:eastAsia="Arial Narrow" w:hAnsi="Arial Narrow" w:cs="Arial Narrow"/>
          <w:spacing w:val="2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ve </w:t>
      </w:r>
      <w:r>
        <w:rPr>
          <w:rFonts w:ascii="Arial Narrow" w:eastAsia="Arial Narrow" w:hAnsi="Arial Narrow" w:cs="Arial Narrow"/>
          <w:spacing w:val="2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con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c </w:t>
      </w:r>
      <w:r>
        <w:rPr>
          <w:rFonts w:ascii="Arial Narrow" w:eastAsia="Arial Narrow" w:hAnsi="Arial Narrow" w:cs="Arial Narrow"/>
          <w:spacing w:val="2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gro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 xml:space="preserve">th </w:t>
      </w:r>
      <w:r>
        <w:rPr>
          <w:rFonts w:ascii="Arial Narrow" w:eastAsia="Arial Narrow" w:hAnsi="Arial Narrow" w:cs="Arial Narrow"/>
          <w:spacing w:val="2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that reduc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verty su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b</w:t>
      </w:r>
      <w:r>
        <w:rPr>
          <w:rFonts w:ascii="Arial Narrow" w:eastAsia="Arial Narrow" w:hAnsi="Arial Narrow" w:cs="Arial Narrow"/>
          <w:sz w:val="22"/>
          <w:szCs w:val="22"/>
        </w:rPr>
        <w:t>stan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ial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y and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lo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 xml:space="preserve">s  </w:t>
      </w:r>
      <w:r>
        <w:rPr>
          <w:rFonts w:ascii="Arial Narrow" w:eastAsia="Arial Narrow" w:hAnsi="Arial Narrow" w:cs="Arial Narrow"/>
          <w:spacing w:val="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ared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b</w:t>
      </w:r>
      <w:r>
        <w:rPr>
          <w:rFonts w:ascii="Arial Narrow" w:eastAsia="Arial Narrow" w:hAnsi="Arial Narrow" w:cs="Arial Narrow"/>
          <w:sz w:val="22"/>
          <w:szCs w:val="22"/>
        </w:rPr>
        <w:t>enef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ts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mo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 xml:space="preserve">g the  </w:t>
      </w:r>
      <w:r>
        <w:rPr>
          <w:rFonts w:ascii="Arial Narrow" w:eastAsia="Arial Narrow" w:hAnsi="Arial Narrow" w:cs="Arial Narrow"/>
          <w:spacing w:val="1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j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 xml:space="preserve">ity  </w:t>
      </w:r>
      <w:r>
        <w:rPr>
          <w:rFonts w:ascii="Arial Narrow" w:eastAsia="Arial Narrow" w:hAnsi="Arial Narrow" w:cs="Arial Narrow"/>
          <w:spacing w:val="1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of  </w:t>
      </w:r>
      <w:r>
        <w:rPr>
          <w:rFonts w:ascii="Arial Narrow" w:eastAsia="Arial Narrow" w:hAnsi="Arial Narrow" w:cs="Arial Narrow"/>
          <w:spacing w:val="1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the  </w:t>
      </w:r>
      <w:r>
        <w:rPr>
          <w:rFonts w:ascii="Arial Narrow" w:eastAsia="Arial Narrow" w:hAnsi="Arial Narrow" w:cs="Arial Narrow"/>
          <w:spacing w:val="1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 xml:space="preserve">e  </w:t>
      </w:r>
      <w:r>
        <w:rPr>
          <w:rFonts w:ascii="Arial Narrow" w:eastAsia="Arial Narrow" w:hAnsi="Arial Narrow" w:cs="Arial Narrow"/>
          <w:spacing w:val="1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through  </w:t>
      </w:r>
      <w:r>
        <w:rPr>
          <w:rFonts w:ascii="Arial Narrow" w:eastAsia="Arial Narrow" w:hAnsi="Arial Narrow" w:cs="Arial Narrow"/>
          <w:spacing w:val="1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creas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 xml:space="preserve">d  </w:t>
      </w:r>
      <w:r>
        <w:rPr>
          <w:rFonts w:ascii="Arial Narrow" w:eastAsia="Arial Narrow" w:hAnsi="Arial Narrow" w:cs="Arial Narrow"/>
          <w:spacing w:val="1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pro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</w:t>
      </w:r>
    </w:p>
    <w:p w:rsidR="007957CC" w:rsidRDefault="002D0107">
      <w:pPr>
        <w:spacing w:before="69" w:line="276" w:lineRule="auto"/>
        <w:ind w:left="857" w:right="82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lastRenderedPageBreak/>
        <w:t>capa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iti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 xml:space="preserve">s  </w:t>
      </w:r>
      <w:r>
        <w:rPr>
          <w:rFonts w:ascii="Arial Narrow" w:eastAsia="Arial Narrow" w:hAnsi="Arial Narrow" w:cs="Arial Narrow"/>
          <w:spacing w:val="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and  </w:t>
      </w:r>
      <w:r>
        <w:rPr>
          <w:rFonts w:ascii="Arial Narrow" w:eastAsia="Arial Narrow" w:hAnsi="Arial Narrow" w:cs="Arial Narrow"/>
          <w:spacing w:val="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j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 xml:space="preserve">b  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crea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 xml:space="preserve">ion  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e</w:t>
      </w:r>
      <w:r>
        <w:rPr>
          <w:rFonts w:ascii="Arial Narrow" w:eastAsia="Arial Narrow" w:hAnsi="Arial Narrow" w:cs="Arial Narrow"/>
          <w:sz w:val="22"/>
          <w:szCs w:val="22"/>
        </w:rPr>
        <w:t>spe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ial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 xml:space="preserve">y  </w:t>
      </w:r>
      <w:r>
        <w:rPr>
          <w:rFonts w:ascii="Arial Narrow" w:eastAsia="Arial Narrow" w:hAnsi="Arial Narrow" w:cs="Arial Narrow"/>
          <w:spacing w:val="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for  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the  </w:t>
      </w:r>
      <w:r>
        <w:rPr>
          <w:rFonts w:ascii="Arial Narrow" w:eastAsia="Arial Narrow" w:hAnsi="Arial Narrow" w:cs="Arial Narrow"/>
          <w:spacing w:val="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y</w:t>
      </w:r>
      <w:r>
        <w:rPr>
          <w:rFonts w:ascii="Arial Narrow" w:eastAsia="Arial Narrow" w:hAnsi="Arial Narrow" w:cs="Arial Narrow"/>
          <w:sz w:val="22"/>
          <w:szCs w:val="22"/>
        </w:rPr>
        <w:t xml:space="preserve">outh  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 disa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vant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ged gr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up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;</w:t>
      </w:r>
    </w:p>
    <w:p w:rsidR="007957CC" w:rsidRDefault="002D0107">
      <w:pPr>
        <w:spacing w:before="2"/>
        <w:ind w:left="497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3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Impro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qua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ity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f li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f</w:t>
      </w:r>
      <w:r>
        <w:rPr>
          <w:rFonts w:ascii="Arial Narrow" w:eastAsia="Arial Narrow" w:hAnsi="Arial Narrow" w:cs="Arial Narrow"/>
          <w:sz w:val="22"/>
          <w:szCs w:val="22"/>
        </w:rPr>
        <w:t>e and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man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el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be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g</w:t>
      </w:r>
      <w:r>
        <w:rPr>
          <w:rFonts w:ascii="Arial Narrow" w:eastAsia="Arial Narrow" w:hAnsi="Arial Narrow" w:cs="Arial Narrow"/>
          <w:sz w:val="22"/>
          <w:szCs w:val="22"/>
        </w:rPr>
        <w:t>;</w:t>
      </w:r>
    </w:p>
    <w:p w:rsidR="007957CC" w:rsidRDefault="002D0107">
      <w:pPr>
        <w:tabs>
          <w:tab w:val="left" w:pos="840"/>
        </w:tabs>
        <w:spacing w:before="35" w:line="272" w:lineRule="auto"/>
        <w:ind w:left="857" w:right="84" w:hanging="360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 xml:space="preserve">Foster 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and 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streng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 xml:space="preserve">hen 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mp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mentat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on 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eff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ct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vene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 xml:space="preserve">s, 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ud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g prior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zat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on, sequ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 xml:space="preserve">g,   </w:t>
      </w:r>
      <w:r>
        <w:rPr>
          <w:rFonts w:ascii="Arial Narrow" w:eastAsia="Arial Narrow" w:hAnsi="Arial Narrow" w:cs="Arial Narrow"/>
          <w:spacing w:val="4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integ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at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on and al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gnm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en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 interv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nt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s;</w:t>
      </w:r>
    </w:p>
    <w:p w:rsidR="007957CC" w:rsidRDefault="002D0107">
      <w:pPr>
        <w:tabs>
          <w:tab w:val="left" w:pos="840"/>
        </w:tabs>
        <w:spacing w:before="5" w:line="271" w:lineRule="auto"/>
        <w:ind w:left="857" w:right="83" w:hanging="360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>Inten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fy</w:t>
      </w:r>
      <w:r>
        <w:rPr>
          <w:rFonts w:ascii="Arial Narrow" w:eastAsia="Arial Narrow" w:hAnsi="Arial Narrow" w:cs="Arial Narrow"/>
          <w:spacing w:val="2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2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stre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gthen</w:t>
      </w:r>
      <w:r>
        <w:rPr>
          <w:rFonts w:ascii="Arial Narrow" w:eastAsia="Arial Narrow" w:hAnsi="Arial Narrow" w:cs="Arial Narrow"/>
          <w:spacing w:val="2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2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ole</w:t>
      </w:r>
      <w:r>
        <w:rPr>
          <w:rFonts w:ascii="Arial Narrow" w:eastAsia="Arial Narrow" w:hAnsi="Arial Narrow" w:cs="Arial Narrow"/>
          <w:spacing w:val="2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rFonts w:ascii="Arial Narrow" w:eastAsia="Arial Narrow" w:hAnsi="Arial Narrow" w:cs="Arial Narrow"/>
          <w:spacing w:val="2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al</w:t>
      </w:r>
      <w:r>
        <w:rPr>
          <w:rFonts w:ascii="Arial Narrow" w:eastAsia="Arial Narrow" w:hAnsi="Arial Narrow" w:cs="Arial Narrow"/>
          <w:spacing w:val="2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2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</w:t>
      </w:r>
      <w:r>
        <w:rPr>
          <w:rFonts w:ascii="Arial Narrow" w:eastAsia="Arial Narrow" w:hAnsi="Arial Narrow" w:cs="Arial Narrow"/>
          <w:spacing w:val="2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lan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ing</w:t>
      </w:r>
      <w:r>
        <w:rPr>
          <w:rFonts w:ascii="Arial Narrow" w:eastAsia="Arial Narrow" w:hAnsi="Arial Narrow" w:cs="Arial Narrow"/>
          <w:spacing w:val="1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 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pl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ment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tion,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</w:t>
      </w:r>
    </w:p>
    <w:p w:rsidR="007957CC" w:rsidRDefault="002D0107">
      <w:pPr>
        <w:tabs>
          <w:tab w:val="left" w:pos="840"/>
        </w:tabs>
        <w:spacing w:before="4" w:line="274" w:lineRule="auto"/>
        <w:ind w:left="857" w:right="84" w:hanging="360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ab/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ure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g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obal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gion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g</w:t>
      </w:r>
      <w:r>
        <w:rPr>
          <w:rFonts w:ascii="Arial Narrow" w:eastAsia="Arial Narrow" w:hAnsi="Arial Narrow" w:cs="Arial Narrow"/>
          <w:sz w:val="22"/>
          <w:szCs w:val="22"/>
        </w:rPr>
        <w:t>reemen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(e.g.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f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g</w:t>
      </w:r>
      <w:r>
        <w:rPr>
          <w:rFonts w:ascii="Arial Narrow" w:eastAsia="Arial Narrow" w:hAnsi="Arial Narrow" w:cs="Arial Narrow"/>
          <w:sz w:val="22"/>
          <w:szCs w:val="22"/>
        </w:rPr>
        <w:t>enda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20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6</w:t>
      </w:r>
      <w:r>
        <w:rPr>
          <w:rFonts w:ascii="Arial Narrow" w:eastAsia="Arial Narrow" w:hAnsi="Arial Narrow" w:cs="Arial Narrow"/>
          <w:sz w:val="22"/>
          <w:szCs w:val="22"/>
        </w:rPr>
        <w:t>3 and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SD</w:t>
      </w:r>
      <w:r>
        <w:rPr>
          <w:rFonts w:ascii="Arial Narrow" w:eastAsia="Arial Narrow" w:hAnsi="Arial Narrow" w:cs="Arial Narrow"/>
          <w:sz w:val="22"/>
          <w:szCs w:val="22"/>
        </w:rPr>
        <w:t>Gs)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are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dequ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ly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instr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amed into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onal de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pme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t  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ann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g</w:t>
      </w:r>
      <w:r>
        <w:rPr>
          <w:rFonts w:ascii="Arial Narrow" w:eastAsia="Arial Narrow" w:hAnsi="Arial Narrow" w:cs="Arial Narrow"/>
          <w:spacing w:val="5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5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mp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enta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ion  f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amewor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k</w:t>
      </w:r>
      <w:r>
        <w:rPr>
          <w:rFonts w:ascii="Arial Narrow" w:eastAsia="Arial Narrow" w:hAnsi="Arial Narrow" w:cs="Arial Narrow"/>
          <w:sz w:val="22"/>
          <w:szCs w:val="22"/>
        </w:rPr>
        <w:t xml:space="preserve">s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f</w:t>
      </w:r>
      <w:r>
        <w:rPr>
          <w:rFonts w:ascii="Arial Narrow" w:eastAsia="Arial Narrow" w:hAnsi="Arial Narrow" w:cs="Arial Narrow"/>
          <w:sz w:val="22"/>
          <w:szCs w:val="22"/>
        </w:rPr>
        <w:t>or  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e benef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 the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count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y</w:t>
      </w:r>
      <w:r>
        <w:rPr>
          <w:rFonts w:ascii="Arial Narrow" w:eastAsia="Arial Narrow" w:hAnsi="Arial Narrow" w:cs="Arial Narrow"/>
          <w:sz w:val="22"/>
          <w:szCs w:val="22"/>
        </w:rPr>
        <w:t>.</w:t>
      </w:r>
    </w:p>
    <w:p w:rsidR="007957CC" w:rsidRDefault="007957CC">
      <w:pPr>
        <w:spacing w:before="12" w:line="280" w:lineRule="exact"/>
        <w:rPr>
          <w:sz w:val="28"/>
          <w:szCs w:val="28"/>
        </w:rPr>
      </w:pPr>
    </w:p>
    <w:p w:rsidR="007957CC" w:rsidRDefault="002D0107">
      <w:pPr>
        <w:spacing w:line="275" w:lineRule="auto"/>
        <w:ind w:left="137" w:right="85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al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ct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oun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ollabo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at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on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ith a num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b</w:t>
      </w:r>
      <w:r>
        <w:rPr>
          <w:rFonts w:ascii="Arial Narrow" w:eastAsia="Arial Narrow" w:hAnsi="Arial Narrow" w:cs="Arial Narrow"/>
          <w:sz w:val="22"/>
          <w:szCs w:val="22"/>
        </w:rPr>
        <w:t>er of sta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k</w:t>
      </w:r>
      <w:r>
        <w:rPr>
          <w:rFonts w:ascii="Arial Narrow" w:eastAsia="Arial Narrow" w:hAnsi="Arial Narrow" w:cs="Arial Narrow"/>
          <w:sz w:val="22"/>
          <w:szCs w:val="22"/>
        </w:rPr>
        <w:t>eh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lde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s shou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be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or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k</w:t>
      </w:r>
      <w:r>
        <w:rPr>
          <w:rFonts w:ascii="Arial Narrow" w:eastAsia="Arial Narrow" w:hAnsi="Arial Narrow" w:cs="Arial Narrow"/>
          <w:sz w:val="22"/>
          <w:szCs w:val="22"/>
        </w:rPr>
        <w:t>ing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eff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cti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y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eff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ient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y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order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harne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s potent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nd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 the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ri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ed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sp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cti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eat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ng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con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iv</w:t>
      </w:r>
      <w:r>
        <w:rPr>
          <w:rFonts w:ascii="Arial Narrow" w:eastAsia="Arial Narrow" w:hAnsi="Arial Narrow" w:cs="Arial Narrow"/>
          <w:sz w:val="22"/>
          <w:szCs w:val="22"/>
        </w:rPr>
        <w:t>e en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iro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ment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f</w:t>
      </w:r>
      <w:r>
        <w:rPr>
          <w:rFonts w:ascii="Arial Narrow" w:eastAsia="Arial Narrow" w:hAnsi="Arial Narrow" w:cs="Arial Narrow"/>
          <w:sz w:val="22"/>
          <w:szCs w:val="22"/>
        </w:rPr>
        <w:t>or 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coura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g</w:t>
      </w:r>
      <w:r>
        <w:rPr>
          <w:rFonts w:ascii="Arial Narrow" w:eastAsia="Arial Narrow" w:hAnsi="Arial Narrow" w:cs="Arial Narrow"/>
          <w:sz w:val="22"/>
          <w:szCs w:val="22"/>
        </w:rPr>
        <w:t xml:space="preserve">ing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men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s.</w:t>
      </w:r>
    </w:p>
    <w:p w:rsidR="007957CC" w:rsidRDefault="007957CC">
      <w:pPr>
        <w:spacing w:before="12" w:line="280" w:lineRule="exact"/>
        <w:rPr>
          <w:sz w:val="28"/>
          <w:szCs w:val="28"/>
        </w:rPr>
      </w:pPr>
    </w:p>
    <w:p w:rsidR="007957CC" w:rsidRDefault="002D0107">
      <w:pPr>
        <w:ind w:left="137" w:right="2128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>2.3. 4 Sus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t</w:t>
      </w:r>
      <w:r>
        <w:rPr>
          <w:rFonts w:ascii="Arial Narrow" w:eastAsia="Arial Narrow" w:hAnsi="Arial Narrow" w:cs="Arial Narrow"/>
          <w:b/>
          <w:sz w:val="22"/>
          <w:szCs w:val="22"/>
        </w:rPr>
        <w:t>ai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able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b/>
          <w:sz w:val="22"/>
          <w:szCs w:val="22"/>
        </w:rPr>
        <w:t>eve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b/>
          <w:sz w:val="22"/>
          <w:szCs w:val="22"/>
        </w:rPr>
        <w:t>op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m</w:t>
      </w:r>
      <w:r>
        <w:rPr>
          <w:rFonts w:ascii="Arial Narrow" w:eastAsia="Arial Narrow" w:hAnsi="Arial Narrow" w:cs="Arial Narrow"/>
          <w:b/>
          <w:sz w:val="22"/>
          <w:szCs w:val="22"/>
        </w:rPr>
        <w:t>ent Goals (S</w:t>
      </w:r>
      <w:r>
        <w:rPr>
          <w:rFonts w:ascii="Arial Narrow" w:eastAsia="Arial Narrow" w:hAnsi="Arial Narrow" w:cs="Arial Narrow"/>
          <w:b/>
          <w:spacing w:val="-4"/>
          <w:sz w:val="22"/>
          <w:szCs w:val="22"/>
        </w:rPr>
        <w:t>D</w:t>
      </w:r>
      <w:r>
        <w:rPr>
          <w:rFonts w:ascii="Arial Narrow" w:eastAsia="Arial Narrow" w:hAnsi="Arial Narrow" w:cs="Arial Narrow"/>
          <w:b/>
          <w:sz w:val="22"/>
          <w:szCs w:val="22"/>
        </w:rPr>
        <w:t>Gs)</w:t>
      </w:r>
    </w:p>
    <w:p w:rsidR="007957CC" w:rsidRDefault="002D0107">
      <w:pPr>
        <w:spacing w:before="38"/>
        <w:ind w:left="137" w:right="90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Fol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ing</w:t>
      </w:r>
      <w:r>
        <w:rPr>
          <w:rFonts w:ascii="Arial Narrow" w:eastAsia="Arial Narrow" w:hAnsi="Arial Narrow" w:cs="Arial Narrow"/>
          <w:spacing w:val="2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2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ead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ine</w:t>
      </w:r>
      <w:r>
        <w:rPr>
          <w:rFonts w:ascii="Arial Narrow" w:eastAsia="Arial Narrow" w:hAnsi="Arial Narrow" w:cs="Arial Narrow"/>
          <w:spacing w:val="2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rFonts w:ascii="Arial Narrow" w:eastAsia="Arial Narrow" w:hAnsi="Arial Narrow" w:cs="Arial Narrow"/>
          <w:spacing w:val="2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2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enn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2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lo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ment</w:t>
      </w:r>
      <w:r>
        <w:rPr>
          <w:rFonts w:ascii="Arial Narrow" w:eastAsia="Arial Narrow" w:hAnsi="Arial Narrow" w:cs="Arial Narrow"/>
          <w:spacing w:val="2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G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als</w:t>
      </w:r>
      <w:r>
        <w:rPr>
          <w:rFonts w:ascii="Arial Narrow" w:eastAsia="Arial Narrow" w:hAnsi="Arial Narrow" w:cs="Arial Narrow"/>
          <w:spacing w:val="2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(M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Gs)</w:t>
      </w:r>
      <w:r>
        <w:rPr>
          <w:rFonts w:ascii="Arial Narrow" w:eastAsia="Arial Narrow" w:hAnsi="Arial Narrow" w:cs="Arial Narrow"/>
          <w:spacing w:val="2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</w:t>
      </w:r>
    </w:p>
    <w:p w:rsidR="007957CC" w:rsidRDefault="002D0107">
      <w:pPr>
        <w:spacing w:before="38" w:line="276" w:lineRule="auto"/>
        <w:ind w:left="137" w:right="80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2015,  </w:t>
      </w:r>
      <w:r>
        <w:rPr>
          <w:rFonts w:ascii="Arial Narrow" w:eastAsia="Arial Narrow" w:hAnsi="Arial Narrow" w:cs="Arial Narrow"/>
          <w:spacing w:val="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 xml:space="preserve">he  </w:t>
      </w:r>
      <w:r>
        <w:rPr>
          <w:rFonts w:ascii="Arial Narrow" w:eastAsia="Arial Narrow" w:hAnsi="Arial Narrow" w:cs="Arial Narrow"/>
          <w:spacing w:val="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N   me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 xml:space="preserve">ber  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 xml:space="preserve">tates  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had  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adopt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 xml:space="preserve">d  </w:t>
      </w:r>
      <w:r>
        <w:rPr>
          <w:rFonts w:ascii="Arial Narrow" w:eastAsia="Arial Narrow" w:hAnsi="Arial Narrow" w:cs="Arial Narrow"/>
          <w:spacing w:val="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g</w:t>
      </w:r>
      <w:r>
        <w:rPr>
          <w:rFonts w:ascii="Arial Narrow" w:eastAsia="Arial Narrow" w:hAnsi="Arial Narrow" w:cs="Arial Narrow"/>
          <w:sz w:val="22"/>
          <w:szCs w:val="22"/>
        </w:rPr>
        <w:t>lob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 xml:space="preserve">l  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nab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 xml:space="preserve">e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elo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ment</w:t>
      </w:r>
      <w:r>
        <w:rPr>
          <w:rFonts w:ascii="Arial Narrow" w:eastAsia="Arial Narrow" w:hAnsi="Arial Narrow" w:cs="Arial Narrow"/>
          <w:spacing w:val="1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Go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ls</w:t>
      </w:r>
      <w:r>
        <w:rPr>
          <w:rFonts w:ascii="Arial Narrow" w:eastAsia="Arial Narrow" w:hAnsi="Arial Narrow" w:cs="Arial Narrow"/>
          <w:spacing w:val="1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from</w:t>
      </w:r>
      <w:r>
        <w:rPr>
          <w:rFonts w:ascii="Arial Narrow" w:eastAsia="Arial Narrow" w:hAnsi="Arial Narrow" w:cs="Arial Narrow"/>
          <w:spacing w:val="1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2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>5</w:t>
      </w:r>
      <w:r>
        <w:rPr>
          <w:rFonts w:ascii="Arial Narrow" w:eastAsia="Arial Narrow" w:hAnsi="Arial Narrow" w:cs="Arial Narrow"/>
          <w:spacing w:val="-1"/>
          <w:position w:val="6"/>
          <w:sz w:val="14"/>
          <w:szCs w:val="14"/>
        </w:rPr>
        <w:t>t</w:t>
      </w:r>
      <w:r>
        <w:rPr>
          <w:rFonts w:ascii="Arial Narrow" w:eastAsia="Arial Narrow" w:hAnsi="Arial Narrow" w:cs="Arial Narrow"/>
          <w:position w:val="6"/>
          <w:sz w:val="14"/>
          <w:szCs w:val="14"/>
        </w:rPr>
        <w:t xml:space="preserve">h 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epte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ber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,</w:t>
      </w:r>
      <w:r>
        <w:rPr>
          <w:rFonts w:ascii="Arial Narrow" w:eastAsia="Arial Narrow" w:hAnsi="Arial Narrow" w:cs="Arial Narrow"/>
          <w:spacing w:val="1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2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0</w:t>
      </w:r>
      <w:r>
        <w:rPr>
          <w:rFonts w:ascii="Arial Narrow" w:eastAsia="Arial Narrow" w:hAnsi="Arial Narrow" w:cs="Arial Narrow"/>
          <w:sz w:val="22"/>
          <w:szCs w:val="22"/>
        </w:rPr>
        <w:t>15.</w:t>
      </w:r>
      <w:r>
        <w:rPr>
          <w:rFonts w:ascii="Arial Narrow" w:eastAsia="Arial Narrow" w:hAnsi="Arial Narrow" w:cs="Arial Narrow"/>
          <w:spacing w:val="1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he</w:t>
      </w:r>
      <w:r>
        <w:rPr>
          <w:rFonts w:ascii="Arial Narrow" w:eastAsia="Arial Narrow" w:hAnsi="Arial Narrow" w:cs="Arial Narrow"/>
          <w:spacing w:val="1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inab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 xml:space="preserve">e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elo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ment Goa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are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ew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inab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elo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ment agenda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he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 ea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h go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cif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targe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to be 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iev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d 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 xml:space="preserve">er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he ne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x</w:t>
      </w:r>
      <w:r>
        <w:rPr>
          <w:rFonts w:ascii="Arial Narrow" w:eastAsia="Arial Narrow" w:hAnsi="Arial Narrow" w:cs="Arial Narrow"/>
          <w:sz w:val="22"/>
          <w:szCs w:val="22"/>
        </w:rPr>
        <w:t xml:space="preserve">t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1</w:t>
      </w:r>
      <w:r>
        <w:rPr>
          <w:rFonts w:ascii="Arial Narrow" w:eastAsia="Arial Narrow" w:hAnsi="Arial Narrow" w:cs="Arial Narrow"/>
          <w:sz w:val="22"/>
          <w:szCs w:val="22"/>
        </w:rPr>
        <w:t xml:space="preserve">5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y</w:t>
      </w:r>
      <w:r>
        <w:rPr>
          <w:rFonts w:ascii="Arial Narrow" w:eastAsia="Arial Narrow" w:hAnsi="Arial Narrow" w:cs="Arial Narrow"/>
          <w:sz w:val="22"/>
          <w:szCs w:val="22"/>
        </w:rPr>
        <w:t>ears.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ch me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ber state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ed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hi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ve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17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go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ls</w:t>
      </w:r>
      <w:r>
        <w:rPr>
          <w:rFonts w:ascii="Arial Narrow" w:eastAsia="Arial Narrow" w:hAnsi="Arial Narrow" w:cs="Arial Narrow"/>
          <w:spacing w:val="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69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rgets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by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2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0</w:t>
      </w:r>
      <w:r>
        <w:rPr>
          <w:rFonts w:ascii="Arial Narrow" w:eastAsia="Arial Narrow" w:hAnsi="Arial Narrow" w:cs="Arial Narrow"/>
          <w:sz w:val="22"/>
          <w:szCs w:val="22"/>
        </w:rPr>
        <w:t>30 dead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ne.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Therefore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G</w:t>
      </w:r>
      <w:r>
        <w:rPr>
          <w:rFonts w:ascii="Arial Narrow" w:eastAsia="Arial Narrow" w:hAnsi="Arial Narrow" w:cs="Arial Narrow"/>
          <w:sz w:val="22"/>
          <w:szCs w:val="22"/>
        </w:rPr>
        <w:t>eita To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oun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il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labo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at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on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ith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key sta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k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olde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hou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ontrib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ut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to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chi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ve in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long term a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ar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zed be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.</w:t>
      </w:r>
    </w:p>
    <w:p w:rsidR="007957CC" w:rsidRDefault="002D0107">
      <w:pPr>
        <w:spacing w:before="1"/>
        <w:ind w:left="497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</w:t>
      </w:r>
      <w:r>
        <w:rPr>
          <w:sz w:val="22"/>
          <w:szCs w:val="22"/>
        </w:rPr>
        <w:t xml:space="preserve">   </w:t>
      </w:r>
      <w:r>
        <w:rPr>
          <w:spacing w:val="3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Goal </w:t>
      </w:r>
      <w:r>
        <w:rPr>
          <w:rFonts w:ascii="Arial Narrow" w:eastAsia="Arial Narrow" w:hAnsi="Arial Narrow" w:cs="Arial Narrow"/>
          <w:b/>
          <w:spacing w:val="1"/>
          <w:sz w:val="22"/>
          <w:szCs w:val="22"/>
        </w:rPr>
        <w:t>1</w:t>
      </w:r>
      <w:r>
        <w:rPr>
          <w:rFonts w:ascii="Arial Narrow" w:eastAsia="Arial Narrow" w:hAnsi="Arial Narrow" w:cs="Arial Narrow"/>
          <w:sz w:val="22"/>
          <w:szCs w:val="22"/>
        </w:rPr>
        <w:t xml:space="preserve">: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d po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erty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f</w:t>
      </w:r>
      <w:r>
        <w:rPr>
          <w:rFonts w:ascii="Arial Narrow" w:eastAsia="Arial Narrow" w:hAnsi="Arial Narrow" w:cs="Arial Narrow"/>
          <w:sz w:val="22"/>
          <w:szCs w:val="22"/>
        </w:rPr>
        <w:t>orms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verywhe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</w:t>
      </w:r>
    </w:p>
    <w:p w:rsidR="007957CC" w:rsidRDefault="002D0107">
      <w:pPr>
        <w:tabs>
          <w:tab w:val="left" w:pos="840"/>
        </w:tabs>
        <w:spacing w:before="38" w:line="276" w:lineRule="auto"/>
        <w:ind w:left="857" w:right="84" w:hanging="360"/>
        <w:jc w:val="both"/>
        <w:rPr>
          <w:rFonts w:ascii="Arial Narrow" w:eastAsia="Arial Narrow" w:hAnsi="Arial Narrow" w:cs="Arial Narrow"/>
          <w:sz w:val="22"/>
          <w:szCs w:val="22"/>
        </w:rPr>
        <w:sectPr w:rsidR="007957CC">
          <w:pgSz w:w="8400" w:h="11920"/>
          <w:pgMar w:top="1060" w:right="1040" w:bottom="280" w:left="1140" w:header="0" w:footer="1003" w:gutter="0"/>
          <w:cols w:space="720"/>
        </w:sectPr>
      </w:pPr>
      <w:r>
        <w:rPr>
          <w:rFonts w:ascii="Wingdings" w:eastAsia="Wingdings" w:hAnsi="Wingdings" w:cs="Wingdings"/>
          <w:sz w:val="22"/>
          <w:szCs w:val="22"/>
        </w:rPr>
        <w:t></w:t>
      </w:r>
      <w:r>
        <w:rPr>
          <w:sz w:val="22"/>
          <w:szCs w:val="22"/>
        </w:rPr>
        <w:tab/>
      </w:r>
      <w:r>
        <w:rPr>
          <w:rFonts w:ascii="Arial Narrow" w:eastAsia="Arial Narrow" w:hAnsi="Arial Narrow" w:cs="Arial Narrow"/>
          <w:b/>
          <w:sz w:val="22"/>
          <w:szCs w:val="22"/>
        </w:rPr>
        <w:t>Goal</w:t>
      </w:r>
      <w:r>
        <w:rPr>
          <w:rFonts w:ascii="Arial Narrow" w:eastAsia="Arial Narrow" w:hAnsi="Arial Narrow" w:cs="Arial Narrow"/>
          <w:b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pacing w:val="1"/>
          <w:sz w:val="22"/>
          <w:szCs w:val="22"/>
        </w:rPr>
        <w:t>2</w:t>
      </w:r>
      <w:r>
        <w:rPr>
          <w:rFonts w:ascii="Arial Narrow" w:eastAsia="Arial Narrow" w:hAnsi="Arial Narrow" w:cs="Arial Narrow"/>
          <w:sz w:val="22"/>
          <w:szCs w:val="22"/>
        </w:rPr>
        <w:t xml:space="preserve">: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nd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unger, 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 xml:space="preserve">ieve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f</w:t>
      </w:r>
      <w:r>
        <w:rPr>
          <w:rFonts w:ascii="Arial Narrow" w:eastAsia="Arial Narrow" w:hAnsi="Arial Narrow" w:cs="Arial Narrow"/>
          <w:sz w:val="22"/>
          <w:szCs w:val="22"/>
        </w:rPr>
        <w:t>ood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curi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y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mpro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ed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ut</w:t>
      </w:r>
      <w:r>
        <w:rPr>
          <w:rFonts w:ascii="Arial Narrow" w:eastAsia="Arial Narrow" w:hAnsi="Arial Narrow" w:cs="Arial Narrow"/>
          <w:sz w:val="22"/>
          <w:szCs w:val="22"/>
        </w:rPr>
        <w:t>rit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on and pro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 xml:space="preserve">ote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inab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e agr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ic</w:t>
      </w:r>
      <w:r>
        <w:rPr>
          <w:rFonts w:ascii="Arial Narrow" w:eastAsia="Arial Narrow" w:hAnsi="Arial Narrow" w:cs="Arial Narrow"/>
          <w:sz w:val="22"/>
          <w:szCs w:val="22"/>
        </w:rPr>
        <w:t>ulture</w:t>
      </w:r>
    </w:p>
    <w:p w:rsidR="007957CC" w:rsidRDefault="002D0107">
      <w:pPr>
        <w:tabs>
          <w:tab w:val="left" w:pos="840"/>
        </w:tabs>
        <w:spacing w:before="69" w:line="276" w:lineRule="auto"/>
        <w:ind w:left="857" w:right="81" w:hanging="360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lastRenderedPageBreak/>
        <w:t></w:t>
      </w:r>
      <w:r>
        <w:rPr>
          <w:sz w:val="22"/>
          <w:szCs w:val="22"/>
        </w:rPr>
        <w:tab/>
      </w:r>
      <w:r>
        <w:rPr>
          <w:rFonts w:ascii="Arial Narrow" w:eastAsia="Arial Narrow" w:hAnsi="Arial Narrow" w:cs="Arial Narrow"/>
          <w:b/>
          <w:sz w:val="22"/>
          <w:szCs w:val="22"/>
        </w:rPr>
        <w:t>Goal</w:t>
      </w:r>
      <w:r>
        <w:rPr>
          <w:rFonts w:ascii="Arial Narrow" w:eastAsia="Arial Narrow" w:hAnsi="Arial Narrow" w:cs="Arial Narrow"/>
          <w:b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3:</w:t>
      </w:r>
      <w:r>
        <w:rPr>
          <w:rFonts w:ascii="Arial Narrow" w:eastAsia="Arial Narrow" w:hAnsi="Arial Narrow" w:cs="Arial Narrow"/>
          <w:b/>
          <w:spacing w:val="1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ure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he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lthy</w:t>
      </w:r>
      <w:r>
        <w:rPr>
          <w:rFonts w:ascii="Arial Narrow" w:eastAsia="Arial Narrow" w:hAnsi="Arial Narrow" w:cs="Arial Narrow"/>
          <w:spacing w:val="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es</w:t>
      </w:r>
      <w:r>
        <w:rPr>
          <w:rFonts w:ascii="Arial Narrow" w:eastAsia="Arial Narrow" w:hAnsi="Arial Narrow" w:cs="Arial Narrow"/>
          <w:spacing w:val="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</w:t>
      </w:r>
      <w:r>
        <w:rPr>
          <w:rFonts w:ascii="Arial Narrow" w:eastAsia="Arial Narrow" w:hAnsi="Arial Narrow" w:cs="Arial Narrow"/>
          <w:spacing w:val="1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prom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te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el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-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b</w:t>
      </w:r>
      <w:r>
        <w:rPr>
          <w:rFonts w:ascii="Arial Narrow" w:eastAsia="Arial Narrow" w:hAnsi="Arial Narrow" w:cs="Arial Narrow"/>
          <w:sz w:val="22"/>
          <w:szCs w:val="22"/>
        </w:rPr>
        <w:t>eing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f</w:t>
      </w:r>
      <w:r>
        <w:rPr>
          <w:rFonts w:ascii="Arial Narrow" w:eastAsia="Arial Narrow" w:hAnsi="Arial Narrow" w:cs="Arial Narrow"/>
          <w:sz w:val="22"/>
          <w:szCs w:val="22"/>
        </w:rPr>
        <w:t>or</w:t>
      </w:r>
      <w:r>
        <w:rPr>
          <w:rFonts w:ascii="Arial Narrow" w:eastAsia="Arial Narrow" w:hAnsi="Arial Narrow" w:cs="Arial Narrow"/>
          <w:spacing w:val="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all</w:t>
      </w:r>
      <w:r>
        <w:rPr>
          <w:rFonts w:ascii="Arial Narrow" w:eastAsia="Arial Narrow" w:hAnsi="Arial Narrow" w:cs="Arial Narrow"/>
          <w:spacing w:val="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at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l ages</w:t>
      </w:r>
    </w:p>
    <w:p w:rsidR="007957CC" w:rsidRDefault="002D0107">
      <w:pPr>
        <w:tabs>
          <w:tab w:val="left" w:pos="840"/>
        </w:tabs>
        <w:spacing w:line="276" w:lineRule="auto"/>
        <w:ind w:left="857" w:right="85" w:hanging="360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</w:t>
      </w:r>
      <w:r>
        <w:rPr>
          <w:sz w:val="22"/>
          <w:szCs w:val="22"/>
        </w:rPr>
        <w:tab/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Goal </w:t>
      </w:r>
      <w:r>
        <w:rPr>
          <w:rFonts w:ascii="Arial Narrow" w:eastAsia="Arial Narrow" w:hAnsi="Arial Narrow" w:cs="Arial Narrow"/>
          <w:b/>
          <w:spacing w:val="2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4: </w:t>
      </w:r>
      <w:r>
        <w:rPr>
          <w:rFonts w:ascii="Arial Narrow" w:eastAsia="Arial Narrow" w:hAnsi="Arial Narrow" w:cs="Arial Narrow"/>
          <w:b/>
          <w:spacing w:val="2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 xml:space="preserve">ure </w:t>
      </w:r>
      <w:r>
        <w:rPr>
          <w:rFonts w:ascii="Arial Narrow" w:eastAsia="Arial Narrow" w:hAnsi="Arial Narrow" w:cs="Arial Narrow"/>
          <w:spacing w:val="2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lu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 xml:space="preserve">e </w:t>
      </w:r>
      <w:r>
        <w:rPr>
          <w:rFonts w:ascii="Arial Narrow" w:eastAsia="Arial Narrow" w:hAnsi="Arial Narrow" w:cs="Arial Narrow"/>
          <w:spacing w:val="2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 xml:space="preserve">nd </w:t>
      </w:r>
      <w:r>
        <w:rPr>
          <w:rFonts w:ascii="Arial Narrow" w:eastAsia="Arial Narrow" w:hAnsi="Arial Narrow" w:cs="Arial Narrow"/>
          <w:spacing w:val="2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qua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 xml:space="preserve">y </w:t>
      </w:r>
      <w:r>
        <w:rPr>
          <w:rFonts w:ascii="Arial Narrow" w:eastAsia="Arial Narrow" w:hAnsi="Arial Narrow" w:cs="Arial Narrow"/>
          <w:spacing w:val="2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edu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 xml:space="preserve">ion </w:t>
      </w:r>
      <w:r>
        <w:rPr>
          <w:rFonts w:ascii="Arial Narrow" w:eastAsia="Arial Narrow" w:hAnsi="Arial Narrow" w:cs="Arial Narrow"/>
          <w:spacing w:val="2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for </w:t>
      </w:r>
      <w:r>
        <w:rPr>
          <w:rFonts w:ascii="Arial Narrow" w:eastAsia="Arial Narrow" w:hAnsi="Arial Narrow" w:cs="Arial Narrow"/>
          <w:spacing w:val="2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all </w:t>
      </w:r>
      <w:r>
        <w:rPr>
          <w:rFonts w:ascii="Arial Narrow" w:eastAsia="Arial Narrow" w:hAnsi="Arial Narrow" w:cs="Arial Narrow"/>
          <w:spacing w:val="2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 promote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f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 xml:space="preserve">long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earn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ng</w:t>
      </w:r>
    </w:p>
    <w:p w:rsidR="007957CC" w:rsidRDefault="002D0107">
      <w:pPr>
        <w:tabs>
          <w:tab w:val="left" w:pos="840"/>
        </w:tabs>
        <w:spacing w:line="276" w:lineRule="auto"/>
        <w:ind w:left="857" w:right="84" w:hanging="360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</w:t>
      </w:r>
      <w:r>
        <w:rPr>
          <w:sz w:val="22"/>
          <w:szCs w:val="22"/>
        </w:rPr>
        <w:tab/>
      </w:r>
      <w:r>
        <w:rPr>
          <w:rFonts w:ascii="Arial Narrow" w:eastAsia="Arial Narrow" w:hAnsi="Arial Narrow" w:cs="Arial Narrow"/>
          <w:b/>
          <w:sz w:val="22"/>
          <w:szCs w:val="22"/>
        </w:rPr>
        <w:t>Goal</w:t>
      </w:r>
      <w:r>
        <w:rPr>
          <w:rFonts w:ascii="Arial Narrow" w:eastAsia="Arial Narrow" w:hAnsi="Arial Narrow" w:cs="Arial Narrow"/>
          <w:b/>
          <w:spacing w:val="3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5:</w:t>
      </w:r>
      <w:r>
        <w:rPr>
          <w:rFonts w:ascii="Arial Narrow" w:eastAsia="Arial Narrow" w:hAnsi="Arial Narrow" w:cs="Arial Narrow"/>
          <w:b/>
          <w:spacing w:val="3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chi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ve</w:t>
      </w:r>
      <w:r>
        <w:rPr>
          <w:rFonts w:ascii="Arial Narrow" w:eastAsia="Arial Narrow" w:hAnsi="Arial Narrow" w:cs="Arial Narrow"/>
          <w:spacing w:val="3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ge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der</w:t>
      </w:r>
      <w:r>
        <w:rPr>
          <w:rFonts w:ascii="Arial Narrow" w:eastAsia="Arial Narrow" w:hAnsi="Arial Narrow" w:cs="Arial Narrow"/>
          <w:spacing w:val="3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eq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ality</w:t>
      </w:r>
      <w:r>
        <w:rPr>
          <w:rFonts w:ascii="Arial Narrow" w:eastAsia="Arial Narrow" w:hAnsi="Arial Narrow" w:cs="Arial Narrow"/>
          <w:spacing w:val="3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3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empo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er</w:t>
      </w:r>
      <w:r>
        <w:rPr>
          <w:rFonts w:ascii="Arial Narrow" w:eastAsia="Arial Narrow" w:hAnsi="Arial Narrow" w:cs="Arial Narrow"/>
          <w:spacing w:val="3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3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omen</w:t>
      </w:r>
      <w:r>
        <w:rPr>
          <w:rFonts w:ascii="Arial Narrow" w:eastAsia="Arial Narrow" w:hAnsi="Arial Narrow" w:cs="Arial Narrow"/>
          <w:spacing w:val="2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 girls</w:t>
      </w:r>
    </w:p>
    <w:p w:rsidR="007957CC" w:rsidRDefault="002D0107">
      <w:pPr>
        <w:ind w:left="497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</w:t>
      </w:r>
      <w:r>
        <w:rPr>
          <w:sz w:val="22"/>
          <w:szCs w:val="22"/>
        </w:rPr>
        <w:t xml:space="preserve">   </w:t>
      </w:r>
      <w:r>
        <w:rPr>
          <w:spacing w:val="3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Goal 6:</w:t>
      </w:r>
      <w:r>
        <w:rPr>
          <w:rFonts w:ascii="Arial Narrow" w:eastAsia="Arial Narrow" w:hAnsi="Arial Narrow" w:cs="Arial Narrow"/>
          <w:b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 xml:space="preserve">sure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cc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 xml:space="preserve">er and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an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ta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ion for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l</w:t>
      </w:r>
    </w:p>
    <w:p w:rsidR="007957CC" w:rsidRDefault="002D0107">
      <w:pPr>
        <w:tabs>
          <w:tab w:val="left" w:pos="840"/>
        </w:tabs>
        <w:spacing w:before="38" w:line="276" w:lineRule="auto"/>
        <w:ind w:left="857" w:right="84" w:hanging="360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</w:t>
      </w:r>
      <w:r>
        <w:rPr>
          <w:sz w:val="22"/>
          <w:szCs w:val="22"/>
        </w:rPr>
        <w:tab/>
      </w:r>
      <w:r>
        <w:rPr>
          <w:rFonts w:ascii="Arial Narrow" w:eastAsia="Arial Narrow" w:hAnsi="Arial Narrow" w:cs="Arial Narrow"/>
          <w:b/>
          <w:sz w:val="22"/>
          <w:szCs w:val="22"/>
        </w:rPr>
        <w:t>Goal</w:t>
      </w:r>
      <w:r>
        <w:rPr>
          <w:rFonts w:ascii="Arial Narrow" w:eastAsia="Arial Narrow" w:hAnsi="Arial Narrow" w:cs="Arial Narrow"/>
          <w:b/>
          <w:spacing w:val="3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pacing w:val="1"/>
          <w:sz w:val="22"/>
          <w:szCs w:val="22"/>
        </w:rPr>
        <w:t>7</w:t>
      </w:r>
      <w:r>
        <w:rPr>
          <w:rFonts w:ascii="Arial Narrow" w:eastAsia="Arial Narrow" w:hAnsi="Arial Narrow" w:cs="Arial Narrow"/>
          <w:sz w:val="22"/>
          <w:szCs w:val="22"/>
        </w:rPr>
        <w:t>:</w:t>
      </w:r>
      <w:r>
        <w:rPr>
          <w:rFonts w:ascii="Arial Narrow" w:eastAsia="Arial Narrow" w:hAnsi="Arial Narrow" w:cs="Arial Narrow"/>
          <w:spacing w:val="3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ure</w:t>
      </w:r>
      <w:r>
        <w:rPr>
          <w:rFonts w:ascii="Arial Narrow" w:eastAsia="Arial Narrow" w:hAnsi="Arial Narrow" w:cs="Arial Narrow"/>
          <w:spacing w:val="3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ce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3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to</w:t>
      </w:r>
      <w:r>
        <w:rPr>
          <w:rFonts w:ascii="Arial Narrow" w:eastAsia="Arial Narrow" w:hAnsi="Arial Narrow" w:cs="Arial Narrow"/>
          <w:spacing w:val="3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affordab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e,</w:t>
      </w:r>
      <w:r>
        <w:rPr>
          <w:rFonts w:ascii="Arial Narrow" w:eastAsia="Arial Narrow" w:hAnsi="Arial Narrow" w:cs="Arial Narrow"/>
          <w:spacing w:val="3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iab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e,</w:t>
      </w:r>
      <w:r>
        <w:rPr>
          <w:rFonts w:ascii="Arial Narrow" w:eastAsia="Arial Narrow" w:hAnsi="Arial Narrow" w:cs="Arial Narrow"/>
          <w:spacing w:val="3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aina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b</w:t>
      </w:r>
      <w:r>
        <w:rPr>
          <w:rFonts w:ascii="Arial Narrow" w:eastAsia="Arial Narrow" w:hAnsi="Arial Narrow" w:cs="Arial Narrow"/>
          <w:sz w:val="22"/>
          <w:szCs w:val="22"/>
        </w:rPr>
        <w:t>le</w:t>
      </w:r>
      <w:r>
        <w:rPr>
          <w:rFonts w:ascii="Arial Narrow" w:eastAsia="Arial Narrow" w:hAnsi="Arial Narrow" w:cs="Arial Narrow"/>
          <w:spacing w:val="3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and modern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nergy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for 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l</w:t>
      </w:r>
    </w:p>
    <w:p w:rsidR="007957CC" w:rsidRDefault="002D0107">
      <w:pPr>
        <w:tabs>
          <w:tab w:val="left" w:pos="840"/>
        </w:tabs>
        <w:spacing w:line="276" w:lineRule="auto"/>
        <w:ind w:left="857" w:right="84" w:hanging="360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</w:t>
      </w:r>
      <w:r>
        <w:rPr>
          <w:sz w:val="22"/>
          <w:szCs w:val="22"/>
        </w:rPr>
        <w:tab/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Goal </w:t>
      </w:r>
      <w:r>
        <w:rPr>
          <w:rFonts w:ascii="Arial Narrow" w:eastAsia="Arial Narrow" w:hAnsi="Arial Narrow" w:cs="Arial Narrow"/>
          <w:b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8: </w:t>
      </w:r>
      <w:r>
        <w:rPr>
          <w:rFonts w:ascii="Arial Narrow" w:eastAsia="Arial Narrow" w:hAnsi="Arial Narrow" w:cs="Arial Narrow"/>
          <w:b/>
          <w:spacing w:val="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r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 xml:space="preserve">mote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ve 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 xml:space="preserve">nd 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 xml:space="preserve">ble 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con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c 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gr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th, emp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yme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 xml:space="preserve">t and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 xml:space="preserve">t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ork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for all</w:t>
      </w:r>
    </w:p>
    <w:p w:rsidR="007957CC" w:rsidRDefault="002D0107">
      <w:pPr>
        <w:tabs>
          <w:tab w:val="left" w:pos="840"/>
        </w:tabs>
        <w:spacing w:line="276" w:lineRule="auto"/>
        <w:ind w:left="857" w:right="84" w:hanging="360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</w:t>
      </w:r>
      <w:r>
        <w:rPr>
          <w:sz w:val="22"/>
          <w:szCs w:val="22"/>
        </w:rPr>
        <w:tab/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Goal  </w:t>
      </w:r>
      <w:r>
        <w:rPr>
          <w:rFonts w:ascii="Arial Narrow" w:eastAsia="Arial Narrow" w:hAnsi="Arial Narrow" w:cs="Arial Narrow"/>
          <w:b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9:  </w:t>
      </w:r>
      <w:r>
        <w:rPr>
          <w:rFonts w:ascii="Arial Narrow" w:eastAsia="Arial Narrow" w:hAnsi="Arial Narrow" w:cs="Arial Narrow"/>
          <w:b/>
          <w:spacing w:val="1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B</w:t>
      </w:r>
      <w:r>
        <w:rPr>
          <w:rFonts w:ascii="Arial Narrow" w:eastAsia="Arial Narrow" w:hAnsi="Arial Narrow" w:cs="Arial Narrow"/>
          <w:sz w:val="22"/>
          <w:szCs w:val="22"/>
        </w:rPr>
        <w:t xml:space="preserve">uild  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res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 xml:space="preserve">t  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f</w:t>
      </w:r>
      <w:r>
        <w:rPr>
          <w:rFonts w:ascii="Arial Narrow" w:eastAsia="Arial Narrow" w:hAnsi="Arial Narrow" w:cs="Arial Narrow"/>
          <w:sz w:val="22"/>
          <w:szCs w:val="22"/>
        </w:rPr>
        <w:t>rastru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 xml:space="preserve">ure,  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promo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 xml:space="preserve">e  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ai</w:t>
      </w:r>
      <w:r>
        <w:rPr>
          <w:rFonts w:ascii="Arial Narrow" w:eastAsia="Arial Narrow" w:hAnsi="Arial Narrow" w:cs="Arial Narrow"/>
          <w:sz w:val="22"/>
          <w:szCs w:val="22"/>
        </w:rPr>
        <w:t>nab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e indu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ial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zat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on and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er i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at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n</w:t>
      </w:r>
    </w:p>
    <w:p w:rsidR="007957CC" w:rsidRDefault="002D0107">
      <w:pPr>
        <w:spacing w:line="240" w:lineRule="exact"/>
        <w:ind w:left="497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</w:t>
      </w:r>
      <w:r>
        <w:rPr>
          <w:sz w:val="22"/>
          <w:szCs w:val="22"/>
        </w:rPr>
        <w:t xml:space="preserve">   </w:t>
      </w:r>
      <w:r>
        <w:rPr>
          <w:spacing w:val="3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Goal 10:</w:t>
      </w:r>
      <w:r>
        <w:rPr>
          <w:rFonts w:ascii="Arial Narrow" w:eastAsia="Arial Narrow" w:hAnsi="Arial Narrow" w:cs="Arial Narrow"/>
          <w:b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du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ineq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ali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y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th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 and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 xml:space="preserve">ng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untri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</w:t>
      </w:r>
    </w:p>
    <w:p w:rsidR="007957CC" w:rsidRDefault="002D0107">
      <w:pPr>
        <w:spacing w:before="38"/>
        <w:ind w:left="497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</w:t>
      </w:r>
      <w:r>
        <w:rPr>
          <w:sz w:val="22"/>
          <w:szCs w:val="22"/>
        </w:rPr>
        <w:t xml:space="preserve">   </w:t>
      </w:r>
      <w:r>
        <w:rPr>
          <w:spacing w:val="3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Goal 11: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Ma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k</w:t>
      </w:r>
      <w:r>
        <w:rPr>
          <w:rFonts w:ascii="Arial Narrow" w:eastAsia="Arial Narrow" w:hAnsi="Arial Narrow" w:cs="Arial Narrow"/>
          <w:sz w:val="22"/>
          <w:szCs w:val="22"/>
        </w:rPr>
        <w:t xml:space="preserve">e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ies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lu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 xml:space="preserve">,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afe, 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ient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and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inab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e</w:t>
      </w:r>
    </w:p>
    <w:p w:rsidR="007957CC" w:rsidRDefault="002D0107">
      <w:pPr>
        <w:tabs>
          <w:tab w:val="left" w:pos="840"/>
        </w:tabs>
        <w:spacing w:before="38" w:line="276" w:lineRule="auto"/>
        <w:ind w:left="857" w:right="83" w:hanging="360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</w:t>
      </w:r>
      <w:r>
        <w:rPr>
          <w:sz w:val="22"/>
          <w:szCs w:val="22"/>
        </w:rPr>
        <w:tab/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Goal  </w:t>
      </w:r>
      <w:r>
        <w:rPr>
          <w:rFonts w:ascii="Arial Narrow" w:eastAsia="Arial Narrow" w:hAnsi="Arial Narrow" w:cs="Arial Narrow"/>
          <w:b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12:  </w:t>
      </w:r>
      <w:r>
        <w:rPr>
          <w:rFonts w:ascii="Arial Narrow" w:eastAsia="Arial Narrow" w:hAnsi="Arial Narrow" w:cs="Arial Narrow"/>
          <w:b/>
          <w:spacing w:val="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 xml:space="preserve">sure 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ain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 xml:space="preserve">ble  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mpt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on 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and  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n patterns</w:t>
      </w:r>
    </w:p>
    <w:p w:rsidR="007957CC" w:rsidRDefault="002D0107">
      <w:pPr>
        <w:tabs>
          <w:tab w:val="left" w:pos="840"/>
        </w:tabs>
        <w:spacing w:line="276" w:lineRule="auto"/>
        <w:ind w:left="857" w:right="84" w:hanging="360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</w:t>
      </w:r>
      <w:r>
        <w:rPr>
          <w:sz w:val="22"/>
          <w:szCs w:val="22"/>
        </w:rPr>
        <w:tab/>
      </w:r>
      <w:r>
        <w:rPr>
          <w:rFonts w:ascii="Arial Narrow" w:eastAsia="Arial Narrow" w:hAnsi="Arial Narrow" w:cs="Arial Narrow"/>
          <w:b/>
          <w:sz w:val="22"/>
          <w:szCs w:val="22"/>
        </w:rPr>
        <w:t>Goal</w:t>
      </w:r>
      <w:r>
        <w:rPr>
          <w:rFonts w:ascii="Arial Narrow" w:eastAsia="Arial Narrow" w:hAnsi="Arial Narrow" w:cs="Arial Narrow"/>
          <w:b/>
          <w:spacing w:val="2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13:</w:t>
      </w:r>
      <w:r>
        <w:rPr>
          <w:rFonts w:ascii="Arial Narrow" w:eastAsia="Arial Narrow" w:hAnsi="Arial Narrow" w:cs="Arial Narrow"/>
          <w:b/>
          <w:spacing w:val="3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k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2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urgent</w:t>
      </w:r>
      <w:r>
        <w:rPr>
          <w:rFonts w:ascii="Arial Narrow" w:eastAsia="Arial Narrow" w:hAnsi="Arial Narrow" w:cs="Arial Narrow"/>
          <w:spacing w:val="2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cti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2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to</w:t>
      </w:r>
      <w:r>
        <w:rPr>
          <w:rFonts w:ascii="Arial Narrow" w:eastAsia="Arial Narrow" w:hAnsi="Arial Narrow" w:cs="Arial Narrow"/>
          <w:spacing w:val="2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bat</w:t>
      </w:r>
      <w:r>
        <w:rPr>
          <w:rFonts w:ascii="Arial Narrow" w:eastAsia="Arial Narrow" w:hAnsi="Arial Narrow" w:cs="Arial Narrow"/>
          <w:spacing w:val="2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te</w:t>
      </w:r>
      <w:r>
        <w:rPr>
          <w:rFonts w:ascii="Arial Narrow" w:eastAsia="Arial Narrow" w:hAnsi="Arial Narrow" w:cs="Arial Narrow"/>
          <w:spacing w:val="2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ange</w:t>
      </w:r>
      <w:r>
        <w:rPr>
          <w:rFonts w:ascii="Arial Narrow" w:eastAsia="Arial Narrow" w:hAnsi="Arial Narrow" w:cs="Arial Narrow"/>
          <w:spacing w:val="2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an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2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its 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p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ts</w:t>
      </w:r>
    </w:p>
    <w:p w:rsidR="007957CC" w:rsidRDefault="002D0107">
      <w:pPr>
        <w:tabs>
          <w:tab w:val="left" w:pos="840"/>
        </w:tabs>
        <w:spacing w:before="1" w:line="276" w:lineRule="auto"/>
        <w:ind w:left="857" w:right="84" w:hanging="360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</w:t>
      </w:r>
      <w:r>
        <w:rPr>
          <w:sz w:val="22"/>
          <w:szCs w:val="22"/>
        </w:rPr>
        <w:tab/>
      </w:r>
      <w:r>
        <w:rPr>
          <w:rFonts w:ascii="Arial Narrow" w:eastAsia="Arial Narrow" w:hAnsi="Arial Narrow" w:cs="Arial Narrow"/>
          <w:b/>
          <w:sz w:val="22"/>
          <w:szCs w:val="22"/>
        </w:rPr>
        <w:t>Goal14</w:t>
      </w:r>
      <w:r>
        <w:rPr>
          <w:rFonts w:ascii="Arial Narrow" w:eastAsia="Arial Narrow" w:hAnsi="Arial Narrow" w:cs="Arial Narrow"/>
          <w:b/>
          <w:spacing w:val="1"/>
          <w:sz w:val="22"/>
          <w:szCs w:val="22"/>
        </w:rPr>
        <w:t>: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ser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 xml:space="preserve">e 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and 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ai</w:t>
      </w:r>
      <w:r>
        <w:rPr>
          <w:rFonts w:ascii="Arial Narrow" w:eastAsia="Arial Narrow" w:hAnsi="Arial Narrow" w:cs="Arial Narrow"/>
          <w:sz w:val="22"/>
          <w:szCs w:val="22"/>
        </w:rPr>
        <w:t>nab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 xml:space="preserve">y 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 xml:space="preserve">se 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the 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 xml:space="preserve">, 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 xml:space="preserve">eas 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 mar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ne 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sou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ces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f</w:t>
      </w:r>
      <w:r>
        <w:rPr>
          <w:rFonts w:ascii="Arial Narrow" w:eastAsia="Arial Narrow" w:hAnsi="Arial Narrow" w:cs="Arial Narrow"/>
          <w:sz w:val="22"/>
          <w:szCs w:val="22"/>
        </w:rPr>
        <w:t>or 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sta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na</w:t>
      </w:r>
      <w:r>
        <w:rPr>
          <w:rFonts w:ascii="Arial Narrow" w:eastAsia="Arial Narrow" w:hAnsi="Arial Narrow" w:cs="Arial Narrow"/>
          <w:sz w:val="22"/>
          <w:szCs w:val="22"/>
        </w:rPr>
        <w:t xml:space="preserve">ble  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ve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opme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t.</w:t>
      </w:r>
    </w:p>
    <w:p w:rsidR="007957CC" w:rsidRDefault="002D0107">
      <w:pPr>
        <w:tabs>
          <w:tab w:val="left" w:pos="840"/>
        </w:tabs>
        <w:spacing w:line="276" w:lineRule="auto"/>
        <w:ind w:left="857" w:right="82" w:hanging="360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</w:t>
      </w:r>
      <w:r>
        <w:rPr>
          <w:sz w:val="22"/>
          <w:szCs w:val="22"/>
        </w:rPr>
        <w:tab/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Goal15:  </w:t>
      </w:r>
      <w:r>
        <w:rPr>
          <w:rFonts w:ascii="Arial Narrow" w:eastAsia="Arial Narrow" w:hAnsi="Arial Narrow" w:cs="Arial Narrow"/>
          <w:b/>
          <w:spacing w:val="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ote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 xml:space="preserve">t, 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resto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 xml:space="preserve">e  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 xml:space="preserve">nd  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pro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 xml:space="preserve">ote  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ina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b</w:t>
      </w:r>
      <w:r>
        <w:rPr>
          <w:rFonts w:ascii="Arial Narrow" w:eastAsia="Arial Narrow" w:hAnsi="Arial Narrow" w:cs="Arial Narrow"/>
          <w:sz w:val="22"/>
          <w:szCs w:val="22"/>
        </w:rPr>
        <w:t xml:space="preserve">le  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us</w:t>
      </w:r>
      <w:r>
        <w:rPr>
          <w:rFonts w:ascii="Arial Narrow" w:eastAsia="Arial Narrow" w:hAnsi="Arial Narrow" w:cs="Arial Narrow"/>
          <w:sz w:val="22"/>
          <w:szCs w:val="22"/>
        </w:rPr>
        <w:t xml:space="preserve">e  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 terrestr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co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yst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, su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st</w:t>
      </w:r>
      <w:r>
        <w:rPr>
          <w:rFonts w:ascii="Arial Narrow" w:eastAsia="Arial Narrow" w:hAnsi="Arial Narrow" w:cs="Arial Narrow"/>
          <w:sz w:val="22"/>
          <w:szCs w:val="22"/>
        </w:rPr>
        <w:t>ainab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y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anage for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sts, 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mbat de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erti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f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ion, and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lt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 rever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 land degra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at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on and ha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t biod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vers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ty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s.</w:t>
      </w:r>
    </w:p>
    <w:p w:rsidR="007957CC" w:rsidRDefault="002D0107">
      <w:pPr>
        <w:ind w:left="497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</w:t>
      </w:r>
      <w:r>
        <w:rPr>
          <w:sz w:val="22"/>
          <w:szCs w:val="22"/>
        </w:rPr>
        <w:t xml:space="preserve">   </w:t>
      </w:r>
      <w:r>
        <w:rPr>
          <w:spacing w:val="3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Goal 16:</w:t>
      </w:r>
      <w:r>
        <w:rPr>
          <w:rFonts w:ascii="Arial Narrow" w:eastAsia="Arial Narrow" w:hAnsi="Arial Narrow" w:cs="Arial Narrow"/>
          <w:b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r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mote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just,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ce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f</w:t>
      </w:r>
      <w:r>
        <w:rPr>
          <w:rFonts w:ascii="Arial Narrow" w:eastAsia="Arial Narrow" w:hAnsi="Arial Narrow" w:cs="Arial Narrow"/>
          <w:sz w:val="22"/>
          <w:szCs w:val="22"/>
        </w:rPr>
        <w:t>ul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ve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et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</w:t>
      </w:r>
    </w:p>
    <w:p w:rsidR="007957CC" w:rsidRDefault="002D0107">
      <w:pPr>
        <w:tabs>
          <w:tab w:val="left" w:pos="840"/>
        </w:tabs>
        <w:spacing w:before="38" w:line="276" w:lineRule="auto"/>
        <w:ind w:left="857" w:right="83" w:hanging="360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</w:t>
      </w:r>
      <w:r>
        <w:rPr>
          <w:sz w:val="22"/>
          <w:szCs w:val="22"/>
        </w:rPr>
        <w:tab/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Goal </w:t>
      </w:r>
      <w:r>
        <w:rPr>
          <w:rFonts w:ascii="Arial Narrow" w:eastAsia="Arial Narrow" w:hAnsi="Arial Narrow" w:cs="Arial Narrow"/>
          <w:b/>
          <w:spacing w:val="4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17: </w:t>
      </w:r>
      <w:r>
        <w:rPr>
          <w:rFonts w:ascii="Arial Narrow" w:eastAsia="Arial Narrow" w:hAnsi="Arial Narrow" w:cs="Arial Narrow"/>
          <w:b/>
          <w:spacing w:val="4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it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z</w:t>
      </w:r>
      <w:r>
        <w:rPr>
          <w:rFonts w:ascii="Arial Narrow" w:eastAsia="Arial Narrow" w:hAnsi="Arial Narrow" w:cs="Arial Narrow"/>
          <w:sz w:val="22"/>
          <w:szCs w:val="22"/>
        </w:rPr>
        <w:t xml:space="preserve">e </w:t>
      </w:r>
      <w:r>
        <w:rPr>
          <w:rFonts w:ascii="Arial Narrow" w:eastAsia="Arial Narrow" w:hAnsi="Arial Narrow" w:cs="Arial Narrow"/>
          <w:spacing w:val="4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the </w:t>
      </w:r>
      <w:r>
        <w:rPr>
          <w:rFonts w:ascii="Arial Narrow" w:eastAsia="Arial Narrow" w:hAnsi="Arial Narrow" w:cs="Arial Narrow"/>
          <w:spacing w:val="4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g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 xml:space="preserve">obal </w:t>
      </w:r>
      <w:r>
        <w:rPr>
          <w:rFonts w:ascii="Arial Narrow" w:eastAsia="Arial Narrow" w:hAnsi="Arial Narrow" w:cs="Arial Narrow"/>
          <w:spacing w:val="4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partne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 xml:space="preserve">ship </w:t>
      </w:r>
      <w:r>
        <w:rPr>
          <w:rFonts w:ascii="Arial Narrow" w:eastAsia="Arial Narrow" w:hAnsi="Arial Narrow" w:cs="Arial Narrow"/>
          <w:spacing w:val="4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for </w:t>
      </w:r>
      <w:r>
        <w:rPr>
          <w:rFonts w:ascii="Arial Narrow" w:eastAsia="Arial Narrow" w:hAnsi="Arial Narrow" w:cs="Arial Narrow"/>
          <w:spacing w:val="4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ai</w:t>
      </w:r>
      <w:r>
        <w:rPr>
          <w:rFonts w:ascii="Arial Narrow" w:eastAsia="Arial Narrow" w:hAnsi="Arial Narrow" w:cs="Arial Narrow"/>
          <w:sz w:val="22"/>
          <w:szCs w:val="22"/>
        </w:rPr>
        <w:t>nab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e de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pme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t</w:t>
      </w:r>
    </w:p>
    <w:p w:rsidR="007957CC" w:rsidRDefault="007957CC">
      <w:pPr>
        <w:spacing w:before="12" w:line="280" w:lineRule="exact"/>
        <w:rPr>
          <w:sz w:val="28"/>
          <w:szCs w:val="28"/>
        </w:rPr>
      </w:pPr>
    </w:p>
    <w:p w:rsidR="007957CC" w:rsidRDefault="002D0107">
      <w:pPr>
        <w:ind w:left="137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 xml:space="preserve">2.3.5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b/>
          <w:sz w:val="22"/>
          <w:szCs w:val="22"/>
        </w:rPr>
        <w:t>genda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2063: The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b/>
          <w:sz w:val="22"/>
          <w:szCs w:val="22"/>
        </w:rPr>
        <w:t>f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ica We Want</w:t>
      </w:r>
    </w:p>
    <w:p w:rsidR="007957CC" w:rsidRDefault="002D0107">
      <w:pPr>
        <w:spacing w:before="38" w:line="276" w:lineRule="auto"/>
        <w:ind w:left="137" w:right="82"/>
        <w:rPr>
          <w:rFonts w:ascii="Arial Narrow" w:eastAsia="Arial Narrow" w:hAnsi="Arial Narrow" w:cs="Arial Narrow"/>
          <w:sz w:val="22"/>
          <w:szCs w:val="22"/>
        </w:rPr>
        <w:sectPr w:rsidR="007957CC">
          <w:pgSz w:w="8400" w:h="11920"/>
          <w:pgMar w:top="1060" w:right="1040" w:bottom="280" w:left="1140" w:header="0" w:footer="1003" w:gutter="0"/>
          <w:cols w:space="720"/>
        </w:sectPr>
      </w:pPr>
      <w:r>
        <w:rPr>
          <w:rFonts w:ascii="Arial Narrow" w:eastAsia="Arial Narrow" w:hAnsi="Arial Narrow" w:cs="Arial Narrow"/>
          <w:sz w:val="22"/>
          <w:szCs w:val="22"/>
        </w:rPr>
        <w:t xml:space="preserve">The </w:t>
      </w:r>
      <w:r>
        <w:rPr>
          <w:rFonts w:ascii="Arial Narrow" w:eastAsia="Arial Narrow" w:hAnsi="Arial Narrow" w:cs="Arial Narrow"/>
          <w:spacing w:val="2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24th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f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 xml:space="preserve">an </w:t>
      </w:r>
      <w:r>
        <w:rPr>
          <w:rFonts w:ascii="Arial Narrow" w:eastAsia="Arial Narrow" w:hAnsi="Arial Narrow" w:cs="Arial Narrow"/>
          <w:spacing w:val="2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 xml:space="preserve">nion </w:t>
      </w:r>
      <w:r>
        <w:rPr>
          <w:rFonts w:ascii="Arial Narrow" w:eastAsia="Arial Narrow" w:hAnsi="Arial Narrow" w:cs="Arial Narrow"/>
          <w:spacing w:val="2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emb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 xml:space="preserve">y </w:t>
      </w:r>
      <w:r>
        <w:rPr>
          <w:rFonts w:ascii="Arial Narrow" w:eastAsia="Arial Narrow" w:hAnsi="Arial Narrow" w:cs="Arial Narrow"/>
          <w:spacing w:val="2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he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 xml:space="preserve">d </w:t>
      </w:r>
      <w:r>
        <w:rPr>
          <w:rFonts w:ascii="Arial Narrow" w:eastAsia="Arial Narrow" w:hAnsi="Arial Narrow" w:cs="Arial Narrow"/>
          <w:spacing w:val="2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in </w:t>
      </w:r>
      <w:r>
        <w:rPr>
          <w:rFonts w:ascii="Arial Narrow" w:eastAsia="Arial Narrow" w:hAnsi="Arial Narrow" w:cs="Arial Narrow"/>
          <w:spacing w:val="2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Janua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 xml:space="preserve">y </w:t>
      </w:r>
      <w:r>
        <w:rPr>
          <w:rFonts w:ascii="Arial Narrow" w:eastAsia="Arial Narrow" w:hAnsi="Arial Narrow" w:cs="Arial Narrow"/>
          <w:spacing w:val="2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20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1</w:t>
      </w:r>
      <w:r>
        <w:rPr>
          <w:rFonts w:ascii="Arial Narrow" w:eastAsia="Arial Narrow" w:hAnsi="Arial Narrow" w:cs="Arial Narrow"/>
          <w:sz w:val="22"/>
          <w:szCs w:val="22"/>
        </w:rPr>
        <w:t xml:space="preserve">5, </w:t>
      </w:r>
      <w:r>
        <w:rPr>
          <w:rFonts w:ascii="Arial Narrow" w:eastAsia="Arial Narrow" w:hAnsi="Arial Narrow" w:cs="Arial Narrow"/>
          <w:spacing w:val="2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adopt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 xml:space="preserve">d </w:t>
      </w:r>
      <w:r>
        <w:rPr>
          <w:rFonts w:ascii="Arial Narrow" w:eastAsia="Arial Narrow" w:hAnsi="Arial Narrow" w:cs="Arial Narrow"/>
          <w:spacing w:val="2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 cont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ental</w:t>
      </w:r>
      <w:r>
        <w:rPr>
          <w:rFonts w:ascii="Arial Narrow" w:eastAsia="Arial Narrow" w:hAnsi="Arial Narrow" w:cs="Arial Narrow"/>
          <w:spacing w:val="4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plan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for</w:t>
      </w:r>
      <w:r>
        <w:rPr>
          <w:rFonts w:ascii="Arial Narrow" w:eastAsia="Arial Narrow" w:hAnsi="Arial Narrow" w:cs="Arial Narrow"/>
          <w:spacing w:val="4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the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xt</w:t>
      </w:r>
      <w:r>
        <w:rPr>
          <w:rFonts w:ascii="Arial Narrow" w:eastAsia="Arial Narrow" w:hAnsi="Arial Narrow" w:cs="Arial Narrow"/>
          <w:spacing w:val="4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fifty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y</w:t>
      </w:r>
      <w:r>
        <w:rPr>
          <w:rFonts w:ascii="Arial Narrow" w:eastAsia="Arial Narrow" w:hAnsi="Arial Narrow" w:cs="Arial Narrow"/>
          <w:sz w:val="22"/>
          <w:szCs w:val="22"/>
        </w:rPr>
        <w:t xml:space="preserve">ears,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to</w:t>
      </w:r>
      <w:r>
        <w:rPr>
          <w:rFonts w:ascii="Arial Narrow" w:eastAsia="Arial Narrow" w:hAnsi="Arial Narrow" w:cs="Arial Narrow"/>
          <w:spacing w:val="4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en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  tran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sf</w:t>
      </w:r>
      <w:r>
        <w:rPr>
          <w:rFonts w:ascii="Arial Narrow" w:eastAsia="Arial Narrow" w:hAnsi="Arial Narrow" w:cs="Arial Narrow"/>
          <w:sz w:val="22"/>
          <w:szCs w:val="22"/>
        </w:rPr>
        <w:t>ormat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5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</w:t>
      </w:r>
    </w:p>
    <w:p w:rsidR="007957CC" w:rsidRDefault="002D0107">
      <w:pPr>
        <w:spacing w:before="69"/>
        <w:ind w:left="137" w:right="89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lastRenderedPageBreak/>
        <w:t>su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inab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 xml:space="preserve">e  </w:t>
      </w:r>
      <w:r>
        <w:rPr>
          <w:rFonts w:ascii="Arial Narrow" w:eastAsia="Arial Narrow" w:hAnsi="Arial Narrow" w:cs="Arial Narrow"/>
          <w:spacing w:val="4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opm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 xml:space="preserve">nt  </w:t>
      </w:r>
      <w:r>
        <w:rPr>
          <w:rFonts w:ascii="Arial Narrow" w:eastAsia="Arial Narrow" w:hAnsi="Arial Narrow" w:cs="Arial Narrow"/>
          <w:spacing w:val="4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for  </w:t>
      </w:r>
      <w:r>
        <w:rPr>
          <w:rFonts w:ascii="Arial Narrow" w:eastAsia="Arial Narrow" w:hAnsi="Arial Narrow" w:cs="Arial Narrow"/>
          <w:spacing w:val="4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future  </w:t>
      </w:r>
      <w:r>
        <w:rPr>
          <w:rFonts w:ascii="Arial Narrow" w:eastAsia="Arial Narrow" w:hAnsi="Arial Narrow" w:cs="Arial Narrow"/>
          <w:spacing w:val="4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generat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ons  </w:t>
      </w:r>
      <w:r>
        <w:rPr>
          <w:rFonts w:ascii="Arial Narrow" w:eastAsia="Arial Narrow" w:hAnsi="Arial Narrow" w:cs="Arial Narrow"/>
          <w:spacing w:val="4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 xml:space="preserve">ugh  </w:t>
      </w:r>
      <w:r>
        <w:rPr>
          <w:rFonts w:ascii="Arial Narrow" w:eastAsia="Arial Narrow" w:hAnsi="Arial Narrow" w:cs="Arial Narrow"/>
          <w:spacing w:val="4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gen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a</w:t>
      </w:r>
    </w:p>
    <w:p w:rsidR="007957CC" w:rsidRDefault="002D0107">
      <w:pPr>
        <w:spacing w:before="38" w:line="276" w:lineRule="auto"/>
        <w:ind w:left="137" w:right="80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2063.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gen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2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0</w:t>
      </w:r>
      <w:r>
        <w:rPr>
          <w:rFonts w:ascii="Arial Narrow" w:eastAsia="Arial Narrow" w:hAnsi="Arial Narrow" w:cs="Arial Narrow"/>
          <w:sz w:val="22"/>
          <w:szCs w:val="22"/>
        </w:rPr>
        <w:t>63</w:t>
      </w:r>
      <w:r>
        <w:rPr>
          <w:rFonts w:ascii="Arial Narrow" w:eastAsia="Arial Narrow" w:hAnsi="Arial Narrow" w:cs="Arial Narrow"/>
          <w:spacing w:val="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50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y</w:t>
      </w:r>
      <w:r>
        <w:rPr>
          <w:rFonts w:ascii="Arial Narrow" w:eastAsia="Arial Narrow" w:hAnsi="Arial Narrow" w:cs="Arial Narrow"/>
          <w:sz w:val="22"/>
          <w:szCs w:val="22"/>
        </w:rPr>
        <w:t>ear</w:t>
      </w:r>
      <w:r>
        <w:rPr>
          <w:rFonts w:ascii="Arial Narrow" w:eastAsia="Arial Narrow" w:hAnsi="Arial Narrow" w:cs="Arial Narrow"/>
          <w:spacing w:val="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stra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eg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pira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ions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that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fri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an</w:t>
      </w:r>
      <w:r>
        <w:rPr>
          <w:rFonts w:ascii="Arial Narrow" w:eastAsia="Arial Narrow" w:hAnsi="Arial Narrow" w:cs="Arial Narrow"/>
          <w:spacing w:val="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ion states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itted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h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by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2063.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The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fri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stat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ha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reded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d thems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 xml:space="preserve">s </w:t>
      </w:r>
      <w:r>
        <w:rPr>
          <w:rFonts w:ascii="Arial Narrow" w:eastAsia="Arial Narrow" w:hAnsi="Arial Narrow" w:cs="Arial Narrow"/>
          <w:spacing w:val="4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to </w:t>
      </w:r>
      <w:r>
        <w:rPr>
          <w:rFonts w:ascii="Arial Narrow" w:eastAsia="Arial Narrow" w:hAnsi="Arial Narrow" w:cs="Arial Narrow"/>
          <w:spacing w:val="4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the </w:t>
      </w:r>
      <w:r>
        <w:rPr>
          <w:rFonts w:ascii="Arial Narrow" w:eastAsia="Arial Narrow" w:hAnsi="Arial Narrow" w:cs="Arial Narrow"/>
          <w:spacing w:val="4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en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uri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 xml:space="preserve">g </w:t>
      </w:r>
      <w:r>
        <w:rPr>
          <w:rFonts w:ascii="Arial Narrow" w:eastAsia="Arial Narrow" w:hAnsi="Arial Narrow" w:cs="Arial Narrow"/>
          <w:spacing w:val="4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 xml:space="preserve">an </w:t>
      </w:r>
      <w:r>
        <w:rPr>
          <w:rFonts w:ascii="Arial Narrow" w:eastAsia="Arial Narrow" w:hAnsi="Arial Narrow" w:cs="Arial Narrow"/>
          <w:spacing w:val="4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f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 xml:space="preserve">an </w:t>
      </w:r>
      <w:r>
        <w:rPr>
          <w:rFonts w:ascii="Arial Narrow" w:eastAsia="Arial Narrow" w:hAnsi="Arial Narrow" w:cs="Arial Narrow"/>
          <w:spacing w:val="4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 xml:space="preserve">n </w:t>
      </w:r>
      <w:r>
        <w:rPr>
          <w:rFonts w:ascii="Arial Narrow" w:eastAsia="Arial Narrow" w:hAnsi="Arial Narrow" w:cs="Arial Narrow"/>
          <w:spacing w:val="4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of   </w:t>
      </w:r>
      <w:r>
        <w:rPr>
          <w:rFonts w:ascii="Arial Narrow" w:eastAsia="Arial Narrow" w:hAnsi="Arial Narrow" w:cs="Arial Narrow"/>
          <w:i/>
          <w:spacing w:val="-3"/>
          <w:sz w:val="22"/>
          <w:szCs w:val="22"/>
        </w:rPr>
        <w:t>“</w:t>
      </w:r>
      <w:r>
        <w:rPr>
          <w:rFonts w:ascii="Arial Narrow" w:eastAsia="Arial Narrow" w:hAnsi="Arial Narrow" w:cs="Arial Narrow"/>
          <w:i/>
          <w:sz w:val="22"/>
          <w:szCs w:val="22"/>
        </w:rPr>
        <w:t xml:space="preserve">an </w:t>
      </w:r>
      <w:r>
        <w:rPr>
          <w:rFonts w:ascii="Arial Narrow" w:eastAsia="Arial Narrow" w:hAnsi="Arial Narrow" w:cs="Arial Narrow"/>
          <w:i/>
          <w:spacing w:val="4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i/>
          <w:sz w:val="22"/>
          <w:szCs w:val="22"/>
        </w:rPr>
        <w:t>in</w:t>
      </w:r>
      <w:r>
        <w:rPr>
          <w:rFonts w:ascii="Arial Narrow" w:eastAsia="Arial Narrow" w:hAnsi="Arial Narrow" w:cs="Arial Narrow"/>
          <w:i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i/>
          <w:sz w:val="22"/>
          <w:szCs w:val="22"/>
        </w:rPr>
        <w:t>egrate</w:t>
      </w:r>
      <w:r>
        <w:rPr>
          <w:rFonts w:ascii="Arial Narrow" w:eastAsia="Arial Narrow" w:hAnsi="Arial Narrow" w:cs="Arial Narrow"/>
          <w:i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i/>
          <w:sz w:val="22"/>
          <w:szCs w:val="22"/>
        </w:rPr>
        <w:t>, prosper</w:t>
      </w:r>
      <w:r>
        <w:rPr>
          <w:rFonts w:ascii="Arial Narrow" w:eastAsia="Arial Narrow" w:hAnsi="Arial Narrow" w:cs="Arial Narrow"/>
          <w:i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i/>
          <w:sz w:val="22"/>
          <w:szCs w:val="22"/>
        </w:rPr>
        <w:t xml:space="preserve">us  </w:t>
      </w:r>
      <w:r>
        <w:rPr>
          <w:rFonts w:ascii="Arial Narrow" w:eastAsia="Arial Narrow" w:hAnsi="Arial Narrow" w:cs="Arial Narrow"/>
          <w:i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i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i/>
          <w:sz w:val="22"/>
          <w:szCs w:val="22"/>
        </w:rPr>
        <w:t xml:space="preserve">nd  </w:t>
      </w:r>
      <w:r>
        <w:rPr>
          <w:rFonts w:ascii="Arial Narrow" w:eastAsia="Arial Narrow" w:hAnsi="Arial Narrow" w:cs="Arial Narrow"/>
          <w:i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i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i/>
          <w:sz w:val="22"/>
          <w:szCs w:val="22"/>
        </w:rPr>
        <w:t>ea</w:t>
      </w:r>
      <w:r>
        <w:rPr>
          <w:rFonts w:ascii="Arial Narrow" w:eastAsia="Arial Narrow" w:hAnsi="Arial Narrow" w:cs="Arial Narrow"/>
          <w:i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i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i/>
          <w:sz w:val="22"/>
          <w:szCs w:val="22"/>
        </w:rPr>
        <w:t xml:space="preserve">ful  </w:t>
      </w:r>
      <w:r>
        <w:rPr>
          <w:rFonts w:ascii="Arial Narrow" w:eastAsia="Arial Narrow" w:hAnsi="Arial Narrow" w:cs="Arial Narrow"/>
          <w:i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i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i/>
          <w:sz w:val="22"/>
          <w:szCs w:val="22"/>
        </w:rPr>
        <w:t>fri</w:t>
      </w:r>
      <w:r>
        <w:rPr>
          <w:rFonts w:ascii="Arial Narrow" w:eastAsia="Arial Narrow" w:hAnsi="Arial Narrow" w:cs="Arial Narrow"/>
          <w:i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i/>
          <w:sz w:val="22"/>
          <w:szCs w:val="22"/>
        </w:rPr>
        <w:t>a,   dri</w:t>
      </w:r>
      <w:r>
        <w:rPr>
          <w:rFonts w:ascii="Arial Narrow" w:eastAsia="Arial Narrow" w:hAnsi="Arial Narrow" w:cs="Arial Narrow"/>
          <w:i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i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i/>
          <w:sz w:val="22"/>
          <w:szCs w:val="22"/>
        </w:rPr>
        <w:t xml:space="preserve">n  </w:t>
      </w:r>
      <w:r>
        <w:rPr>
          <w:rFonts w:ascii="Arial Narrow" w:eastAsia="Arial Narrow" w:hAnsi="Arial Narrow" w:cs="Arial Narrow"/>
          <w:i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i/>
          <w:spacing w:val="-2"/>
          <w:sz w:val="22"/>
          <w:szCs w:val="22"/>
        </w:rPr>
        <w:t>b</w:t>
      </w:r>
      <w:r>
        <w:rPr>
          <w:rFonts w:ascii="Arial Narrow" w:eastAsia="Arial Narrow" w:hAnsi="Arial Narrow" w:cs="Arial Narrow"/>
          <w:i/>
          <w:sz w:val="22"/>
          <w:szCs w:val="22"/>
        </w:rPr>
        <w:t xml:space="preserve">y  </w:t>
      </w:r>
      <w:r>
        <w:rPr>
          <w:rFonts w:ascii="Arial Narrow" w:eastAsia="Arial Narrow" w:hAnsi="Arial Narrow" w:cs="Arial Narrow"/>
          <w:i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i/>
          <w:sz w:val="22"/>
          <w:szCs w:val="22"/>
        </w:rPr>
        <w:t>i</w:t>
      </w:r>
      <w:r>
        <w:rPr>
          <w:rFonts w:ascii="Arial Narrow" w:eastAsia="Arial Narrow" w:hAnsi="Arial Narrow" w:cs="Arial Narrow"/>
          <w:i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i/>
          <w:sz w:val="22"/>
          <w:szCs w:val="22"/>
        </w:rPr>
        <w:t xml:space="preserve">s  </w:t>
      </w:r>
      <w:r>
        <w:rPr>
          <w:rFonts w:ascii="Arial Narrow" w:eastAsia="Arial Narrow" w:hAnsi="Arial Narrow" w:cs="Arial Narrow"/>
          <w:i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i/>
          <w:sz w:val="22"/>
          <w:szCs w:val="22"/>
        </w:rPr>
        <w:t>o</w:t>
      </w:r>
      <w:r>
        <w:rPr>
          <w:rFonts w:ascii="Arial Narrow" w:eastAsia="Arial Narrow" w:hAnsi="Arial Narrow" w:cs="Arial Narrow"/>
          <w:i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i/>
          <w:sz w:val="22"/>
          <w:szCs w:val="22"/>
        </w:rPr>
        <w:t>n   ci</w:t>
      </w:r>
      <w:r>
        <w:rPr>
          <w:rFonts w:ascii="Arial Narrow" w:eastAsia="Arial Narrow" w:hAnsi="Arial Narrow" w:cs="Arial Narrow"/>
          <w:i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i/>
          <w:sz w:val="22"/>
          <w:szCs w:val="22"/>
        </w:rPr>
        <w:t>i</w:t>
      </w:r>
      <w:r>
        <w:rPr>
          <w:rFonts w:ascii="Arial Narrow" w:eastAsia="Arial Narrow" w:hAnsi="Arial Narrow" w:cs="Arial Narrow"/>
          <w:i/>
          <w:spacing w:val="1"/>
          <w:sz w:val="22"/>
          <w:szCs w:val="22"/>
        </w:rPr>
        <w:t>z</w:t>
      </w:r>
      <w:r>
        <w:rPr>
          <w:rFonts w:ascii="Arial Narrow" w:eastAsia="Arial Narrow" w:hAnsi="Arial Narrow" w:cs="Arial Narrow"/>
          <w:i/>
          <w:sz w:val="22"/>
          <w:szCs w:val="22"/>
        </w:rPr>
        <w:t>e</w:t>
      </w:r>
      <w:r>
        <w:rPr>
          <w:rFonts w:ascii="Arial Narrow" w:eastAsia="Arial Narrow" w:hAnsi="Arial Narrow" w:cs="Arial Narrow"/>
          <w:i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i/>
          <w:sz w:val="22"/>
          <w:szCs w:val="22"/>
        </w:rPr>
        <w:t xml:space="preserve">s  </w:t>
      </w:r>
      <w:r>
        <w:rPr>
          <w:rFonts w:ascii="Arial Narrow" w:eastAsia="Arial Narrow" w:hAnsi="Arial Narrow" w:cs="Arial Narrow"/>
          <w:i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i/>
          <w:spacing w:val="-2"/>
          <w:sz w:val="22"/>
          <w:szCs w:val="22"/>
        </w:rPr>
        <w:t>an</w:t>
      </w:r>
      <w:r>
        <w:rPr>
          <w:rFonts w:ascii="Arial Narrow" w:eastAsia="Arial Narrow" w:hAnsi="Arial Narrow" w:cs="Arial Narrow"/>
          <w:i/>
          <w:sz w:val="22"/>
          <w:szCs w:val="22"/>
        </w:rPr>
        <w:t>d represen</w:t>
      </w:r>
      <w:r>
        <w:rPr>
          <w:rFonts w:ascii="Arial Narrow" w:eastAsia="Arial Narrow" w:hAnsi="Arial Narrow" w:cs="Arial Narrow"/>
          <w:i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i/>
          <w:sz w:val="22"/>
          <w:szCs w:val="22"/>
        </w:rPr>
        <w:t>ing</w:t>
      </w:r>
      <w:r>
        <w:rPr>
          <w:rFonts w:ascii="Arial Narrow" w:eastAsia="Arial Narrow" w:hAnsi="Arial Narrow" w:cs="Arial Narrow"/>
          <w:i/>
          <w:spacing w:val="1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i/>
          <w:sz w:val="22"/>
          <w:szCs w:val="22"/>
        </w:rPr>
        <w:t>a</w:t>
      </w:r>
      <w:r>
        <w:rPr>
          <w:rFonts w:ascii="Arial Narrow" w:eastAsia="Arial Narrow" w:hAnsi="Arial Narrow" w:cs="Arial Narrow"/>
          <w:i/>
          <w:spacing w:val="1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i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i/>
          <w:sz w:val="22"/>
          <w:szCs w:val="22"/>
        </w:rPr>
        <w:t>yna</w:t>
      </w:r>
      <w:r>
        <w:rPr>
          <w:rFonts w:ascii="Arial Narrow" w:eastAsia="Arial Narrow" w:hAnsi="Arial Narrow" w:cs="Arial Narrow"/>
          <w:i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i/>
          <w:sz w:val="22"/>
          <w:szCs w:val="22"/>
        </w:rPr>
        <w:t>ic</w:t>
      </w:r>
      <w:r>
        <w:rPr>
          <w:rFonts w:ascii="Arial Narrow" w:eastAsia="Arial Narrow" w:hAnsi="Arial Narrow" w:cs="Arial Narrow"/>
          <w:i/>
          <w:spacing w:val="1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i/>
          <w:sz w:val="22"/>
          <w:szCs w:val="22"/>
        </w:rPr>
        <w:t>force</w:t>
      </w:r>
      <w:r>
        <w:rPr>
          <w:rFonts w:ascii="Arial Narrow" w:eastAsia="Arial Narrow" w:hAnsi="Arial Narrow" w:cs="Arial Narrow"/>
          <w:i/>
          <w:spacing w:val="1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i/>
          <w:sz w:val="22"/>
          <w:szCs w:val="22"/>
        </w:rPr>
        <w:t>in</w:t>
      </w:r>
      <w:r>
        <w:rPr>
          <w:rFonts w:ascii="Arial Narrow" w:eastAsia="Arial Narrow" w:hAnsi="Arial Narrow" w:cs="Arial Narrow"/>
          <w:i/>
          <w:spacing w:val="1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i/>
          <w:sz w:val="22"/>
          <w:szCs w:val="22"/>
        </w:rPr>
        <w:t>the</w:t>
      </w:r>
      <w:r>
        <w:rPr>
          <w:rFonts w:ascii="Arial Narrow" w:eastAsia="Arial Narrow" w:hAnsi="Arial Narrow" w:cs="Arial Narrow"/>
          <w:i/>
          <w:spacing w:val="1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i/>
          <w:sz w:val="22"/>
          <w:szCs w:val="22"/>
        </w:rPr>
        <w:t>in</w:t>
      </w:r>
      <w:r>
        <w:rPr>
          <w:rFonts w:ascii="Arial Narrow" w:eastAsia="Arial Narrow" w:hAnsi="Arial Narrow" w:cs="Arial Narrow"/>
          <w:i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i/>
          <w:sz w:val="22"/>
          <w:szCs w:val="22"/>
        </w:rPr>
        <w:t>ernat</w:t>
      </w:r>
      <w:r>
        <w:rPr>
          <w:rFonts w:ascii="Arial Narrow" w:eastAsia="Arial Narrow" w:hAnsi="Arial Narrow" w:cs="Arial Narrow"/>
          <w:i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i/>
          <w:sz w:val="22"/>
          <w:szCs w:val="22"/>
        </w:rPr>
        <w:t>onal</w:t>
      </w:r>
      <w:r>
        <w:rPr>
          <w:rFonts w:ascii="Arial Narrow" w:eastAsia="Arial Narrow" w:hAnsi="Arial Narrow" w:cs="Arial Narrow"/>
          <w:i/>
          <w:spacing w:val="1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i/>
          <w:sz w:val="22"/>
          <w:szCs w:val="22"/>
        </w:rPr>
        <w:t>aren</w:t>
      </w:r>
      <w:r>
        <w:rPr>
          <w:rFonts w:ascii="Arial Narrow" w:eastAsia="Arial Narrow" w:hAnsi="Arial Narrow" w:cs="Arial Narrow"/>
          <w:i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i/>
          <w:sz w:val="22"/>
          <w:szCs w:val="22"/>
        </w:rPr>
        <w:t>.”</w:t>
      </w:r>
      <w:r>
        <w:rPr>
          <w:rFonts w:ascii="Arial Narrow" w:eastAsia="Arial Narrow" w:hAnsi="Arial Narrow" w:cs="Arial Narrow"/>
          <w:i/>
          <w:spacing w:val="2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V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sion</w:t>
      </w:r>
      <w:r>
        <w:rPr>
          <w:rFonts w:ascii="Arial Narrow" w:eastAsia="Arial Narrow" w:hAnsi="Arial Narrow" w:cs="Arial Narrow"/>
          <w:spacing w:val="1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d an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on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an,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his int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grati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age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da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b</w:t>
      </w:r>
      <w:r>
        <w:rPr>
          <w:rFonts w:ascii="Arial Narrow" w:eastAsia="Arial Narrow" w:hAnsi="Arial Narrow" w:cs="Arial Narrow"/>
          <w:sz w:val="22"/>
          <w:szCs w:val="22"/>
        </w:rPr>
        <w:t>lu</w:t>
      </w:r>
      <w:r>
        <w:rPr>
          <w:rFonts w:ascii="Arial Narrow" w:eastAsia="Arial Narrow" w:hAnsi="Arial Narrow" w:cs="Arial Narrow"/>
          <w:spacing w:val="4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-pr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nt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 xml:space="preserve">at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l gu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e ongo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ng tra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sfor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at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on of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fr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ca. 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It is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 call for 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on to 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l segmen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 xml:space="preserve">s of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fri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an 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cie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y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ork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ge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her to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bu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d a pros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erous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an</w:t>
      </w:r>
      <w:r>
        <w:rPr>
          <w:rFonts w:ascii="Arial Narrow" w:eastAsia="Arial Narrow" w:hAnsi="Arial Narrow" w:cs="Arial Narrow"/>
          <w:sz w:val="22"/>
          <w:szCs w:val="22"/>
        </w:rPr>
        <w:t>d un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ted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fr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ca ba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 xml:space="preserve">ed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 xml:space="preserve">n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 xml:space="preserve">ared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alu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co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on 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sti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y.</w:t>
      </w:r>
    </w:p>
    <w:p w:rsidR="007957CC" w:rsidRDefault="002D0107">
      <w:pPr>
        <w:spacing w:before="1" w:line="276" w:lineRule="auto"/>
        <w:ind w:left="137" w:right="76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pira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refle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sire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for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shar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prospe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ity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and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el</w:t>
      </w:r>
      <w:r>
        <w:rPr>
          <w:rFonts w:ascii="Arial Narrow" w:eastAsia="Arial Narrow" w:hAnsi="Arial Narrow" w:cs="Arial Narrow"/>
          <w:spacing w:val="7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-be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g,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for un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ty 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 xml:space="preserve">d 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gratio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 xml:space="preserve">, 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for 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  cont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 xml:space="preserve">nt 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of 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free  cit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zens  and 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x</w:t>
      </w:r>
      <w:r>
        <w:rPr>
          <w:rFonts w:ascii="Arial Narrow" w:eastAsia="Arial Narrow" w:hAnsi="Arial Narrow" w:cs="Arial Narrow"/>
          <w:sz w:val="22"/>
          <w:szCs w:val="22"/>
        </w:rPr>
        <w:t>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nd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d hori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z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s,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he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 fu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tial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f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om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 y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uth,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b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y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 gir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 real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z</w:t>
      </w:r>
      <w:r>
        <w:rPr>
          <w:rFonts w:ascii="Arial Narrow" w:eastAsia="Arial Narrow" w:hAnsi="Arial Narrow" w:cs="Arial Narrow"/>
          <w:sz w:val="22"/>
          <w:szCs w:val="22"/>
        </w:rPr>
        <w:t>ed,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h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fre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om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fear,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se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an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.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fri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is sel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>f</w:t>
      </w:r>
      <w:r>
        <w:rPr>
          <w:rFonts w:ascii="Arial Narrow" w:eastAsia="Arial Narrow" w:hAnsi="Arial Narrow" w:cs="Arial Narrow"/>
          <w:sz w:val="22"/>
          <w:szCs w:val="22"/>
        </w:rPr>
        <w:t>- conf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ent</w:t>
      </w:r>
      <w:r>
        <w:rPr>
          <w:rFonts w:ascii="Arial Narrow" w:eastAsia="Arial Narrow" w:hAnsi="Arial Narrow" w:cs="Arial Narrow"/>
          <w:spacing w:val="4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</w:t>
      </w:r>
      <w:r>
        <w:rPr>
          <w:rFonts w:ascii="Arial Narrow" w:eastAsia="Arial Narrow" w:hAnsi="Arial Narrow" w:cs="Arial Narrow"/>
          <w:spacing w:val="4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its</w:t>
      </w:r>
      <w:r>
        <w:rPr>
          <w:rFonts w:ascii="Arial Narrow" w:eastAsia="Arial Narrow" w:hAnsi="Arial Narrow" w:cs="Arial Narrow"/>
          <w:spacing w:val="4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nt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y,</w:t>
      </w:r>
      <w:r>
        <w:rPr>
          <w:rFonts w:ascii="Arial Narrow" w:eastAsia="Arial Narrow" w:hAnsi="Arial Narrow" w:cs="Arial Narrow"/>
          <w:spacing w:val="4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heri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age,</w:t>
      </w:r>
      <w:r>
        <w:rPr>
          <w:rFonts w:ascii="Arial Narrow" w:eastAsia="Arial Narrow" w:hAnsi="Arial Narrow" w:cs="Arial Narrow"/>
          <w:spacing w:val="4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cultu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4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</w:t>
      </w:r>
      <w:r>
        <w:rPr>
          <w:rFonts w:ascii="Arial Narrow" w:eastAsia="Arial Narrow" w:hAnsi="Arial Narrow" w:cs="Arial Narrow"/>
          <w:spacing w:val="4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shared</w:t>
      </w:r>
      <w:r>
        <w:rPr>
          <w:rFonts w:ascii="Arial Narrow" w:eastAsia="Arial Narrow" w:hAnsi="Arial Narrow" w:cs="Arial Narrow"/>
          <w:spacing w:val="4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v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al</w:t>
      </w:r>
      <w:r>
        <w:rPr>
          <w:rFonts w:ascii="Arial Narrow" w:eastAsia="Arial Narrow" w:hAnsi="Arial Narrow" w:cs="Arial Narrow"/>
          <w:sz w:val="22"/>
          <w:szCs w:val="22"/>
        </w:rPr>
        <w:t>ues</w:t>
      </w:r>
      <w:r>
        <w:rPr>
          <w:rFonts w:ascii="Arial Narrow" w:eastAsia="Arial Narrow" w:hAnsi="Arial Narrow" w:cs="Arial Narrow"/>
          <w:spacing w:val="4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</w:t>
      </w:r>
      <w:r>
        <w:rPr>
          <w:rFonts w:ascii="Arial Narrow" w:eastAsia="Arial Narrow" w:hAnsi="Arial Narrow" w:cs="Arial Narrow"/>
          <w:spacing w:val="4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as</w:t>
      </w:r>
      <w:r>
        <w:rPr>
          <w:rFonts w:ascii="Arial Narrow" w:eastAsia="Arial Narrow" w:hAnsi="Arial Narrow" w:cs="Arial Narrow"/>
          <w:spacing w:val="4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 strong,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un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ed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inf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uent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al partner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on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global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g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k</w:t>
      </w:r>
      <w:r>
        <w:rPr>
          <w:rFonts w:ascii="Arial Narrow" w:eastAsia="Arial Narrow" w:hAnsi="Arial Narrow" w:cs="Arial Narrow"/>
          <w:sz w:val="22"/>
          <w:szCs w:val="22"/>
        </w:rPr>
        <w:t>ing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s contri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b</w:t>
      </w:r>
      <w:r>
        <w:rPr>
          <w:rFonts w:ascii="Arial Narrow" w:eastAsia="Arial Narrow" w:hAnsi="Arial Narrow" w:cs="Arial Narrow"/>
          <w:sz w:val="22"/>
          <w:szCs w:val="22"/>
        </w:rPr>
        <w:t>ut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on 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to 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ea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 xml:space="preserve">e, 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 xml:space="preserve">an 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progre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 xml:space="preserve">s, 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ceful  c</w:t>
      </w:r>
      <w:r>
        <w:rPr>
          <w:rFonts w:ascii="Arial Narrow" w:eastAsia="Arial Narrow" w:hAnsi="Arial Narrow" w:cs="Arial Narrow"/>
          <w:spacing w:val="4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-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xi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 xml:space="preserve">e 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 xml:space="preserve">d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 xml:space="preserve">elfare. 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fr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ca  is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con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f</w:t>
      </w:r>
      <w:r>
        <w:rPr>
          <w:rFonts w:ascii="Arial Narrow" w:eastAsia="Arial Narrow" w:hAnsi="Arial Narrow" w:cs="Arial Narrow"/>
          <w:sz w:val="22"/>
          <w:szCs w:val="22"/>
        </w:rPr>
        <w:t xml:space="preserve">ident 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 xml:space="preserve">hat 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 xml:space="preserve">s 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 xml:space="preserve">e 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apab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 xml:space="preserve">y 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to  r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ali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z</w:t>
      </w:r>
      <w:r>
        <w:rPr>
          <w:rFonts w:ascii="Arial Narrow" w:eastAsia="Arial Narrow" w:hAnsi="Arial Narrow" w:cs="Arial Narrow"/>
          <w:sz w:val="22"/>
          <w:szCs w:val="22"/>
        </w:rPr>
        <w:t>e  her  fu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l potent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 de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elo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ment, 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ure and pea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e 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d to 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b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sh flour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shi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g, incl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si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 and pr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spero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s 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et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. 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, 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t to 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 to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g</w:t>
      </w:r>
      <w:r>
        <w:rPr>
          <w:rFonts w:ascii="Arial Narrow" w:eastAsia="Arial Narrow" w:hAnsi="Arial Narrow" w:cs="Arial Narrow"/>
          <w:sz w:val="22"/>
          <w:szCs w:val="22"/>
        </w:rPr>
        <w:t>ether to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ar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s 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hi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ving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 f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g 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irat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:</w:t>
      </w:r>
    </w:p>
    <w:p w:rsidR="007957CC" w:rsidRDefault="002D0107">
      <w:pPr>
        <w:tabs>
          <w:tab w:val="left" w:pos="840"/>
        </w:tabs>
        <w:spacing w:line="276" w:lineRule="auto"/>
        <w:ind w:left="857" w:right="83" w:hanging="360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</w:t>
      </w:r>
      <w:r>
        <w:rPr>
          <w:sz w:val="22"/>
          <w:szCs w:val="22"/>
        </w:rPr>
        <w:tab/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spirat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on</w:t>
      </w:r>
      <w:r>
        <w:rPr>
          <w:rFonts w:ascii="Arial Narrow" w:eastAsia="Arial Narrow" w:hAnsi="Arial Narrow" w:cs="Arial Narrow"/>
          <w:spacing w:val="2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1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>: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pros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erous</w:t>
      </w:r>
      <w:r>
        <w:rPr>
          <w:rFonts w:ascii="Arial Narrow" w:eastAsia="Arial Narrow" w:hAnsi="Arial Narrow" w:cs="Arial Narrow"/>
          <w:spacing w:val="2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f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2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b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ed</w:t>
      </w:r>
      <w:r>
        <w:rPr>
          <w:rFonts w:ascii="Arial Narrow" w:eastAsia="Arial Narrow" w:hAnsi="Arial Narrow" w:cs="Arial Narrow"/>
          <w:spacing w:val="1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on</w:t>
      </w:r>
      <w:r>
        <w:rPr>
          <w:rFonts w:ascii="Arial Narrow" w:eastAsia="Arial Narrow" w:hAnsi="Arial Narrow" w:cs="Arial Narrow"/>
          <w:spacing w:val="1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lu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gro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th</w:t>
      </w:r>
      <w:r>
        <w:rPr>
          <w:rFonts w:ascii="Arial Narrow" w:eastAsia="Arial Narrow" w:hAnsi="Arial Narrow" w:cs="Arial Narrow"/>
          <w:spacing w:val="1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 su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inab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velo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ment</w:t>
      </w:r>
    </w:p>
    <w:p w:rsidR="007957CC" w:rsidRDefault="002D0107">
      <w:pPr>
        <w:tabs>
          <w:tab w:val="left" w:pos="840"/>
        </w:tabs>
        <w:spacing w:line="276" w:lineRule="auto"/>
        <w:ind w:left="857" w:right="190" w:hanging="360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</w:t>
      </w:r>
      <w:r>
        <w:rPr>
          <w:sz w:val="22"/>
          <w:szCs w:val="22"/>
        </w:rPr>
        <w:tab/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spirat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on 2: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integr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 xml:space="preserve">ted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nt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nent,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tic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y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un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ed, b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 xml:space="preserve">d on the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de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 xml:space="preserve">f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-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fr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can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sm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 xml:space="preserve">nd the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on of Af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’</w:t>
      </w:r>
      <w:r>
        <w:rPr>
          <w:rFonts w:ascii="Arial Narrow" w:eastAsia="Arial Narrow" w:hAnsi="Arial Narrow" w:cs="Arial Narrow"/>
          <w:sz w:val="22"/>
          <w:szCs w:val="22"/>
        </w:rPr>
        <w:t xml:space="preserve">s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ena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an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e</w:t>
      </w:r>
    </w:p>
    <w:p w:rsidR="007957CC" w:rsidRDefault="002D0107">
      <w:pPr>
        <w:tabs>
          <w:tab w:val="left" w:pos="840"/>
        </w:tabs>
        <w:spacing w:line="276" w:lineRule="auto"/>
        <w:ind w:left="857" w:right="81" w:hanging="360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</w:t>
      </w:r>
      <w:r>
        <w:rPr>
          <w:sz w:val="22"/>
          <w:szCs w:val="22"/>
        </w:rPr>
        <w:tab/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spirat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on</w:t>
      </w:r>
      <w:r>
        <w:rPr>
          <w:rFonts w:ascii="Arial Narrow" w:eastAsia="Arial Narrow" w:hAnsi="Arial Narrow" w:cs="Arial Narrow"/>
          <w:spacing w:val="1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3:</w:t>
      </w:r>
      <w:r>
        <w:rPr>
          <w:rFonts w:ascii="Arial Narrow" w:eastAsia="Arial Narrow" w:hAnsi="Arial Narrow" w:cs="Arial Narrow"/>
          <w:spacing w:val="1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1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f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rFonts w:ascii="Arial Narrow" w:eastAsia="Arial Narrow" w:hAnsi="Arial Narrow" w:cs="Arial Narrow"/>
          <w:spacing w:val="1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g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1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>g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erna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ce,</w:t>
      </w:r>
      <w:r>
        <w:rPr>
          <w:rFonts w:ascii="Arial Narrow" w:eastAsia="Arial Narrow" w:hAnsi="Arial Narrow" w:cs="Arial Narrow"/>
          <w:spacing w:val="1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em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cra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y,</w:t>
      </w:r>
      <w:r>
        <w:rPr>
          <w:rFonts w:ascii="Arial Narrow" w:eastAsia="Arial Narrow" w:hAnsi="Arial Narrow" w:cs="Arial Narrow"/>
          <w:spacing w:val="1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spe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 for hum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n righ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s, j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st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ce 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 xml:space="preserve">d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 xml:space="preserve">he rule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f law</w:t>
      </w:r>
    </w:p>
    <w:p w:rsidR="007957CC" w:rsidRDefault="002D0107">
      <w:pPr>
        <w:spacing w:before="1"/>
        <w:ind w:left="497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</w:t>
      </w:r>
      <w:r>
        <w:rPr>
          <w:sz w:val="22"/>
          <w:szCs w:val="22"/>
        </w:rPr>
        <w:t xml:space="preserve">   </w:t>
      </w:r>
      <w:r>
        <w:rPr>
          <w:spacing w:val="3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spirat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on 4: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ea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f</w:t>
      </w:r>
      <w:r>
        <w:rPr>
          <w:rFonts w:ascii="Arial Narrow" w:eastAsia="Arial Narrow" w:hAnsi="Arial Narrow" w:cs="Arial Narrow"/>
          <w:sz w:val="22"/>
          <w:szCs w:val="22"/>
        </w:rPr>
        <w:t>ul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 xml:space="preserve">d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 xml:space="preserve">ure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fr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ca</w:t>
      </w:r>
    </w:p>
    <w:p w:rsidR="007957CC" w:rsidRDefault="002D0107">
      <w:pPr>
        <w:tabs>
          <w:tab w:val="left" w:pos="840"/>
        </w:tabs>
        <w:spacing w:before="38" w:line="276" w:lineRule="auto"/>
        <w:ind w:left="857" w:right="411" w:hanging="360"/>
        <w:rPr>
          <w:rFonts w:ascii="Arial Narrow" w:eastAsia="Arial Narrow" w:hAnsi="Arial Narrow" w:cs="Arial Narrow"/>
          <w:sz w:val="22"/>
          <w:szCs w:val="22"/>
        </w:rPr>
        <w:sectPr w:rsidR="007957CC">
          <w:pgSz w:w="8400" w:h="11920"/>
          <w:pgMar w:top="1060" w:right="1040" w:bottom="280" w:left="1140" w:header="0" w:footer="1003" w:gutter="0"/>
          <w:cols w:space="720"/>
        </w:sectPr>
      </w:pPr>
      <w:r>
        <w:rPr>
          <w:rFonts w:ascii="Wingdings" w:eastAsia="Wingdings" w:hAnsi="Wingdings" w:cs="Wingdings"/>
          <w:sz w:val="22"/>
          <w:szCs w:val="22"/>
        </w:rPr>
        <w:t></w:t>
      </w:r>
      <w:r>
        <w:rPr>
          <w:sz w:val="22"/>
          <w:szCs w:val="22"/>
        </w:rPr>
        <w:tab/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spirat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on 5: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n Af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 xml:space="preserve">a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 xml:space="preserve">h a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 xml:space="preserve">trong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ltural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iden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ity,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n heritage,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va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ues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nd et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s</w:t>
      </w:r>
    </w:p>
    <w:p w:rsidR="007957CC" w:rsidRDefault="002D0107">
      <w:pPr>
        <w:tabs>
          <w:tab w:val="left" w:pos="840"/>
        </w:tabs>
        <w:spacing w:before="69" w:line="276" w:lineRule="auto"/>
        <w:ind w:left="857" w:right="342" w:hanging="360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lastRenderedPageBreak/>
        <w:t></w:t>
      </w:r>
      <w:r>
        <w:rPr>
          <w:sz w:val="22"/>
          <w:szCs w:val="22"/>
        </w:rPr>
        <w:tab/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spirat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on 6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>: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n Af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ca,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se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pme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t is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peop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e-dr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ven, rel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y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g on 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e pot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nt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al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 Af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ic</w:t>
      </w:r>
      <w:r>
        <w:rPr>
          <w:rFonts w:ascii="Arial Narrow" w:eastAsia="Arial Narrow" w:hAnsi="Arial Narrow" w:cs="Arial Narrow"/>
          <w:sz w:val="22"/>
          <w:szCs w:val="22"/>
        </w:rPr>
        <w:t>an peo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 xml:space="preserve">le,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spe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ial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y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om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 xml:space="preserve">n and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y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th, 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 xml:space="preserve">d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ar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ng for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ren</w:t>
      </w:r>
    </w:p>
    <w:p w:rsidR="007957CC" w:rsidRDefault="002D0107">
      <w:pPr>
        <w:tabs>
          <w:tab w:val="left" w:pos="840"/>
        </w:tabs>
        <w:spacing w:line="276" w:lineRule="auto"/>
        <w:ind w:left="857" w:right="570" w:hanging="360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</w:t>
      </w:r>
      <w:r>
        <w:rPr>
          <w:sz w:val="22"/>
          <w:szCs w:val="22"/>
        </w:rPr>
        <w:tab/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spirat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on 7: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fr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ca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a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tro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g, un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d and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infl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ent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gl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bal pla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y</w:t>
      </w:r>
      <w:r>
        <w:rPr>
          <w:rFonts w:ascii="Arial Narrow" w:eastAsia="Arial Narrow" w:hAnsi="Arial Narrow" w:cs="Arial Narrow"/>
          <w:sz w:val="22"/>
          <w:szCs w:val="22"/>
        </w:rPr>
        <w:t>er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 par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ner.</w:t>
      </w:r>
    </w:p>
    <w:p w:rsidR="007957CC" w:rsidRDefault="007957CC">
      <w:pPr>
        <w:spacing w:before="11" w:line="280" w:lineRule="exact"/>
        <w:rPr>
          <w:sz w:val="28"/>
          <w:szCs w:val="28"/>
        </w:rPr>
      </w:pPr>
    </w:p>
    <w:p w:rsidR="007957CC" w:rsidRDefault="002D0107">
      <w:pPr>
        <w:ind w:left="137" w:right="3421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>2.3.6 Ta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b/>
          <w:sz w:val="22"/>
          <w:szCs w:val="22"/>
        </w:rPr>
        <w:t>zania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Min</w:t>
      </w:r>
      <w:r>
        <w:rPr>
          <w:rFonts w:ascii="Arial Narrow" w:eastAsia="Arial Narrow" w:hAnsi="Arial Narrow" w:cs="Arial Narrow"/>
          <w:b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b/>
          <w:sz w:val="22"/>
          <w:szCs w:val="22"/>
        </w:rPr>
        <w:t>- Tiger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 xml:space="preserve"> P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b/>
          <w:sz w:val="22"/>
          <w:szCs w:val="22"/>
        </w:rPr>
        <w:t>an</w:t>
      </w:r>
    </w:p>
    <w:p w:rsidR="007957CC" w:rsidRDefault="002D0107">
      <w:pPr>
        <w:spacing w:before="38" w:line="276" w:lineRule="auto"/>
        <w:ind w:left="137" w:right="80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-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iger</w:t>
      </w:r>
      <w:r>
        <w:rPr>
          <w:rFonts w:ascii="Arial Narrow" w:eastAsia="Arial Narrow" w:hAnsi="Arial Narrow" w:cs="Arial Narrow"/>
          <w:spacing w:val="2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2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20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2</w:t>
      </w:r>
      <w:r>
        <w:rPr>
          <w:rFonts w:ascii="Arial Narrow" w:eastAsia="Arial Narrow" w:hAnsi="Arial Narrow" w:cs="Arial Narrow"/>
          <w:sz w:val="22"/>
          <w:szCs w:val="22"/>
        </w:rPr>
        <w:t>0</w:t>
      </w:r>
      <w:r>
        <w:rPr>
          <w:rFonts w:ascii="Arial Narrow" w:eastAsia="Arial Narrow" w:hAnsi="Arial Narrow" w:cs="Arial Narrow"/>
          <w:spacing w:val="2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g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es</w:t>
      </w:r>
      <w:r>
        <w:rPr>
          <w:rFonts w:ascii="Arial Narrow" w:eastAsia="Arial Narrow" w:hAnsi="Arial Narrow" w:cs="Arial Narrow"/>
          <w:spacing w:val="2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an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z</w:t>
      </w:r>
      <w:r>
        <w:rPr>
          <w:rFonts w:ascii="Arial Narrow" w:eastAsia="Arial Narrow" w:hAnsi="Arial Narrow" w:cs="Arial Narrow"/>
          <w:sz w:val="22"/>
          <w:szCs w:val="22"/>
        </w:rPr>
        <w:t>an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2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2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go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2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ortuni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y</w:t>
      </w:r>
      <w:r>
        <w:rPr>
          <w:rFonts w:ascii="Arial Narrow" w:eastAsia="Arial Narrow" w:hAnsi="Arial Narrow" w:cs="Arial Narrow"/>
          <w:spacing w:val="2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to</w:t>
      </w:r>
      <w:r>
        <w:rPr>
          <w:rFonts w:ascii="Arial Narrow" w:eastAsia="Arial Narrow" w:hAnsi="Arial Narrow" w:cs="Arial Narrow"/>
          <w:spacing w:val="2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cele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ate her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gro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th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8</w:t>
      </w:r>
      <w:r>
        <w:rPr>
          <w:rFonts w:ascii="Arial Narrow" w:eastAsia="Arial Narrow" w:hAnsi="Arial Narrow" w:cs="Arial Narrow"/>
          <w:sz w:val="22"/>
          <w:szCs w:val="22"/>
        </w:rPr>
        <w:t>-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10</w:t>
      </w:r>
      <w:r>
        <w:rPr>
          <w:rFonts w:ascii="Arial Narrow" w:eastAsia="Arial Narrow" w:hAnsi="Arial Narrow" w:cs="Arial Narrow"/>
          <w:sz w:val="22"/>
          <w:szCs w:val="22"/>
        </w:rPr>
        <w:t>%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current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7</w:t>
      </w:r>
      <w:r>
        <w:rPr>
          <w:rFonts w:ascii="Arial Narrow" w:eastAsia="Arial Narrow" w:hAnsi="Arial Narrow" w:cs="Arial Narrow"/>
          <w:sz w:val="22"/>
          <w:szCs w:val="22"/>
        </w:rPr>
        <w:t>-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7</w:t>
      </w:r>
      <w:r>
        <w:rPr>
          <w:rFonts w:ascii="Arial Narrow" w:eastAsia="Arial Narrow" w:hAnsi="Arial Narrow" w:cs="Arial Narrow"/>
          <w:sz w:val="22"/>
          <w:szCs w:val="22"/>
        </w:rPr>
        <w:t>.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5</w:t>
      </w:r>
      <w:r>
        <w:rPr>
          <w:rFonts w:ascii="Arial Narrow" w:eastAsia="Arial Narrow" w:hAnsi="Arial Narrow" w:cs="Arial Narrow"/>
          <w:sz w:val="22"/>
          <w:szCs w:val="22"/>
        </w:rPr>
        <w:t>-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6</w:t>
      </w:r>
      <w:r>
        <w:rPr>
          <w:rFonts w:ascii="Arial Narrow" w:eastAsia="Arial Narrow" w:hAnsi="Arial Narrow" w:cs="Arial Narrow"/>
          <w:sz w:val="22"/>
          <w:szCs w:val="22"/>
        </w:rPr>
        <w:t>% by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adopt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ng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the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sian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cono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ic</w:t>
      </w:r>
      <w:r>
        <w:rPr>
          <w:rFonts w:ascii="Arial Narrow" w:eastAsia="Arial Narrow" w:hAnsi="Arial Narrow" w:cs="Arial Narrow"/>
          <w:spacing w:val="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vel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ent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de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.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he Model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 xml:space="preserve">sing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n emp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yme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t creati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n by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attr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cting Fore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gn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ire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 In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ent (F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I) and promot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ng  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x</w:t>
      </w:r>
      <w:r>
        <w:rPr>
          <w:rFonts w:ascii="Arial Narrow" w:eastAsia="Arial Narrow" w:hAnsi="Arial Narrow" w:cs="Arial Narrow"/>
          <w:sz w:val="22"/>
          <w:szCs w:val="22"/>
        </w:rPr>
        <w:t>po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 xml:space="preserve">ts  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by  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ev</w:t>
      </w:r>
      <w:r>
        <w:rPr>
          <w:rFonts w:ascii="Arial Narrow" w:eastAsia="Arial Narrow" w:hAnsi="Arial Narrow" w:cs="Arial Narrow"/>
          <w:sz w:val="22"/>
          <w:szCs w:val="22"/>
        </w:rPr>
        <w:t>elop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 xml:space="preserve">g 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pe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 xml:space="preserve">l  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con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c   Zone 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(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SE</w:t>
      </w:r>
      <w:r>
        <w:rPr>
          <w:rFonts w:ascii="Arial Narrow" w:eastAsia="Arial Narrow" w:hAnsi="Arial Narrow" w:cs="Arial Narrow"/>
          <w:sz w:val="22"/>
          <w:szCs w:val="22"/>
        </w:rPr>
        <w:t xml:space="preserve">Z).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cono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ic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r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cle of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 xml:space="preserve">sian 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cono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y is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ba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ly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crea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 xml:space="preserve">ing 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“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ond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”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(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SE</w:t>
      </w:r>
      <w:r>
        <w:rPr>
          <w:rFonts w:ascii="Arial Narrow" w:eastAsia="Arial Narrow" w:hAnsi="Arial Narrow" w:cs="Arial Narrow"/>
          <w:sz w:val="22"/>
          <w:szCs w:val="22"/>
        </w:rPr>
        <w:t>Z) and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attr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cti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g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“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igrat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ng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B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rd</w:t>
      </w:r>
      <w:r>
        <w:rPr>
          <w:rFonts w:ascii="Arial Narrow" w:eastAsia="Arial Narrow" w:hAnsi="Arial Narrow" w:cs="Arial Narrow"/>
          <w:sz w:val="22"/>
          <w:szCs w:val="22"/>
        </w:rPr>
        <w:t>s”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(In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ent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cia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ly F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I)</w:t>
      </w:r>
      <w:r>
        <w:rPr>
          <w:rFonts w:ascii="Arial Narrow" w:eastAsia="Arial Narrow" w:hAnsi="Arial Narrow" w:cs="Arial Narrow"/>
          <w:spacing w:val="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-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“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on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 xml:space="preserve">d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B</w:t>
      </w:r>
      <w:r>
        <w:rPr>
          <w:rFonts w:ascii="Arial Narrow" w:eastAsia="Arial Narrow" w:hAnsi="Arial Narrow" w:cs="Arial Narrow"/>
          <w:sz w:val="22"/>
          <w:szCs w:val="22"/>
        </w:rPr>
        <w:t>ird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”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eory.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zan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a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 xml:space="preserve">ed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ith ma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y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b</w:t>
      </w:r>
      <w:r>
        <w:rPr>
          <w:rFonts w:ascii="Arial Narrow" w:eastAsia="Arial Narrow" w:hAnsi="Arial Narrow" w:cs="Arial Narrow"/>
          <w:sz w:val="22"/>
          <w:szCs w:val="22"/>
        </w:rPr>
        <w:t>ott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k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bl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em</w:t>
      </w:r>
      <w:r>
        <w:rPr>
          <w:rFonts w:ascii="Arial Narrow" w:eastAsia="Arial Narrow" w:hAnsi="Arial Narrow" w:cs="Arial Narrow"/>
          <w:sz w:val="22"/>
          <w:szCs w:val="22"/>
        </w:rPr>
        <w:t>s for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attra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ting F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due to shor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com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ngs su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h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as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nderde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elop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d infrastr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 xml:space="preserve">cture,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k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ban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k</w:t>
      </w:r>
      <w:r>
        <w:rPr>
          <w:rFonts w:ascii="Arial Narrow" w:eastAsia="Arial Narrow" w:hAnsi="Arial Narrow" w:cs="Arial Narrow"/>
          <w:sz w:val="22"/>
          <w:szCs w:val="22"/>
        </w:rPr>
        <w:t xml:space="preserve">ing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yste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 xml:space="preserve">,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eak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entrepr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neur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hi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s/ven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ure spr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t and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eak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manpo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 xml:space="preserve">er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ki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ls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f</w:t>
      </w:r>
      <w:r>
        <w:rPr>
          <w:rFonts w:ascii="Arial Narrow" w:eastAsia="Arial Narrow" w:hAnsi="Arial Narrow" w:cs="Arial Narrow"/>
          <w:sz w:val="22"/>
          <w:szCs w:val="22"/>
        </w:rPr>
        <w:t>or de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elo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ing mo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ern ind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st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y. In order to 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erc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 xml:space="preserve">me 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 xml:space="preserve">se 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prob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 xml:space="preserve">ems 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 xml:space="preserve">nd 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bott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4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k</w:t>
      </w:r>
      <w:r>
        <w:rPr>
          <w:rFonts w:ascii="Arial Narrow" w:eastAsia="Arial Narrow" w:hAnsi="Arial Narrow" w:cs="Arial Narrow"/>
          <w:sz w:val="22"/>
          <w:szCs w:val="22"/>
        </w:rPr>
        <w:t xml:space="preserve">s, 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“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 xml:space="preserve">onds 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 xml:space="preserve">nd 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B</w:t>
      </w:r>
      <w:r>
        <w:rPr>
          <w:rFonts w:ascii="Arial Narrow" w:eastAsia="Arial Narrow" w:hAnsi="Arial Narrow" w:cs="Arial Narrow"/>
          <w:sz w:val="22"/>
          <w:szCs w:val="22"/>
        </w:rPr>
        <w:t>ird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 xml:space="preserve">” 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 xml:space="preserve">y offers 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a 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luti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 xml:space="preserve">n 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 xml:space="preserve">hich 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 xml:space="preserve">s  been 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ce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sfu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 xml:space="preserve">ly 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ed  in 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the 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si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n countr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es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ud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ng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ASEAN</w:t>
      </w:r>
      <w:r>
        <w:rPr>
          <w:rFonts w:ascii="Arial Narrow" w:eastAsia="Arial Narrow" w:hAnsi="Arial Narrow" w:cs="Arial Narrow"/>
          <w:sz w:val="22"/>
          <w:szCs w:val="22"/>
        </w:rPr>
        <w:t>,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hina,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ia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nd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ore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ce</w:t>
      </w:r>
      <w:r>
        <w:rPr>
          <w:rFonts w:ascii="Arial Narrow" w:eastAsia="Arial Narrow" w:hAnsi="Arial Narrow" w:cs="Arial Narrow"/>
          <w:sz w:val="22"/>
          <w:szCs w:val="22"/>
        </w:rPr>
        <w:t>nt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y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V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etna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. “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onds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and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B</w:t>
      </w:r>
      <w:r>
        <w:rPr>
          <w:rFonts w:ascii="Arial Narrow" w:eastAsia="Arial Narrow" w:hAnsi="Arial Narrow" w:cs="Arial Narrow"/>
          <w:sz w:val="22"/>
          <w:szCs w:val="22"/>
        </w:rPr>
        <w:t>ird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” theo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y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ou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 xml:space="preserve">d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ork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for Tanza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ia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ell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if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Tanz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a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orks</w:t>
      </w:r>
      <w:r>
        <w:rPr>
          <w:rFonts w:ascii="Arial Narrow" w:eastAsia="Arial Narrow" w:hAnsi="Arial Narrow" w:cs="Arial Narrow"/>
          <w:spacing w:val="2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dil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gent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y</w:t>
      </w:r>
      <w:r>
        <w:rPr>
          <w:rFonts w:ascii="Arial Narrow" w:eastAsia="Arial Narrow" w:hAnsi="Arial Narrow" w:cs="Arial Narrow"/>
          <w:spacing w:val="2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</w:t>
      </w:r>
      <w:r>
        <w:rPr>
          <w:rFonts w:ascii="Arial Narrow" w:eastAsia="Arial Narrow" w:hAnsi="Arial Narrow" w:cs="Arial Narrow"/>
          <w:spacing w:val="2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q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ck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y</w:t>
      </w:r>
      <w:r>
        <w:rPr>
          <w:rFonts w:ascii="Arial Narrow" w:eastAsia="Arial Narrow" w:hAnsi="Arial Narrow" w:cs="Arial Narrow"/>
          <w:spacing w:val="2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ith</w:t>
      </w:r>
      <w:r>
        <w:rPr>
          <w:rFonts w:ascii="Arial Narrow" w:eastAsia="Arial Narrow" w:hAnsi="Arial Narrow" w:cs="Arial Narrow"/>
          <w:spacing w:val="2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2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utm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st</w:t>
      </w:r>
      <w:r>
        <w:rPr>
          <w:rFonts w:ascii="Arial Narrow" w:eastAsia="Arial Narrow" w:hAnsi="Arial Narrow" w:cs="Arial Narrow"/>
          <w:spacing w:val="2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efforts</w:t>
      </w:r>
      <w:r>
        <w:rPr>
          <w:rFonts w:ascii="Arial Narrow" w:eastAsia="Arial Narrow" w:hAnsi="Arial Narrow" w:cs="Arial Narrow"/>
          <w:spacing w:val="2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2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en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hu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sm</w:t>
      </w:r>
      <w:r>
        <w:rPr>
          <w:rFonts w:ascii="Arial Narrow" w:eastAsia="Arial Narrow" w:hAnsi="Arial Narrow" w:cs="Arial Narrow"/>
          <w:spacing w:val="2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m the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res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de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lage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s.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z</w:t>
      </w:r>
      <w:r>
        <w:rPr>
          <w:rFonts w:ascii="Arial Narrow" w:eastAsia="Arial Narrow" w:hAnsi="Arial Narrow" w:cs="Arial Narrow"/>
          <w:sz w:val="22"/>
          <w:szCs w:val="22"/>
        </w:rPr>
        <w:t>an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in</w:t>
      </w:r>
      <w:r>
        <w:rPr>
          <w:rFonts w:ascii="Arial Narrow" w:eastAsia="Arial Narrow" w:hAnsi="Arial Narrow" w:cs="Arial Narrow"/>
          <w:spacing w:val="4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-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iger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lan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20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2</w:t>
      </w:r>
      <w:r>
        <w:rPr>
          <w:rFonts w:ascii="Arial Narrow" w:eastAsia="Arial Narrow" w:hAnsi="Arial Narrow" w:cs="Arial Narrow"/>
          <w:sz w:val="22"/>
          <w:szCs w:val="22"/>
        </w:rPr>
        <w:t>0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low the su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h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sian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r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cle by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starting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velo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ing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“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on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ds</w:t>
      </w:r>
      <w:r>
        <w:rPr>
          <w:rFonts w:ascii="Arial Narrow" w:eastAsia="Arial Narrow" w:hAnsi="Arial Narrow" w:cs="Arial Narrow"/>
          <w:sz w:val="22"/>
          <w:szCs w:val="22"/>
        </w:rPr>
        <w:t>”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(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SE</w:t>
      </w:r>
      <w:r>
        <w:rPr>
          <w:rFonts w:ascii="Arial Narrow" w:eastAsia="Arial Narrow" w:hAnsi="Arial Narrow" w:cs="Arial Narrow"/>
          <w:sz w:val="22"/>
          <w:szCs w:val="22"/>
        </w:rPr>
        <w:t>Z)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 mo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 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om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sing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areas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 pr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ng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cto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s.</w:t>
      </w:r>
    </w:p>
    <w:p w:rsidR="007957CC" w:rsidRDefault="007957CC">
      <w:pPr>
        <w:spacing w:before="11" w:line="280" w:lineRule="exact"/>
        <w:rPr>
          <w:sz w:val="28"/>
          <w:szCs w:val="28"/>
        </w:rPr>
      </w:pPr>
    </w:p>
    <w:p w:rsidR="007957CC" w:rsidRDefault="002D0107">
      <w:pPr>
        <w:spacing w:line="276" w:lineRule="auto"/>
        <w:ind w:left="137" w:right="81"/>
        <w:jc w:val="both"/>
        <w:rPr>
          <w:rFonts w:ascii="Arial Narrow" w:eastAsia="Arial Narrow" w:hAnsi="Arial Narrow" w:cs="Arial Narrow"/>
          <w:sz w:val="22"/>
          <w:szCs w:val="22"/>
        </w:rPr>
        <w:sectPr w:rsidR="007957CC">
          <w:pgSz w:w="8400" w:h="11920"/>
          <w:pgMar w:top="1060" w:right="1040" w:bottom="280" w:left="1140" w:header="0" w:footer="1003" w:gutter="0"/>
          <w:cols w:space="720"/>
        </w:sectPr>
      </w:pPr>
      <w:r>
        <w:rPr>
          <w:rFonts w:ascii="Arial Narrow" w:eastAsia="Arial Narrow" w:hAnsi="Arial Narrow" w:cs="Arial Narrow"/>
          <w:spacing w:val="-1"/>
          <w:sz w:val="22"/>
          <w:szCs w:val="22"/>
        </w:rPr>
        <w:t>B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ic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age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trate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g</w:t>
      </w:r>
      <w:r>
        <w:rPr>
          <w:rFonts w:ascii="Arial Narrow" w:eastAsia="Arial Narrow" w:hAnsi="Arial Narrow" w:cs="Arial Narrow"/>
          <w:sz w:val="22"/>
          <w:szCs w:val="22"/>
        </w:rPr>
        <w:t>y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for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lera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ing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to </w:t>
      </w:r>
      <w:r>
        <w:rPr>
          <w:rFonts w:ascii="Arial Narrow" w:eastAsia="Arial Narrow" w:hAnsi="Arial Narrow" w:cs="Arial Narrow"/>
          <w:spacing w:val="4"/>
          <w:sz w:val="22"/>
          <w:szCs w:val="22"/>
        </w:rPr>
        <w:t>8</w:t>
      </w:r>
      <w:r>
        <w:rPr>
          <w:rFonts w:ascii="Arial Narrow" w:eastAsia="Arial Narrow" w:hAnsi="Arial Narrow" w:cs="Arial Narrow"/>
          <w:sz w:val="22"/>
          <w:szCs w:val="22"/>
        </w:rPr>
        <w:t>-1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0</w:t>
      </w:r>
      <w:r>
        <w:rPr>
          <w:rFonts w:ascii="Arial Narrow" w:eastAsia="Arial Narrow" w:hAnsi="Arial Narrow" w:cs="Arial Narrow"/>
          <w:sz w:val="22"/>
          <w:szCs w:val="22"/>
        </w:rPr>
        <w:t>%</w:t>
      </w:r>
      <w:r>
        <w:rPr>
          <w:rFonts w:ascii="Arial Narrow" w:eastAsia="Arial Narrow" w:hAnsi="Arial Narrow" w:cs="Arial Narrow"/>
          <w:spacing w:val="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nnual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gro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h incl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de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 xml:space="preserve">:  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B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ld  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pe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 xml:space="preserve">ial  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onom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c  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Zones  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(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EP</w:t>
      </w:r>
      <w:r>
        <w:rPr>
          <w:rFonts w:ascii="Arial Narrow" w:eastAsia="Arial Narrow" w:hAnsi="Arial Narrow" w:cs="Arial Narrow"/>
          <w:sz w:val="22"/>
          <w:szCs w:val="22"/>
        </w:rPr>
        <w:t xml:space="preserve">Z)  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   aggre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el</w:t>
      </w:r>
      <w:r>
        <w:rPr>
          <w:rFonts w:ascii="Arial Narrow" w:eastAsia="Arial Narrow" w:hAnsi="Arial Narrow" w:cs="Arial Narrow"/>
          <w:sz w:val="22"/>
          <w:szCs w:val="22"/>
        </w:rPr>
        <w:t>y promot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ng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 p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om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sing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nd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tri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(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rimary,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ight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st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y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Touri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m) by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se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of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ell prov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SE</w:t>
      </w:r>
      <w:r>
        <w:rPr>
          <w:rFonts w:ascii="Arial Narrow" w:eastAsia="Arial Narrow" w:hAnsi="Arial Narrow" w:cs="Arial Narrow"/>
          <w:sz w:val="22"/>
          <w:szCs w:val="22"/>
        </w:rPr>
        <w:t xml:space="preserve">Z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ept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(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nds and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B</w:t>
      </w:r>
      <w:r>
        <w:rPr>
          <w:rFonts w:ascii="Arial Narrow" w:eastAsia="Arial Narrow" w:hAnsi="Arial Narrow" w:cs="Arial Narrow"/>
          <w:sz w:val="22"/>
          <w:szCs w:val="22"/>
        </w:rPr>
        <w:t>irds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heory), Qu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4"/>
          <w:sz w:val="22"/>
          <w:szCs w:val="22"/>
        </w:rPr>
        <w:t>k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ly 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pro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 xml:space="preserve">e 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the 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ion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 xml:space="preserve">l </w:t>
      </w:r>
      <w:r>
        <w:rPr>
          <w:rFonts w:ascii="Arial Narrow" w:eastAsia="Arial Narrow" w:hAnsi="Arial Narrow" w:cs="Arial Narrow"/>
          <w:spacing w:val="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B</w:t>
      </w:r>
      <w:r>
        <w:rPr>
          <w:rFonts w:ascii="Arial Narrow" w:eastAsia="Arial Narrow" w:hAnsi="Arial Narrow" w:cs="Arial Narrow"/>
          <w:sz w:val="22"/>
          <w:szCs w:val="22"/>
        </w:rPr>
        <w:t>ala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nc</w:t>
      </w:r>
      <w:r>
        <w:rPr>
          <w:rFonts w:ascii="Arial Narrow" w:eastAsia="Arial Narrow" w:hAnsi="Arial Narrow" w:cs="Arial Narrow"/>
          <w:sz w:val="22"/>
          <w:szCs w:val="22"/>
        </w:rPr>
        <w:t xml:space="preserve">e 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 xml:space="preserve">heet 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by 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x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and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 xml:space="preserve">g 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x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po</w:t>
      </w:r>
      <w:r>
        <w:rPr>
          <w:rFonts w:ascii="Arial Narrow" w:eastAsia="Arial Narrow" w:hAnsi="Arial Narrow" w:cs="Arial Narrow"/>
          <w:sz w:val="22"/>
          <w:szCs w:val="22"/>
        </w:rPr>
        <w:t xml:space="preserve">rts 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from 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$</w:t>
      </w:r>
      <w:r>
        <w:rPr>
          <w:rFonts w:ascii="Arial Narrow" w:eastAsia="Arial Narrow" w:hAnsi="Arial Narrow" w:cs="Arial Narrow"/>
          <w:sz w:val="22"/>
          <w:szCs w:val="22"/>
        </w:rPr>
        <w:t>1.0</w:t>
      </w:r>
    </w:p>
    <w:p w:rsidR="007957CC" w:rsidRDefault="002D0107">
      <w:pPr>
        <w:spacing w:before="69" w:line="276" w:lineRule="auto"/>
        <w:ind w:left="137" w:right="81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lastRenderedPageBreak/>
        <w:t>bil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on</w:t>
      </w:r>
      <w:r>
        <w:rPr>
          <w:rFonts w:ascii="Arial Narrow" w:eastAsia="Arial Narrow" w:hAnsi="Arial Narrow" w:cs="Arial Narrow"/>
          <w:spacing w:val="2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to</w:t>
      </w:r>
      <w:r>
        <w:rPr>
          <w:rFonts w:ascii="Arial Narrow" w:eastAsia="Arial Narrow" w:hAnsi="Arial Narrow" w:cs="Arial Narrow"/>
          <w:spacing w:val="2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$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2</w:t>
      </w:r>
      <w:r>
        <w:rPr>
          <w:rFonts w:ascii="Arial Narrow" w:eastAsia="Arial Narrow" w:hAnsi="Arial Narrow" w:cs="Arial Narrow"/>
          <w:sz w:val="22"/>
          <w:szCs w:val="22"/>
        </w:rPr>
        <w:t>-3</w:t>
      </w:r>
      <w:r>
        <w:rPr>
          <w:rFonts w:ascii="Arial Narrow" w:eastAsia="Arial Narrow" w:hAnsi="Arial Narrow" w:cs="Arial Narrow"/>
          <w:spacing w:val="2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b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on</w:t>
      </w:r>
      <w:r>
        <w:rPr>
          <w:rFonts w:ascii="Arial Narrow" w:eastAsia="Arial Narrow" w:hAnsi="Arial Narrow" w:cs="Arial Narrow"/>
          <w:spacing w:val="2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it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in</w:t>
      </w:r>
      <w:r>
        <w:rPr>
          <w:rFonts w:ascii="Arial Narrow" w:eastAsia="Arial Narrow" w:hAnsi="Arial Narrow" w:cs="Arial Narrow"/>
          <w:spacing w:val="2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>3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-</w:t>
      </w:r>
      <w:r>
        <w:rPr>
          <w:rFonts w:ascii="Arial Narrow" w:eastAsia="Arial Narrow" w:hAnsi="Arial Narrow" w:cs="Arial Narrow"/>
          <w:sz w:val="22"/>
          <w:szCs w:val="22"/>
        </w:rPr>
        <w:t>4</w:t>
      </w:r>
      <w:r>
        <w:rPr>
          <w:rFonts w:ascii="Arial Narrow" w:eastAsia="Arial Narrow" w:hAnsi="Arial Narrow" w:cs="Arial Narrow"/>
          <w:spacing w:val="2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years</w:t>
      </w:r>
      <w:r>
        <w:rPr>
          <w:rFonts w:ascii="Arial Narrow" w:eastAsia="Arial Narrow" w:hAnsi="Arial Narrow" w:cs="Arial Narrow"/>
          <w:spacing w:val="2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by</w:t>
      </w:r>
      <w:r>
        <w:rPr>
          <w:rFonts w:ascii="Arial Narrow" w:eastAsia="Arial Narrow" w:hAnsi="Arial Narrow" w:cs="Arial Narrow"/>
          <w:spacing w:val="2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g</w:t>
      </w:r>
      <w:r>
        <w:rPr>
          <w:rFonts w:ascii="Arial Narrow" w:eastAsia="Arial Narrow" w:hAnsi="Arial Narrow" w:cs="Arial Narrow"/>
          <w:spacing w:val="2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“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on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2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</w:t>
      </w:r>
      <w:r>
        <w:rPr>
          <w:rFonts w:ascii="Arial Narrow" w:eastAsia="Arial Narrow" w:hAnsi="Arial Narrow" w:cs="Arial Narrow"/>
          <w:spacing w:val="2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B</w:t>
      </w:r>
      <w:r>
        <w:rPr>
          <w:rFonts w:ascii="Arial Narrow" w:eastAsia="Arial Narrow" w:hAnsi="Arial Narrow" w:cs="Arial Narrow"/>
          <w:sz w:val="22"/>
          <w:szCs w:val="22"/>
        </w:rPr>
        <w:t>ird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”</w:t>
      </w:r>
      <w:r>
        <w:rPr>
          <w:rFonts w:ascii="Arial Narrow" w:eastAsia="Arial Narrow" w:hAnsi="Arial Narrow" w:cs="Arial Narrow"/>
          <w:spacing w:val="2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y and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,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x</w:t>
      </w:r>
      <w:r>
        <w:rPr>
          <w:rFonts w:ascii="Arial Narrow" w:eastAsia="Arial Narrow" w:hAnsi="Arial Narrow" w:cs="Arial Narrow"/>
          <w:sz w:val="22"/>
          <w:szCs w:val="22"/>
        </w:rPr>
        <w:t>pand needed 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blic proj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cts in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po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er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/</w:t>
      </w:r>
      <w:r>
        <w:rPr>
          <w:rFonts w:ascii="Arial Narrow" w:eastAsia="Arial Narrow" w:hAnsi="Arial Narrow" w:cs="Arial Narrow"/>
          <w:sz w:val="22"/>
          <w:szCs w:val="22"/>
        </w:rPr>
        <w:t>ener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g</w:t>
      </w:r>
      <w:r>
        <w:rPr>
          <w:rFonts w:ascii="Arial Narrow" w:eastAsia="Arial Narrow" w:hAnsi="Arial Narrow" w:cs="Arial Narrow"/>
          <w:sz w:val="22"/>
          <w:szCs w:val="22"/>
        </w:rPr>
        <w:t>y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/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ater/trans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ort se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tor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b</w:t>
      </w:r>
      <w:r>
        <w:rPr>
          <w:rFonts w:ascii="Arial Narrow" w:eastAsia="Arial Narrow" w:hAnsi="Arial Narrow" w:cs="Arial Narrow"/>
          <w:sz w:val="22"/>
          <w:szCs w:val="22"/>
        </w:rPr>
        <w:t>y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>g</w:t>
      </w:r>
      <w:r>
        <w:rPr>
          <w:rFonts w:ascii="Arial Narrow" w:eastAsia="Arial Narrow" w:hAnsi="Arial Narrow" w:cs="Arial Narrow"/>
          <w:sz w:val="22"/>
          <w:szCs w:val="22"/>
        </w:rPr>
        <w:t>-term borro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ing from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lt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ateral and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B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ateral de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opm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en</w:t>
      </w:r>
      <w:r>
        <w:rPr>
          <w:rFonts w:ascii="Arial Narrow" w:eastAsia="Arial Narrow" w:hAnsi="Arial Narrow" w:cs="Arial Narrow"/>
          <w:sz w:val="22"/>
          <w:szCs w:val="22"/>
        </w:rPr>
        <w:t>t ban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k</w:t>
      </w:r>
      <w:r>
        <w:rPr>
          <w:rFonts w:ascii="Arial Narrow" w:eastAsia="Arial Narrow" w:hAnsi="Arial Narrow" w:cs="Arial Narrow"/>
          <w:sz w:val="22"/>
          <w:szCs w:val="22"/>
        </w:rPr>
        <w:t>s. 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 xml:space="preserve">lala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ct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itted in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mot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g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du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tri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z</w:t>
      </w:r>
      <w:r>
        <w:rPr>
          <w:rFonts w:ascii="Arial Narrow" w:eastAsia="Arial Narrow" w:hAnsi="Arial Narrow" w:cs="Arial Narrow"/>
          <w:sz w:val="22"/>
          <w:szCs w:val="22"/>
        </w:rPr>
        <w:t>at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n for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human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lop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ent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sha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l cont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ibute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gion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 gro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th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hen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e promot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ng to 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 xml:space="preserve">e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at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al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rg</w:t>
      </w:r>
      <w:r>
        <w:rPr>
          <w:rFonts w:ascii="Arial Narrow" w:eastAsia="Arial Narrow" w:hAnsi="Arial Narrow" w:cs="Arial Narrow"/>
          <w:sz w:val="22"/>
          <w:szCs w:val="22"/>
        </w:rPr>
        <w:t>et of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ono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ic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gro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 xml:space="preserve">h to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8</w:t>
      </w:r>
      <w:r>
        <w:rPr>
          <w:rFonts w:ascii="Arial Narrow" w:eastAsia="Arial Narrow" w:hAnsi="Arial Narrow" w:cs="Arial Narrow"/>
          <w:sz w:val="22"/>
          <w:szCs w:val="22"/>
        </w:rPr>
        <w:t>-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10</w:t>
      </w:r>
      <w:r>
        <w:rPr>
          <w:rFonts w:ascii="Arial Narrow" w:eastAsia="Arial Narrow" w:hAnsi="Arial Narrow" w:cs="Arial Narrow"/>
          <w:sz w:val="22"/>
          <w:szCs w:val="22"/>
        </w:rPr>
        <w:t>%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b</w:t>
      </w:r>
      <w:r>
        <w:rPr>
          <w:rFonts w:ascii="Arial Narrow" w:eastAsia="Arial Narrow" w:hAnsi="Arial Narrow" w:cs="Arial Narrow"/>
          <w:sz w:val="22"/>
          <w:szCs w:val="22"/>
        </w:rPr>
        <w:t>y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2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0</w:t>
      </w:r>
      <w:r>
        <w:rPr>
          <w:rFonts w:ascii="Arial Narrow" w:eastAsia="Arial Narrow" w:hAnsi="Arial Narrow" w:cs="Arial Narrow"/>
          <w:sz w:val="22"/>
          <w:szCs w:val="22"/>
        </w:rPr>
        <w:t>20.</w:t>
      </w:r>
    </w:p>
    <w:p w:rsidR="007957CC" w:rsidRDefault="007957CC">
      <w:pPr>
        <w:spacing w:before="11" w:line="280" w:lineRule="exact"/>
        <w:rPr>
          <w:sz w:val="28"/>
          <w:szCs w:val="28"/>
        </w:rPr>
      </w:pPr>
    </w:p>
    <w:p w:rsidR="007957CC" w:rsidRDefault="002D0107">
      <w:pPr>
        <w:ind w:left="137" w:right="895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>2.3.7S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m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all 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b/>
          <w:sz w:val="22"/>
          <w:szCs w:val="22"/>
        </w:rPr>
        <w:t>nd Med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um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E</w:t>
      </w:r>
      <w:r>
        <w:rPr>
          <w:rFonts w:ascii="Arial Narrow" w:eastAsia="Arial Narrow" w:hAnsi="Arial Narrow" w:cs="Arial Narrow"/>
          <w:b/>
          <w:sz w:val="22"/>
          <w:szCs w:val="22"/>
        </w:rPr>
        <w:t>nt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e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p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ise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evelopment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b/>
          <w:sz w:val="22"/>
          <w:szCs w:val="22"/>
        </w:rPr>
        <w:t>ol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cy 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2</w:t>
      </w:r>
      <w:r>
        <w:rPr>
          <w:rFonts w:ascii="Arial Narrow" w:eastAsia="Arial Narrow" w:hAnsi="Arial Narrow" w:cs="Arial Narrow"/>
          <w:b/>
          <w:sz w:val="22"/>
          <w:szCs w:val="22"/>
        </w:rPr>
        <w:t>002</w:t>
      </w:r>
    </w:p>
    <w:p w:rsidR="007957CC" w:rsidRDefault="002D0107">
      <w:pPr>
        <w:spacing w:before="38" w:line="276" w:lineRule="auto"/>
        <w:ind w:left="137" w:right="85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In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Tanza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ia, the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ll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dium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nterp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(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ME) 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or has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be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n recogn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zed as a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igni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f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ant se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or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 em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lo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y</w:t>
      </w:r>
      <w:r>
        <w:rPr>
          <w:rFonts w:ascii="Arial Narrow" w:eastAsia="Arial Narrow" w:hAnsi="Arial Narrow" w:cs="Arial Narrow"/>
          <w:sz w:val="22"/>
          <w:szCs w:val="22"/>
        </w:rPr>
        <w:t>ment cr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at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on, inc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om</w:t>
      </w:r>
      <w:r>
        <w:rPr>
          <w:rFonts w:ascii="Arial Narrow" w:eastAsia="Arial Narrow" w:hAnsi="Arial Narrow" w:cs="Arial Narrow"/>
          <w:sz w:val="22"/>
          <w:szCs w:val="22"/>
        </w:rPr>
        <w:t>e generat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on,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y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all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via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ion and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ba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for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indu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ial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pme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t. The</w:t>
      </w:r>
      <w:r>
        <w:rPr>
          <w:rFonts w:ascii="Arial Narrow" w:eastAsia="Arial Narrow" w:hAnsi="Arial Narrow" w:cs="Arial Narrow"/>
          <w:spacing w:val="1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tor</w:t>
      </w:r>
      <w:r>
        <w:rPr>
          <w:rFonts w:ascii="Arial Narrow" w:eastAsia="Arial Narrow" w:hAnsi="Arial Narrow" w:cs="Arial Narrow"/>
          <w:spacing w:val="1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mat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1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to</w:t>
      </w:r>
      <w:r>
        <w:rPr>
          <w:rFonts w:ascii="Arial Narrow" w:eastAsia="Arial Narrow" w:hAnsi="Arial Narrow" w:cs="Arial Narrow"/>
          <w:spacing w:val="1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g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nerate</w:t>
      </w:r>
      <w:r>
        <w:rPr>
          <w:rFonts w:ascii="Arial Narrow" w:eastAsia="Arial Narrow" w:hAnsi="Arial Narrow" w:cs="Arial Narrow"/>
          <w:spacing w:val="1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about</w:t>
      </w:r>
      <w:r>
        <w:rPr>
          <w:rFonts w:ascii="Arial Narrow" w:eastAsia="Arial Narrow" w:hAnsi="Arial Narrow" w:cs="Arial Narrow"/>
          <w:spacing w:val="1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ird</w:t>
      </w:r>
      <w:r>
        <w:rPr>
          <w:rFonts w:ascii="Arial Narrow" w:eastAsia="Arial Narrow" w:hAnsi="Arial Narrow" w:cs="Arial Narrow"/>
          <w:spacing w:val="1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rFonts w:ascii="Arial Narrow" w:eastAsia="Arial Narrow" w:hAnsi="Arial Narrow" w:cs="Arial Narrow"/>
          <w:spacing w:val="1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G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DP</w:t>
      </w:r>
      <w:r>
        <w:rPr>
          <w:rFonts w:ascii="Arial Narrow" w:eastAsia="Arial Narrow" w:hAnsi="Arial Narrow" w:cs="Arial Narrow"/>
          <w:sz w:val="22"/>
          <w:szCs w:val="22"/>
        </w:rPr>
        <w:t>,</w:t>
      </w:r>
      <w:r>
        <w:rPr>
          <w:rFonts w:ascii="Arial Narrow" w:eastAsia="Arial Narrow" w:hAnsi="Arial Narrow" w:cs="Arial Narrow"/>
          <w:spacing w:val="1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emp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ys</w:t>
      </w:r>
      <w:r>
        <w:rPr>
          <w:rFonts w:ascii="Arial Narrow" w:eastAsia="Arial Narrow" w:hAnsi="Arial Narrow" w:cs="Arial Narrow"/>
          <w:spacing w:val="1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ab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ut</w:t>
      </w:r>
    </w:p>
    <w:p w:rsidR="007957CC" w:rsidRDefault="002D0107">
      <w:pPr>
        <w:spacing w:line="276" w:lineRule="auto"/>
        <w:ind w:left="137" w:right="80"/>
        <w:jc w:val="both"/>
        <w:rPr>
          <w:rFonts w:ascii="Arial Narrow" w:eastAsia="Arial Narrow" w:hAnsi="Arial Narrow" w:cs="Arial Narrow"/>
          <w:sz w:val="22"/>
          <w:szCs w:val="22"/>
        </w:rPr>
        <w:sectPr w:rsidR="007957CC">
          <w:pgSz w:w="8400" w:h="11920"/>
          <w:pgMar w:top="1060" w:right="1040" w:bottom="280" w:left="1140" w:header="0" w:footer="1003" w:gutter="0"/>
          <w:cols w:space="720"/>
        </w:sectPr>
      </w:pPr>
      <w:r>
        <w:rPr>
          <w:rFonts w:ascii="Arial Narrow" w:eastAsia="Arial Narrow" w:hAnsi="Arial Narrow" w:cs="Arial Narrow"/>
          <w:sz w:val="22"/>
          <w:szCs w:val="22"/>
        </w:rPr>
        <w:t>2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0</w:t>
      </w:r>
      <w:r>
        <w:rPr>
          <w:rFonts w:ascii="Arial Narrow" w:eastAsia="Arial Narrow" w:hAnsi="Arial Narrow" w:cs="Arial Narrow"/>
          <w:sz w:val="22"/>
          <w:szCs w:val="22"/>
        </w:rPr>
        <w:t>%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zan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an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bour force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nd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gre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te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 pote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tial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for furth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r emp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yme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ge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erati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n. Mor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er,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he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P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oes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addr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ss the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pe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 xml:space="preserve">t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f sma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du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ies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but as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a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atter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 fa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,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the 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ME se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r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ers more 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ct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viti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than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nufa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ing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one.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h strateg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es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d program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es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iden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ified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by</w:t>
      </w:r>
      <w:r>
        <w:rPr>
          <w:rFonts w:ascii="Arial Narrow" w:eastAsia="Arial Narrow" w:hAnsi="Arial Narrow" w:cs="Arial Narrow"/>
          <w:spacing w:val="1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P</w:t>
      </w:r>
      <w:r>
        <w:rPr>
          <w:rFonts w:ascii="Arial Narrow" w:eastAsia="Arial Narrow" w:hAnsi="Arial Narrow" w:cs="Arial Narrow"/>
          <w:spacing w:val="1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ha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lop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ided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effe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hey</w:t>
      </w:r>
      <w:r>
        <w:rPr>
          <w:rFonts w:ascii="Arial Narrow" w:eastAsia="Arial Narrow" w:hAnsi="Arial Narrow" w:cs="Arial Narrow"/>
          <w:spacing w:val="1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gle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d 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greater part of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ME 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it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es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areas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,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ning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d serv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 xml:space="preserve">. </w:t>
      </w:r>
      <w:r>
        <w:rPr>
          <w:rFonts w:ascii="Arial Narrow" w:eastAsia="Arial Narrow" w:hAnsi="Arial Narrow" w:cs="Arial Narrow"/>
          <w:spacing w:val="2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requires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-embr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cing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y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terms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 co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ering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 xml:space="preserve">e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ho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range of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cono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ic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cti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ities be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g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perfo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med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b</w:t>
      </w:r>
      <w:r>
        <w:rPr>
          <w:rFonts w:ascii="Arial Narrow" w:eastAsia="Arial Narrow" w:hAnsi="Arial Narrow" w:cs="Arial Narrow"/>
          <w:sz w:val="22"/>
          <w:szCs w:val="22"/>
        </w:rPr>
        <w:t xml:space="preserve">y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ME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bro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d spe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 xml:space="preserve">m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ctor pe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spe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 xml:space="preserve">e.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 add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on, the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by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na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 xml:space="preserve">e of their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ca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 xml:space="preserve">e require  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f</w:t>
      </w:r>
      <w:r>
        <w:rPr>
          <w:rFonts w:ascii="Arial Narrow" w:eastAsia="Arial Narrow" w:hAnsi="Arial Narrow" w:cs="Arial Narrow"/>
          <w:sz w:val="22"/>
          <w:szCs w:val="22"/>
        </w:rPr>
        <w:t xml:space="preserve">ic  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erven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 xml:space="preserve">s  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to  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nurse  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 xml:space="preserve">m.  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In  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   internat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4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 persp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cti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e,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that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strong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ME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ctors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ve be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ng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due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to ha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 xml:space="preserve">ing   in  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 xml:space="preserve">e,   clear </w:t>
      </w:r>
      <w:r>
        <w:rPr>
          <w:rFonts w:ascii="Arial Narrow" w:eastAsia="Arial Narrow" w:hAnsi="Arial Narrow" w:cs="Arial Narrow"/>
          <w:spacing w:val="4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gu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dan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 xml:space="preserve">e,  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f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 xml:space="preserve">sed  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ons  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 xml:space="preserve">d  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appropr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e strateg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es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g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from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-de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ig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ed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ME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 xml:space="preserve">ies.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B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ed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on 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e 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port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2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rFonts w:ascii="Arial Narrow" w:eastAsia="Arial Narrow" w:hAnsi="Arial Narrow" w:cs="Arial Narrow"/>
          <w:spacing w:val="2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2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tor</w:t>
      </w:r>
      <w:r>
        <w:rPr>
          <w:rFonts w:ascii="Arial Narrow" w:eastAsia="Arial Narrow" w:hAnsi="Arial Narrow" w:cs="Arial Narrow"/>
          <w:spacing w:val="2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</w:t>
      </w:r>
      <w:r>
        <w:rPr>
          <w:rFonts w:ascii="Arial Narrow" w:eastAsia="Arial Narrow" w:hAnsi="Arial Narrow" w:cs="Arial Narrow"/>
          <w:spacing w:val="2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its</w:t>
      </w:r>
      <w:r>
        <w:rPr>
          <w:rFonts w:ascii="Arial Narrow" w:eastAsia="Arial Narrow" w:hAnsi="Arial Narrow" w:cs="Arial Narrow"/>
          <w:spacing w:val="2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oten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ial,</w:t>
      </w:r>
      <w:r>
        <w:rPr>
          <w:rFonts w:ascii="Arial Narrow" w:eastAsia="Arial Narrow" w:hAnsi="Arial Narrow" w:cs="Arial Narrow"/>
          <w:spacing w:val="2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he</w:t>
      </w:r>
      <w:r>
        <w:rPr>
          <w:rFonts w:ascii="Arial Narrow" w:eastAsia="Arial Narrow" w:hAnsi="Arial Narrow" w:cs="Arial Narrow"/>
          <w:spacing w:val="2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ME</w:t>
      </w:r>
      <w:r>
        <w:rPr>
          <w:rFonts w:ascii="Arial Narrow" w:eastAsia="Arial Narrow" w:hAnsi="Arial Narrow" w:cs="Arial Narrow"/>
          <w:spacing w:val="2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4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ve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opment</w:t>
      </w:r>
      <w:r>
        <w:rPr>
          <w:rFonts w:ascii="Arial Narrow" w:eastAsia="Arial Narrow" w:hAnsi="Arial Narrow" w:cs="Arial Narrow"/>
          <w:spacing w:val="2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ol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ic</w:t>
      </w:r>
      <w:r>
        <w:rPr>
          <w:rFonts w:ascii="Arial Narrow" w:eastAsia="Arial Narrow" w:hAnsi="Arial Narrow" w:cs="Arial Narrow"/>
          <w:sz w:val="22"/>
          <w:szCs w:val="22"/>
        </w:rPr>
        <w:t>y has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b</w:t>
      </w:r>
      <w:r>
        <w:rPr>
          <w:rFonts w:ascii="Arial Narrow" w:eastAsia="Arial Narrow" w:hAnsi="Arial Narrow" w:cs="Arial Narrow"/>
          <w:sz w:val="22"/>
          <w:szCs w:val="22"/>
        </w:rPr>
        <w:t>een de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igned to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al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iz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 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ctor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ab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e it to 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ntribute to the ob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j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 xml:space="preserve">e of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 xml:space="preserve">he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at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opment V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sion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2</w:t>
      </w:r>
      <w:r>
        <w:rPr>
          <w:rFonts w:ascii="Arial Narrow" w:eastAsia="Arial Narrow" w:hAnsi="Arial Narrow" w:cs="Arial Narrow"/>
          <w:sz w:val="22"/>
          <w:szCs w:val="22"/>
        </w:rPr>
        <w:t>025. Furt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er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ore, it 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t creati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g</w:t>
      </w:r>
      <w:r>
        <w:rPr>
          <w:rFonts w:ascii="Arial Narrow" w:eastAsia="Arial Narrow" w:hAnsi="Arial Narrow" w:cs="Arial Narrow"/>
          <w:spacing w:val="1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chan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sm</w:t>
      </w:r>
      <w:r>
        <w:rPr>
          <w:rFonts w:ascii="Arial Narrow" w:eastAsia="Arial Narrow" w:hAnsi="Arial Narrow" w:cs="Arial Narrow"/>
          <w:spacing w:val="2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to</w:t>
      </w:r>
      <w:r>
        <w:rPr>
          <w:rFonts w:ascii="Arial Narrow" w:eastAsia="Arial Narrow" w:hAnsi="Arial Narrow" w:cs="Arial Narrow"/>
          <w:spacing w:val="1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ut</w:t>
      </w:r>
      <w:r>
        <w:rPr>
          <w:rFonts w:ascii="Arial Narrow" w:eastAsia="Arial Narrow" w:hAnsi="Arial Narrow" w:cs="Arial Narrow"/>
          <w:spacing w:val="1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1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pla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1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eff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cti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itut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al</w:t>
      </w:r>
      <w:r>
        <w:rPr>
          <w:rFonts w:ascii="Arial Narrow" w:eastAsia="Arial Narrow" w:hAnsi="Arial Narrow" w:cs="Arial Narrow"/>
          <w:spacing w:val="2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frame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k for its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p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emen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at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, coord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in</w:t>
      </w:r>
      <w:r>
        <w:rPr>
          <w:rFonts w:ascii="Arial Narrow" w:eastAsia="Arial Narrow" w:hAnsi="Arial Narrow" w:cs="Arial Narrow"/>
          <w:sz w:val="22"/>
          <w:szCs w:val="22"/>
        </w:rPr>
        <w:t>at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on, mo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itori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g and 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uat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on.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entral to all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 st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ateg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es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e ultimate 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b</w:t>
      </w:r>
      <w:r>
        <w:rPr>
          <w:rFonts w:ascii="Arial Narrow" w:eastAsia="Arial Narrow" w:hAnsi="Arial Narrow" w:cs="Arial Narrow"/>
          <w:sz w:val="22"/>
          <w:szCs w:val="22"/>
        </w:rPr>
        <w:t>jec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 xml:space="preserve">e of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tta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g rural indu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ial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zat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on</w:t>
      </w:r>
      <w:r>
        <w:rPr>
          <w:rFonts w:ascii="Arial Narrow" w:eastAsia="Arial Narrow" w:hAnsi="Arial Narrow" w:cs="Arial Narrow"/>
          <w:spacing w:val="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</w:t>
      </w:r>
      <w:r>
        <w:rPr>
          <w:rFonts w:ascii="Arial Narrow" w:eastAsia="Arial Narrow" w:hAnsi="Arial Narrow" w:cs="Arial Narrow"/>
          <w:spacing w:val="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ine</w:t>
      </w:r>
      <w:r>
        <w:rPr>
          <w:rFonts w:ascii="Arial Narrow" w:eastAsia="Arial Narrow" w:hAnsi="Arial Narrow" w:cs="Arial Narrow"/>
          <w:spacing w:val="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ith</w:t>
      </w:r>
      <w:r>
        <w:rPr>
          <w:rFonts w:ascii="Arial Narrow" w:eastAsia="Arial Narrow" w:hAnsi="Arial Narrow" w:cs="Arial Narrow"/>
          <w:spacing w:val="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th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erty</w:t>
      </w:r>
      <w:r>
        <w:rPr>
          <w:rFonts w:ascii="Arial Narrow" w:eastAsia="Arial Narrow" w:hAnsi="Arial Narrow" w:cs="Arial Narrow"/>
          <w:spacing w:val="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trate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g</w:t>
      </w:r>
      <w:r>
        <w:rPr>
          <w:rFonts w:ascii="Arial Narrow" w:eastAsia="Arial Narrow" w:hAnsi="Arial Narrow" w:cs="Arial Narrow"/>
          <w:sz w:val="22"/>
          <w:szCs w:val="22"/>
        </w:rPr>
        <w:t>y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</w:t>
      </w:r>
      <w:r>
        <w:rPr>
          <w:rFonts w:ascii="Arial Narrow" w:eastAsia="Arial Narrow" w:hAnsi="Arial Narrow" w:cs="Arial Narrow"/>
          <w:spacing w:val="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ion</w:t>
      </w:r>
    </w:p>
    <w:p w:rsidR="007957CC" w:rsidRDefault="002D0107">
      <w:pPr>
        <w:spacing w:before="69" w:line="276" w:lineRule="auto"/>
        <w:ind w:left="137" w:right="81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lastRenderedPageBreak/>
        <w:t>2025.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he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ol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cy ai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at 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olu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ion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zing the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ME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or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to ma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k</w:t>
      </w:r>
      <w:r>
        <w:rPr>
          <w:rFonts w:ascii="Arial Narrow" w:eastAsia="Arial Narrow" w:hAnsi="Arial Narrow" w:cs="Arial Narrow"/>
          <w:sz w:val="22"/>
          <w:szCs w:val="22"/>
        </w:rPr>
        <w:t xml:space="preserve">e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t su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inab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e ag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 xml:space="preserve">nt of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tim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lat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io</w:t>
      </w:r>
      <w:r>
        <w:rPr>
          <w:rFonts w:ascii="Arial Narrow" w:eastAsia="Arial Narrow" w:hAnsi="Arial Narrow" w:cs="Arial Narrow"/>
          <w:sz w:val="22"/>
          <w:szCs w:val="22"/>
        </w:rPr>
        <w:t>n of gro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th of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the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con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y</w:t>
      </w:r>
      <w:r>
        <w:rPr>
          <w:rFonts w:ascii="Arial Narrow" w:eastAsia="Arial Narrow" w:hAnsi="Arial Narrow" w:cs="Arial Narrow"/>
          <w:sz w:val="22"/>
          <w:szCs w:val="22"/>
        </w:rPr>
        <w:t>.</w:t>
      </w:r>
    </w:p>
    <w:p w:rsidR="007957CC" w:rsidRDefault="007957CC">
      <w:pPr>
        <w:spacing w:before="11" w:line="280" w:lineRule="exact"/>
        <w:rPr>
          <w:sz w:val="28"/>
          <w:szCs w:val="28"/>
        </w:rPr>
      </w:pPr>
    </w:p>
    <w:p w:rsidR="007957CC" w:rsidRDefault="002D0107">
      <w:pPr>
        <w:spacing w:line="276" w:lineRule="auto"/>
        <w:ind w:left="137" w:right="79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The 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v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 xml:space="preserve">n 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of  the 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ME</w:t>
      </w:r>
      <w:r>
        <w:rPr>
          <w:rFonts w:ascii="Arial Narrow" w:eastAsia="Arial Narrow" w:hAnsi="Arial Narrow" w:cs="Arial Narrow"/>
          <w:spacing w:val="5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elopm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 xml:space="preserve">nt 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 xml:space="preserve">y 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s 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to  ha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4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a 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vib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 xml:space="preserve">ant 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nd d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y</w:t>
      </w:r>
      <w:r>
        <w:rPr>
          <w:rFonts w:ascii="Arial Narrow" w:eastAsia="Arial Narrow" w:hAnsi="Arial Narrow" w:cs="Arial Narrow"/>
          <w:sz w:val="22"/>
          <w:szCs w:val="22"/>
        </w:rPr>
        <w:t>na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 xml:space="preserve">ic </w:t>
      </w:r>
      <w:r>
        <w:rPr>
          <w:rFonts w:ascii="Arial Narrow" w:eastAsia="Arial Narrow" w:hAnsi="Arial Narrow" w:cs="Arial Narrow"/>
          <w:spacing w:val="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ME  se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 xml:space="preserve">or 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that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en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ur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 xml:space="preserve">s 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eff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cti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 xml:space="preserve">e 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ut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z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 xml:space="preserve">tion  of 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bl</w:t>
      </w:r>
      <w:r>
        <w:rPr>
          <w:rFonts w:ascii="Arial Narrow" w:eastAsia="Arial Narrow" w:hAnsi="Arial Narrow" w:cs="Arial Narrow"/>
          <w:sz w:val="22"/>
          <w:szCs w:val="22"/>
        </w:rPr>
        <w:t>e resour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es</w:t>
      </w:r>
      <w:r>
        <w:rPr>
          <w:rFonts w:ascii="Arial Narrow" w:eastAsia="Arial Narrow" w:hAnsi="Arial Narrow" w:cs="Arial Narrow"/>
          <w:spacing w:val="2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to</w:t>
      </w:r>
      <w:r>
        <w:rPr>
          <w:rFonts w:ascii="Arial Narrow" w:eastAsia="Arial Narrow" w:hAnsi="Arial Narrow" w:cs="Arial Narrow"/>
          <w:spacing w:val="2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atta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2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cele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at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2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</w:t>
      </w:r>
      <w:r>
        <w:rPr>
          <w:rFonts w:ascii="Arial Narrow" w:eastAsia="Arial Narrow" w:hAnsi="Arial Narrow" w:cs="Arial Narrow"/>
          <w:spacing w:val="2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ina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b</w:t>
      </w:r>
      <w:r>
        <w:rPr>
          <w:rFonts w:ascii="Arial Narrow" w:eastAsia="Arial Narrow" w:hAnsi="Arial Narrow" w:cs="Arial Narrow"/>
          <w:sz w:val="22"/>
          <w:szCs w:val="22"/>
        </w:rPr>
        <w:t>le</w:t>
      </w:r>
      <w:r>
        <w:rPr>
          <w:rFonts w:ascii="Arial Narrow" w:eastAsia="Arial Narrow" w:hAnsi="Arial Narrow" w:cs="Arial Narrow"/>
          <w:spacing w:val="2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gro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th.</w:t>
      </w:r>
      <w:r>
        <w:rPr>
          <w:rFonts w:ascii="Arial Narrow" w:eastAsia="Arial Narrow" w:hAnsi="Arial Narrow" w:cs="Arial Narrow"/>
          <w:spacing w:val="2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3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mission</w:t>
      </w:r>
      <w:r>
        <w:rPr>
          <w:rFonts w:ascii="Arial Narrow" w:eastAsia="Arial Narrow" w:hAnsi="Arial Narrow" w:cs="Arial Narrow"/>
          <w:b/>
          <w:spacing w:val="2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 th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s 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 xml:space="preserve">y  is 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 xml:space="preserve">o 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mu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 xml:space="preserve">e 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elo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 xml:space="preserve">ment  and 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gro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 xml:space="preserve">th  of 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 xml:space="preserve">ME 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viti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 through</w:t>
      </w:r>
      <w:r>
        <w:rPr>
          <w:rFonts w:ascii="Arial Narrow" w:eastAsia="Arial Narrow" w:hAnsi="Arial Narrow" w:cs="Arial Narrow"/>
          <w:spacing w:val="1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pr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ved</w:t>
      </w:r>
      <w:r>
        <w:rPr>
          <w:rFonts w:ascii="Arial Narrow" w:eastAsia="Arial Narrow" w:hAnsi="Arial Narrow" w:cs="Arial Narrow"/>
          <w:spacing w:val="1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infrast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e,</w:t>
      </w:r>
      <w:r>
        <w:rPr>
          <w:rFonts w:ascii="Arial Narrow" w:eastAsia="Arial Narrow" w:hAnsi="Arial Narrow" w:cs="Arial Narrow"/>
          <w:spacing w:val="1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enha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ced</w:t>
      </w:r>
      <w:r>
        <w:rPr>
          <w:rFonts w:ascii="Arial Narrow" w:eastAsia="Arial Narrow" w:hAnsi="Arial Narrow" w:cs="Arial Narrow"/>
          <w:spacing w:val="1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ser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pro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1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</w:t>
      </w:r>
      <w:r>
        <w:rPr>
          <w:rFonts w:ascii="Arial Narrow" w:eastAsia="Arial Narrow" w:hAnsi="Arial Narrow" w:cs="Arial Narrow"/>
          <w:spacing w:val="1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at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n of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cond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ci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 legal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stitut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onal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mewo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k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to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hie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 compe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ven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 xml:space="preserve">ss.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The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 xml:space="preserve">ll 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ob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j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ct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ve </w:t>
      </w:r>
      <w:r>
        <w:rPr>
          <w:rFonts w:ascii="Arial Narrow" w:eastAsia="Arial Narrow" w:hAnsi="Arial Narrow" w:cs="Arial Narrow"/>
          <w:spacing w:val="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of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s </w:t>
      </w:r>
      <w:r>
        <w:rPr>
          <w:rFonts w:ascii="Arial Narrow" w:eastAsia="Arial Narrow" w:hAnsi="Arial Narrow" w:cs="Arial Narrow"/>
          <w:spacing w:val="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ol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cy 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is  to </w:t>
      </w:r>
      <w:r>
        <w:rPr>
          <w:rFonts w:ascii="Arial Narrow" w:eastAsia="Arial Narrow" w:hAnsi="Arial Narrow" w:cs="Arial Narrow"/>
          <w:spacing w:val="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 xml:space="preserve">ter 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j</w:t>
      </w:r>
      <w:r>
        <w:rPr>
          <w:rFonts w:ascii="Arial Narrow" w:eastAsia="Arial Narrow" w:hAnsi="Arial Narrow" w:cs="Arial Narrow"/>
          <w:sz w:val="22"/>
          <w:szCs w:val="22"/>
        </w:rPr>
        <w:t>ob creati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n and inc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me genera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ti</w:t>
      </w:r>
      <w:r>
        <w:rPr>
          <w:rFonts w:ascii="Arial Narrow" w:eastAsia="Arial Narrow" w:hAnsi="Arial Narrow" w:cs="Arial Narrow"/>
          <w:sz w:val="22"/>
          <w:szCs w:val="22"/>
        </w:rPr>
        <w:t>on through promo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ing the c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eat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on of new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MEs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mpr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ving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he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per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fo</w:t>
      </w:r>
      <w:r>
        <w:rPr>
          <w:rFonts w:ascii="Arial Narrow" w:eastAsia="Arial Narrow" w:hAnsi="Arial Narrow" w:cs="Arial Narrow"/>
          <w:sz w:val="22"/>
          <w:szCs w:val="22"/>
        </w:rPr>
        <w:t>rman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e and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ompe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4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ven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ss of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x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ing ones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to incr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eir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par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ipat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on and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contri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b</w:t>
      </w:r>
      <w:r>
        <w:rPr>
          <w:rFonts w:ascii="Arial Narrow" w:eastAsia="Arial Narrow" w:hAnsi="Arial Narrow" w:cs="Arial Narrow"/>
          <w:sz w:val="22"/>
          <w:szCs w:val="22"/>
        </w:rPr>
        <w:t>ut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to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he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Tanz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ni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n 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y</w:t>
      </w:r>
      <w:r>
        <w:rPr>
          <w:rFonts w:ascii="Arial Narrow" w:eastAsia="Arial Narrow" w:hAnsi="Arial Narrow" w:cs="Arial Narrow"/>
          <w:sz w:val="22"/>
          <w:szCs w:val="22"/>
        </w:rPr>
        <w:t>.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oun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il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role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 com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ng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up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h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stra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eg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tio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f 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ing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va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lable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portu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it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es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to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enha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ce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y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of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MEs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 coun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.</w:t>
      </w:r>
    </w:p>
    <w:p w:rsidR="007957CC" w:rsidRDefault="007957CC">
      <w:pPr>
        <w:spacing w:before="11" w:line="280" w:lineRule="exact"/>
        <w:rPr>
          <w:sz w:val="28"/>
          <w:szCs w:val="28"/>
        </w:rPr>
      </w:pPr>
    </w:p>
    <w:p w:rsidR="007957CC" w:rsidRDefault="002D0107">
      <w:pPr>
        <w:ind w:left="137" w:right="2829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 xml:space="preserve">2.3.8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N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ational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b/>
          <w:sz w:val="22"/>
          <w:szCs w:val="22"/>
        </w:rPr>
        <w:t>g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icul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t</w:t>
      </w:r>
      <w:r>
        <w:rPr>
          <w:rFonts w:ascii="Arial Narrow" w:eastAsia="Arial Narrow" w:hAnsi="Arial Narrow" w:cs="Arial Narrow"/>
          <w:b/>
          <w:sz w:val="22"/>
          <w:szCs w:val="22"/>
        </w:rPr>
        <w:t>u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e P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o</w:t>
      </w:r>
      <w:r>
        <w:rPr>
          <w:rFonts w:ascii="Arial Narrow" w:eastAsia="Arial Narrow" w:hAnsi="Arial Narrow" w:cs="Arial Narrow"/>
          <w:b/>
          <w:sz w:val="22"/>
          <w:szCs w:val="22"/>
        </w:rPr>
        <w:t>licy 2013</w:t>
      </w:r>
    </w:p>
    <w:p w:rsidR="007957CC" w:rsidRDefault="002D0107">
      <w:pPr>
        <w:spacing w:before="38" w:line="276" w:lineRule="auto"/>
        <w:ind w:left="137" w:right="81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gri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ul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 xml:space="preserve">ure 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is  the 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ins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 xml:space="preserve">ay  of 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the 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zan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an 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ono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y  contri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b</w:t>
      </w:r>
      <w:r>
        <w:rPr>
          <w:rFonts w:ascii="Arial Narrow" w:eastAsia="Arial Narrow" w:hAnsi="Arial Narrow" w:cs="Arial Narrow"/>
          <w:sz w:val="22"/>
          <w:szCs w:val="22"/>
        </w:rPr>
        <w:t>ut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ng 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o about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24.1 perce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G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DP</w:t>
      </w:r>
      <w:r>
        <w:rPr>
          <w:rFonts w:ascii="Arial Narrow" w:eastAsia="Arial Narrow" w:hAnsi="Arial Narrow" w:cs="Arial Narrow"/>
          <w:sz w:val="22"/>
          <w:szCs w:val="22"/>
        </w:rPr>
        <w:t>,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3</w:t>
      </w:r>
      <w:r>
        <w:rPr>
          <w:rFonts w:ascii="Arial Narrow" w:eastAsia="Arial Narrow" w:hAnsi="Arial Narrow" w:cs="Arial Narrow"/>
          <w:sz w:val="22"/>
          <w:szCs w:val="22"/>
        </w:rPr>
        <w:t>0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per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cent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 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x</w:t>
      </w:r>
      <w:r>
        <w:rPr>
          <w:rFonts w:ascii="Arial Narrow" w:eastAsia="Arial Narrow" w:hAnsi="Arial Narrow" w:cs="Arial Narrow"/>
          <w:sz w:val="22"/>
          <w:szCs w:val="22"/>
        </w:rPr>
        <w:t>port earni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gs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emp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y</w:t>
      </w:r>
      <w:r>
        <w:rPr>
          <w:rFonts w:ascii="Arial Narrow" w:eastAsia="Arial Narrow" w:hAnsi="Arial Narrow" w:cs="Arial Narrow"/>
          <w:sz w:val="22"/>
          <w:szCs w:val="22"/>
        </w:rPr>
        <w:t xml:space="preserve">s about 75 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 xml:space="preserve">ercent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f the to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 xml:space="preserve">al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bour fo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 xml:space="preserve">ce.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he rate of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gro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th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 agri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ultu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 xml:space="preserve">e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gher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han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he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 xml:space="preserve">verage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nnual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popu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at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on gro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th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te of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2.6 perce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t 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ying</w:t>
      </w:r>
      <w:r>
        <w:rPr>
          <w:rFonts w:ascii="Arial Narrow" w:eastAsia="Arial Narrow" w:hAnsi="Arial Narrow" w:cs="Arial Narrow"/>
          <w:spacing w:val="3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g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th</w:t>
      </w:r>
      <w:r>
        <w:rPr>
          <w:rFonts w:ascii="Arial Narrow" w:eastAsia="Arial Narrow" w:hAnsi="Arial Narrow" w:cs="Arial Narrow"/>
          <w:spacing w:val="3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</w:t>
      </w:r>
      <w:r>
        <w:rPr>
          <w:rFonts w:ascii="Arial Narrow" w:eastAsia="Arial Narrow" w:hAnsi="Arial Narrow" w:cs="Arial Narrow"/>
          <w:spacing w:val="3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me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 xml:space="preserve">.  </w:t>
      </w:r>
      <w:r>
        <w:rPr>
          <w:rFonts w:ascii="Arial Narrow" w:eastAsia="Arial Narrow" w:hAnsi="Arial Narrow" w:cs="Arial Narrow"/>
          <w:spacing w:val="2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er,</w:t>
      </w:r>
      <w:r>
        <w:rPr>
          <w:rFonts w:ascii="Arial Narrow" w:eastAsia="Arial Narrow" w:hAnsi="Arial Narrow" w:cs="Arial Narrow"/>
          <w:spacing w:val="3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3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verage</w:t>
      </w:r>
      <w:r>
        <w:rPr>
          <w:rFonts w:ascii="Arial Narrow" w:eastAsia="Arial Narrow" w:hAnsi="Arial Narrow" w:cs="Arial Narrow"/>
          <w:spacing w:val="3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agri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ultural</w:t>
      </w:r>
      <w:r>
        <w:rPr>
          <w:rFonts w:ascii="Arial Narrow" w:eastAsia="Arial Narrow" w:hAnsi="Arial Narrow" w:cs="Arial Narrow"/>
          <w:spacing w:val="3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g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h rate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4.4 perce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ffi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ci</w:t>
      </w:r>
      <w:r>
        <w:rPr>
          <w:rFonts w:ascii="Arial Narrow" w:eastAsia="Arial Narrow" w:hAnsi="Arial Narrow" w:cs="Arial Narrow"/>
          <w:sz w:val="22"/>
          <w:szCs w:val="22"/>
        </w:rPr>
        <w:t>ent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to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ad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to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ign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fic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nt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ea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h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creat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on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d alle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iati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 xml:space="preserve">n 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  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 xml:space="preserve">verty,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g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ven</w:t>
      </w:r>
      <w:r>
        <w:rPr>
          <w:rFonts w:ascii="Arial Narrow" w:eastAsia="Arial Narrow" w:hAnsi="Arial Narrow" w:cs="Arial Narrow"/>
          <w:spacing w:val="4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the 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low 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 xml:space="preserve">vel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of 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gri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ultur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 xml:space="preserve">l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pme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 xml:space="preserve">t.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tta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ning</w:t>
      </w:r>
      <w:r>
        <w:rPr>
          <w:rFonts w:ascii="Arial Narrow" w:eastAsia="Arial Narrow" w:hAnsi="Arial Narrow" w:cs="Arial Narrow"/>
          <w:spacing w:val="4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verty</w:t>
      </w:r>
      <w:r>
        <w:rPr>
          <w:rFonts w:ascii="Arial Narrow" w:eastAsia="Arial Narrow" w:hAnsi="Arial Narrow" w:cs="Arial Narrow"/>
          <w:spacing w:val="4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lev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at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on</w:t>
      </w:r>
      <w:r>
        <w:rPr>
          <w:rFonts w:ascii="Arial Narrow" w:eastAsia="Arial Narrow" w:hAnsi="Arial Narrow" w:cs="Arial Narrow"/>
          <w:spacing w:val="4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equ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res</w:t>
      </w:r>
      <w:r>
        <w:rPr>
          <w:rFonts w:ascii="Arial Narrow" w:eastAsia="Arial Narrow" w:hAnsi="Arial Narrow" w:cs="Arial Narrow"/>
          <w:spacing w:val="4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ual</w:t>
      </w:r>
      <w:r>
        <w:rPr>
          <w:rFonts w:ascii="Arial Narrow" w:eastAsia="Arial Narrow" w:hAnsi="Arial Narrow" w:cs="Arial Narrow"/>
          <w:spacing w:val="4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agr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cultu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al</w:t>
      </w:r>
      <w:r>
        <w:rPr>
          <w:rFonts w:ascii="Arial Narrow" w:eastAsia="Arial Narrow" w:hAnsi="Arial Narrow" w:cs="Arial Narrow"/>
          <w:spacing w:val="4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g</w:t>
      </w:r>
      <w:r>
        <w:rPr>
          <w:rFonts w:ascii="Arial Narrow" w:eastAsia="Arial Narrow" w:hAnsi="Arial Narrow" w:cs="Arial Narrow"/>
          <w:sz w:val="22"/>
          <w:szCs w:val="22"/>
        </w:rPr>
        <w:t>ro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th</w:t>
      </w:r>
      <w:r>
        <w:rPr>
          <w:rFonts w:ascii="Arial Narrow" w:eastAsia="Arial Narrow" w:hAnsi="Arial Narrow" w:cs="Arial Narrow"/>
          <w:spacing w:val="4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rate</w:t>
      </w:r>
      <w:r>
        <w:rPr>
          <w:rFonts w:ascii="Arial Narrow" w:eastAsia="Arial Narrow" w:hAnsi="Arial Narrow" w:cs="Arial Narrow"/>
          <w:spacing w:val="4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 from 6 to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8 per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ent.</w:t>
      </w:r>
    </w:p>
    <w:p w:rsidR="007957CC" w:rsidRDefault="007957CC">
      <w:pPr>
        <w:spacing w:before="12" w:line="200" w:lineRule="exact"/>
      </w:pPr>
    </w:p>
    <w:p w:rsidR="007957CC" w:rsidRDefault="002D0107">
      <w:pPr>
        <w:spacing w:line="276" w:lineRule="auto"/>
        <w:ind w:left="137" w:right="80"/>
        <w:jc w:val="both"/>
        <w:rPr>
          <w:rFonts w:ascii="Arial Narrow" w:eastAsia="Arial Narrow" w:hAnsi="Arial Narrow" w:cs="Arial Narrow"/>
          <w:sz w:val="22"/>
          <w:szCs w:val="22"/>
        </w:rPr>
        <w:sectPr w:rsidR="007957CC">
          <w:pgSz w:w="8400" w:h="11920"/>
          <w:pgMar w:top="1060" w:right="1040" w:bottom="280" w:left="1140" w:header="0" w:footer="1003" w:gutter="0"/>
          <w:cols w:space="720"/>
        </w:sectPr>
      </w:pPr>
      <w:r>
        <w:rPr>
          <w:rFonts w:ascii="Arial Narrow" w:eastAsia="Arial Narrow" w:hAnsi="Arial Narrow" w:cs="Arial Narrow"/>
          <w:sz w:val="22"/>
          <w:szCs w:val="22"/>
        </w:rPr>
        <w:t>Gener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y,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f</w:t>
      </w:r>
      <w:r>
        <w:rPr>
          <w:rFonts w:ascii="Arial Narrow" w:eastAsia="Arial Narrow" w:hAnsi="Arial Narrow" w:cs="Arial Narrow"/>
          <w:sz w:val="22"/>
          <w:szCs w:val="22"/>
        </w:rPr>
        <w:t>ood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cr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ps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cou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for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about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65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ercent of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ag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ultu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al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G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 xml:space="preserve">P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 xml:space="preserve">hile 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h  crops  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count  f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 xml:space="preserve">r 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about 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1</w:t>
      </w:r>
      <w:r>
        <w:rPr>
          <w:rFonts w:ascii="Arial Narrow" w:eastAsia="Arial Narrow" w:hAnsi="Arial Narrow" w:cs="Arial Narrow"/>
          <w:sz w:val="22"/>
          <w:szCs w:val="22"/>
        </w:rPr>
        <w:t xml:space="preserve">0 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 xml:space="preserve">cent.   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Ma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ze 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is 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 xml:space="preserve">e 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st 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port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nt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cr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p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cou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 xml:space="preserve">ting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f</w:t>
      </w:r>
      <w:r>
        <w:rPr>
          <w:rFonts w:ascii="Arial Narrow" w:eastAsia="Arial Narrow" w:hAnsi="Arial Narrow" w:cs="Arial Narrow"/>
          <w:sz w:val="22"/>
          <w:szCs w:val="22"/>
        </w:rPr>
        <w:t>or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er 20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cent of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ag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ri</w:t>
      </w:r>
      <w:r>
        <w:rPr>
          <w:rFonts w:ascii="Arial Narrow" w:eastAsia="Arial Narrow" w:hAnsi="Arial Narrow" w:cs="Arial Narrow"/>
          <w:sz w:val="22"/>
          <w:szCs w:val="22"/>
        </w:rPr>
        <w:t>cultur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G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DP</w:t>
      </w:r>
      <w:r>
        <w:rPr>
          <w:rFonts w:ascii="Arial Narrow" w:eastAsia="Arial Narrow" w:hAnsi="Arial Narrow" w:cs="Arial Narrow"/>
          <w:sz w:val="22"/>
          <w:szCs w:val="22"/>
        </w:rPr>
        <w:t xml:space="preserve">.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gri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ul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ural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x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ort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crops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ve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been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gro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ing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at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about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6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per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ent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hile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d</w:t>
      </w:r>
    </w:p>
    <w:p w:rsidR="007957CC" w:rsidRDefault="002D0107">
      <w:pPr>
        <w:spacing w:before="69" w:line="276" w:lineRule="auto"/>
        <w:ind w:left="137" w:right="84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lastRenderedPageBreak/>
        <w:t>crops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 been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g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ing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at 4 percent. </w:t>
      </w:r>
      <w:r>
        <w:rPr>
          <w:rFonts w:ascii="Arial Narrow" w:eastAsia="Arial Narrow" w:hAnsi="Arial Narrow" w:cs="Arial Narrow"/>
          <w:spacing w:val="1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Food and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h cr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ps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count for about</w:t>
      </w:r>
      <w:r>
        <w:rPr>
          <w:rFonts w:ascii="Arial Narrow" w:eastAsia="Arial Narrow" w:hAnsi="Arial Narrow" w:cs="Arial Narrow"/>
          <w:spacing w:val="3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70</w:t>
      </w:r>
      <w:r>
        <w:rPr>
          <w:rFonts w:ascii="Arial Narrow" w:eastAsia="Arial Narrow" w:hAnsi="Arial Narrow" w:cs="Arial Narrow"/>
          <w:spacing w:val="3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perc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nt</w:t>
      </w:r>
      <w:r>
        <w:rPr>
          <w:rFonts w:ascii="Arial Narrow" w:eastAsia="Arial Narrow" w:hAnsi="Arial Narrow" w:cs="Arial Narrow"/>
          <w:spacing w:val="3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rFonts w:ascii="Arial Narrow" w:eastAsia="Arial Narrow" w:hAnsi="Arial Narrow" w:cs="Arial Narrow"/>
          <w:spacing w:val="3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rural</w:t>
      </w:r>
      <w:r>
        <w:rPr>
          <w:rFonts w:ascii="Arial Narrow" w:eastAsia="Arial Narrow" w:hAnsi="Arial Narrow" w:cs="Arial Narrow"/>
          <w:spacing w:val="3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 xml:space="preserve">.  </w:t>
      </w:r>
      <w:r>
        <w:rPr>
          <w:rFonts w:ascii="Arial Narrow" w:eastAsia="Arial Narrow" w:hAnsi="Arial Narrow" w:cs="Arial Narrow"/>
          <w:spacing w:val="1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uring</w:t>
      </w:r>
      <w:r>
        <w:rPr>
          <w:rFonts w:ascii="Arial Narrow" w:eastAsia="Arial Narrow" w:hAnsi="Arial Narrow" w:cs="Arial Narrow"/>
          <w:spacing w:val="3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3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for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ula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3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rFonts w:ascii="Arial Narrow" w:eastAsia="Arial Narrow" w:hAnsi="Arial Narrow" w:cs="Arial Narrow"/>
          <w:spacing w:val="3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3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NA</w:t>
      </w:r>
      <w:r>
        <w:rPr>
          <w:rFonts w:ascii="Arial Narrow" w:eastAsia="Arial Narrow" w:hAnsi="Arial Narrow" w:cs="Arial Narrow"/>
          <w:sz w:val="22"/>
          <w:szCs w:val="22"/>
        </w:rPr>
        <w:t>P</w:t>
      </w:r>
    </w:p>
    <w:p w:rsidR="007957CC" w:rsidRDefault="002D0107">
      <w:pPr>
        <w:spacing w:line="276" w:lineRule="auto"/>
        <w:ind w:left="137" w:right="79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2013,</w:t>
      </w:r>
      <w:r>
        <w:rPr>
          <w:rFonts w:ascii="Arial Narrow" w:eastAsia="Arial Narrow" w:hAnsi="Arial Narrow" w:cs="Arial Narrow"/>
          <w:spacing w:val="1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ho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stic</w:t>
      </w:r>
      <w:r>
        <w:rPr>
          <w:rFonts w:ascii="Arial Narrow" w:eastAsia="Arial Narrow" w:hAnsi="Arial Narrow" w:cs="Arial Narrow"/>
          <w:spacing w:val="1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proa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h</w:t>
      </w:r>
      <w:r>
        <w:rPr>
          <w:rFonts w:ascii="Arial Narrow" w:eastAsia="Arial Narrow" w:hAnsi="Arial Narrow" w:cs="Arial Narrow"/>
          <w:spacing w:val="1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has</w:t>
      </w:r>
      <w:r>
        <w:rPr>
          <w:rFonts w:ascii="Arial Narrow" w:eastAsia="Arial Narrow" w:hAnsi="Arial Narrow" w:cs="Arial Narrow"/>
          <w:spacing w:val="1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been</w:t>
      </w:r>
      <w:r>
        <w:rPr>
          <w:rFonts w:ascii="Arial Narrow" w:eastAsia="Arial Narrow" w:hAnsi="Arial Narrow" w:cs="Arial Narrow"/>
          <w:spacing w:val="1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adopted</w:t>
      </w:r>
      <w:r>
        <w:rPr>
          <w:rFonts w:ascii="Arial Narrow" w:eastAsia="Arial Narrow" w:hAnsi="Arial Narrow" w:cs="Arial Narrow"/>
          <w:spacing w:val="1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</w:t>
      </w:r>
      <w:r>
        <w:rPr>
          <w:rFonts w:ascii="Arial Narrow" w:eastAsia="Arial Narrow" w:hAnsi="Arial Narrow" w:cs="Arial Narrow"/>
          <w:spacing w:val="1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order</w:t>
      </w:r>
      <w:r>
        <w:rPr>
          <w:rFonts w:ascii="Arial Narrow" w:eastAsia="Arial Narrow" w:hAnsi="Arial Narrow" w:cs="Arial Narrow"/>
          <w:spacing w:val="1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to</w:t>
      </w:r>
      <w:r>
        <w:rPr>
          <w:rFonts w:ascii="Arial Narrow" w:eastAsia="Arial Narrow" w:hAnsi="Arial Narrow" w:cs="Arial Narrow"/>
          <w:spacing w:val="1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ve</w:t>
      </w:r>
      <w:r>
        <w:rPr>
          <w:rFonts w:ascii="Arial Narrow" w:eastAsia="Arial Narrow" w:hAnsi="Arial Narrow" w:cs="Arial Narrow"/>
          <w:spacing w:val="1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ay</w:t>
      </w:r>
      <w:r>
        <w:rPr>
          <w:rFonts w:ascii="Arial Narrow" w:eastAsia="Arial Narrow" w:hAnsi="Arial Narrow" w:cs="Arial Narrow"/>
          <w:spacing w:val="1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 xml:space="preserve">m the 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 xml:space="preserve">pt 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rFonts w:ascii="Arial Narrow" w:eastAsia="Arial Narrow" w:hAnsi="Arial Narrow" w:cs="Arial Narrow"/>
          <w:spacing w:val="4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 xml:space="preserve">d 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 xml:space="preserve">d 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ca</w:t>
      </w:r>
      <w:r>
        <w:rPr>
          <w:rFonts w:ascii="Arial Narrow" w:eastAsia="Arial Narrow" w:hAnsi="Arial Narrow" w:cs="Arial Narrow"/>
          <w:sz w:val="22"/>
          <w:szCs w:val="22"/>
        </w:rPr>
        <w:t xml:space="preserve">sh 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ops  to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ards  ag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ltural  co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mo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iti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 en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pa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sing</w:t>
      </w:r>
      <w:r>
        <w:rPr>
          <w:rFonts w:ascii="Arial Narrow" w:eastAsia="Arial Narrow" w:hAnsi="Arial Narrow" w:cs="Arial Narrow"/>
          <w:spacing w:val="3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3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3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pts</w:t>
      </w:r>
      <w:r>
        <w:rPr>
          <w:rFonts w:ascii="Arial Narrow" w:eastAsia="Arial Narrow" w:hAnsi="Arial Narrow" w:cs="Arial Narrow"/>
          <w:spacing w:val="3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as</w:t>
      </w:r>
      <w:r>
        <w:rPr>
          <w:rFonts w:ascii="Arial Narrow" w:eastAsia="Arial Narrow" w:hAnsi="Arial Narrow" w:cs="Arial Narrow"/>
          <w:spacing w:val="3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me</w:t>
      </w:r>
      <w:r>
        <w:rPr>
          <w:rFonts w:ascii="Arial Narrow" w:eastAsia="Arial Narrow" w:hAnsi="Arial Narrow" w:cs="Arial Narrow"/>
          <w:spacing w:val="3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od</w:t>
      </w:r>
      <w:r>
        <w:rPr>
          <w:rFonts w:ascii="Arial Narrow" w:eastAsia="Arial Narrow" w:hAnsi="Arial Narrow" w:cs="Arial Narrow"/>
          <w:spacing w:val="3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ops</w:t>
      </w:r>
      <w:r>
        <w:rPr>
          <w:rFonts w:ascii="Arial Narrow" w:eastAsia="Arial Narrow" w:hAnsi="Arial Narrow" w:cs="Arial Narrow"/>
          <w:spacing w:val="3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are</w:t>
      </w:r>
      <w:r>
        <w:rPr>
          <w:rFonts w:ascii="Arial Narrow" w:eastAsia="Arial Narrow" w:hAnsi="Arial Narrow" w:cs="Arial Narrow"/>
          <w:spacing w:val="3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also</w:t>
      </w:r>
      <w:r>
        <w:rPr>
          <w:rFonts w:ascii="Arial Narrow" w:eastAsia="Arial Narrow" w:hAnsi="Arial Narrow" w:cs="Arial Narrow"/>
          <w:spacing w:val="3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sed</w:t>
      </w:r>
      <w:r>
        <w:rPr>
          <w:rFonts w:ascii="Arial Narrow" w:eastAsia="Arial Narrow" w:hAnsi="Arial Narrow" w:cs="Arial Narrow"/>
          <w:spacing w:val="3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for ca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h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arning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hen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there is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no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dema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cat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on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on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he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her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h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cr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ps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 ca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h and/or food cr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p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 xml:space="preserve">. The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at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onal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gri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 xml:space="preserve">ulture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ol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cy 2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0</w:t>
      </w:r>
      <w:r>
        <w:rPr>
          <w:rFonts w:ascii="Arial Narrow" w:eastAsia="Arial Narrow" w:hAnsi="Arial Narrow" w:cs="Arial Narrow"/>
          <w:sz w:val="22"/>
          <w:szCs w:val="22"/>
        </w:rPr>
        <w:t xml:space="preserve">13  </w:t>
      </w:r>
      <w:r>
        <w:rPr>
          <w:rFonts w:ascii="Arial Narrow" w:eastAsia="Arial Narrow" w:hAnsi="Arial Narrow" w:cs="Arial Narrow"/>
          <w:spacing w:val="2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k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 into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ount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x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e of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huge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potent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portun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ies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r de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pme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gri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ltu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al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tor.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is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iew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V</w:t>
      </w:r>
      <w:r>
        <w:rPr>
          <w:rFonts w:ascii="Arial Narrow" w:eastAsia="Arial Narrow" w:hAnsi="Arial Narrow" w:cs="Arial Narrow"/>
          <w:b/>
          <w:sz w:val="22"/>
          <w:szCs w:val="22"/>
        </w:rPr>
        <w:t>isi</w:t>
      </w:r>
      <w:r>
        <w:rPr>
          <w:rFonts w:ascii="Arial Narrow" w:eastAsia="Arial Narrow" w:hAnsi="Arial Narrow" w:cs="Arial Narrow"/>
          <w:b/>
          <w:spacing w:val="1"/>
          <w:sz w:val="22"/>
          <w:szCs w:val="22"/>
        </w:rPr>
        <w:t>o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n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agri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ultu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 po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y 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: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n agr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cul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ural 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or that is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mode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ni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z</w:t>
      </w:r>
      <w:r>
        <w:rPr>
          <w:rFonts w:ascii="Arial Narrow" w:eastAsia="Arial Narrow" w:hAnsi="Arial Narrow" w:cs="Arial Narrow"/>
          <w:sz w:val="22"/>
          <w:szCs w:val="22"/>
        </w:rPr>
        <w:t>ed, co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mm</w:t>
      </w:r>
      <w:r>
        <w:rPr>
          <w:rFonts w:ascii="Arial Narrow" w:eastAsia="Arial Narrow" w:hAnsi="Arial Narrow" w:cs="Arial Narrow"/>
          <w:sz w:val="22"/>
          <w:szCs w:val="22"/>
        </w:rPr>
        <w:t>erc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al,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igh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y produ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pro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f</w:t>
      </w:r>
      <w:r>
        <w:rPr>
          <w:rFonts w:ascii="Arial Narrow" w:eastAsia="Arial Narrow" w:hAnsi="Arial Narrow" w:cs="Arial Narrow"/>
          <w:sz w:val="22"/>
          <w:szCs w:val="22"/>
        </w:rPr>
        <w:t>itab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e;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at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ut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zes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natu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al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resou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ces in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era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l su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inab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nner in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ent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al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fr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ca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at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cts as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 effe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 ba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is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for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nte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-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ctor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ka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g</w:t>
      </w:r>
      <w:r>
        <w:rPr>
          <w:rFonts w:ascii="Arial Narrow" w:eastAsia="Arial Narrow" w:hAnsi="Arial Narrow" w:cs="Arial Narrow"/>
          <w:sz w:val="22"/>
          <w:szCs w:val="22"/>
        </w:rPr>
        <w:t>es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by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 year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2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0</w:t>
      </w:r>
      <w:r>
        <w:rPr>
          <w:rFonts w:ascii="Arial Narrow" w:eastAsia="Arial Narrow" w:hAnsi="Arial Narrow" w:cs="Arial Narrow"/>
          <w:sz w:val="22"/>
          <w:szCs w:val="22"/>
        </w:rPr>
        <w:t>25.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b/>
          <w:sz w:val="22"/>
          <w:szCs w:val="22"/>
        </w:rPr>
        <w:t>ission</w:t>
      </w:r>
      <w:r>
        <w:rPr>
          <w:rFonts w:ascii="Arial Narrow" w:eastAsia="Arial Narrow" w:hAnsi="Arial Narrow" w:cs="Arial Narrow"/>
          <w:b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s: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o fa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itate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tra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sfor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at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on of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agri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ultu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al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ctor into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moder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, com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erc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mpeti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 se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tor in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er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to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ure fo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urity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d po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 xml:space="preserve">erty  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viat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on  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throu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g</w:t>
      </w:r>
      <w:r>
        <w:rPr>
          <w:rFonts w:ascii="Arial Narrow" w:eastAsia="Arial Narrow" w:hAnsi="Arial Narrow" w:cs="Arial Narrow"/>
          <w:sz w:val="22"/>
          <w:szCs w:val="22"/>
        </w:rPr>
        <w:t>h   increa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 xml:space="preserve">ed  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vo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um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 xml:space="preserve">s  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of  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mpeti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 xml:space="preserve">e  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6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r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p produ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s. The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G</w:t>
      </w:r>
      <w:r>
        <w:rPr>
          <w:rFonts w:ascii="Arial Narrow" w:eastAsia="Arial Narrow" w:hAnsi="Arial Narrow" w:cs="Arial Narrow"/>
          <w:b/>
          <w:sz w:val="22"/>
          <w:szCs w:val="22"/>
        </w:rPr>
        <w:t>ene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al Ob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j</w:t>
      </w:r>
      <w:r>
        <w:rPr>
          <w:rFonts w:ascii="Arial Narrow" w:eastAsia="Arial Narrow" w:hAnsi="Arial Narrow" w:cs="Arial Narrow"/>
          <w:b/>
          <w:sz w:val="22"/>
          <w:szCs w:val="22"/>
        </w:rPr>
        <w:t>e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b/>
          <w:sz w:val="22"/>
          <w:szCs w:val="22"/>
        </w:rPr>
        <w:t>tive</w:t>
      </w:r>
      <w:r>
        <w:rPr>
          <w:rFonts w:ascii="Arial Narrow" w:eastAsia="Arial Narrow" w:hAnsi="Arial Narrow" w:cs="Arial Narrow"/>
          <w:b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 xml:space="preserve">: To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op an ef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f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t, comp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tit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ve and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pro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f</w:t>
      </w:r>
      <w:r>
        <w:rPr>
          <w:rFonts w:ascii="Arial Narrow" w:eastAsia="Arial Narrow" w:hAnsi="Arial Narrow" w:cs="Arial Narrow"/>
          <w:sz w:val="22"/>
          <w:szCs w:val="22"/>
        </w:rPr>
        <w:t>ita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b</w:t>
      </w:r>
      <w:r>
        <w:rPr>
          <w:rFonts w:ascii="Arial Narrow" w:eastAsia="Arial Narrow" w:hAnsi="Arial Narrow" w:cs="Arial Narrow"/>
          <w:sz w:val="22"/>
          <w:szCs w:val="22"/>
        </w:rPr>
        <w:t>le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gri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ltural 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nd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try that cont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ibut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to the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mpro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ment of the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eli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oods of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Tan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z</w:t>
      </w:r>
      <w:r>
        <w:rPr>
          <w:rFonts w:ascii="Arial Narrow" w:eastAsia="Arial Narrow" w:hAnsi="Arial Narrow" w:cs="Arial Narrow"/>
          <w:sz w:val="22"/>
          <w:szCs w:val="22"/>
        </w:rPr>
        <w:t>an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s and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atta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nment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f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broad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ba</w:t>
      </w:r>
      <w:r>
        <w:rPr>
          <w:rFonts w:ascii="Arial Narrow" w:eastAsia="Arial Narrow" w:hAnsi="Arial Narrow" w:cs="Arial Narrow"/>
          <w:sz w:val="22"/>
          <w:szCs w:val="22"/>
        </w:rPr>
        <w:t>sed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no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ic gro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th and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verty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viat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. T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is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st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ateg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n ta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k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o 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co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nt 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e 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x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en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ge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pote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tial and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opport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niti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for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pment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e agri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ltural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tor in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 xml:space="preserve">he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ci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.</w:t>
      </w:r>
    </w:p>
    <w:p w:rsidR="007957CC" w:rsidRDefault="007957CC">
      <w:pPr>
        <w:spacing w:before="11" w:line="280" w:lineRule="exact"/>
        <w:rPr>
          <w:sz w:val="28"/>
          <w:szCs w:val="28"/>
        </w:rPr>
      </w:pPr>
    </w:p>
    <w:p w:rsidR="007957CC" w:rsidRDefault="002D0107">
      <w:pPr>
        <w:ind w:left="137" w:right="2959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>2.3.9 Na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t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ional 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L</w:t>
      </w:r>
      <w:r>
        <w:rPr>
          <w:rFonts w:ascii="Arial Narrow" w:eastAsia="Arial Narrow" w:hAnsi="Arial Narrow" w:cs="Arial Narrow"/>
          <w:b/>
          <w:sz w:val="22"/>
          <w:szCs w:val="22"/>
        </w:rPr>
        <w:t>ivesto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b/>
          <w:sz w:val="22"/>
          <w:szCs w:val="22"/>
        </w:rPr>
        <w:t>k P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o</w:t>
      </w:r>
      <w:r>
        <w:rPr>
          <w:rFonts w:ascii="Arial Narrow" w:eastAsia="Arial Narrow" w:hAnsi="Arial Narrow" w:cs="Arial Narrow"/>
          <w:b/>
          <w:sz w:val="22"/>
          <w:szCs w:val="22"/>
        </w:rPr>
        <w:t>l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b/>
          <w:sz w:val="22"/>
          <w:szCs w:val="22"/>
        </w:rPr>
        <w:t>cy 2006</w:t>
      </w:r>
    </w:p>
    <w:p w:rsidR="007957CC" w:rsidRDefault="002D0107">
      <w:pPr>
        <w:spacing w:before="38"/>
        <w:ind w:left="137" w:right="84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v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sto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k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stry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has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nta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ned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ady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ual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gro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h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rate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7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er</w:t>
      </w:r>
    </w:p>
    <w:p w:rsidR="007957CC" w:rsidRDefault="002D0107">
      <w:pPr>
        <w:spacing w:before="38" w:line="276" w:lineRule="auto"/>
        <w:ind w:left="137" w:right="83"/>
        <w:jc w:val="both"/>
        <w:rPr>
          <w:rFonts w:ascii="Arial Narrow" w:eastAsia="Arial Narrow" w:hAnsi="Arial Narrow" w:cs="Arial Narrow"/>
          <w:sz w:val="22"/>
          <w:szCs w:val="22"/>
        </w:rPr>
        <w:sectPr w:rsidR="007957CC">
          <w:pgSz w:w="8400" w:h="11920"/>
          <w:pgMar w:top="1060" w:right="1040" w:bottom="280" w:left="1140" w:header="0" w:footer="1003" w:gutter="0"/>
          <w:cols w:space="720"/>
        </w:sectPr>
      </w:pPr>
      <w:r>
        <w:rPr>
          <w:rFonts w:ascii="Arial Narrow" w:eastAsia="Arial Narrow" w:hAnsi="Arial Narrow" w:cs="Arial Narrow"/>
          <w:sz w:val="22"/>
          <w:szCs w:val="22"/>
        </w:rPr>
        <w:t>2.7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perc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nt duri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g the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st 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cade.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is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lo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er than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 xml:space="preserve">he 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ate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 hu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an popu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ion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g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th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 2.9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rcent.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cord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ng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to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NS</w:t>
      </w:r>
      <w:r>
        <w:rPr>
          <w:rFonts w:ascii="Arial Narrow" w:eastAsia="Arial Narrow" w:hAnsi="Arial Narrow" w:cs="Arial Narrow"/>
          <w:sz w:val="22"/>
          <w:szCs w:val="22"/>
        </w:rPr>
        <w:t>G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P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oc</w:t>
      </w:r>
      <w:r>
        <w:rPr>
          <w:rFonts w:ascii="Arial Narrow" w:eastAsia="Arial Narrow" w:hAnsi="Arial Narrow" w:cs="Arial Narrow"/>
          <w:sz w:val="22"/>
          <w:szCs w:val="22"/>
        </w:rPr>
        <w:t>k indu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y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xp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cted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to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g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ow at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9</w:t>
      </w:r>
      <w:r>
        <w:rPr>
          <w:rFonts w:ascii="Arial Narrow" w:eastAsia="Arial Narrow" w:hAnsi="Arial Narrow" w:cs="Arial Narrow"/>
          <w:sz w:val="22"/>
          <w:szCs w:val="22"/>
        </w:rPr>
        <w:t>%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by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year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2010.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bout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40</w:t>
      </w:r>
      <w:r>
        <w:rPr>
          <w:rFonts w:ascii="Arial Narrow" w:eastAsia="Arial Narrow" w:hAnsi="Arial Narrow" w:cs="Arial Narrow"/>
          <w:sz w:val="22"/>
          <w:szCs w:val="22"/>
        </w:rPr>
        <w:t>%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3</w:t>
      </w:r>
      <w:r>
        <w:rPr>
          <w:rFonts w:ascii="Arial Narrow" w:eastAsia="Arial Narrow" w:hAnsi="Arial Narrow" w:cs="Arial Narrow"/>
          <w:sz w:val="22"/>
          <w:szCs w:val="22"/>
        </w:rPr>
        <w:t>.9 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ion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ag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ltural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hou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eho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za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ia</w:t>
      </w:r>
      <w:r>
        <w:rPr>
          <w:rFonts w:ascii="Arial Narrow" w:eastAsia="Arial Narrow" w:hAnsi="Arial Narrow" w:cs="Arial Narrow"/>
          <w:spacing w:val="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are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inv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ed in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cro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d 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v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sto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k</w:t>
      </w:r>
      <w:r>
        <w:rPr>
          <w:rFonts w:ascii="Arial Narrow" w:eastAsia="Arial Narrow" w:hAnsi="Arial Narrow" w:cs="Arial Narrow"/>
          <w:spacing w:val="3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prod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ction.</w:t>
      </w:r>
      <w:r>
        <w:rPr>
          <w:rFonts w:ascii="Arial Narrow" w:eastAsia="Arial Narrow" w:hAnsi="Arial Narrow" w:cs="Arial Narrow"/>
          <w:spacing w:val="3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3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ent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al</w:t>
      </w:r>
      <w:r>
        <w:rPr>
          <w:rFonts w:ascii="Arial Narrow" w:eastAsia="Arial Narrow" w:hAnsi="Arial Narrow" w:cs="Arial Narrow"/>
          <w:spacing w:val="3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to</w:t>
      </w:r>
      <w:r>
        <w:rPr>
          <w:rFonts w:ascii="Arial Narrow" w:eastAsia="Arial Narrow" w:hAnsi="Arial Narrow" w:cs="Arial Narrow"/>
          <w:spacing w:val="3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re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se</w:t>
      </w:r>
      <w:r>
        <w:rPr>
          <w:rFonts w:ascii="Arial Narrow" w:eastAsia="Arial Narrow" w:hAnsi="Arial Narrow" w:cs="Arial Narrow"/>
          <w:spacing w:val="3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both</w:t>
      </w:r>
      <w:r>
        <w:rPr>
          <w:rFonts w:ascii="Arial Narrow" w:eastAsia="Arial Narrow" w:hAnsi="Arial Narrow" w:cs="Arial Narrow"/>
          <w:spacing w:val="3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ck</w:t>
      </w:r>
      <w:r>
        <w:rPr>
          <w:rFonts w:ascii="Arial Narrow" w:eastAsia="Arial Narrow" w:hAnsi="Arial Narrow" w:cs="Arial Narrow"/>
          <w:spacing w:val="3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prod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cti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n and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du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y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nd its cont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ibut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on to G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P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xi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t,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e land carr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y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g capa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ity</w:t>
      </w:r>
      <w:r>
        <w:rPr>
          <w:rFonts w:ascii="Arial Narrow" w:eastAsia="Arial Narrow" w:hAnsi="Arial Narrow" w:cs="Arial Narrow"/>
          <w:spacing w:val="1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rFonts w:ascii="Arial Narrow" w:eastAsia="Arial Narrow" w:hAnsi="Arial Narrow" w:cs="Arial Narrow"/>
          <w:spacing w:val="1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up</w:t>
      </w:r>
      <w:r>
        <w:rPr>
          <w:rFonts w:ascii="Arial Narrow" w:eastAsia="Arial Narrow" w:hAnsi="Arial Narrow" w:cs="Arial Narrow"/>
          <w:spacing w:val="1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to</w:t>
      </w:r>
      <w:r>
        <w:rPr>
          <w:rFonts w:ascii="Arial Narrow" w:eastAsia="Arial Narrow" w:hAnsi="Arial Narrow" w:cs="Arial Narrow"/>
          <w:spacing w:val="1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20</w:t>
      </w:r>
      <w:r>
        <w:rPr>
          <w:rFonts w:ascii="Arial Narrow" w:eastAsia="Arial Narrow" w:hAnsi="Arial Narrow" w:cs="Arial Narrow"/>
          <w:spacing w:val="1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ion</w:t>
      </w:r>
      <w:r>
        <w:rPr>
          <w:rFonts w:ascii="Arial Narrow" w:eastAsia="Arial Narrow" w:hAnsi="Arial Narrow" w:cs="Arial Narrow"/>
          <w:spacing w:val="1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ve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ck</w:t>
      </w:r>
      <w:r>
        <w:rPr>
          <w:rFonts w:ascii="Arial Narrow" w:eastAsia="Arial Narrow" w:hAnsi="Arial Narrow" w:cs="Arial Narrow"/>
          <w:spacing w:val="1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nits</w:t>
      </w:r>
      <w:r>
        <w:rPr>
          <w:rFonts w:ascii="Arial Narrow" w:eastAsia="Arial Narrow" w:hAnsi="Arial Narrow" w:cs="Arial Narrow"/>
          <w:spacing w:val="1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not</w:t>
      </w:r>
      <w:r>
        <w:rPr>
          <w:rFonts w:ascii="Arial Narrow" w:eastAsia="Arial Narrow" w:hAnsi="Arial Narrow" w:cs="Arial Narrow"/>
          <w:spacing w:val="1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been</w:t>
      </w:r>
      <w:r>
        <w:rPr>
          <w:rFonts w:ascii="Arial Narrow" w:eastAsia="Arial Narrow" w:hAnsi="Arial Narrow" w:cs="Arial Narrow"/>
          <w:spacing w:val="1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f</w:t>
      </w:r>
      <w:r>
        <w:rPr>
          <w:rFonts w:ascii="Arial Narrow" w:eastAsia="Arial Narrow" w:hAnsi="Arial Narrow" w:cs="Arial Narrow"/>
          <w:sz w:val="22"/>
          <w:szCs w:val="22"/>
        </w:rPr>
        <w:t>ully</w:t>
      </w:r>
      <w:r>
        <w:rPr>
          <w:rFonts w:ascii="Arial Narrow" w:eastAsia="Arial Narrow" w:hAnsi="Arial Narrow" w:cs="Arial Narrow"/>
          <w:spacing w:val="1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ut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z</w:t>
      </w:r>
      <w:r>
        <w:rPr>
          <w:rFonts w:ascii="Arial Narrow" w:eastAsia="Arial Narrow" w:hAnsi="Arial Narrow" w:cs="Arial Narrow"/>
          <w:sz w:val="22"/>
          <w:szCs w:val="22"/>
        </w:rPr>
        <w:t>ed.</w:t>
      </w:r>
      <w:r>
        <w:rPr>
          <w:rFonts w:ascii="Arial Narrow" w:eastAsia="Arial Narrow" w:hAnsi="Arial Narrow" w:cs="Arial Narrow"/>
          <w:spacing w:val="1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</w:t>
      </w:r>
    </w:p>
    <w:p w:rsidR="007957CC" w:rsidRDefault="002D0107">
      <w:pPr>
        <w:spacing w:before="69"/>
        <w:ind w:left="137" w:right="85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lastRenderedPageBreak/>
        <w:t>promot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ng</w:t>
      </w:r>
      <w:r>
        <w:rPr>
          <w:rFonts w:ascii="Arial Narrow" w:eastAsia="Arial Narrow" w:hAnsi="Arial Narrow" w:cs="Arial Narrow"/>
          <w:spacing w:val="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ve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k</w:t>
      </w:r>
      <w:r>
        <w:rPr>
          <w:rFonts w:ascii="Arial Narrow" w:eastAsia="Arial Narrow" w:hAnsi="Arial Narrow" w:cs="Arial Narrow"/>
          <w:spacing w:val="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op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ent</w:t>
      </w:r>
      <w:r>
        <w:rPr>
          <w:rFonts w:ascii="Arial Narrow" w:eastAsia="Arial Narrow" w:hAnsi="Arial Narrow" w:cs="Arial Narrow"/>
          <w:spacing w:val="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V</w:t>
      </w:r>
      <w:r>
        <w:rPr>
          <w:rFonts w:ascii="Arial Narrow" w:eastAsia="Arial Narrow" w:hAnsi="Arial Narrow" w:cs="Arial Narrow"/>
          <w:b/>
          <w:sz w:val="22"/>
          <w:szCs w:val="22"/>
        </w:rPr>
        <w:t>ision</w:t>
      </w:r>
      <w:r>
        <w:rPr>
          <w:rFonts w:ascii="Arial Narrow" w:eastAsia="Arial Narrow" w:hAnsi="Arial Narrow" w:cs="Arial Narrow"/>
          <w:b/>
          <w:spacing w:val="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v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ck</w:t>
      </w:r>
      <w:r>
        <w:rPr>
          <w:rFonts w:ascii="Arial Narrow" w:eastAsia="Arial Narrow" w:hAnsi="Arial Narrow" w:cs="Arial Narrow"/>
          <w:spacing w:val="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cy</w:t>
      </w:r>
      <w:r>
        <w:rPr>
          <w:rFonts w:ascii="Arial Narrow" w:eastAsia="Arial Narrow" w:hAnsi="Arial Narrow" w:cs="Arial Narrow"/>
          <w:spacing w:val="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is</w:t>
      </w:r>
      <w:r>
        <w:rPr>
          <w:rFonts w:ascii="Arial Narrow" w:eastAsia="Arial Narrow" w:hAnsi="Arial Narrow" w:cs="Arial Narrow"/>
          <w:spacing w:val="1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i/>
          <w:sz w:val="22"/>
          <w:szCs w:val="22"/>
        </w:rPr>
        <w:t>“</w:t>
      </w:r>
      <w:r>
        <w:rPr>
          <w:rFonts w:ascii="Arial Narrow" w:eastAsia="Arial Narrow" w:hAnsi="Arial Narrow" w:cs="Arial Narrow"/>
          <w:i/>
          <w:spacing w:val="-4"/>
          <w:sz w:val="22"/>
          <w:szCs w:val="22"/>
        </w:rPr>
        <w:t>B</w:t>
      </w:r>
      <w:r>
        <w:rPr>
          <w:rFonts w:ascii="Arial Narrow" w:eastAsia="Arial Narrow" w:hAnsi="Arial Narrow" w:cs="Arial Narrow"/>
          <w:i/>
          <w:sz w:val="22"/>
          <w:szCs w:val="22"/>
        </w:rPr>
        <w:t>y</w:t>
      </w:r>
      <w:r>
        <w:rPr>
          <w:rFonts w:ascii="Arial Narrow" w:eastAsia="Arial Narrow" w:hAnsi="Arial Narrow" w:cs="Arial Narrow"/>
          <w:i/>
          <w:spacing w:val="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i/>
          <w:sz w:val="22"/>
          <w:szCs w:val="22"/>
        </w:rPr>
        <w:t>ye</w:t>
      </w:r>
      <w:r>
        <w:rPr>
          <w:rFonts w:ascii="Arial Narrow" w:eastAsia="Arial Narrow" w:hAnsi="Arial Narrow" w:cs="Arial Narrow"/>
          <w:i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i/>
          <w:sz w:val="22"/>
          <w:szCs w:val="22"/>
        </w:rPr>
        <w:t>r</w:t>
      </w:r>
    </w:p>
    <w:p w:rsidR="007957CC" w:rsidRDefault="002D0107">
      <w:pPr>
        <w:spacing w:before="38" w:line="276" w:lineRule="auto"/>
        <w:ind w:left="137" w:right="8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i/>
          <w:sz w:val="22"/>
          <w:szCs w:val="22"/>
        </w:rPr>
        <w:t>2025,</w:t>
      </w:r>
      <w:r>
        <w:rPr>
          <w:rFonts w:ascii="Arial Narrow" w:eastAsia="Arial Narrow" w:hAnsi="Arial Narrow" w:cs="Arial Narrow"/>
          <w:i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i/>
          <w:sz w:val="22"/>
          <w:szCs w:val="22"/>
        </w:rPr>
        <w:t>there shou</w:t>
      </w:r>
      <w:r>
        <w:rPr>
          <w:rFonts w:ascii="Arial Narrow" w:eastAsia="Arial Narrow" w:hAnsi="Arial Narrow" w:cs="Arial Narrow"/>
          <w:i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i/>
          <w:sz w:val="22"/>
          <w:szCs w:val="22"/>
        </w:rPr>
        <w:t>d</w:t>
      </w:r>
      <w:r>
        <w:rPr>
          <w:rFonts w:ascii="Arial Narrow" w:eastAsia="Arial Narrow" w:hAnsi="Arial Narrow" w:cs="Arial Narrow"/>
          <w:i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i/>
          <w:sz w:val="22"/>
          <w:szCs w:val="22"/>
        </w:rPr>
        <w:t>be</w:t>
      </w:r>
      <w:r>
        <w:rPr>
          <w:rFonts w:ascii="Arial Narrow" w:eastAsia="Arial Narrow" w:hAnsi="Arial Narrow" w:cs="Arial Narrow"/>
          <w:i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i/>
          <w:sz w:val="22"/>
          <w:szCs w:val="22"/>
        </w:rPr>
        <w:t>a</w:t>
      </w:r>
      <w:r>
        <w:rPr>
          <w:rFonts w:ascii="Arial Narrow" w:eastAsia="Arial Narrow" w:hAnsi="Arial Narrow" w:cs="Arial Narrow"/>
          <w:i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i/>
          <w:sz w:val="22"/>
          <w:szCs w:val="22"/>
        </w:rPr>
        <w:t>l</w:t>
      </w:r>
      <w:r>
        <w:rPr>
          <w:rFonts w:ascii="Arial Narrow" w:eastAsia="Arial Narrow" w:hAnsi="Arial Narrow" w:cs="Arial Narrow"/>
          <w:i/>
          <w:spacing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i/>
          <w:sz w:val="22"/>
          <w:szCs w:val="22"/>
        </w:rPr>
        <w:t>ve</w:t>
      </w:r>
      <w:r>
        <w:rPr>
          <w:rFonts w:ascii="Arial Narrow" w:eastAsia="Arial Narrow" w:hAnsi="Arial Narrow" w:cs="Arial Narrow"/>
          <w:i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i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i/>
          <w:sz w:val="22"/>
          <w:szCs w:val="22"/>
        </w:rPr>
        <w:t>o</w:t>
      </w:r>
      <w:r>
        <w:rPr>
          <w:rFonts w:ascii="Arial Narrow" w:eastAsia="Arial Narrow" w:hAnsi="Arial Narrow" w:cs="Arial Narrow"/>
          <w:i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i/>
          <w:sz w:val="22"/>
          <w:szCs w:val="22"/>
        </w:rPr>
        <w:t>k</w:t>
      </w:r>
      <w:r>
        <w:rPr>
          <w:rFonts w:ascii="Arial Narrow" w:eastAsia="Arial Narrow" w:hAnsi="Arial Narrow" w:cs="Arial Narrow"/>
          <w:i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i/>
          <w:sz w:val="22"/>
          <w:szCs w:val="22"/>
        </w:rPr>
        <w:t>s</w:t>
      </w:r>
      <w:r>
        <w:rPr>
          <w:rFonts w:ascii="Arial Narrow" w:eastAsia="Arial Narrow" w:hAnsi="Arial Narrow" w:cs="Arial Narrow"/>
          <w:i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i/>
          <w:sz w:val="22"/>
          <w:szCs w:val="22"/>
        </w:rPr>
        <w:t>ctor,</w:t>
      </w:r>
      <w:r>
        <w:rPr>
          <w:rFonts w:ascii="Arial Narrow" w:eastAsia="Arial Narrow" w:hAnsi="Arial Narrow" w:cs="Arial Narrow"/>
          <w:i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i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i/>
          <w:sz w:val="22"/>
          <w:szCs w:val="22"/>
        </w:rPr>
        <w:t>h</w:t>
      </w:r>
      <w:r>
        <w:rPr>
          <w:rFonts w:ascii="Arial Narrow" w:eastAsia="Arial Narrow" w:hAnsi="Arial Narrow" w:cs="Arial Narrow"/>
          <w:i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i/>
          <w:sz w:val="22"/>
          <w:szCs w:val="22"/>
        </w:rPr>
        <w:t>ch</w:t>
      </w:r>
      <w:r>
        <w:rPr>
          <w:rFonts w:ascii="Arial Narrow" w:eastAsia="Arial Narrow" w:hAnsi="Arial Narrow" w:cs="Arial Narrow"/>
          <w:i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i/>
          <w:sz w:val="22"/>
          <w:szCs w:val="22"/>
        </w:rPr>
        <w:t>to</w:t>
      </w:r>
      <w:r>
        <w:rPr>
          <w:rFonts w:ascii="Arial Narrow" w:eastAsia="Arial Narrow" w:hAnsi="Arial Narrow" w:cs="Arial Narrow"/>
          <w:i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i/>
          <w:sz w:val="22"/>
          <w:szCs w:val="22"/>
        </w:rPr>
        <w:t>a</w:t>
      </w:r>
      <w:r>
        <w:rPr>
          <w:rFonts w:ascii="Arial Narrow" w:eastAsia="Arial Narrow" w:hAnsi="Arial Narrow" w:cs="Arial Narrow"/>
          <w:i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i/>
          <w:sz w:val="22"/>
          <w:szCs w:val="22"/>
        </w:rPr>
        <w:t>lar</w:t>
      </w:r>
      <w:r>
        <w:rPr>
          <w:rFonts w:ascii="Arial Narrow" w:eastAsia="Arial Narrow" w:hAnsi="Arial Narrow" w:cs="Arial Narrow"/>
          <w:i/>
          <w:spacing w:val="-3"/>
          <w:sz w:val="22"/>
          <w:szCs w:val="22"/>
        </w:rPr>
        <w:t>g</w:t>
      </w:r>
      <w:r>
        <w:rPr>
          <w:rFonts w:ascii="Arial Narrow" w:eastAsia="Arial Narrow" w:hAnsi="Arial Narrow" w:cs="Arial Narrow"/>
          <w:i/>
          <w:sz w:val="22"/>
          <w:szCs w:val="22"/>
        </w:rPr>
        <w:t>e</w:t>
      </w:r>
      <w:r>
        <w:rPr>
          <w:rFonts w:ascii="Arial Narrow" w:eastAsia="Arial Narrow" w:hAnsi="Arial Narrow" w:cs="Arial Narrow"/>
          <w:i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i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i/>
          <w:sz w:val="22"/>
          <w:szCs w:val="22"/>
        </w:rPr>
        <w:t>xtent</w:t>
      </w:r>
      <w:r>
        <w:rPr>
          <w:rFonts w:ascii="Arial Narrow" w:eastAsia="Arial Narrow" w:hAnsi="Arial Narrow" w:cs="Arial Narrow"/>
          <w:i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i/>
          <w:sz w:val="22"/>
          <w:szCs w:val="22"/>
        </w:rPr>
        <w:t>s</w:t>
      </w:r>
      <w:r>
        <w:rPr>
          <w:rFonts w:ascii="Arial Narrow" w:eastAsia="Arial Narrow" w:hAnsi="Arial Narrow" w:cs="Arial Narrow"/>
          <w:i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i/>
          <w:sz w:val="22"/>
          <w:szCs w:val="22"/>
        </w:rPr>
        <w:t>all</w:t>
      </w:r>
      <w:r>
        <w:rPr>
          <w:rFonts w:ascii="Arial Narrow" w:eastAsia="Arial Narrow" w:hAnsi="Arial Narrow" w:cs="Arial Narrow"/>
          <w:i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i/>
          <w:spacing w:val="-2"/>
          <w:sz w:val="22"/>
          <w:szCs w:val="22"/>
        </w:rPr>
        <w:t>b</w:t>
      </w:r>
      <w:r>
        <w:rPr>
          <w:rFonts w:ascii="Arial Narrow" w:eastAsia="Arial Narrow" w:hAnsi="Arial Narrow" w:cs="Arial Narrow"/>
          <w:i/>
          <w:sz w:val="22"/>
          <w:szCs w:val="22"/>
        </w:rPr>
        <w:t>e com</w:t>
      </w:r>
      <w:r>
        <w:rPr>
          <w:rFonts w:ascii="Arial Narrow" w:eastAsia="Arial Narrow" w:hAnsi="Arial Narrow" w:cs="Arial Narrow"/>
          <w:i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i/>
          <w:sz w:val="22"/>
          <w:szCs w:val="22"/>
        </w:rPr>
        <w:t>erc</w:t>
      </w:r>
      <w:r>
        <w:rPr>
          <w:rFonts w:ascii="Arial Narrow" w:eastAsia="Arial Narrow" w:hAnsi="Arial Narrow" w:cs="Arial Narrow"/>
          <w:i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i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i/>
          <w:sz w:val="22"/>
          <w:szCs w:val="22"/>
        </w:rPr>
        <w:t>l</w:t>
      </w:r>
      <w:r>
        <w:rPr>
          <w:rFonts w:ascii="Arial Narrow" w:eastAsia="Arial Narrow" w:hAnsi="Arial Narrow" w:cs="Arial Narrow"/>
          <w:i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i/>
          <w:sz w:val="22"/>
          <w:szCs w:val="22"/>
        </w:rPr>
        <w:t>y</w:t>
      </w:r>
      <w:r>
        <w:rPr>
          <w:rFonts w:ascii="Arial Narrow" w:eastAsia="Arial Narrow" w:hAnsi="Arial Narrow" w:cs="Arial Narrow"/>
          <w:i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i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i/>
          <w:sz w:val="22"/>
          <w:szCs w:val="22"/>
        </w:rPr>
        <w:t>un,</w:t>
      </w:r>
      <w:r>
        <w:rPr>
          <w:rFonts w:ascii="Arial Narrow" w:eastAsia="Arial Narrow" w:hAnsi="Arial Narrow" w:cs="Arial Narrow"/>
          <w:i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i/>
          <w:sz w:val="22"/>
          <w:szCs w:val="22"/>
        </w:rPr>
        <w:t>m</w:t>
      </w:r>
      <w:r>
        <w:rPr>
          <w:rFonts w:ascii="Arial Narrow" w:eastAsia="Arial Narrow" w:hAnsi="Arial Narrow" w:cs="Arial Narrow"/>
          <w:i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i/>
          <w:sz w:val="22"/>
          <w:szCs w:val="22"/>
        </w:rPr>
        <w:t>dern</w:t>
      </w:r>
      <w:r>
        <w:rPr>
          <w:rFonts w:ascii="Arial Narrow" w:eastAsia="Arial Narrow" w:hAnsi="Arial Narrow" w:cs="Arial Narrow"/>
          <w:i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i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i/>
          <w:sz w:val="22"/>
          <w:szCs w:val="22"/>
        </w:rPr>
        <w:t>nd</w:t>
      </w:r>
      <w:r>
        <w:rPr>
          <w:rFonts w:ascii="Arial Narrow" w:eastAsia="Arial Narrow" w:hAnsi="Arial Narrow" w:cs="Arial Narrow"/>
          <w:i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i/>
          <w:sz w:val="22"/>
          <w:szCs w:val="22"/>
        </w:rPr>
        <w:t>su</w:t>
      </w:r>
      <w:r>
        <w:rPr>
          <w:rFonts w:ascii="Arial Narrow" w:eastAsia="Arial Narrow" w:hAnsi="Arial Narrow" w:cs="Arial Narrow"/>
          <w:i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i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i/>
          <w:sz w:val="22"/>
          <w:szCs w:val="22"/>
        </w:rPr>
        <w:t>ain</w:t>
      </w:r>
      <w:r>
        <w:rPr>
          <w:rFonts w:ascii="Arial Narrow" w:eastAsia="Arial Narrow" w:hAnsi="Arial Narrow" w:cs="Arial Narrow"/>
          <w:i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i/>
          <w:sz w:val="22"/>
          <w:szCs w:val="22"/>
        </w:rPr>
        <w:t>ble,</w:t>
      </w:r>
      <w:r>
        <w:rPr>
          <w:rFonts w:ascii="Arial Narrow" w:eastAsia="Arial Narrow" w:hAnsi="Arial Narrow" w:cs="Arial Narrow"/>
          <w:i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i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i/>
          <w:sz w:val="22"/>
          <w:szCs w:val="22"/>
        </w:rPr>
        <w:t>sing i</w:t>
      </w:r>
      <w:r>
        <w:rPr>
          <w:rFonts w:ascii="Arial Narrow" w:eastAsia="Arial Narrow" w:hAnsi="Arial Narrow" w:cs="Arial Narrow"/>
          <w:i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i/>
          <w:sz w:val="22"/>
          <w:szCs w:val="22"/>
        </w:rPr>
        <w:t>pr</w:t>
      </w:r>
      <w:r>
        <w:rPr>
          <w:rFonts w:ascii="Arial Narrow" w:eastAsia="Arial Narrow" w:hAnsi="Arial Narrow" w:cs="Arial Narrow"/>
          <w:i/>
          <w:spacing w:val="-2"/>
          <w:sz w:val="22"/>
          <w:szCs w:val="22"/>
        </w:rPr>
        <w:t>ov</w:t>
      </w:r>
      <w:r>
        <w:rPr>
          <w:rFonts w:ascii="Arial Narrow" w:eastAsia="Arial Narrow" w:hAnsi="Arial Narrow" w:cs="Arial Narrow"/>
          <w:i/>
          <w:sz w:val="22"/>
          <w:szCs w:val="22"/>
        </w:rPr>
        <w:t>ed</w:t>
      </w:r>
      <w:r>
        <w:rPr>
          <w:rFonts w:ascii="Arial Narrow" w:eastAsia="Arial Narrow" w:hAnsi="Arial Narrow" w:cs="Arial Narrow"/>
          <w:i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i/>
          <w:sz w:val="22"/>
          <w:szCs w:val="22"/>
        </w:rPr>
        <w:t>and</w:t>
      </w:r>
      <w:r>
        <w:rPr>
          <w:rFonts w:ascii="Arial Narrow" w:eastAsia="Arial Narrow" w:hAnsi="Arial Narrow" w:cs="Arial Narrow"/>
          <w:i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i/>
          <w:sz w:val="22"/>
          <w:szCs w:val="22"/>
        </w:rPr>
        <w:t>h</w:t>
      </w:r>
      <w:r>
        <w:rPr>
          <w:rFonts w:ascii="Arial Narrow" w:eastAsia="Arial Narrow" w:hAnsi="Arial Narrow" w:cs="Arial Narrow"/>
          <w:i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i/>
          <w:sz w:val="22"/>
          <w:szCs w:val="22"/>
        </w:rPr>
        <w:t>gh</w:t>
      </w:r>
      <w:r>
        <w:rPr>
          <w:rFonts w:ascii="Arial Narrow" w:eastAsia="Arial Narrow" w:hAnsi="Arial Narrow" w:cs="Arial Narrow"/>
          <w:i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i/>
          <w:sz w:val="22"/>
          <w:szCs w:val="22"/>
        </w:rPr>
        <w:t>y produ</w:t>
      </w:r>
      <w:r>
        <w:rPr>
          <w:rFonts w:ascii="Arial Narrow" w:eastAsia="Arial Narrow" w:hAnsi="Arial Narrow" w:cs="Arial Narrow"/>
          <w:i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i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i/>
          <w:sz w:val="22"/>
          <w:szCs w:val="22"/>
        </w:rPr>
        <w:t>i</w:t>
      </w:r>
      <w:r>
        <w:rPr>
          <w:rFonts w:ascii="Arial Narrow" w:eastAsia="Arial Narrow" w:hAnsi="Arial Narrow" w:cs="Arial Narrow"/>
          <w:i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i/>
          <w:sz w:val="22"/>
          <w:szCs w:val="22"/>
        </w:rPr>
        <w:t>e  l</w:t>
      </w:r>
      <w:r>
        <w:rPr>
          <w:rFonts w:ascii="Arial Narrow" w:eastAsia="Arial Narrow" w:hAnsi="Arial Narrow" w:cs="Arial Narrow"/>
          <w:i/>
          <w:spacing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i/>
          <w:sz w:val="22"/>
          <w:szCs w:val="22"/>
        </w:rPr>
        <w:t>ve</w:t>
      </w:r>
      <w:r>
        <w:rPr>
          <w:rFonts w:ascii="Arial Narrow" w:eastAsia="Arial Narrow" w:hAnsi="Arial Narrow" w:cs="Arial Narrow"/>
          <w:i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i/>
          <w:sz w:val="22"/>
          <w:szCs w:val="22"/>
        </w:rPr>
        <w:t>t</w:t>
      </w:r>
      <w:r>
        <w:rPr>
          <w:rFonts w:ascii="Arial Narrow" w:eastAsia="Arial Narrow" w:hAnsi="Arial Narrow" w:cs="Arial Narrow"/>
          <w:i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i/>
          <w:sz w:val="22"/>
          <w:szCs w:val="22"/>
        </w:rPr>
        <w:t xml:space="preserve">ck </w:t>
      </w:r>
      <w:r>
        <w:rPr>
          <w:rFonts w:ascii="Arial Narrow" w:eastAsia="Arial Narrow" w:hAnsi="Arial Narrow" w:cs="Arial Narrow"/>
          <w:i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i/>
          <w:sz w:val="22"/>
          <w:szCs w:val="22"/>
        </w:rPr>
        <w:t>to</w:t>
      </w:r>
      <w:r>
        <w:rPr>
          <w:rFonts w:ascii="Arial Narrow" w:eastAsia="Arial Narrow" w:hAnsi="Arial Narrow" w:cs="Arial Narrow"/>
          <w:i/>
          <w:spacing w:val="5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i/>
          <w:sz w:val="22"/>
          <w:szCs w:val="22"/>
        </w:rPr>
        <w:t>en</w:t>
      </w:r>
      <w:r>
        <w:rPr>
          <w:rFonts w:ascii="Arial Narrow" w:eastAsia="Arial Narrow" w:hAnsi="Arial Narrow" w:cs="Arial Narrow"/>
          <w:i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i/>
          <w:sz w:val="22"/>
          <w:szCs w:val="22"/>
        </w:rPr>
        <w:t>u</w:t>
      </w:r>
      <w:r>
        <w:rPr>
          <w:rFonts w:ascii="Arial Narrow" w:eastAsia="Arial Narrow" w:hAnsi="Arial Narrow" w:cs="Arial Narrow"/>
          <w:i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i/>
          <w:sz w:val="22"/>
          <w:szCs w:val="22"/>
        </w:rPr>
        <w:t xml:space="preserve">e </w:t>
      </w:r>
      <w:r>
        <w:rPr>
          <w:rFonts w:ascii="Arial Narrow" w:eastAsia="Arial Narrow" w:hAnsi="Arial Narrow" w:cs="Arial Narrow"/>
          <w:i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i/>
          <w:sz w:val="22"/>
          <w:szCs w:val="22"/>
        </w:rPr>
        <w:t xml:space="preserve">food </w:t>
      </w:r>
      <w:r>
        <w:rPr>
          <w:rFonts w:ascii="Arial Narrow" w:eastAsia="Arial Narrow" w:hAnsi="Arial Narrow" w:cs="Arial Narrow"/>
          <w:i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i/>
          <w:sz w:val="22"/>
          <w:szCs w:val="22"/>
        </w:rPr>
        <w:t>s</w:t>
      </w:r>
      <w:r>
        <w:rPr>
          <w:rFonts w:ascii="Arial Narrow" w:eastAsia="Arial Narrow" w:hAnsi="Arial Narrow" w:cs="Arial Narrow"/>
          <w:i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i/>
          <w:sz w:val="22"/>
          <w:szCs w:val="22"/>
        </w:rPr>
        <w:t>curi</w:t>
      </w:r>
      <w:r>
        <w:rPr>
          <w:rFonts w:ascii="Arial Narrow" w:eastAsia="Arial Narrow" w:hAnsi="Arial Narrow" w:cs="Arial Narrow"/>
          <w:i/>
          <w:spacing w:val="2"/>
          <w:sz w:val="22"/>
          <w:szCs w:val="22"/>
        </w:rPr>
        <w:t>t</w:t>
      </w:r>
      <w:r>
        <w:rPr>
          <w:rFonts w:ascii="Arial Narrow" w:eastAsia="Arial Narrow" w:hAnsi="Arial Narrow" w:cs="Arial Narrow"/>
          <w:i/>
          <w:sz w:val="22"/>
          <w:szCs w:val="22"/>
        </w:rPr>
        <w:t>y,  i</w:t>
      </w:r>
      <w:r>
        <w:rPr>
          <w:rFonts w:ascii="Arial Narrow" w:eastAsia="Arial Narrow" w:hAnsi="Arial Narrow" w:cs="Arial Narrow"/>
          <w:i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i/>
          <w:sz w:val="22"/>
          <w:szCs w:val="22"/>
        </w:rPr>
        <w:t>pr</w:t>
      </w:r>
      <w:r>
        <w:rPr>
          <w:rFonts w:ascii="Arial Narrow" w:eastAsia="Arial Narrow" w:hAnsi="Arial Narrow" w:cs="Arial Narrow"/>
          <w:i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i/>
          <w:sz w:val="22"/>
          <w:szCs w:val="22"/>
        </w:rPr>
        <w:t>ved  i</w:t>
      </w:r>
      <w:r>
        <w:rPr>
          <w:rFonts w:ascii="Arial Narrow" w:eastAsia="Arial Narrow" w:hAnsi="Arial Narrow" w:cs="Arial Narrow"/>
          <w:i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i/>
          <w:sz w:val="22"/>
          <w:szCs w:val="22"/>
        </w:rPr>
        <w:t xml:space="preserve">come </w:t>
      </w:r>
      <w:r>
        <w:rPr>
          <w:rFonts w:ascii="Arial Narrow" w:eastAsia="Arial Narrow" w:hAnsi="Arial Narrow" w:cs="Arial Narrow"/>
          <w:i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i/>
          <w:sz w:val="22"/>
          <w:szCs w:val="22"/>
        </w:rPr>
        <w:t xml:space="preserve">for </w:t>
      </w:r>
      <w:r>
        <w:rPr>
          <w:rFonts w:ascii="Arial Narrow" w:eastAsia="Arial Narrow" w:hAnsi="Arial Narrow" w:cs="Arial Narrow"/>
          <w:i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i/>
          <w:spacing w:val="-2"/>
          <w:sz w:val="22"/>
          <w:szCs w:val="22"/>
        </w:rPr>
        <w:t>th</w:t>
      </w:r>
      <w:r>
        <w:rPr>
          <w:rFonts w:ascii="Arial Narrow" w:eastAsia="Arial Narrow" w:hAnsi="Arial Narrow" w:cs="Arial Narrow"/>
          <w:i/>
          <w:sz w:val="22"/>
          <w:szCs w:val="22"/>
        </w:rPr>
        <w:t>e hou</w:t>
      </w:r>
      <w:r>
        <w:rPr>
          <w:rFonts w:ascii="Arial Narrow" w:eastAsia="Arial Narrow" w:hAnsi="Arial Narrow" w:cs="Arial Narrow"/>
          <w:i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i/>
          <w:sz w:val="22"/>
          <w:szCs w:val="22"/>
        </w:rPr>
        <w:t>e</w:t>
      </w:r>
      <w:r>
        <w:rPr>
          <w:rFonts w:ascii="Arial Narrow" w:eastAsia="Arial Narrow" w:hAnsi="Arial Narrow" w:cs="Arial Narrow"/>
          <w:i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i/>
          <w:sz w:val="22"/>
          <w:szCs w:val="22"/>
        </w:rPr>
        <w:t xml:space="preserve">old </w:t>
      </w:r>
      <w:r>
        <w:rPr>
          <w:rFonts w:ascii="Arial Narrow" w:eastAsia="Arial Narrow" w:hAnsi="Arial Narrow" w:cs="Arial Narrow"/>
          <w:i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i/>
          <w:sz w:val="22"/>
          <w:szCs w:val="22"/>
        </w:rPr>
        <w:t>nd the</w:t>
      </w:r>
      <w:r>
        <w:rPr>
          <w:rFonts w:ascii="Arial Narrow" w:eastAsia="Arial Narrow" w:hAnsi="Arial Narrow" w:cs="Arial Narrow"/>
          <w:i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i/>
          <w:sz w:val="22"/>
          <w:szCs w:val="22"/>
        </w:rPr>
        <w:t>nat</w:t>
      </w:r>
      <w:r>
        <w:rPr>
          <w:rFonts w:ascii="Arial Narrow" w:eastAsia="Arial Narrow" w:hAnsi="Arial Narrow" w:cs="Arial Narrow"/>
          <w:i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i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i/>
          <w:sz w:val="22"/>
          <w:szCs w:val="22"/>
        </w:rPr>
        <w:t xml:space="preserve">n </w:t>
      </w:r>
      <w:r>
        <w:rPr>
          <w:rFonts w:ascii="Arial Narrow" w:eastAsia="Arial Narrow" w:hAnsi="Arial Narrow" w:cs="Arial Narrow"/>
          <w:i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i/>
          <w:sz w:val="22"/>
          <w:szCs w:val="22"/>
        </w:rPr>
        <w:t>hi</w:t>
      </w:r>
      <w:r>
        <w:rPr>
          <w:rFonts w:ascii="Arial Narrow" w:eastAsia="Arial Narrow" w:hAnsi="Arial Narrow" w:cs="Arial Narrow"/>
          <w:i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i/>
          <w:sz w:val="22"/>
          <w:szCs w:val="22"/>
        </w:rPr>
        <w:t xml:space="preserve">e </w:t>
      </w:r>
      <w:r>
        <w:rPr>
          <w:rFonts w:ascii="Arial Narrow" w:eastAsia="Arial Narrow" w:hAnsi="Arial Narrow" w:cs="Arial Narrow"/>
          <w:i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i/>
          <w:sz w:val="22"/>
          <w:szCs w:val="22"/>
        </w:rPr>
        <w:t>on</w:t>
      </w:r>
      <w:r>
        <w:rPr>
          <w:rFonts w:ascii="Arial Narrow" w:eastAsia="Arial Narrow" w:hAnsi="Arial Narrow" w:cs="Arial Narrow"/>
          <w:i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i/>
          <w:sz w:val="22"/>
          <w:szCs w:val="22"/>
        </w:rPr>
        <w:t>erv</w:t>
      </w:r>
      <w:r>
        <w:rPr>
          <w:rFonts w:ascii="Arial Narrow" w:eastAsia="Arial Narrow" w:hAnsi="Arial Narrow" w:cs="Arial Narrow"/>
          <w:i/>
          <w:spacing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i/>
          <w:sz w:val="22"/>
          <w:szCs w:val="22"/>
        </w:rPr>
        <w:t>ng the</w:t>
      </w:r>
      <w:r>
        <w:rPr>
          <w:rFonts w:ascii="Arial Narrow" w:eastAsia="Arial Narrow" w:hAnsi="Arial Narrow" w:cs="Arial Narrow"/>
          <w:i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i/>
          <w:sz w:val="22"/>
          <w:szCs w:val="22"/>
        </w:rPr>
        <w:t>en</w:t>
      </w:r>
      <w:r>
        <w:rPr>
          <w:rFonts w:ascii="Arial Narrow" w:eastAsia="Arial Narrow" w:hAnsi="Arial Narrow" w:cs="Arial Narrow"/>
          <w:i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i/>
          <w:sz w:val="22"/>
          <w:szCs w:val="22"/>
        </w:rPr>
        <w:t>i</w:t>
      </w:r>
      <w:r>
        <w:rPr>
          <w:rFonts w:ascii="Arial Narrow" w:eastAsia="Arial Narrow" w:hAnsi="Arial Narrow" w:cs="Arial Narrow"/>
          <w:i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i/>
          <w:sz w:val="22"/>
          <w:szCs w:val="22"/>
        </w:rPr>
        <w:t>onm</w:t>
      </w:r>
      <w:r>
        <w:rPr>
          <w:rFonts w:ascii="Arial Narrow" w:eastAsia="Arial Narrow" w:hAnsi="Arial Narrow" w:cs="Arial Narrow"/>
          <w:i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i/>
          <w:sz w:val="22"/>
          <w:szCs w:val="22"/>
        </w:rPr>
        <w:t>n</w:t>
      </w:r>
      <w:r>
        <w:rPr>
          <w:rFonts w:ascii="Arial Narrow" w:eastAsia="Arial Narrow" w:hAnsi="Arial Narrow" w:cs="Arial Narrow"/>
          <w:i/>
          <w:spacing w:val="3"/>
          <w:sz w:val="22"/>
          <w:szCs w:val="22"/>
        </w:rPr>
        <w:t>t</w:t>
      </w:r>
      <w:r>
        <w:rPr>
          <w:rFonts w:ascii="Arial Narrow" w:eastAsia="Arial Narrow" w:hAnsi="Arial Narrow" w:cs="Arial Narrow"/>
          <w:i/>
          <w:spacing w:val="-2"/>
          <w:sz w:val="22"/>
          <w:szCs w:val="22"/>
        </w:rPr>
        <w:t>.</w:t>
      </w:r>
      <w:r>
        <w:rPr>
          <w:rFonts w:ascii="Arial Narrow" w:eastAsia="Arial Narrow" w:hAnsi="Arial Narrow" w:cs="Arial Narrow"/>
          <w:b/>
          <w:i/>
          <w:sz w:val="22"/>
          <w:szCs w:val="22"/>
        </w:rPr>
        <w:t>”</w:t>
      </w:r>
    </w:p>
    <w:p w:rsidR="007957CC" w:rsidRDefault="007957CC">
      <w:pPr>
        <w:spacing w:before="7" w:line="280" w:lineRule="exact"/>
        <w:rPr>
          <w:sz w:val="28"/>
          <w:szCs w:val="28"/>
        </w:rPr>
      </w:pPr>
    </w:p>
    <w:p w:rsidR="007957CC" w:rsidRDefault="002D0107">
      <w:pPr>
        <w:spacing w:line="276" w:lineRule="auto"/>
        <w:ind w:left="137" w:right="80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on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he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sto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k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du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try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4"/>
          <w:sz w:val="22"/>
          <w:szCs w:val="22"/>
        </w:rPr>
        <w:t>:</w:t>
      </w:r>
      <w:r>
        <w:rPr>
          <w:rFonts w:ascii="Arial Narrow" w:eastAsia="Arial Narrow" w:hAnsi="Arial Narrow" w:cs="Arial Narrow"/>
          <w:sz w:val="22"/>
          <w:szCs w:val="22"/>
        </w:rPr>
        <w:t>-</w:t>
      </w:r>
      <w:r>
        <w:rPr>
          <w:rFonts w:ascii="Arial Narrow" w:eastAsia="Arial Narrow" w:hAnsi="Arial Narrow" w:cs="Arial Narrow"/>
          <w:i/>
          <w:sz w:val="22"/>
          <w:szCs w:val="22"/>
        </w:rPr>
        <w:t>“To en</w:t>
      </w:r>
      <w:r>
        <w:rPr>
          <w:rFonts w:ascii="Arial Narrow" w:eastAsia="Arial Narrow" w:hAnsi="Arial Narrow" w:cs="Arial Narrow"/>
          <w:i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i/>
          <w:sz w:val="22"/>
          <w:szCs w:val="22"/>
        </w:rPr>
        <w:t>ure</w:t>
      </w:r>
      <w:r>
        <w:rPr>
          <w:rFonts w:ascii="Arial Narrow" w:eastAsia="Arial Narrow" w:hAnsi="Arial Narrow" w:cs="Arial Narrow"/>
          <w:i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i/>
          <w:sz w:val="22"/>
          <w:szCs w:val="22"/>
        </w:rPr>
        <w:t>that</w:t>
      </w:r>
      <w:r>
        <w:rPr>
          <w:rFonts w:ascii="Arial Narrow" w:eastAsia="Arial Narrow" w:hAnsi="Arial Narrow" w:cs="Arial Narrow"/>
          <w:i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i/>
          <w:sz w:val="22"/>
          <w:szCs w:val="22"/>
        </w:rPr>
        <w:t>l</w:t>
      </w:r>
      <w:r>
        <w:rPr>
          <w:rFonts w:ascii="Arial Narrow" w:eastAsia="Arial Narrow" w:hAnsi="Arial Narrow" w:cs="Arial Narrow"/>
          <w:i/>
          <w:spacing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i/>
          <w:sz w:val="22"/>
          <w:szCs w:val="22"/>
        </w:rPr>
        <w:t>ve</w:t>
      </w:r>
      <w:r>
        <w:rPr>
          <w:rFonts w:ascii="Arial Narrow" w:eastAsia="Arial Narrow" w:hAnsi="Arial Narrow" w:cs="Arial Narrow"/>
          <w:i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i/>
          <w:sz w:val="22"/>
          <w:szCs w:val="22"/>
        </w:rPr>
        <w:t>to</w:t>
      </w:r>
      <w:r>
        <w:rPr>
          <w:rFonts w:ascii="Arial Narrow" w:eastAsia="Arial Narrow" w:hAnsi="Arial Narrow" w:cs="Arial Narrow"/>
          <w:i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i/>
          <w:sz w:val="22"/>
          <w:szCs w:val="22"/>
        </w:rPr>
        <w:t>k</w:t>
      </w:r>
      <w:r>
        <w:rPr>
          <w:rFonts w:ascii="Arial Narrow" w:eastAsia="Arial Narrow" w:hAnsi="Arial Narrow" w:cs="Arial Narrow"/>
          <w:i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i/>
          <w:sz w:val="22"/>
          <w:szCs w:val="22"/>
        </w:rPr>
        <w:t>r</w:t>
      </w:r>
      <w:r>
        <w:rPr>
          <w:rFonts w:ascii="Arial Narrow" w:eastAsia="Arial Narrow" w:hAnsi="Arial Narrow" w:cs="Arial Narrow"/>
          <w:i/>
          <w:spacing w:val="-3"/>
          <w:sz w:val="22"/>
          <w:szCs w:val="22"/>
        </w:rPr>
        <w:t>e</w:t>
      </w:r>
      <w:r>
        <w:rPr>
          <w:rFonts w:ascii="Arial Narrow" w:eastAsia="Arial Narrow" w:hAnsi="Arial Narrow" w:cs="Arial Narrow"/>
          <w:i/>
          <w:sz w:val="22"/>
          <w:szCs w:val="22"/>
        </w:rPr>
        <w:t>sou</w:t>
      </w:r>
      <w:r>
        <w:rPr>
          <w:rFonts w:ascii="Arial Narrow" w:eastAsia="Arial Narrow" w:hAnsi="Arial Narrow" w:cs="Arial Narrow"/>
          <w:i/>
          <w:spacing w:val="-2"/>
          <w:sz w:val="22"/>
          <w:szCs w:val="22"/>
        </w:rPr>
        <w:t>rc</w:t>
      </w:r>
      <w:r>
        <w:rPr>
          <w:rFonts w:ascii="Arial Narrow" w:eastAsia="Arial Narrow" w:hAnsi="Arial Narrow" w:cs="Arial Narrow"/>
          <w:i/>
          <w:sz w:val="22"/>
          <w:szCs w:val="22"/>
        </w:rPr>
        <w:t>e is</w:t>
      </w:r>
      <w:r>
        <w:rPr>
          <w:rFonts w:ascii="Arial Narrow" w:eastAsia="Arial Narrow" w:hAnsi="Arial Narrow" w:cs="Arial Narrow"/>
          <w:i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i/>
          <w:sz w:val="22"/>
          <w:szCs w:val="22"/>
        </w:rPr>
        <w:t>d</w:t>
      </w:r>
      <w:r>
        <w:rPr>
          <w:rFonts w:ascii="Arial Narrow" w:eastAsia="Arial Narrow" w:hAnsi="Arial Narrow" w:cs="Arial Narrow"/>
          <w:i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i/>
          <w:sz w:val="22"/>
          <w:szCs w:val="22"/>
        </w:rPr>
        <w:t>ve</w:t>
      </w:r>
      <w:r>
        <w:rPr>
          <w:rFonts w:ascii="Arial Narrow" w:eastAsia="Arial Narrow" w:hAnsi="Arial Narrow" w:cs="Arial Narrow"/>
          <w:i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i/>
          <w:sz w:val="22"/>
          <w:szCs w:val="22"/>
        </w:rPr>
        <w:t>oped and man</w:t>
      </w:r>
      <w:r>
        <w:rPr>
          <w:rFonts w:ascii="Arial Narrow" w:eastAsia="Arial Narrow" w:hAnsi="Arial Narrow" w:cs="Arial Narrow"/>
          <w:i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i/>
          <w:sz w:val="22"/>
          <w:szCs w:val="22"/>
        </w:rPr>
        <w:t xml:space="preserve">ged </w:t>
      </w:r>
      <w:r>
        <w:rPr>
          <w:rFonts w:ascii="Arial Narrow" w:eastAsia="Arial Narrow" w:hAnsi="Arial Narrow" w:cs="Arial Narrow"/>
          <w:i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i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i/>
          <w:sz w:val="22"/>
          <w:szCs w:val="22"/>
        </w:rPr>
        <w:t>sta</w:t>
      </w:r>
      <w:r>
        <w:rPr>
          <w:rFonts w:ascii="Arial Narrow" w:eastAsia="Arial Narrow" w:hAnsi="Arial Narrow" w:cs="Arial Narrow"/>
          <w:i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i/>
          <w:sz w:val="22"/>
          <w:szCs w:val="22"/>
        </w:rPr>
        <w:t>n</w:t>
      </w:r>
      <w:r>
        <w:rPr>
          <w:rFonts w:ascii="Arial Narrow" w:eastAsia="Arial Narrow" w:hAnsi="Arial Narrow" w:cs="Arial Narrow"/>
          <w:i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i/>
          <w:sz w:val="22"/>
          <w:szCs w:val="22"/>
        </w:rPr>
        <w:t>bly</w:t>
      </w:r>
      <w:r>
        <w:rPr>
          <w:rFonts w:ascii="Arial Narrow" w:eastAsia="Arial Narrow" w:hAnsi="Arial Narrow" w:cs="Arial Narrow"/>
          <w:i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i/>
          <w:sz w:val="22"/>
          <w:szCs w:val="22"/>
        </w:rPr>
        <w:t>for</w:t>
      </w:r>
      <w:r>
        <w:rPr>
          <w:rFonts w:ascii="Arial Narrow" w:eastAsia="Arial Narrow" w:hAnsi="Arial Narrow" w:cs="Arial Narrow"/>
          <w:i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i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i/>
          <w:sz w:val="22"/>
          <w:szCs w:val="22"/>
        </w:rPr>
        <w:t>con</w:t>
      </w:r>
      <w:r>
        <w:rPr>
          <w:rFonts w:ascii="Arial Narrow" w:eastAsia="Arial Narrow" w:hAnsi="Arial Narrow" w:cs="Arial Narrow"/>
          <w:i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i/>
          <w:sz w:val="22"/>
          <w:szCs w:val="22"/>
        </w:rPr>
        <w:t>m</w:t>
      </w:r>
      <w:r>
        <w:rPr>
          <w:rFonts w:ascii="Arial Narrow" w:eastAsia="Arial Narrow" w:hAnsi="Arial Narrow" w:cs="Arial Narrow"/>
          <w:i/>
          <w:spacing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i/>
          <w:sz w:val="22"/>
          <w:szCs w:val="22"/>
        </w:rPr>
        <w:t>c</w:t>
      </w:r>
      <w:r>
        <w:rPr>
          <w:rFonts w:ascii="Arial Narrow" w:eastAsia="Arial Narrow" w:hAnsi="Arial Narrow" w:cs="Arial Narrow"/>
          <w:i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i/>
          <w:sz w:val="22"/>
          <w:szCs w:val="22"/>
        </w:rPr>
        <w:t>gro</w:t>
      </w:r>
      <w:r>
        <w:rPr>
          <w:rFonts w:ascii="Arial Narrow" w:eastAsia="Arial Narrow" w:hAnsi="Arial Narrow" w:cs="Arial Narrow"/>
          <w:i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i/>
          <w:sz w:val="22"/>
          <w:szCs w:val="22"/>
        </w:rPr>
        <w:t>th</w:t>
      </w:r>
      <w:r>
        <w:rPr>
          <w:rFonts w:ascii="Arial Narrow" w:eastAsia="Arial Narrow" w:hAnsi="Arial Narrow" w:cs="Arial Narrow"/>
          <w:i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i/>
          <w:sz w:val="22"/>
          <w:szCs w:val="22"/>
        </w:rPr>
        <w:t>and</w:t>
      </w:r>
      <w:r>
        <w:rPr>
          <w:rFonts w:ascii="Arial Narrow" w:eastAsia="Arial Narrow" w:hAnsi="Arial Narrow" w:cs="Arial Narrow"/>
          <w:i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i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i/>
          <w:sz w:val="22"/>
          <w:szCs w:val="22"/>
        </w:rPr>
        <w:t>mpro</w:t>
      </w:r>
      <w:r>
        <w:rPr>
          <w:rFonts w:ascii="Arial Narrow" w:eastAsia="Arial Narrow" w:hAnsi="Arial Narrow" w:cs="Arial Narrow"/>
          <w:i/>
          <w:spacing w:val="-1"/>
          <w:sz w:val="22"/>
          <w:szCs w:val="22"/>
        </w:rPr>
        <w:t>v</w:t>
      </w:r>
      <w:r>
        <w:rPr>
          <w:rFonts w:ascii="Arial Narrow" w:eastAsia="Arial Narrow" w:hAnsi="Arial Narrow" w:cs="Arial Narrow"/>
          <w:i/>
          <w:sz w:val="22"/>
          <w:szCs w:val="22"/>
        </w:rPr>
        <w:t>ed human</w:t>
      </w:r>
      <w:r>
        <w:rPr>
          <w:rFonts w:ascii="Arial Narrow" w:eastAsia="Arial Narrow" w:hAnsi="Arial Narrow" w:cs="Arial Narrow"/>
          <w:i/>
          <w:spacing w:val="1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i/>
          <w:sz w:val="22"/>
          <w:szCs w:val="22"/>
        </w:rPr>
        <w:t>l</w:t>
      </w:r>
      <w:r>
        <w:rPr>
          <w:rFonts w:ascii="Arial Narrow" w:eastAsia="Arial Narrow" w:hAnsi="Arial Narrow" w:cs="Arial Narrow"/>
          <w:i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i/>
          <w:spacing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i/>
          <w:sz w:val="22"/>
          <w:szCs w:val="22"/>
        </w:rPr>
        <w:t>eli</w:t>
      </w:r>
      <w:r>
        <w:rPr>
          <w:rFonts w:ascii="Arial Narrow" w:eastAsia="Arial Narrow" w:hAnsi="Arial Narrow" w:cs="Arial Narrow"/>
          <w:i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i/>
          <w:sz w:val="22"/>
          <w:szCs w:val="22"/>
        </w:rPr>
        <w:t>ood</w:t>
      </w:r>
      <w:r>
        <w:rPr>
          <w:rFonts w:ascii="Arial Narrow" w:eastAsia="Arial Narrow" w:hAnsi="Arial Narrow" w:cs="Arial Narrow"/>
          <w:i/>
          <w:spacing w:val="3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”</w:t>
      </w:r>
      <w:r>
        <w:rPr>
          <w:rFonts w:ascii="Arial Narrow" w:eastAsia="Arial Narrow" w:hAnsi="Arial Narrow" w:cs="Arial Narrow"/>
          <w:sz w:val="22"/>
          <w:szCs w:val="22"/>
        </w:rPr>
        <w:t>.</w:t>
      </w:r>
      <w:r>
        <w:rPr>
          <w:rFonts w:ascii="Arial Narrow" w:eastAsia="Arial Narrow" w:hAnsi="Arial Narrow" w:cs="Arial Narrow"/>
          <w:spacing w:val="1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1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all</w:t>
      </w:r>
      <w:r>
        <w:rPr>
          <w:rFonts w:ascii="Arial Narrow" w:eastAsia="Arial Narrow" w:hAnsi="Arial Narrow" w:cs="Arial Narrow"/>
          <w:spacing w:val="1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bje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rFonts w:ascii="Arial Narrow" w:eastAsia="Arial Narrow" w:hAnsi="Arial Narrow" w:cs="Arial Narrow"/>
          <w:spacing w:val="1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he</w:t>
      </w:r>
      <w:r>
        <w:rPr>
          <w:rFonts w:ascii="Arial Narrow" w:eastAsia="Arial Narrow" w:hAnsi="Arial Narrow" w:cs="Arial Narrow"/>
          <w:spacing w:val="1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at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onal</w:t>
      </w:r>
      <w:r>
        <w:rPr>
          <w:rFonts w:ascii="Arial Narrow" w:eastAsia="Arial Narrow" w:hAnsi="Arial Narrow" w:cs="Arial Narrow"/>
          <w:spacing w:val="1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ve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ck</w:t>
      </w:r>
      <w:r>
        <w:rPr>
          <w:rFonts w:ascii="Arial Narrow" w:eastAsia="Arial Narrow" w:hAnsi="Arial Narrow" w:cs="Arial Narrow"/>
          <w:spacing w:val="1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y is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to 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vel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p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 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mpet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tive and more eff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cie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sto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k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stry th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t contri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b</w:t>
      </w:r>
      <w:r>
        <w:rPr>
          <w:rFonts w:ascii="Arial Narrow" w:eastAsia="Arial Narrow" w:hAnsi="Arial Narrow" w:cs="Arial Narrow"/>
          <w:sz w:val="22"/>
          <w:szCs w:val="22"/>
        </w:rPr>
        <w:t xml:space="preserve">utes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to</w:t>
      </w:r>
      <w:r>
        <w:rPr>
          <w:rFonts w:ascii="Arial Narrow" w:eastAsia="Arial Narrow" w:hAnsi="Arial Narrow" w:cs="Arial Narrow"/>
          <w:spacing w:val="4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the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mpro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 xml:space="preserve">ent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of  the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lbe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ng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  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e  peop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5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os</w:t>
      </w:r>
      <w:r>
        <w:rPr>
          <w:rFonts w:ascii="Arial Narrow" w:eastAsia="Arial Narrow" w:hAnsi="Arial Narrow" w:cs="Arial Narrow"/>
          <w:sz w:val="22"/>
          <w:szCs w:val="22"/>
        </w:rPr>
        <w:t>e prin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pal</w:t>
      </w:r>
      <w:r>
        <w:rPr>
          <w:rFonts w:ascii="Arial Narrow" w:eastAsia="Arial Narrow" w:hAnsi="Arial Narrow" w:cs="Arial Narrow"/>
          <w:spacing w:val="4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upat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on</w:t>
      </w:r>
      <w:r>
        <w:rPr>
          <w:rFonts w:ascii="Arial Narrow" w:eastAsia="Arial Narrow" w:hAnsi="Arial Narrow" w:cs="Arial Narrow"/>
          <w:spacing w:val="4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4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ihood</w:t>
      </w:r>
      <w:r>
        <w:rPr>
          <w:rFonts w:ascii="Arial Narrow" w:eastAsia="Arial Narrow" w:hAnsi="Arial Narrow" w:cs="Arial Narrow"/>
          <w:spacing w:val="4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is</w:t>
      </w:r>
      <w:r>
        <w:rPr>
          <w:rFonts w:ascii="Arial Narrow" w:eastAsia="Arial Narrow" w:hAnsi="Arial Narrow" w:cs="Arial Narrow"/>
          <w:spacing w:val="4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ba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4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on</w:t>
      </w:r>
      <w:r>
        <w:rPr>
          <w:rFonts w:ascii="Arial Narrow" w:eastAsia="Arial Narrow" w:hAnsi="Arial Narrow" w:cs="Arial Narrow"/>
          <w:spacing w:val="4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ve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k.</w:t>
      </w:r>
      <w:r>
        <w:rPr>
          <w:rFonts w:ascii="Arial Narrow" w:eastAsia="Arial Narrow" w:hAnsi="Arial Narrow" w:cs="Arial Narrow"/>
          <w:spacing w:val="4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  spe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fi</w:t>
      </w:r>
      <w:r>
        <w:rPr>
          <w:rFonts w:ascii="Arial Narrow" w:eastAsia="Arial Narrow" w:hAnsi="Arial Narrow" w:cs="Arial Narrow"/>
          <w:sz w:val="22"/>
          <w:szCs w:val="22"/>
        </w:rPr>
        <w:t>c ob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j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 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 xml:space="preserve">e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at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al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sto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k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ol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cy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 to</w:t>
      </w:r>
      <w:r>
        <w:rPr>
          <w:rFonts w:ascii="Arial Narrow" w:eastAsia="Arial Narrow" w:hAnsi="Arial Narrow" w:cs="Arial Narrow"/>
          <w:spacing w:val="4"/>
          <w:sz w:val="22"/>
          <w:szCs w:val="22"/>
        </w:rPr>
        <w:t>:</w:t>
      </w:r>
      <w:r>
        <w:rPr>
          <w:rFonts w:ascii="Arial Narrow" w:eastAsia="Arial Narrow" w:hAnsi="Arial Narrow" w:cs="Arial Narrow"/>
          <w:sz w:val="22"/>
          <w:szCs w:val="22"/>
        </w:rPr>
        <w:t>-</w:t>
      </w:r>
    </w:p>
    <w:p w:rsidR="007957CC" w:rsidRDefault="002D0107">
      <w:pPr>
        <w:tabs>
          <w:tab w:val="left" w:pos="840"/>
        </w:tabs>
        <w:spacing w:line="276" w:lineRule="auto"/>
        <w:ind w:left="845" w:right="84" w:hanging="425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(i)</w:t>
      </w: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 xml:space="preserve">ontribute </w:t>
      </w:r>
      <w:r>
        <w:rPr>
          <w:rFonts w:ascii="Arial Narrow" w:eastAsia="Arial Narrow" w:hAnsi="Arial Narrow" w:cs="Arial Narrow"/>
          <w:spacing w:val="2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to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ar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 xml:space="preserve">s </w:t>
      </w:r>
      <w:r>
        <w:rPr>
          <w:rFonts w:ascii="Arial Narrow" w:eastAsia="Arial Narrow" w:hAnsi="Arial Narrow" w:cs="Arial Narrow"/>
          <w:spacing w:val="2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nat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 xml:space="preserve">nal </w:t>
      </w:r>
      <w:r>
        <w:rPr>
          <w:rFonts w:ascii="Arial Narrow" w:eastAsia="Arial Narrow" w:hAnsi="Arial Narrow" w:cs="Arial Narrow"/>
          <w:spacing w:val="2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food </w:t>
      </w:r>
      <w:r>
        <w:rPr>
          <w:rFonts w:ascii="Arial Narrow" w:eastAsia="Arial Narrow" w:hAnsi="Arial Narrow" w:cs="Arial Narrow"/>
          <w:spacing w:val="2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 xml:space="preserve">ity </w:t>
      </w:r>
      <w:r>
        <w:rPr>
          <w:rFonts w:ascii="Arial Narrow" w:eastAsia="Arial Narrow" w:hAnsi="Arial Narrow" w:cs="Arial Narrow"/>
          <w:spacing w:val="2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 xml:space="preserve">ugh </w:t>
      </w:r>
      <w:r>
        <w:rPr>
          <w:rFonts w:ascii="Arial Narrow" w:eastAsia="Arial Narrow" w:hAnsi="Arial Narrow" w:cs="Arial Narrow"/>
          <w:spacing w:val="2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ed produ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ion,  p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ng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4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mar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k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ing  of</w:t>
      </w:r>
      <w:r>
        <w:rPr>
          <w:rFonts w:ascii="Arial Narrow" w:eastAsia="Arial Narrow" w:hAnsi="Arial Narrow" w:cs="Arial Narrow"/>
          <w:spacing w:val="4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ve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k</w:t>
      </w:r>
      <w:r>
        <w:rPr>
          <w:rFonts w:ascii="Arial Narrow" w:eastAsia="Arial Narrow" w:hAnsi="Arial Narrow" w:cs="Arial Narrow"/>
          <w:spacing w:val="4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prod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 xml:space="preserve">cts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o meet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na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ion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nutr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tion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req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ement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.</w:t>
      </w:r>
    </w:p>
    <w:p w:rsidR="007957CC" w:rsidRDefault="002D0107">
      <w:pPr>
        <w:spacing w:line="273" w:lineRule="auto"/>
        <w:ind w:left="845" w:right="82" w:hanging="425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(i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)    Impro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standa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ds</w:t>
      </w:r>
      <w:r>
        <w:rPr>
          <w:rFonts w:ascii="Arial Narrow" w:eastAsia="Arial Narrow" w:hAnsi="Arial Narrow" w:cs="Arial Narrow"/>
          <w:spacing w:val="1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rFonts w:ascii="Arial Narrow" w:eastAsia="Arial Narrow" w:hAnsi="Arial Narrow" w:cs="Arial Narrow"/>
          <w:spacing w:val="1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vi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g</w:t>
      </w:r>
      <w:r>
        <w:rPr>
          <w:rFonts w:ascii="Arial Narrow" w:eastAsia="Arial Narrow" w:hAnsi="Arial Narrow" w:cs="Arial Narrow"/>
          <w:spacing w:val="1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f</w:t>
      </w:r>
      <w:r>
        <w:rPr>
          <w:rFonts w:ascii="Arial Narrow" w:eastAsia="Arial Narrow" w:hAnsi="Arial Narrow" w:cs="Arial Narrow"/>
          <w:spacing w:val="1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peop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en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g</w:t>
      </w:r>
      <w:r>
        <w:rPr>
          <w:rFonts w:ascii="Arial Narrow" w:eastAsia="Arial Narrow" w:hAnsi="Arial Narrow" w:cs="Arial Narrow"/>
          <w:sz w:val="22"/>
          <w:szCs w:val="22"/>
        </w:rPr>
        <w:t>aged</w:t>
      </w:r>
      <w:r>
        <w:rPr>
          <w:rFonts w:ascii="Arial Narrow" w:eastAsia="Arial Narrow" w:hAnsi="Arial Narrow" w:cs="Arial Narrow"/>
          <w:spacing w:val="1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1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1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v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sto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k indu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y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thro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 xml:space="preserve">gh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cre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 xml:space="preserve">sed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ome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ge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erati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n from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k</w:t>
      </w:r>
      <w:r>
        <w:rPr>
          <w:rFonts w:ascii="Arial Narrow" w:eastAsia="Arial Narrow" w:hAnsi="Arial Narrow" w:cs="Arial Narrow"/>
          <w:sz w:val="22"/>
          <w:szCs w:val="22"/>
        </w:rPr>
        <w:t>.</w:t>
      </w:r>
    </w:p>
    <w:p w:rsidR="007957CC" w:rsidRDefault="002D0107">
      <w:pPr>
        <w:spacing w:before="3" w:line="276" w:lineRule="auto"/>
        <w:ind w:left="845" w:right="85" w:hanging="425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(i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i)  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rea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 xml:space="preserve">e 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the 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qu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nt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ty 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  qua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 xml:space="preserve">y 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of 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ve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 xml:space="preserve">ck 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and 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v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sto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k produ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aw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mate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ials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for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al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ndu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try 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d 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x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ort.</w:t>
      </w:r>
    </w:p>
    <w:p w:rsidR="007957CC" w:rsidRDefault="002D0107">
      <w:pPr>
        <w:spacing w:line="276" w:lineRule="auto"/>
        <w:ind w:left="845" w:right="80" w:hanging="425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(i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 xml:space="preserve">)  </w:t>
      </w:r>
      <w:r>
        <w:rPr>
          <w:rFonts w:ascii="Arial Narrow" w:eastAsia="Arial Narrow" w:hAnsi="Arial Narrow" w:cs="Arial Narrow"/>
          <w:spacing w:val="1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romote  integra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 xml:space="preserve">ed 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 xml:space="preserve">nd 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ainab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 xml:space="preserve">e 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 xml:space="preserve">e 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 xml:space="preserve">d 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nag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 xml:space="preserve">nt 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 natural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res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urces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ated to 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ck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prod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ction in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er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to 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hi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ve 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viro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ment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sta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in</w:t>
      </w:r>
      <w:r>
        <w:rPr>
          <w:rFonts w:ascii="Arial Narrow" w:eastAsia="Arial Narrow" w:hAnsi="Arial Narrow" w:cs="Arial Narrow"/>
          <w:sz w:val="22"/>
          <w:szCs w:val="22"/>
        </w:rPr>
        <w:t>ab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y.</w:t>
      </w:r>
    </w:p>
    <w:p w:rsidR="007957CC" w:rsidRDefault="002D0107">
      <w:pPr>
        <w:tabs>
          <w:tab w:val="left" w:pos="840"/>
        </w:tabs>
        <w:spacing w:line="276" w:lineRule="auto"/>
        <w:ind w:left="845" w:right="85" w:hanging="425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(v)</w:t>
      </w: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trengthen</w:t>
      </w:r>
      <w:r>
        <w:rPr>
          <w:rFonts w:ascii="Arial Narrow" w:eastAsia="Arial Narrow" w:hAnsi="Arial Narrow" w:cs="Arial Narrow"/>
          <w:spacing w:val="2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hn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al</w:t>
      </w:r>
      <w:r>
        <w:rPr>
          <w:rFonts w:ascii="Arial Narrow" w:eastAsia="Arial Narrow" w:hAnsi="Arial Narrow" w:cs="Arial Narrow"/>
          <w:spacing w:val="2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sup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ort</w:t>
      </w:r>
      <w:r>
        <w:rPr>
          <w:rFonts w:ascii="Arial Narrow" w:eastAsia="Arial Narrow" w:hAnsi="Arial Narrow" w:cs="Arial Narrow"/>
          <w:spacing w:val="2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serv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,</w:t>
      </w:r>
      <w:r>
        <w:rPr>
          <w:rFonts w:ascii="Arial Narrow" w:eastAsia="Arial Narrow" w:hAnsi="Arial Narrow" w:cs="Arial Narrow"/>
          <w:spacing w:val="2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velop</w:t>
      </w:r>
      <w:r>
        <w:rPr>
          <w:rFonts w:ascii="Arial Narrow" w:eastAsia="Arial Narrow" w:hAnsi="Arial Narrow" w:cs="Arial Narrow"/>
          <w:spacing w:val="2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</w:t>
      </w:r>
      <w:r>
        <w:rPr>
          <w:rFonts w:ascii="Arial Narrow" w:eastAsia="Arial Narrow" w:hAnsi="Arial Narrow" w:cs="Arial Narrow"/>
          <w:spacing w:val="2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em</w:t>
      </w:r>
      <w:r>
        <w:rPr>
          <w:rFonts w:ascii="Arial Narrow" w:eastAsia="Arial Narrow" w:hAnsi="Arial Narrow" w:cs="Arial Narrow"/>
          <w:sz w:val="22"/>
          <w:szCs w:val="22"/>
        </w:rPr>
        <w:t>inate new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hn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log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.</w:t>
      </w:r>
    </w:p>
    <w:p w:rsidR="007957CC" w:rsidRDefault="002D0107">
      <w:pPr>
        <w:ind w:left="420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(v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)  </w:t>
      </w:r>
      <w:r>
        <w:rPr>
          <w:rFonts w:ascii="Arial Narrow" w:eastAsia="Arial Narrow" w:hAnsi="Arial Narrow" w:cs="Arial Narrow"/>
          <w:spacing w:val="2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elop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human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res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urces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cl</w:t>
      </w:r>
      <w:r>
        <w:rPr>
          <w:rFonts w:ascii="Arial Narrow" w:eastAsia="Arial Narrow" w:hAnsi="Arial Narrow" w:cs="Arial Narrow"/>
          <w:sz w:val="22"/>
          <w:szCs w:val="22"/>
        </w:rPr>
        <w:t>ud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ng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sto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k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mer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.</w:t>
      </w:r>
    </w:p>
    <w:p w:rsidR="007957CC" w:rsidRDefault="002D0107">
      <w:pPr>
        <w:spacing w:before="38" w:line="276" w:lineRule="auto"/>
        <w:ind w:left="845" w:right="84" w:hanging="425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(v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i) </w:t>
      </w:r>
      <w:r>
        <w:rPr>
          <w:rFonts w:ascii="Arial Narrow" w:eastAsia="Arial Narrow" w:hAnsi="Arial Narrow" w:cs="Arial Narrow"/>
          <w:spacing w:val="1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romote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prod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cti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n of safe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nd qua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y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foo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 an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mal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gin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n order to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afegua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 xml:space="preserve">d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er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.</w:t>
      </w:r>
    </w:p>
    <w:p w:rsidR="007957CC" w:rsidRDefault="002D0107">
      <w:pPr>
        <w:spacing w:before="1" w:line="276" w:lineRule="auto"/>
        <w:ind w:left="420" w:right="82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(v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)</w:t>
      </w:r>
      <w:r>
        <w:rPr>
          <w:rFonts w:ascii="Arial Narrow" w:eastAsia="Arial Narrow" w:hAnsi="Arial Narrow" w:cs="Arial Narrow"/>
          <w:spacing w:val="4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romote the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 dra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ght 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al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er and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biog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ut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zat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on. (i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x</w:t>
      </w:r>
      <w:r>
        <w:rPr>
          <w:rFonts w:ascii="Arial Narrow" w:eastAsia="Arial Narrow" w:hAnsi="Arial Narrow" w:cs="Arial Narrow"/>
          <w:sz w:val="22"/>
          <w:szCs w:val="22"/>
        </w:rPr>
        <w:t xml:space="preserve">)  </w:t>
      </w:r>
      <w:r>
        <w:rPr>
          <w:rFonts w:ascii="Arial Narrow" w:eastAsia="Arial Narrow" w:hAnsi="Arial Narrow" w:cs="Arial Narrow"/>
          <w:spacing w:val="2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 xml:space="preserve">tream </w:t>
      </w:r>
      <w:r>
        <w:rPr>
          <w:rFonts w:ascii="Arial Narrow" w:eastAsia="Arial Narrow" w:hAnsi="Arial Narrow" w:cs="Arial Narrow"/>
          <w:spacing w:val="2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cr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-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utt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 xml:space="preserve">g </w:t>
      </w:r>
      <w:r>
        <w:rPr>
          <w:rFonts w:ascii="Arial Narrow" w:eastAsia="Arial Narrow" w:hAnsi="Arial Narrow" w:cs="Arial Narrow"/>
          <w:spacing w:val="2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 xml:space="preserve">d </w:t>
      </w:r>
      <w:r>
        <w:rPr>
          <w:rFonts w:ascii="Arial Narrow" w:eastAsia="Arial Narrow" w:hAnsi="Arial Narrow" w:cs="Arial Narrow"/>
          <w:spacing w:val="2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cr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-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tor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 xml:space="preserve">l </w:t>
      </w:r>
      <w:r>
        <w:rPr>
          <w:rFonts w:ascii="Arial Narrow" w:eastAsia="Arial Narrow" w:hAnsi="Arial Narrow" w:cs="Arial Narrow"/>
          <w:spacing w:val="3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 xml:space="preserve">es </w:t>
      </w:r>
      <w:r>
        <w:rPr>
          <w:rFonts w:ascii="Arial Narrow" w:eastAsia="Arial Narrow" w:hAnsi="Arial Narrow" w:cs="Arial Narrow"/>
          <w:spacing w:val="2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 xml:space="preserve">h </w:t>
      </w:r>
      <w:r>
        <w:rPr>
          <w:rFonts w:ascii="Arial Narrow" w:eastAsia="Arial Narrow" w:hAnsi="Arial Narrow" w:cs="Arial Narrow"/>
          <w:spacing w:val="2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s</w:t>
      </w:r>
    </w:p>
    <w:p w:rsidR="007957CC" w:rsidRDefault="002D0107">
      <w:pPr>
        <w:ind w:left="845"/>
        <w:rPr>
          <w:rFonts w:ascii="Arial Narrow" w:eastAsia="Arial Narrow" w:hAnsi="Arial Narrow" w:cs="Arial Narrow"/>
          <w:sz w:val="22"/>
          <w:szCs w:val="22"/>
        </w:rPr>
        <w:sectPr w:rsidR="007957CC">
          <w:pgSz w:w="8400" w:h="11920"/>
          <w:pgMar w:top="1060" w:right="1040" w:bottom="280" w:left="1140" w:header="0" w:footer="1003" w:gutter="0"/>
          <w:cols w:space="720"/>
        </w:sectPr>
      </w:pPr>
      <w:r>
        <w:rPr>
          <w:rFonts w:ascii="Arial Narrow" w:eastAsia="Arial Narrow" w:hAnsi="Arial Narrow" w:cs="Arial Narrow"/>
          <w:sz w:val="22"/>
          <w:szCs w:val="22"/>
        </w:rPr>
        <w:t xml:space="preserve">gender,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/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DS</w:t>
      </w:r>
      <w:r>
        <w:rPr>
          <w:rFonts w:ascii="Arial Narrow" w:eastAsia="Arial Narrow" w:hAnsi="Arial Narrow" w:cs="Arial Narrow"/>
          <w:sz w:val="22"/>
          <w:szCs w:val="22"/>
        </w:rPr>
        <w:t>, la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d and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e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iro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ment.</w:t>
      </w:r>
    </w:p>
    <w:p w:rsidR="007957CC" w:rsidRDefault="002D0107">
      <w:pPr>
        <w:spacing w:before="69" w:line="276" w:lineRule="auto"/>
        <w:ind w:left="137" w:right="81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lastRenderedPageBreak/>
        <w:t>In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this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trate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g</w:t>
      </w:r>
      <w:r>
        <w:rPr>
          <w:rFonts w:ascii="Arial Narrow" w:eastAsia="Arial Narrow" w:hAnsi="Arial Narrow" w:cs="Arial Narrow"/>
          <w:sz w:val="22"/>
          <w:szCs w:val="22"/>
        </w:rPr>
        <w:t>ic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an,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sa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ct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cil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str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ving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incr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 the quant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y</w:t>
      </w:r>
      <w:r>
        <w:rPr>
          <w:rFonts w:ascii="Arial Narrow" w:eastAsia="Arial Narrow" w:hAnsi="Arial Narrow" w:cs="Arial Narrow"/>
          <w:spacing w:val="2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2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q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ali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y</w:t>
      </w:r>
      <w:r>
        <w:rPr>
          <w:rFonts w:ascii="Arial Narrow" w:eastAsia="Arial Narrow" w:hAnsi="Arial Narrow" w:cs="Arial Narrow"/>
          <w:spacing w:val="2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rFonts w:ascii="Arial Narrow" w:eastAsia="Arial Narrow" w:hAnsi="Arial Narrow" w:cs="Arial Narrow"/>
          <w:spacing w:val="2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ve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ck</w:t>
      </w:r>
      <w:r>
        <w:rPr>
          <w:rFonts w:ascii="Arial Narrow" w:eastAsia="Arial Narrow" w:hAnsi="Arial Narrow" w:cs="Arial Narrow"/>
          <w:spacing w:val="2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nd</w:t>
      </w:r>
      <w:r>
        <w:rPr>
          <w:rFonts w:ascii="Arial Narrow" w:eastAsia="Arial Narrow" w:hAnsi="Arial Narrow" w:cs="Arial Narrow"/>
          <w:spacing w:val="2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sto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k</w:t>
      </w:r>
      <w:r>
        <w:rPr>
          <w:rFonts w:ascii="Arial Narrow" w:eastAsia="Arial Narrow" w:hAnsi="Arial Narrow" w:cs="Arial Narrow"/>
          <w:spacing w:val="2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odu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ts</w:t>
      </w:r>
      <w:r>
        <w:rPr>
          <w:rFonts w:ascii="Arial Narrow" w:eastAsia="Arial Narrow" w:hAnsi="Arial Narrow" w:cs="Arial Narrow"/>
          <w:spacing w:val="2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as</w:t>
      </w:r>
      <w:r>
        <w:rPr>
          <w:rFonts w:ascii="Arial Narrow" w:eastAsia="Arial Narrow" w:hAnsi="Arial Narrow" w:cs="Arial Narrow"/>
          <w:spacing w:val="2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raw</w:t>
      </w:r>
      <w:r>
        <w:rPr>
          <w:rFonts w:ascii="Arial Narrow" w:eastAsia="Arial Narrow" w:hAnsi="Arial Narrow" w:cs="Arial Narrow"/>
          <w:spacing w:val="2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mater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s for loc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du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y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x</w:t>
      </w:r>
      <w:r>
        <w:rPr>
          <w:rFonts w:ascii="Arial Narrow" w:eastAsia="Arial Narrow" w:hAnsi="Arial Narrow" w:cs="Arial Narrow"/>
          <w:sz w:val="22"/>
          <w:szCs w:val="22"/>
        </w:rPr>
        <w:t>por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.</w:t>
      </w:r>
    </w:p>
    <w:p w:rsidR="007957CC" w:rsidRDefault="007957CC">
      <w:pPr>
        <w:spacing w:before="1" w:line="240" w:lineRule="exact"/>
        <w:rPr>
          <w:sz w:val="24"/>
          <w:szCs w:val="24"/>
        </w:rPr>
      </w:pPr>
    </w:p>
    <w:p w:rsidR="007957CC" w:rsidRDefault="002D0107">
      <w:pPr>
        <w:spacing w:line="276" w:lineRule="auto"/>
        <w:ind w:left="137" w:right="359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>2.4 S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tr</w:t>
      </w:r>
      <w:r>
        <w:rPr>
          <w:rFonts w:ascii="Arial Narrow" w:eastAsia="Arial Narrow" w:hAnsi="Arial Narrow" w:cs="Arial Narrow"/>
          <w:b/>
          <w:sz w:val="22"/>
          <w:szCs w:val="22"/>
        </w:rPr>
        <w:t>engt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h</w:t>
      </w:r>
      <w:r>
        <w:rPr>
          <w:rFonts w:ascii="Arial Narrow" w:eastAsia="Arial Narrow" w:hAnsi="Arial Narrow" w:cs="Arial Narrow"/>
          <w:b/>
          <w:sz w:val="22"/>
          <w:szCs w:val="22"/>
        </w:rPr>
        <w:t>, Weak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n</w:t>
      </w:r>
      <w:r>
        <w:rPr>
          <w:rFonts w:ascii="Arial Narrow" w:eastAsia="Arial Narrow" w:hAnsi="Arial Narrow" w:cs="Arial Narrow"/>
          <w:b/>
          <w:sz w:val="22"/>
          <w:szCs w:val="22"/>
        </w:rPr>
        <w:t>esse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b/>
          <w:sz w:val="22"/>
          <w:szCs w:val="22"/>
        </w:rPr>
        <w:t>,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Opp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or</w:t>
      </w:r>
      <w:r>
        <w:rPr>
          <w:rFonts w:ascii="Arial Narrow" w:eastAsia="Arial Narrow" w:hAnsi="Arial Narrow" w:cs="Arial Narrow"/>
          <w:b/>
          <w:sz w:val="22"/>
          <w:szCs w:val="22"/>
        </w:rPr>
        <w:t>tu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n</w:t>
      </w:r>
      <w:r>
        <w:rPr>
          <w:rFonts w:ascii="Arial Narrow" w:eastAsia="Arial Narrow" w:hAnsi="Arial Narrow" w:cs="Arial Narrow"/>
          <w:b/>
          <w:sz w:val="22"/>
          <w:szCs w:val="22"/>
        </w:rPr>
        <w:t>ities,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and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b/>
          <w:sz w:val="22"/>
          <w:szCs w:val="22"/>
        </w:rPr>
        <w:t>hallen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g</w:t>
      </w:r>
      <w:r>
        <w:rPr>
          <w:rFonts w:ascii="Arial Narrow" w:eastAsia="Arial Narrow" w:hAnsi="Arial Narrow" w:cs="Arial Narrow"/>
          <w:b/>
          <w:sz w:val="22"/>
          <w:szCs w:val="22"/>
        </w:rPr>
        <w:t>es (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b/>
          <w:sz w:val="22"/>
          <w:szCs w:val="22"/>
        </w:rPr>
        <w:t>WO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)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b/>
          <w:sz w:val="22"/>
          <w:szCs w:val="22"/>
        </w:rPr>
        <w:t>nalysis</w:t>
      </w:r>
    </w:p>
    <w:p w:rsidR="007957CC" w:rsidRDefault="002D0107">
      <w:pPr>
        <w:spacing w:line="276" w:lineRule="auto"/>
        <w:ind w:left="137" w:right="81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This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lt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-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epar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men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 xml:space="preserve">al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or</w:t>
      </w:r>
      <w:r>
        <w:rPr>
          <w:rFonts w:ascii="Arial Narrow" w:eastAsia="Arial Narrow" w:hAnsi="Arial Narrow" w:cs="Arial Narrow"/>
          <w:spacing w:val="5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nit  mo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itoring</w:t>
      </w:r>
      <w:r>
        <w:rPr>
          <w:rFonts w:ascii="Arial Narrow" w:eastAsia="Arial Narrow" w:hAnsi="Arial Narrow" w:cs="Arial Narrow"/>
          <w:spacing w:val="4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and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alua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n  sys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 xml:space="preserve">em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s potent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 xml:space="preserve">l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to 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mpro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5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the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q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ty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rFonts w:ascii="Arial Narrow" w:eastAsia="Arial Narrow" w:hAnsi="Arial Narrow" w:cs="Arial Narrow"/>
          <w:spacing w:val="4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not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 xml:space="preserve">ly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anag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ment</w:t>
      </w:r>
      <w:r>
        <w:rPr>
          <w:rFonts w:ascii="Arial Narrow" w:eastAsia="Arial Narrow" w:hAnsi="Arial Narrow" w:cs="Arial Narrow"/>
          <w:spacing w:val="4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but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5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l coun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il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for matte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cern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ng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un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l.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f</w:t>
      </w:r>
      <w:r>
        <w:rPr>
          <w:rFonts w:ascii="Arial Narrow" w:eastAsia="Arial Narrow" w:hAnsi="Arial Narrow" w:cs="Arial Narrow"/>
          <w:sz w:val="22"/>
          <w:szCs w:val="22"/>
        </w:rPr>
        <w:t>ollo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ng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trengt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hs</w:t>
      </w:r>
      <w:r>
        <w:rPr>
          <w:rFonts w:ascii="Arial Narrow" w:eastAsia="Arial Narrow" w:hAnsi="Arial Narrow" w:cs="Arial Narrow"/>
          <w:sz w:val="22"/>
          <w:szCs w:val="22"/>
        </w:rPr>
        <w:t>, Weakn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 xml:space="preserve">s,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portu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iti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 xml:space="preserve">nd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ha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nges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(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) ha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4"/>
          <w:sz w:val="22"/>
          <w:szCs w:val="22"/>
        </w:rPr>
        <w:t>b</w:t>
      </w:r>
      <w:r>
        <w:rPr>
          <w:rFonts w:ascii="Arial Narrow" w:eastAsia="Arial Narrow" w:hAnsi="Arial Narrow" w:cs="Arial Narrow"/>
          <w:sz w:val="22"/>
          <w:szCs w:val="22"/>
        </w:rPr>
        <w:t>een no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ed:</w:t>
      </w:r>
    </w:p>
    <w:p w:rsidR="007957CC" w:rsidRDefault="007957CC">
      <w:pPr>
        <w:spacing w:before="12" w:line="280" w:lineRule="exact"/>
        <w:rPr>
          <w:sz w:val="28"/>
          <w:szCs w:val="28"/>
        </w:rPr>
      </w:pPr>
    </w:p>
    <w:p w:rsidR="007957CC" w:rsidRDefault="002D0107">
      <w:pPr>
        <w:ind w:left="137" w:right="4844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>2.4.1 St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ength</w:t>
      </w:r>
    </w:p>
    <w:p w:rsidR="007957CC" w:rsidRDefault="002D0107">
      <w:pPr>
        <w:spacing w:before="38"/>
        <w:ind w:left="497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</w:t>
      </w:r>
      <w:r>
        <w:rPr>
          <w:sz w:val="22"/>
          <w:szCs w:val="22"/>
        </w:rPr>
        <w:t xml:space="preserve">   </w:t>
      </w:r>
      <w:r>
        <w:rPr>
          <w:spacing w:val="3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 xml:space="preserve">trong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ea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ers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ip,</w:t>
      </w:r>
    </w:p>
    <w:p w:rsidR="007957CC" w:rsidRDefault="002D0107">
      <w:pPr>
        <w:spacing w:before="38"/>
        <w:ind w:left="497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</w:t>
      </w:r>
      <w:r>
        <w:rPr>
          <w:sz w:val="22"/>
          <w:szCs w:val="22"/>
        </w:rPr>
        <w:t xml:space="preserve">   </w:t>
      </w:r>
      <w:r>
        <w:rPr>
          <w:spacing w:val="3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Good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coope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at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amo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 xml:space="preserve">g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ak</w:t>
      </w:r>
      <w:r>
        <w:rPr>
          <w:rFonts w:ascii="Arial Narrow" w:eastAsia="Arial Narrow" w:hAnsi="Arial Narrow" w:cs="Arial Narrow"/>
          <w:sz w:val="22"/>
          <w:szCs w:val="22"/>
        </w:rPr>
        <w:t>eho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de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s,</w:t>
      </w:r>
    </w:p>
    <w:p w:rsidR="007957CC" w:rsidRDefault="002D0107">
      <w:pPr>
        <w:spacing w:before="35"/>
        <w:ind w:left="497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</w:t>
      </w:r>
      <w:r>
        <w:rPr>
          <w:sz w:val="22"/>
          <w:szCs w:val="22"/>
        </w:rPr>
        <w:t xml:space="preserve">   </w:t>
      </w:r>
      <w:r>
        <w:rPr>
          <w:spacing w:val="3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xi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ce of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qua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ified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staf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f</w:t>
      </w:r>
      <w:r>
        <w:rPr>
          <w:rFonts w:ascii="Arial Narrow" w:eastAsia="Arial Narrow" w:hAnsi="Arial Narrow" w:cs="Arial Narrow"/>
          <w:sz w:val="22"/>
          <w:szCs w:val="22"/>
        </w:rPr>
        <w:t>,</w:t>
      </w:r>
    </w:p>
    <w:p w:rsidR="007957CC" w:rsidRDefault="002D0107">
      <w:pPr>
        <w:spacing w:before="38"/>
        <w:ind w:left="497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</w:t>
      </w:r>
      <w:r>
        <w:rPr>
          <w:sz w:val="22"/>
          <w:szCs w:val="22"/>
        </w:rPr>
        <w:t xml:space="preserve">   </w:t>
      </w:r>
      <w:r>
        <w:rPr>
          <w:spacing w:val="3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xi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ce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mot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vated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staff,</w:t>
      </w:r>
    </w:p>
    <w:p w:rsidR="007957CC" w:rsidRDefault="002D0107">
      <w:pPr>
        <w:spacing w:before="38"/>
        <w:ind w:left="497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</w:t>
      </w:r>
      <w:r>
        <w:rPr>
          <w:sz w:val="22"/>
          <w:szCs w:val="22"/>
        </w:rPr>
        <w:t xml:space="preserve">   </w:t>
      </w:r>
      <w:r>
        <w:rPr>
          <w:spacing w:val="3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Leg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lat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ve 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ndate,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</w:t>
      </w:r>
    </w:p>
    <w:p w:rsidR="007957CC" w:rsidRDefault="002D0107">
      <w:pPr>
        <w:spacing w:before="38"/>
        <w:ind w:left="497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</w:t>
      </w:r>
      <w:r>
        <w:rPr>
          <w:sz w:val="22"/>
          <w:szCs w:val="22"/>
        </w:rPr>
        <w:t xml:space="preserve">   </w:t>
      </w:r>
      <w:r>
        <w:rPr>
          <w:spacing w:val="3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xi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ce of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ell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sta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b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ed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b</w:t>
      </w:r>
      <w:r>
        <w:rPr>
          <w:rFonts w:ascii="Arial Narrow" w:eastAsia="Arial Narrow" w:hAnsi="Arial Narrow" w:cs="Arial Narrow"/>
          <w:spacing w:val="4"/>
          <w:sz w:val="22"/>
          <w:szCs w:val="22"/>
        </w:rPr>
        <w:t>y</w:t>
      </w:r>
      <w:r>
        <w:rPr>
          <w:rFonts w:ascii="Arial Narrow" w:eastAsia="Arial Narrow" w:hAnsi="Arial Narrow" w:cs="Arial Narrow"/>
          <w:sz w:val="22"/>
          <w:szCs w:val="22"/>
        </w:rPr>
        <w:t>- la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s.</w:t>
      </w:r>
    </w:p>
    <w:p w:rsidR="007957CC" w:rsidRDefault="007957CC">
      <w:pPr>
        <w:spacing w:before="9" w:line="120" w:lineRule="exact"/>
        <w:rPr>
          <w:sz w:val="12"/>
          <w:szCs w:val="12"/>
        </w:rPr>
      </w:pPr>
    </w:p>
    <w:p w:rsidR="007957CC" w:rsidRDefault="007957CC">
      <w:pPr>
        <w:spacing w:line="200" w:lineRule="exact"/>
      </w:pPr>
    </w:p>
    <w:p w:rsidR="007957CC" w:rsidRDefault="002D0107">
      <w:pPr>
        <w:ind w:left="137" w:right="4504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>2.4.2 Wea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k</w:t>
      </w:r>
      <w:r>
        <w:rPr>
          <w:rFonts w:ascii="Arial Narrow" w:eastAsia="Arial Narrow" w:hAnsi="Arial Narrow" w:cs="Arial Narrow"/>
          <w:b/>
          <w:sz w:val="22"/>
          <w:szCs w:val="22"/>
        </w:rPr>
        <w:t>ness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b/>
          <w:sz w:val="22"/>
          <w:szCs w:val="22"/>
        </w:rPr>
        <w:t>s</w:t>
      </w:r>
    </w:p>
    <w:p w:rsidR="007957CC" w:rsidRDefault="002D0107">
      <w:pPr>
        <w:spacing w:before="38"/>
        <w:ind w:left="497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</w:t>
      </w:r>
      <w:r>
        <w:rPr>
          <w:sz w:val="22"/>
          <w:szCs w:val="22"/>
        </w:rPr>
        <w:t xml:space="preserve">   </w:t>
      </w:r>
      <w:r>
        <w:rPr>
          <w:spacing w:val="3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uff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cie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t nu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ber of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staff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f</w:t>
      </w:r>
      <w:r>
        <w:rPr>
          <w:rFonts w:ascii="Arial Narrow" w:eastAsia="Arial Narrow" w:hAnsi="Arial Narrow" w:cs="Arial Narrow"/>
          <w:sz w:val="22"/>
          <w:szCs w:val="22"/>
        </w:rPr>
        <w:t xml:space="preserve">or the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ar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ous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vit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,</w:t>
      </w:r>
    </w:p>
    <w:p w:rsidR="007957CC" w:rsidRDefault="002D0107">
      <w:pPr>
        <w:spacing w:before="38"/>
        <w:ind w:left="497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</w:t>
      </w:r>
      <w:r>
        <w:rPr>
          <w:sz w:val="22"/>
          <w:szCs w:val="22"/>
        </w:rPr>
        <w:t xml:space="preserve">   </w:t>
      </w:r>
      <w:r>
        <w:rPr>
          <w:spacing w:val="3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Inadequ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te of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f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 xml:space="preserve">e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mm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tion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equ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pmen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,</w:t>
      </w:r>
    </w:p>
    <w:p w:rsidR="007957CC" w:rsidRDefault="002D0107">
      <w:pPr>
        <w:spacing w:before="38"/>
        <w:ind w:left="497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</w:t>
      </w:r>
      <w:r>
        <w:rPr>
          <w:sz w:val="22"/>
          <w:szCs w:val="22"/>
        </w:rPr>
        <w:t xml:space="preserve">   </w:t>
      </w:r>
      <w:r>
        <w:rPr>
          <w:spacing w:val="3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Weak 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partm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ntal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coord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nat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on,</w:t>
      </w:r>
    </w:p>
    <w:p w:rsidR="007957CC" w:rsidRDefault="002D0107">
      <w:pPr>
        <w:spacing w:before="38"/>
        <w:ind w:left="497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</w:t>
      </w:r>
      <w:r>
        <w:rPr>
          <w:sz w:val="22"/>
          <w:szCs w:val="22"/>
        </w:rPr>
        <w:t xml:space="preserve">   </w:t>
      </w:r>
      <w:r>
        <w:rPr>
          <w:spacing w:val="3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La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k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 xml:space="preserve">f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fide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ce to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 xml:space="preserve">e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aff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,</w:t>
      </w:r>
    </w:p>
    <w:p w:rsidR="007957CC" w:rsidRDefault="002D0107">
      <w:pPr>
        <w:tabs>
          <w:tab w:val="left" w:pos="840"/>
        </w:tabs>
        <w:spacing w:before="38" w:line="276" w:lineRule="auto"/>
        <w:ind w:left="857" w:right="84" w:hanging="360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</w:t>
      </w:r>
      <w:r>
        <w:rPr>
          <w:sz w:val="22"/>
          <w:szCs w:val="22"/>
        </w:rPr>
        <w:tab/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 xml:space="preserve">oor 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k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g</w:t>
      </w:r>
      <w:r>
        <w:rPr>
          <w:rFonts w:ascii="Arial Narrow" w:eastAsia="Arial Narrow" w:hAnsi="Arial Narrow" w:cs="Arial Narrow"/>
          <w:sz w:val="22"/>
          <w:szCs w:val="22"/>
        </w:rPr>
        <w:t xml:space="preserve">e 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bet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 xml:space="preserve">een 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rese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 xml:space="preserve">rch </w:t>
      </w:r>
      <w:r>
        <w:rPr>
          <w:rFonts w:ascii="Arial Narrow" w:eastAsia="Arial Narrow" w:hAnsi="Arial Narrow" w:cs="Arial Narrow"/>
          <w:spacing w:val="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inst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tut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 xml:space="preserve">, 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x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on 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f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s and far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ers, 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d</w:t>
      </w:r>
    </w:p>
    <w:p w:rsidR="007957CC" w:rsidRDefault="002D0107">
      <w:pPr>
        <w:tabs>
          <w:tab w:val="left" w:pos="840"/>
        </w:tabs>
        <w:spacing w:line="276" w:lineRule="auto"/>
        <w:ind w:left="857" w:right="81" w:hanging="360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</w:t>
      </w:r>
      <w:r>
        <w:rPr>
          <w:sz w:val="22"/>
          <w:szCs w:val="22"/>
        </w:rPr>
        <w:tab/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 xml:space="preserve">hortage </w:t>
      </w:r>
      <w:r>
        <w:rPr>
          <w:rFonts w:ascii="Arial Narrow" w:eastAsia="Arial Narrow" w:hAnsi="Arial Narrow" w:cs="Arial Narrow"/>
          <w:spacing w:val="3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of </w:t>
      </w:r>
      <w:r>
        <w:rPr>
          <w:rFonts w:ascii="Arial Narrow" w:eastAsia="Arial Narrow" w:hAnsi="Arial Narrow" w:cs="Arial Narrow"/>
          <w:spacing w:val="3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 xml:space="preserve">king </w:t>
      </w:r>
      <w:r>
        <w:rPr>
          <w:rFonts w:ascii="Arial Narrow" w:eastAsia="Arial Narrow" w:hAnsi="Arial Narrow" w:cs="Arial Narrow"/>
          <w:spacing w:val="3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too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 xml:space="preserve">s </w:t>
      </w:r>
      <w:r>
        <w:rPr>
          <w:rFonts w:ascii="Arial Narrow" w:eastAsia="Arial Narrow" w:hAnsi="Arial Narrow" w:cs="Arial Narrow"/>
          <w:spacing w:val="3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 xml:space="preserve">hich </w:t>
      </w:r>
      <w:r>
        <w:rPr>
          <w:rFonts w:ascii="Arial Narrow" w:eastAsia="Arial Narrow" w:hAnsi="Arial Narrow" w:cs="Arial Narrow"/>
          <w:spacing w:val="3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are </w:t>
      </w:r>
      <w:r>
        <w:rPr>
          <w:rFonts w:ascii="Arial Narrow" w:eastAsia="Arial Narrow" w:hAnsi="Arial Narrow" w:cs="Arial Narrow"/>
          <w:spacing w:val="3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purc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 xml:space="preserve">ed </w:t>
      </w:r>
      <w:r>
        <w:rPr>
          <w:rFonts w:ascii="Arial Narrow" w:eastAsia="Arial Narrow" w:hAnsi="Arial Narrow" w:cs="Arial Narrow"/>
          <w:spacing w:val="3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from </w:t>
      </w:r>
      <w:r>
        <w:rPr>
          <w:rFonts w:ascii="Arial Narrow" w:eastAsia="Arial Narrow" w:hAnsi="Arial Narrow" w:cs="Arial Narrow"/>
          <w:spacing w:val="3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n revenue.</w:t>
      </w:r>
    </w:p>
    <w:p w:rsidR="007957CC" w:rsidRDefault="007957CC">
      <w:pPr>
        <w:spacing w:before="12" w:line="280" w:lineRule="exact"/>
        <w:rPr>
          <w:sz w:val="28"/>
          <w:szCs w:val="28"/>
        </w:rPr>
      </w:pPr>
    </w:p>
    <w:p w:rsidR="007957CC" w:rsidRDefault="002D0107">
      <w:pPr>
        <w:ind w:left="137" w:right="4403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 xml:space="preserve">2.4.3 </w:t>
      </w:r>
      <w:r>
        <w:rPr>
          <w:rFonts w:ascii="Arial Narrow" w:eastAsia="Arial Narrow" w:hAnsi="Arial Narrow" w:cs="Arial Narrow"/>
          <w:b/>
          <w:spacing w:val="1"/>
          <w:sz w:val="22"/>
          <w:szCs w:val="22"/>
        </w:rPr>
        <w:t>O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p</w:t>
      </w:r>
      <w:r>
        <w:rPr>
          <w:rFonts w:ascii="Arial Narrow" w:eastAsia="Arial Narrow" w:hAnsi="Arial Narrow" w:cs="Arial Narrow"/>
          <w:b/>
          <w:sz w:val="22"/>
          <w:szCs w:val="22"/>
        </w:rPr>
        <w:t>po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tu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n</w:t>
      </w:r>
      <w:r>
        <w:rPr>
          <w:rFonts w:ascii="Arial Narrow" w:eastAsia="Arial Narrow" w:hAnsi="Arial Narrow" w:cs="Arial Narrow"/>
          <w:b/>
          <w:sz w:val="22"/>
          <w:szCs w:val="22"/>
        </w:rPr>
        <w:t>ities</w:t>
      </w:r>
    </w:p>
    <w:p w:rsidR="007957CC" w:rsidRDefault="002D0107">
      <w:pPr>
        <w:tabs>
          <w:tab w:val="left" w:pos="840"/>
        </w:tabs>
        <w:spacing w:before="38" w:line="276" w:lineRule="auto"/>
        <w:ind w:left="857" w:right="85" w:hanging="360"/>
        <w:rPr>
          <w:rFonts w:ascii="Arial Narrow" w:eastAsia="Arial Narrow" w:hAnsi="Arial Narrow" w:cs="Arial Narrow"/>
          <w:sz w:val="22"/>
          <w:szCs w:val="22"/>
        </w:rPr>
        <w:sectPr w:rsidR="007957CC">
          <w:pgSz w:w="8400" w:h="11920"/>
          <w:pgMar w:top="1060" w:right="1040" w:bottom="280" w:left="1140" w:header="0" w:footer="1003" w:gutter="0"/>
          <w:cols w:space="720"/>
        </w:sectPr>
      </w:pPr>
      <w:r>
        <w:rPr>
          <w:rFonts w:ascii="Wingdings" w:eastAsia="Wingdings" w:hAnsi="Wingdings" w:cs="Wingdings"/>
          <w:sz w:val="22"/>
          <w:szCs w:val="22"/>
        </w:rPr>
        <w:t></w:t>
      </w:r>
      <w:r>
        <w:rPr>
          <w:sz w:val="22"/>
          <w:szCs w:val="22"/>
        </w:rPr>
        <w:tab/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xi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ce  of  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ab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ng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leg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4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and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en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onm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nt  for  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x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cut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on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 mandate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 f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ons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 the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coun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,</w:t>
      </w:r>
    </w:p>
    <w:p w:rsidR="007957CC" w:rsidRDefault="002D0107">
      <w:pPr>
        <w:spacing w:before="69"/>
        <w:ind w:left="497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lastRenderedPageBreak/>
        <w:t></w:t>
      </w:r>
      <w:r>
        <w:rPr>
          <w:sz w:val="22"/>
          <w:szCs w:val="22"/>
        </w:rPr>
        <w:t xml:space="preserve">   </w:t>
      </w:r>
      <w:r>
        <w:rPr>
          <w:spacing w:val="3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vaila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b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y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La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s,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Guid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al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ies,</w:t>
      </w:r>
    </w:p>
    <w:p w:rsidR="007957CC" w:rsidRDefault="002D0107">
      <w:pPr>
        <w:spacing w:before="38"/>
        <w:ind w:left="497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</w:t>
      </w:r>
      <w:r>
        <w:rPr>
          <w:sz w:val="22"/>
          <w:szCs w:val="22"/>
        </w:rPr>
        <w:t xml:space="preserve">   </w:t>
      </w:r>
      <w:r>
        <w:rPr>
          <w:spacing w:val="3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vaila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b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y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land,</w:t>
      </w:r>
    </w:p>
    <w:p w:rsidR="007957CC" w:rsidRDefault="002D0107">
      <w:pPr>
        <w:spacing w:before="38"/>
        <w:ind w:left="497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</w:t>
      </w:r>
      <w:r>
        <w:rPr>
          <w:sz w:val="22"/>
          <w:szCs w:val="22"/>
        </w:rPr>
        <w:t xml:space="preserve">   </w:t>
      </w:r>
      <w:r>
        <w:rPr>
          <w:spacing w:val="3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vaila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b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y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of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f</w:t>
      </w:r>
      <w:r>
        <w:rPr>
          <w:rFonts w:ascii="Arial Narrow" w:eastAsia="Arial Narrow" w:hAnsi="Arial Narrow" w:cs="Arial Narrow"/>
          <w:sz w:val="22"/>
          <w:szCs w:val="22"/>
        </w:rPr>
        <w:t>erti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land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for 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g</w:t>
      </w:r>
      <w:r>
        <w:rPr>
          <w:rFonts w:ascii="Arial Narrow" w:eastAsia="Arial Narrow" w:hAnsi="Arial Narrow" w:cs="Arial Narrow"/>
          <w:sz w:val="22"/>
          <w:szCs w:val="22"/>
        </w:rPr>
        <w:t>ri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ultu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e,</w:t>
      </w:r>
    </w:p>
    <w:p w:rsidR="007957CC" w:rsidRDefault="002D0107">
      <w:pPr>
        <w:spacing w:before="38"/>
        <w:ind w:left="497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</w:t>
      </w:r>
      <w:r>
        <w:rPr>
          <w:sz w:val="22"/>
          <w:szCs w:val="22"/>
        </w:rPr>
        <w:t xml:space="preserve">   </w:t>
      </w:r>
      <w:r>
        <w:rPr>
          <w:spacing w:val="3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resence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 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k</w:t>
      </w:r>
      <w:r>
        <w:rPr>
          <w:rFonts w:ascii="Arial Narrow" w:eastAsia="Arial Narrow" w:hAnsi="Arial Narrow" w:cs="Arial Narrow"/>
          <w:sz w:val="22"/>
          <w:szCs w:val="22"/>
        </w:rPr>
        <w:t xml:space="preserve">a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 xml:space="preserve">ry 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 xml:space="preserve">ort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hin the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cou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ci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,</w:t>
      </w:r>
    </w:p>
    <w:p w:rsidR="007957CC" w:rsidRDefault="002D0107">
      <w:pPr>
        <w:spacing w:before="38"/>
        <w:ind w:left="497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</w:t>
      </w:r>
      <w:r>
        <w:rPr>
          <w:sz w:val="22"/>
          <w:szCs w:val="22"/>
        </w:rPr>
        <w:t xml:space="preserve">   </w:t>
      </w:r>
      <w:r>
        <w:rPr>
          <w:spacing w:val="3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vaila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b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y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of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vel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pment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rtners,</w:t>
      </w:r>
    </w:p>
    <w:p w:rsidR="007957CC" w:rsidRDefault="002D0107">
      <w:pPr>
        <w:spacing w:before="38"/>
        <w:ind w:left="497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</w:t>
      </w:r>
      <w:r>
        <w:rPr>
          <w:sz w:val="22"/>
          <w:szCs w:val="22"/>
        </w:rPr>
        <w:t xml:space="preserve">   </w:t>
      </w:r>
      <w:r>
        <w:rPr>
          <w:spacing w:val="3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Good 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lati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ip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 xml:space="preserve">ith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vel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 xml:space="preserve">pment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art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ers,</w:t>
      </w:r>
    </w:p>
    <w:p w:rsidR="007957CC" w:rsidRDefault="002D0107">
      <w:pPr>
        <w:spacing w:before="38"/>
        <w:ind w:left="497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</w:t>
      </w:r>
      <w:r>
        <w:rPr>
          <w:sz w:val="22"/>
          <w:szCs w:val="22"/>
        </w:rPr>
        <w:t xml:space="preserve">   </w:t>
      </w:r>
      <w:r>
        <w:rPr>
          <w:spacing w:val="3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vaila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b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y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rFonts w:ascii="Arial Narrow" w:eastAsia="Arial Narrow" w:hAnsi="Arial Narrow" w:cs="Arial Narrow"/>
          <w:spacing w:val="4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go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s,</w:t>
      </w:r>
    </w:p>
    <w:p w:rsidR="007957CC" w:rsidRDefault="002D0107">
      <w:pPr>
        <w:spacing w:before="38"/>
        <w:ind w:left="497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</w:t>
      </w:r>
      <w:r>
        <w:rPr>
          <w:sz w:val="22"/>
          <w:szCs w:val="22"/>
        </w:rPr>
        <w:t xml:space="preserve">   </w:t>
      </w:r>
      <w:r>
        <w:rPr>
          <w:spacing w:val="3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vaila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b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y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mun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cat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net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ork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,</w:t>
      </w:r>
    </w:p>
    <w:p w:rsidR="007957CC" w:rsidRDefault="002D0107">
      <w:pPr>
        <w:spacing w:before="38"/>
        <w:ind w:left="497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</w:t>
      </w:r>
      <w:r>
        <w:rPr>
          <w:sz w:val="22"/>
          <w:szCs w:val="22"/>
        </w:rPr>
        <w:t xml:space="preserve">   </w:t>
      </w:r>
      <w:r>
        <w:rPr>
          <w:spacing w:val="3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vaila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b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y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 P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bl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stitu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 xml:space="preserve">s, </w:t>
      </w:r>
      <w:r>
        <w:rPr>
          <w:rFonts w:ascii="Arial Narrow" w:eastAsia="Arial Narrow" w:hAnsi="Arial Narrow" w:cs="Arial Narrow"/>
          <w:spacing w:val="4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nd</w:t>
      </w:r>
    </w:p>
    <w:p w:rsidR="007957CC" w:rsidRDefault="002D0107">
      <w:pPr>
        <w:spacing w:before="38"/>
        <w:ind w:left="497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</w:t>
      </w:r>
      <w:r>
        <w:rPr>
          <w:sz w:val="22"/>
          <w:szCs w:val="22"/>
        </w:rPr>
        <w:t xml:space="preserve">   </w:t>
      </w:r>
      <w:r>
        <w:rPr>
          <w:spacing w:val="3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vaila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b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y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ut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ity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g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s.</w:t>
      </w:r>
    </w:p>
    <w:p w:rsidR="007957CC" w:rsidRDefault="007957CC">
      <w:pPr>
        <w:spacing w:before="9" w:line="120" w:lineRule="exact"/>
        <w:rPr>
          <w:sz w:val="12"/>
          <w:szCs w:val="12"/>
        </w:rPr>
      </w:pPr>
    </w:p>
    <w:p w:rsidR="007957CC" w:rsidRDefault="007957CC">
      <w:pPr>
        <w:spacing w:line="200" w:lineRule="exact"/>
      </w:pPr>
    </w:p>
    <w:p w:rsidR="007957CC" w:rsidRDefault="002D0107">
      <w:pPr>
        <w:ind w:left="137" w:right="4624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>2.4.4 C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h</w:t>
      </w:r>
      <w:r>
        <w:rPr>
          <w:rFonts w:ascii="Arial Narrow" w:eastAsia="Arial Narrow" w:hAnsi="Arial Narrow" w:cs="Arial Narrow"/>
          <w:b/>
          <w:sz w:val="22"/>
          <w:szCs w:val="22"/>
        </w:rPr>
        <w:t>allen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g</w:t>
      </w:r>
      <w:r>
        <w:rPr>
          <w:rFonts w:ascii="Arial Narrow" w:eastAsia="Arial Narrow" w:hAnsi="Arial Narrow" w:cs="Arial Narrow"/>
          <w:b/>
          <w:sz w:val="22"/>
          <w:szCs w:val="22"/>
        </w:rPr>
        <w:t>es</w:t>
      </w:r>
    </w:p>
    <w:p w:rsidR="007957CC" w:rsidRDefault="002D0107">
      <w:pPr>
        <w:spacing w:before="38"/>
        <w:ind w:left="497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</w:t>
      </w:r>
      <w:r>
        <w:rPr>
          <w:sz w:val="22"/>
          <w:szCs w:val="22"/>
        </w:rPr>
        <w:t xml:space="preserve">   </w:t>
      </w:r>
      <w:r>
        <w:rPr>
          <w:spacing w:val="3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igh 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x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ions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from 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 xml:space="preserve">e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un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il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amo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g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sta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k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ho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ers,</w:t>
      </w:r>
    </w:p>
    <w:p w:rsidR="007957CC" w:rsidRDefault="002D0107">
      <w:pPr>
        <w:spacing w:before="35"/>
        <w:ind w:left="497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</w:t>
      </w:r>
      <w:r>
        <w:rPr>
          <w:sz w:val="22"/>
          <w:szCs w:val="22"/>
        </w:rPr>
        <w:t xml:space="preserve">   </w:t>
      </w:r>
      <w:r>
        <w:rPr>
          <w:spacing w:val="3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xi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ce</w:t>
      </w:r>
      <w:r>
        <w:rPr>
          <w:rFonts w:ascii="Arial Narrow" w:eastAsia="Arial Narrow" w:hAnsi="Arial Narrow" w:cs="Arial Narrow"/>
          <w:spacing w:val="1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rFonts w:ascii="Arial Narrow" w:eastAsia="Arial Narrow" w:hAnsi="Arial Narrow" w:cs="Arial Narrow"/>
          <w:spacing w:val="1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ple</w:t>
      </w:r>
      <w:r>
        <w:rPr>
          <w:rFonts w:ascii="Arial Narrow" w:eastAsia="Arial Narrow" w:hAnsi="Arial Narrow" w:cs="Arial Narrow"/>
          <w:spacing w:val="1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leg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sla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ns</w:t>
      </w:r>
      <w:r>
        <w:rPr>
          <w:rFonts w:ascii="Arial Narrow" w:eastAsia="Arial Narrow" w:hAnsi="Arial Narrow" w:cs="Arial Narrow"/>
          <w:spacing w:val="1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1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di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ves</w:t>
      </w:r>
      <w:r>
        <w:rPr>
          <w:rFonts w:ascii="Arial Narrow" w:eastAsia="Arial Narrow" w:hAnsi="Arial Narrow" w:cs="Arial Narrow"/>
          <w:spacing w:val="1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from</w:t>
      </w:r>
      <w:r>
        <w:rPr>
          <w:rFonts w:ascii="Arial Narrow" w:eastAsia="Arial Narrow" w:hAnsi="Arial Narrow" w:cs="Arial Narrow"/>
          <w:spacing w:val="1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1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ntral</w:t>
      </w:r>
    </w:p>
    <w:p w:rsidR="007957CC" w:rsidRDefault="002D0107">
      <w:pPr>
        <w:spacing w:before="38"/>
        <w:ind w:left="821" w:right="4271"/>
        <w:jc w:val="center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Go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ment,</w:t>
      </w:r>
    </w:p>
    <w:p w:rsidR="007957CC" w:rsidRDefault="002D0107">
      <w:pPr>
        <w:spacing w:before="38"/>
        <w:ind w:left="497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</w:t>
      </w:r>
      <w:r>
        <w:rPr>
          <w:sz w:val="22"/>
          <w:szCs w:val="22"/>
        </w:rPr>
        <w:t xml:space="preserve">   </w:t>
      </w:r>
      <w:r>
        <w:rPr>
          <w:spacing w:val="3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hortage of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staf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f</w:t>
      </w:r>
      <w:r>
        <w:rPr>
          <w:rFonts w:ascii="Arial Narrow" w:eastAsia="Arial Narrow" w:hAnsi="Arial Narrow" w:cs="Arial Narrow"/>
          <w:sz w:val="22"/>
          <w:szCs w:val="22"/>
        </w:rPr>
        <w:t>s,</w:t>
      </w:r>
    </w:p>
    <w:p w:rsidR="007957CC" w:rsidRDefault="002D0107">
      <w:pPr>
        <w:spacing w:before="38"/>
        <w:ind w:left="497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</w:t>
      </w:r>
      <w:r>
        <w:rPr>
          <w:sz w:val="22"/>
          <w:szCs w:val="22"/>
        </w:rPr>
        <w:t xml:space="preserve">   </w:t>
      </w:r>
      <w:r>
        <w:rPr>
          <w:spacing w:val="3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 xml:space="preserve">hortage 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of 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ork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 xml:space="preserve">g 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 xml:space="preserve">ls </w:t>
      </w:r>
      <w:r>
        <w:rPr>
          <w:rFonts w:ascii="Arial Narrow" w:eastAsia="Arial Narrow" w:hAnsi="Arial Narrow" w:cs="Arial Narrow"/>
          <w:spacing w:val="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 xml:space="preserve">hich 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 xml:space="preserve">e 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cha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 xml:space="preserve">ed 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 xml:space="preserve">m 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ntral</w:t>
      </w:r>
    </w:p>
    <w:p w:rsidR="007957CC" w:rsidRDefault="002D0107">
      <w:pPr>
        <w:spacing w:before="38"/>
        <w:ind w:left="821" w:right="3590"/>
        <w:jc w:val="center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Go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ment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sou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ce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,</w:t>
      </w:r>
    </w:p>
    <w:p w:rsidR="007957CC" w:rsidRDefault="002D0107">
      <w:pPr>
        <w:spacing w:before="38"/>
        <w:ind w:left="497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</w:t>
      </w:r>
      <w:r>
        <w:rPr>
          <w:sz w:val="22"/>
          <w:szCs w:val="22"/>
        </w:rPr>
        <w:t xml:space="preserve">   </w:t>
      </w:r>
      <w:r>
        <w:rPr>
          <w:spacing w:val="3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reva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 xml:space="preserve">ce of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/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DS</w:t>
      </w:r>
      <w:r>
        <w:rPr>
          <w:rFonts w:ascii="Arial Narrow" w:eastAsia="Arial Narrow" w:hAnsi="Arial Narrow" w:cs="Arial Narrow"/>
          <w:sz w:val="22"/>
          <w:szCs w:val="22"/>
        </w:rPr>
        <w:t>,</w:t>
      </w:r>
    </w:p>
    <w:p w:rsidR="007957CC" w:rsidRDefault="002D0107">
      <w:pPr>
        <w:spacing w:before="38"/>
        <w:ind w:left="497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</w:t>
      </w:r>
      <w:r>
        <w:rPr>
          <w:sz w:val="22"/>
          <w:szCs w:val="22"/>
        </w:rPr>
        <w:t xml:space="preserve">   </w:t>
      </w:r>
      <w:r>
        <w:rPr>
          <w:spacing w:val="3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oliti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 xml:space="preserve">al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nterfer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 xml:space="preserve">e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n te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al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ue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,</w:t>
      </w:r>
    </w:p>
    <w:p w:rsidR="007957CC" w:rsidRDefault="002D0107">
      <w:pPr>
        <w:spacing w:before="38"/>
        <w:ind w:left="497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</w:t>
      </w:r>
      <w:r>
        <w:rPr>
          <w:sz w:val="22"/>
          <w:szCs w:val="22"/>
        </w:rPr>
        <w:t xml:space="preserve">   </w:t>
      </w:r>
      <w:r>
        <w:rPr>
          <w:spacing w:val="3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nrel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ab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e ma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ket for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agri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ult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ral prod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ce,</w:t>
      </w:r>
    </w:p>
    <w:p w:rsidR="007957CC" w:rsidRDefault="002D0107">
      <w:pPr>
        <w:spacing w:before="38"/>
        <w:ind w:left="497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</w:t>
      </w:r>
      <w:r>
        <w:rPr>
          <w:sz w:val="22"/>
          <w:szCs w:val="22"/>
        </w:rPr>
        <w:t xml:space="preserve">   </w:t>
      </w:r>
      <w:r>
        <w:rPr>
          <w:spacing w:val="3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reva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ce of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crop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 xml:space="preserve">nd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ck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sts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nd d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se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,</w:t>
      </w:r>
    </w:p>
    <w:p w:rsidR="007957CC" w:rsidRDefault="002D0107">
      <w:pPr>
        <w:tabs>
          <w:tab w:val="left" w:pos="840"/>
        </w:tabs>
        <w:spacing w:before="38" w:line="276" w:lineRule="auto"/>
        <w:ind w:left="857" w:right="80" w:hanging="360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</w:t>
      </w:r>
      <w:r>
        <w:rPr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 xml:space="preserve">Irregular </w:t>
      </w:r>
      <w:r>
        <w:rPr>
          <w:rFonts w:ascii="Arial Narrow" w:eastAsia="Arial Narrow" w:hAnsi="Arial Narrow" w:cs="Arial Narrow"/>
          <w:spacing w:val="4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and </w:t>
      </w:r>
      <w:r>
        <w:rPr>
          <w:rFonts w:ascii="Arial Narrow" w:eastAsia="Arial Narrow" w:hAnsi="Arial Narrow" w:cs="Arial Narrow"/>
          <w:spacing w:val="4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nt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 xml:space="preserve">ely </w:t>
      </w:r>
      <w:r>
        <w:rPr>
          <w:rFonts w:ascii="Arial Narrow" w:eastAsia="Arial Narrow" w:hAnsi="Arial Narrow" w:cs="Arial Narrow"/>
          <w:spacing w:val="4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b</w:t>
      </w:r>
      <w:r>
        <w:rPr>
          <w:rFonts w:ascii="Arial Narrow" w:eastAsia="Arial Narrow" w:hAnsi="Arial Narrow" w:cs="Arial Narrow"/>
          <w:sz w:val="22"/>
          <w:szCs w:val="22"/>
        </w:rPr>
        <w:t>urse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 xml:space="preserve">nt </w:t>
      </w:r>
      <w:r>
        <w:rPr>
          <w:rFonts w:ascii="Arial Narrow" w:eastAsia="Arial Narrow" w:hAnsi="Arial Narrow" w:cs="Arial Narrow"/>
          <w:spacing w:val="4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of </w:t>
      </w:r>
      <w:r>
        <w:rPr>
          <w:rFonts w:ascii="Arial Narrow" w:eastAsia="Arial Narrow" w:hAnsi="Arial Narrow" w:cs="Arial Narrow"/>
          <w:spacing w:val="4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fun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 xml:space="preserve">s </w:t>
      </w:r>
      <w:r>
        <w:rPr>
          <w:rFonts w:ascii="Arial Narrow" w:eastAsia="Arial Narrow" w:hAnsi="Arial Narrow" w:cs="Arial Narrow"/>
          <w:spacing w:val="4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from </w:t>
      </w:r>
      <w:r>
        <w:rPr>
          <w:rFonts w:ascii="Arial Narrow" w:eastAsia="Arial Narrow" w:hAnsi="Arial Narrow" w:cs="Arial Narrow"/>
          <w:spacing w:val="4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en</w:t>
      </w:r>
      <w:r>
        <w:rPr>
          <w:rFonts w:ascii="Arial Narrow" w:eastAsia="Arial Narrow" w:hAnsi="Arial Narrow" w:cs="Arial Narrow"/>
          <w:spacing w:val="4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r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 go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ment,</w:t>
      </w:r>
    </w:p>
    <w:p w:rsidR="007957CC" w:rsidRDefault="002D0107">
      <w:pPr>
        <w:ind w:left="497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</w:t>
      </w:r>
      <w:r>
        <w:rPr>
          <w:sz w:val="22"/>
          <w:szCs w:val="22"/>
        </w:rPr>
        <w:t xml:space="preserve">   </w:t>
      </w:r>
      <w:r>
        <w:rPr>
          <w:spacing w:val="3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nrel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ab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e rain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f</w:t>
      </w:r>
      <w:r>
        <w:rPr>
          <w:rFonts w:ascii="Arial Narrow" w:eastAsia="Arial Narrow" w:hAnsi="Arial Narrow" w:cs="Arial Narrow"/>
          <w:sz w:val="22"/>
          <w:szCs w:val="22"/>
        </w:rPr>
        <w:t>all,</w:t>
      </w:r>
    </w:p>
    <w:p w:rsidR="007957CC" w:rsidRDefault="002D0107">
      <w:pPr>
        <w:spacing w:before="38"/>
        <w:ind w:left="497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</w:t>
      </w:r>
      <w:r>
        <w:rPr>
          <w:sz w:val="22"/>
          <w:szCs w:val="22"/>
        </w:rPr>
        <w:t xml:space="preserve">   </w:t>
      </w:r>
      <w:r>
        <w:rPr>
          <w:spacing w:val="3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xi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ce of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h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gh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gender</w:t>
      </w:r>
      <w:r>
        <w:rPr>
          <w:rFonts w:ascii="Arial Narrow" w:eastAsia="Arial Narrow" w:hAnsi="Arial Narrow" w:cs="Arial Narrow"/>
          <w:spacing w:val="4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ba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 xml:space="preserve">ed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len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e,</w:t>
      </w:r>
    </w:p>
    <w:p w:rsidR="007957CC" w:rsidRDefault="002D0107">
      <w:pPr>
        <w:spacing w:before="38"/>
        <w:ind w:left="497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</w:t>
      </w:r>
      <w:r>
        <w:rPr>
          <w:sz w:val="22"/>
          <w:szCs w:val="22"/>
        </w:rPr>
        <w:t xml:space="preserve">   </w:t>
      </w:r>
      <w:r>
        <w:rPr>
          <w:spacing w:val="3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arly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mar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iag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early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gnan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es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 xml:space="preserve">me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chool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g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s.</w:t>
      </w:r>
    </w:p>
    <w:p w:rsidR="007957CC" w:rsidRDefault="007957CC">
      <w:pPr>
        <w:spacing w:before="18" w:line="260" w:lineRule="exact"/>
        <w:rPr>
          <w:sz w:val="26"/>
          <w:szCs w:val="26"/>
        </w:rPr>
      </w:pPr>
    </w:p>
    <w:p w:rsidR="007957CC" w:rsidRDefault="002D0107">
      <w:pPr>
        <w:ind w:left="137" w:right="3811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>2.5 S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t</w:t>
      </w:r>
      <w:r>
        <w:rPr>
          <w:rFonts w:ascii="Arial Narrow" w:eastAsia="Arial Narrow" w:hAnsi="Arial Narrow" w:cs="Arial Narrow"/>
          <w:b/>
          <w:sz w:val="22"/>
          <w:szCs w:val="22"/>
        </w:rPr>
        <w:t>akehol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d</w:t>
      </w:r>
      <w:r>
        <w:rPr>
          <w:rFonts w:ascii="Arial Narrow" w:eastAsia="Arial Narrow" w:hAnsi="Arial Narrow" w:cs="Arial Narrow"/>
          <w:b/>
          <w:sz w:val="22"/>
          <w:szCs w:val="22"/>
        </w:rPr>
        <w:t>e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s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b/>
          <w:sz w:val="22"/>
          <w:szCs w:val="22"/>
        </w:rPr>
        <w:t>nalysis</w:t>
      </w:r>
    </w:p>
    <w:p w:rsidR="007957CC" w:rsidRDefault="002D0107">
      <w:pPr>
        <w:spacing w:before="38" w:line="276" w:lineRule="auto"/>
        <w:ind w:left="137" w:right="84"/>
        <w:jc w:val="both"/>
        <w:rPr>
          <w:rFonts w:ascii="Arial Narrow" w:eastAsia="Arial Narrow" w:hAnsi="Arial Narrow" w:cs="Arial Narrow"/>
          <w:sz w:val="22"/>
          <w:szCs w:val="22"/>
        </w:rPr>
        <w:sectPr w:rsidR="007957CC">
          <w:pgSz w:w="8400" w:h="11920"/>
          <w:pgMar w:top="1060" w:right="1040" w:bottom="280" w:left="1140" w:header="0" w:footer="1003" w:gutter="0"/>
          <w:cols w:space="720"/>
        </w:sectPr>
      </w:pPr>
      <w:r>
        <w:rPr>
          <w:rFonts w:ascii="Arial Narrow" w:eastAsia="Arial Narrow" w:hAnsi="Arial Narrow" w:cs="Arial Narrow"/>
          <w:sz w:val="22"/>
          <w:szCs w:val="22"/>
        </w:rPr>
        <w:t>In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 str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teg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lann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ng pr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ce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 xml:space="preserve">s,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ltan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sk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f</w:t>
      </w:r>
      <w:r>
        <w:rPr>
          <w:rFonts w:ascii="Arial Narrow" w:eastAsia="Arial Narrow" w:hAnsi="Arial Narrow" w:cs="Arial Narrow"/>
          <w:sz w:val="22"/>
          <w:szCs w:val="22"/>
        </w:rPr>
        <w:t>orce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m 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al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 xml:space="preserve">la 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ct 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 xml:space="preserve">il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car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ied  out  a  sta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k</w:t>
      </w:r>
      <w:r>
        <w:rPr>
          <w:rFonts w:ascii="Arial Narrow" w:eastAsia="Arial Narrow" w:hAnsi="Arial Narrow" w:cs="Arial Narrow"/>
          <w:sz w:val="22"/>
          <w:szCs w:val="22"/>
        </w:rPr>
        <w:t>eho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 xml:space="preserve">ers’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y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s.  In  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e ana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y</w:t>
      </w:r>
      <w:r>
        <w:rPr>
          <w:rFonts w:ascii="Arial Narrow" w:eastAsia="Arial Narrow" w:hAnsi="Arial Narrow" w:cs="Arial Narrow"/>
          <w:sz w:val="22"/>
          <w:szCs w:val="22"/>
        </w:rPr>
        <w:t>si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,</w:t>
      </w:r>
      <w:r>
        <w:rPr>
          <w:rFonts w:ascii="Arial Narrow" w:eastAsia="Arial Narrow" w:hAnsi="Arial Narrow" w:cs="Arial Narrow"/>
          <w:spacing w:val="2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2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que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ion</w:t>
      </w:r>
      <w:r>
        <w:rPr>
          <w:rFonts w:ascii="Arial Narrow" w:eastAsia="Arial Narrow" w:hAnsi="Arial Narrow" w:cs="Arial Narrow"/>
          <w:spacing w:val="2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as</w:t>
      </w:r>
      <w:r>
        <w:rPr>
          <w:rFonts w:ascii="Arial Narrow" w:eastAsia="Arial Narrow" w:hAnsi="Arial Narrow" w:cs="Arial Narrow"/>
          <w:spacing w:val="2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to</w:t>
      </w:r>
      <w:r>
        <w:rPr>
          <w:rFonts w:ascii="Arial Narrow" w:eastAsia="Arial Narrow" w:hAnsi="Arial Narrow" w:cs="Arial Narrow"/>
          <w:spacing w:val="2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ho</w:t>
      </w:r>
      <w:r>
        <w:rPr>
          <w:rFonts w:ascii="Arial Narrow" w:eastAsia="Arial Narrow" w:hAnsi="Arial Narrow" w:cs="Arial Narrow"/>
          <w:spacing w:val="2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are</w:t>
      </w:r>
      <w:r>
        <w:rPr>
          <w:rFonts w:ascii="Arial Narrow" w:eastAsia="Arial Narrow" w:hAnsi="Arial Narrow" w:cs="Arial Narrow"/>
          <w:spacing w:val="2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2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ala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2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2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oun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’s</w:t>
      </w:r>
      <w:r>
        <w:rPr>
          <w:rFonts w:ascii="Arial Narrow" w:eastAsia="Arial Narrow" w:hAnsi="Arial Narrow" w:cs="Arial Narrow"/>
          <w:spacing w:val="2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ma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</w:t>
      </w:r>
    </w:p>
    <w:p w:rsidR="007957CC" w:rsidRDefault="002D0107">
      <w:pPr>
        <w:spacing w:before="69" w:line="276" w:lineRule="auto"/>
        <w:ind w:left="217" w:right="180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lastRenderedPageBreak/>
        <w:t>sta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k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olde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s,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 xml:space="preserve">hat sort of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erv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ey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need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 xml:space="preserve">hat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b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e 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pl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cat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ons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not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et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ng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ir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needs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as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addr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d.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 prepar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f th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trateg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an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x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si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ly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ved vari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us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k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ho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ders of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e coun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.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keho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ders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l be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high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y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vol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ed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oughout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m 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pl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ment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tion, mon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oring 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al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at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.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b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hi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ed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ugh vario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s st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keh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lder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’ 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et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g</w:t>
      </w:r>
      <w:r>
        <w:rPr>
          <w:rFonts w:ascii="Arial Narrow" w:eastAsia="Arial Narrow" w:hAnsi="Arial Narrow" w:cs="Arial Narrow"/>
          <w:sz w:val="22"/>
          <w:szCs w:val="22"/>
        </w:rPr>
        <w:t>s con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ted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by 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e co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l.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sala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 xml:space="preserve">a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ic</w:t>
      </w:r>
      <w:r>
        <w:rPr>
          <w:rFonts w:ascii="Arial Narrow" w:eastAsia="Arial Narrow" w:hAnsi="Arial Narrow" w:cs="Arial Narrow"/>
          <w:sz w:val="22"/>
          <w:szCs w:val="22"/>
        </w:rPr>
        <w:t xml:space="preserve">t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oun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'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4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ma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  st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keh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lders</w:t>
      </w:r>
      <w:r>
        <w:rPr>
          <w:rFonts w:ascii="Arial Narrow" w:eastAsia="Arial Narrow" w:hAnsi="Arial Narrow" w:cs="Arial Narrow"/>
          <w:spacing w:val="4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ere  cate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g</w:t>
      </w:r>
      <w:r>
        <w:rPr>
          <w:rFonts w:ascii="Arial Narrow" w:eastAsia="Arial Narrow" w:hAnsi="Arial Narrow" w:cs="Arial Narrow"/>
          <w:sz w:val="22"/>
          <w:szCs w:val="22"/>
        </w:rPr>
        <w:t>ori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z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d  into</w:t>
      </w:r>
      <w:r>
        <w:rPr>
          <w:rFonts w:ascii="Arial Narrow" w:eastAsia="Arial Narrow" w:hAnsi="Arial Narrow" w:cs="Arial Narrow"/>
          <w:spacing w:val="4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15</w:t>
      </w:r>
      <w:r>
        <w:rPr>
          <w:rFonts w:ascii="Arial Narrow" w:eastAsia="Arial Narrow" w:hAnsi="Arial Narrow" w:cs="Arial Narrow"/>
          <w:spacing w:val="4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ain  gro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 xml:space="preserve">ps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f sta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k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olde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as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mar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zed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i</w:t>
      </w:r>
      <w:r>
        <w:rPr>
          <w:rFonts w:ascii="Arial Narrow" w:eastAsia="Arial Narrow" w:hAnsi="Arial Narrow" w:cs="Arial Narrow"/>
          <w:sz w:val="22"/>
          <w:szCs w:val="22"/>
        </w:rPr>
        <w:t>n Tab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23.</w:t>
      </w:r>
    </w:p>
    <w:p w:rsidR="007957CC" w:rsidRDefault="007957CC">
      <w:pPr>
        <w:spacing w:before="11" w:line="280" w:lineRule="exact"/>
        <w:rPr>
          <w:sz w:val="28"/>
          <w:szCs w:val="28"/>
        </w:rPr>
      </w:pPr>
    </w:p>
    <w:p w:rsidR="007957CC" w:rsidRDefault="002D0107">
      <w:pPr>
        <w:ind w:left="217" w:right="1004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 xml:space="preserve">Table 23: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b/>
          <w:sz w:val="22"/>
          <w:szCs w:val="22"/>
        </w:rPr>
        <w:t>ta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k</w:t>
      </w:r>
      <w:r>
        <w:rPr>
          <w:rFonts w:ascii="Arial Narrow" w:eastAsia="Arial Narrow" w:hAnsi="Arial Narrow" w:cs="Arial Narrow"/>
          <w:b/>
          <w:sz w:val="22"/>
          <w:szCs w:val="22"/>
        </w:rPr>
        <w:t>eholde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s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b/>
          <w:sz w:val="22"/>
          <w:szCs w:val="22"/>
        </w:rPr>
        <w:t>na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b/>
          <w:sz w:val="22"/>
          <w:szCs w:val="22"/>
        </w:rPr>
        <w:t>ysis for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Ms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lala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b/>
          <w:sz w:val="22"/>
          <w:szCs w:val="22"/>
        </w:rPr>
        <w:t>ist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ict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b/>
          <w:sz w:val="22"/>
          <w:szCs w:val="22"/>
        </w:rPr>
        <w:t>o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u</w:t>
      </w:r>
      <w:r>
        <w:rPr>
          <w:rFonts w:ascii="Arial Narrow" w:eastAsia="Arial Narrow" w:hAnsi="Arial Narrow" w:cs="Arial Narrow"/>
          <w:b/>
          <w:sz w:val="22"/>
          <w:szCs w:val="22"/>
        </w:rPr>
        <w:t>ncil</w:t>
      </w:r>
    </w:p>
    <w:p w:rsidR="007957CC" w:rsidRDefault="007957CC">
      <w:pPr>
        <w:spacing w:before="7" w:line="20" w:lineRule="exact"/>
        <w:rPr>
          <w:sz w:val="3"/>
          <w:szCs w:val="3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0"/>
        <w:gridCol w:w="1088"/>
        <w:gridCol w:w="1260"/>
        <w:gridCol w:w="1217"/>
        <w:gridCol w:w="1412"/>
        <w:gridCol w:w="773"/>
      </w:tblGrid>
      <w:tr w:rsidR="007957CC">
        <w:trPr>
          <w:trHeight w:hRule="exact" w:val="1188"/>
        </w:trPr>
        <w:tc>
          <w:tcPr>
            <w:tcW w:w="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180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SN</w:t>
            </w:r>
          </w:p>
        </w:tc>
        <w:tc>
          <w:tcPr>
            <w:tcW w:w="1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180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ame of</w:t>
            </w:r>
          </w:p>
          <w:p w:rsidR="007957CC" w:rsidRDefault="002D0107">
            <w:pPr>
              <w:spacing w:before="31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-2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k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eh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er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180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le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f</w:t>
            </w:r>
          </w:p>
          <w:p w:rsidR="007957CC" w:rsidRDefault="002D0107">
            <w:pPr>
              <w:spacing w:before="31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-2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k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eh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er</w:t>
            </w:r>
          </w:p>
        </w:tc>
        <w:tc>
          <w:tcPr>
            <w:tcW w:w="1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180" w:lineRule="exact"/>
              <w:ind w:left="10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x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ct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-2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n</w:t>
            </w:r>
          </w:p>
          <w:p w:rsidR="007957CC" w:rsidRDefault="002D0107">
            <w:pPr>
              <w:spacing w:before="31" w:line="276" w:lineRule="auto"/>
              <w:ind w:left="100" w:right="24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f s</w:t>
            </w:r>
            <w:r>
              <w:rPr>
                <w:rFonts w:ascii="Arial Narrow" w:eastAsia="Arial Narrow" w:hAnsi="Arial Narrow" w:cs="Arial Narrow"/>
                <w:b/>
                <w:spacing w:val="-2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k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eh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er</w:t>
            </w:r>
          </w:p>
        </w:tc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180" w:lineRule="exact"/>
              <w:ind w:left="10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en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l 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mp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t</w:t>
            </w:r>
          </w:p>
          <w:p w:rsidR="007957CC" w:rsidRDefault="002D0107">
            <w:pPr>
              <w:spacing w:before="31" w:line="276" w:lineRule="auto"/>
              <w:ind w:left="100" w:right="15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if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 xml:space="preserve"> e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xpe</w:t>
            </w:r>
            <w:r>
              <w:rPr>
                <w:rFonts w:ascii="Arial Narrow" w:eastAsia="Arial Narrow" w:hAnsi="Arial Narrow" w:cs="Arial Narrow"/>
                <w:b/>
                <w:spacing w:val="2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-2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is 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no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met</w:t>
            </w:r>
          </w:p>
        </w:tc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180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ank</w:t>
            </w:r>
          </w:p>
          <w:p w:rsidR="007957CC" w:rsidRDefault="002D0107">
            <w:pPr>
              <w:spacing w:before="31" w:line="276" w:lineRule="auto"/>
              <w:ind w:left="102" w:right="7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H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=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H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g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h 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= 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edi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m 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=l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w</w:t>
            </w:r>
          </w:p>
        </w:tc>
      </w:tr>
      <w:tr w:rsidR="007957CC">
        <w:trPr>
          <w:trHeight w:hRule="exact" w:val="2626"/>
        </w:trPr>
        <w:tc>
          <w:tcPr>
            <w:tcW w:w="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1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76" w:lineRule="auto"/>
              <w:ind w:left="102" w:right="19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ty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76" w:lineRule="auto"/>
              <w:ind w:left="102" w:right="12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tifica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on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f n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s, pla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nin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g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, d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g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g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,</w:t>
            </w:r>
          </w:p>
          <w:p w:rsidR="007957CC" w:rsidRDefault="002D0107">
            <w:pPr>
              <w:spacing w:line="276" w:lineRule="auto"/>
              <w:ind w:left="102" w:right="7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ple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tio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,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or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ng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nd evalua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on</w:t>
            </w:r>
          </w:p>
        </w:tc>
        <w:tc>
          <w:tcPr>
            <w:tcW w:w="1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76" w:lineRule="auto"/>
              <w:ind w:left="100" w:right="11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Access to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h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gh q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al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ty</w:t>
            </w:r>
          </w:p>
          <w:p w:rsidR="007957CC" w:rsidRDefault="002D0107">
            <w:pPr>
              <w:ind w:left="10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se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v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ces</w:t>
            </w:r>
          </w:p>
        </w:tc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76" w:lineRule="auto"/>
              <w:ind w:left="100" w:right="27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sed co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ty co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plain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s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nd o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tc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y</w:t>
            </w:r>
          </w:p>
          <w:p w:rsidR="007957CC" w:rsidRDefault="002D0107">
            <w:pPr>
              <w:spacing w:line="275" w:lineRule="auto"/>
              <w:ind w:left="100" w:right="33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w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p</w:t>
            </w:r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bl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 su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or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t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f co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nc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l d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velo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pm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 activ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ties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F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ai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of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d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ev. activ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ties</w:t>
            </w:r>
          </w:p>
        </w:tc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H</w:t>
            </w:r>
          </w:p>
        </w:tc>
      </w:tr>
      <w:tr w:rsidR="007957CC">
        <w:trPr>
          <w:trHeight w:hRule="exact" w:val="2386"/>
        </w:trPr>
        <w:tc>
          <w:tcPr>
            <w:tcW w:w="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00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1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00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ct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or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al</w:t>
            </w:r>
          </w:p>
          <w:p w:rsidR="007957CC" w:rsidRDefault="002D0107">
            <w:pPr>
              <w:spacing w:before="31" w:line="275" w:lineRule="auto"/>
              <w:ind w:left="102" w:right="23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ni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es,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MD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As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nd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g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al S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at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00" w:lineRule="exact"/>
              <w:ind w:left="14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ov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on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f</w:t>
            </w:r>
          </w:p>
          <w:p w:rsidR="007957CC" w:rsidRDefault="002D0107">
            <w:pPr>
              <w:spacing w:before="31" w:line="275" w:lineRule="auto"/>
              <w:ind w:left="102" w:right="16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li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es, g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li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s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nd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g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ulations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ech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cal su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or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t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or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g S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v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ng</w:t>
            </w:r>
          </w:p>
        </w:tc>
        <w:tc>
          <w:tcPr>
            <w:tcW w:w="1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00" w:lineRule="exact"/>
              <w:ind w:left="10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Qu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li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ty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v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ce</w:t>
            </w:r>
          </w:p>
          <w:p w:rsidR="007957CC" w:rsidRDefault="002D0107">
            <w:pPr>
              <w:spacing w:before="31" w:line="275" w:lineRule="auto"/>
              <w:ind w:left="100" w:right="1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li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ve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y 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h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 p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li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es, g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li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s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nd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g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ulations 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su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V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ue f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m</w:t>
            </w:r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y</w:t>
            </w:r>
          </w:p>
        </w:tc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00" w:lineRule="exact"/>
              <w:ind w:left="10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elays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f</w:t>
            </w:r>
          </w:p>
          <w:p w:rsidR="007957CC" w:rsidRDefault="002D0107">
            <w:pPr>
              <w:spacing w:before="31" w:line="275" w:lineRule="auto"/>
              <w:ind w:left="100" w:right="42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velo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pm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 p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oject co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pletion P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ties</w:t>
            </w:r>
          </w:p>
          <w:p w:rsidR="007957CC" w:rsidRDefault="002D0107">
            <w:pPr>
              <w:spacing w:before="1" w:line="276" w:lineRule="auto"/>
              <w:ind w:left="100" w:right="41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(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uction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f f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)</w:t>
            </w:r>
          </w:p>
          <w:p w:rsidR="007957CC" w:rsidRDefault="002D0107">
            <w:pPr>
              <w:spacing w:line="276" w:lineRule="auto"/>
              <w:ind w:left="100" w:right="22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or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q</w:t>
            </w:r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al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ty se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v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ces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ting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to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h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</w:p>
        </w:tc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00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H</w:t>
            </w:r>
          </w:p>
        </w:tc>
      </w:tr>
    </w:tbl>
    <w:p w:rsidR="007957CC" w:rsidRDefault="007957CC">
      <w:pPr>
        <w:sectPr w:rsidR="007957CC">
          <w:pgSz w:w="8400" w:h="11920"/>
          <w:pgMar w:top="1060" w:right="940" w:bottom="280" w:left="1060" w:header="0" w:footer="1003" w:gutter="0"/>
          <w:cols w:space="720"/>
        </w:sectPr>
      </w:pPr>
    </w:p>
    <w:p w:rsidR="007957CC" w:rsidRDefault="007957CC">
      <w:pPr>
        <w:spacing w:before="8" w:line="80" w:lineRule="exact"/>
        <w:rPr>
          <w:sz w:val="8"/>
          <w:szCs w:val="8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0"/>
        <w:gridCol w:w="1088"/>
        <w:gridCol w:w="1260"/>
        <w:gridCol w:w="1217"/>
        <w:gridCol w:w="1412"/>
        <w:gridCol w:w="773"/>
      </w:tblGrid>
      <w:tr w:rsidR="007957CC">
        <w:trPr>
          <w:trHeight w:hRule="exact" w:val="1188"/>
        </w:trPr>
        <w:tc>
          <w:tcPr>
            <w:tcW w:w="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180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SN</w:t>
            </w:r>
          </w:p>
        </w:tc>
        <w:tc>
          <w:tcPr>
            <w:tcW w:w="1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180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ame of</w:t>
            </w:r>
          </w:p>
          <w:p w:rsidR="007957CC" w:rsidRDefault="002D0107">
            <w:pPr>
              <w:spacing w:before="31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-2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k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eh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er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180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le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f</w:t>
            </w:r>
          </w:p>
          <w:p w:rsidR="007957CC" w:rsidRDefault="002D0107">
            <w:pPr>
              <w:spacing w:before="31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-2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k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eh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er</w:t>
            </w:r>
          </w:p>
        </w:tc>
        <w:tc>
          <w:tcPr>
            <w:tcW w:w="1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180" w:lineRule="exact"/>
              <w:ind w:left="10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x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ct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-2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n</w:t>
            </w:r>
          </w:p>
          <w:p w:rsidR="007957CC" w:rsidRDefault="002D0107">
            <w:pPr>
              <w:spacing w:before="31" w:line="276" w:lineRule="auto"/>
              <w:ind w:left="100" w:right="24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f s</w:t>
            </w:r>
            <w:r>
              <w:rPr>
                <w:rFonts w:ascii="Arial Narrow" w:eastAsia="Arial Narrow" w:hAnsi="Arial Narrow" w:cs="Arial Narrow"/>
                <w:b/>
                <w:spacing w:val="-2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k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eh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er</w:t>
            </w:r>
          </w:p>
        </w:tc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180" w:lineRule="exact"/>
              <w:ind w:left="10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en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l 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mp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t</w:t>
            </w:r>
          </w:p>
          <w:p w:rsidR="007957CC" w:rsidRDefault="002D0107">
            <w:pPr>
              <w:spacing w:before="31" w:line="276" w:lineRule="auto"/>
              <w:ind w:left="100" w:right="15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if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 xml:space="preserve"> e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xpe</w:t>
            </w:r>
            <w:r>
              <w:rPr>
                <w:rFonts w:ascii="Arial Narrow" w:eastAsia="Arial Narrow" w:hAnsi="Arial Narrow" w:cs="Arial Narrow"/>
                <w:b/>
                <w:spacing w:val="2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-2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is 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no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met</w:t>
            </w:r>
          </w:p>
        </w:tc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180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ank</w:t>
            </w:r>
          </w:p>
          <w:p w:rsidR="007957CC" w:rsidRDefault="002D0107">
            <w:pPr>
              <w:spacing w:before="31" w:line="276" w:lineRule="auto"/>
              <w:ind w:left="102" w:right="7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H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=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H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g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h 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= 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edi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m 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=l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w</w:t>
            </w:r>
          </w:p>
        </w:tc>
      </w:tr>
      <w:tr w:rsidR="007957CC">
        <w:trPr>
          <w:trHeight w:hRule="exact" w:val="3817"/>
        </w:trPr>
        <w:tc>
          <w:tcPr>
            <w:tcW w:w="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7957CC"/>
        </w:tc>
        <w:tc>
          <w:tcPr>
            <w:tcW w:w="1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7957CC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7957CC"/>
        </w:tc>
        <w:tc>
          <w:tcPr>
            <w:tcW w:w="1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7957CC"/>
        </w:tc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76" w:lineRule="auto"/>
              <w:ind w:left="100" w:right="59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esp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ctive 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h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ty</w:t>
            </w:r>
          </w:p>
          <w:p w:rsidR="007957CC" w:rsidRDefault="002D0107">
            <w:pPr>
              <w:spacing w:line="276" w:lineRule="auto"/>
              <w:ind w:left="100" w:right="12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ake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ctions 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g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ainst t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h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 co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nc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il’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s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g</w:t>
            </w:r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t </w:t>
            </w:r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nd co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nc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</w:t>
            </w:r>
          </w:p>
          <w:p w:rsidR="007957CC" w:rsidRDefault="002D0107">
            <w:pPr>
              <w:spacing w:before="1" w:line="276" w:lineRule="auto"/>
              <w:ind w:left="100" w:right="1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ss co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on f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om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h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 st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ke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h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old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s. I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tion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f p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ties.</w:t>
            </w:r>
          </w:p>
          <w:p w:rsidR="007957CC" w:rsidRDefault="002D0107">
            <w:pPr>
              <w:spacing w:line="276" w:lineRule="auto"/>
              <w:ind w:left="100" w:right="16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nc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g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tting q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al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fied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pinio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.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ni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hing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f co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nc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il’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s </w:t>
            </w:r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mage</w:t>
            </w:r>
          </w:p>
        </w:tc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7957CC"/>
        </w:tc>
      </w:tr>
      <w:tr w:rsidR="007957CC">
        <w:trPr>
          <w:trHeight w:hRule="exact" w:val="4285"/>
        </w:trPr>
        <w:tc>
          <w:tcPr>
            <w:tcW w:w="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00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  <w:tc>
          <w:tcPr>
            <w:tcW w:w="1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00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act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or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s,</w:t>
            </w:r>
          </w:p>
          <w:p w:rsidR="007957CC" w:rsidRDefault="002D0107">
            <w:pPr>
              <w:spacing w:before="31" w:line="276" w:lineRule="auto"/>
              <w:ind w:left="102" w:right="1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su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pl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s, co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sulta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ts 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se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v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ce p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ov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00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ple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</w:t>
            </w:r>
          </w:p>
          <w:p w:rsidR="007957CC" w:rsidRDefault="002D0107">
            <w:pPr>
              <w:spacing w:before="31" w:line="276" w:lineRule="auto"/>
              <w:ind w:left="102" w:right="23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of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nc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l p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ojects I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su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q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al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ty</w:t>
            </w:r>
          </w:p>
          <w:p w:rsidR="007957CC" w:rsidRDefault="002D0107">
            <w:pPr>
              <w:spacing w:line="276" w:lineRule="auto"/>
              <w:ind w:left="102" w:right="73"/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se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v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li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ve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y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Ti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ely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aym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nt of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h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eir</w:t>
            </w:r>
          </w:p>
          <w:p w:rsidR="007957CC" w:rsidRDefault="002D0107">
            <w:pPr>
              <w:spacing w:line="275" w:lineRule="auto"/>
              <w:ind w:left="102" w:right="21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nvoi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es.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sp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ar</w:t>
            </w:r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ncy 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f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ess t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sactio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s. P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f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ess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al st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ff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w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th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h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gh d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g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of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gr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ty.</w:t>
            </w:r>
          </w:p>
          <w:p w:rsidR="007957CC" w:rsidRDefault="002D0107">
            <w:pPr>
              <w:spacing w:line="276" w:lineRule="auto"/>
              <w:ind w:left="102" w:right="8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ty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 of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acts.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Ti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ely</w:t>
            </w:r>
          </w:p>
        </w:tc>
        <w:tc>
          <w:tcPr>
            <w:tcW w:w="1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00" w:lineRule="exact"/>
              <w:ind w:left="10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t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ak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ng</w:t>
            </w:r>
          </w:p>
          <w:p w:rsidR="007957CC" w:rsidRDefault="002D0107">
            <w:pPr>
              <w:spacing w:before="31" w:line="276" w:lineRule="auto"/>
              <w:ind w:left="100" w:right="19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F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ai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ss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nd 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q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ch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nce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ng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ve 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v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 f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h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 b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ss o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</w:t>
            </w:r>
          </w:p>
        </w:tc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00" w:lineRule="exact"/>
              <w:ind w:left="10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or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v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ce</w:t>
            </w:r>
          </w:p>
          <w:p w:rsidR="007957CC" w:rsidRDefault="002D0107">
            <w:pPr>
              <w:spacing w:before="31" w:line="276" w:lineRule="auto"/>
              <w:ind w:left="100" w:right="53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li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ve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y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ol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of b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ss</w:t>
            </w:r>
          </w:p>
          <w:p w:rsidR="007957CC" w:rsidRDefault="002D0107">
            <w:pPr>
              <w:spacing w:line="276" w:lineRule="auto"/>
              <w:ind w:left="100" w:right="25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or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q</w:t>
            </w:r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al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ty of p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oject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ple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tion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ni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hing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h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 co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nc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il’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g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 W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h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aw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or d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ays in d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li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ve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ng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f g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s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nd se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v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ces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r co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pleti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of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w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ks</w:t>
            </w:r>
          </w:p>
          <w:p w:rsidR="007957CC" w:rsidRDefault="002D0107">
            <w:pPr>
              <w:spacing w:line="276" w:lineRule="auto"/>
              <w:ind w:left="100" w:right="148" w:firstLine="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ck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f value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f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r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ey.</w:t>
            </w:r>
          </w:p>
        </w:tc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00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H</w:t>
            </w:r>
          </w:p>
        </w:tc>
      </w:tr>
    </w:tbl>
    <w:p w:rsidR="007957CC" w:rsidRDefault="007957CC">
      <w:pPr>
        <w:spacing w:before="3" w:line="180" w:lineRule="exact"/>
        <w:rPr>
          <w:sz w:val="19"/>
          <w:szCs w:val="19"/>
        </w:rPr>
      </w:pPr>
    </w:p>
    <w:p w:rsidR="007957CC" w:rsidRDefault="002D0107">
      <w:pPr>
        <w:spacing w:before="16"/>
        <w:ind w:left="3045" w:right="3047"/>
        <w:jc w:val="center"/>
        <w:rPr>
          <w:rFonts w:ascii="Calibri" w:eastAsia="Calibri" w:hAnsi="Calibri" w:cs="Calibri"/>
          <w:sz w:val="22"/>
          <w:szCs w:val="22"/>
        </w:rPr>
        <w:sectPr w:rsidR="007957CC">
          <w:footerReference w:type="default" r:id="rId28"/>
          <w:pgSz w:w="8400" w:h="11920"/>
          <w:pgMar w:top="1040" w:right="940" w:bottom="280" w:left="1060" w:header="0" w:footer="0" w:gutter="0"/>
          <w:cols w:space="720"/>
        </w:sectPr>
      </w:pPr>
      <w:r>
        <w:rPr>
          <w:rFonts w:ascii="Calibri" w:eastAsia="Calibri" w:hAnsi="Calibri" w:cs="Calibri"/>
          <w:spacing w:val="1"/>
          <w:sz w:val="22"/>
          <w:szCs w:val="22"/>
        </w:rPr>
        <w:t>72</w:t>
      </w:r>
    </w:p>
    <w:p w:rsidR="007957CC" w:rsidRDefault="007957CC">
      <w:pPr>
        <w:spacing w:before="8" w:line="80" w:lineRule="exact"/>
        <w:rPr>
          <w:sz w:val="8"/>
          <w:szCs w:val="8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0"/>
        <w:gridCol w:w="1088"/>
        <w:gridCol w:w="1260"/>
        <w:gridCol w:w="1217"/>
        <w:gridCol w:w="1412"/>
        <w:gridCol w:w="773"/>
      </w:tblGrid>
      <w:tr w:rsidR="007957CC">
        <w:trPr>
          <w:trHeight w:hRule="exact" w:val="1188"/>
        </w:trPr>
        <w:tc>
          <w:tcPr>
            <w:tcW w:w="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180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SN</w:t>
            </w:r>
          </w:p>
        </w:tc>
        <w:tc>
          <w:tcPr>
            <w:tcW w:w="1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180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ame of</w:t>
            </w:r>
          </w:p>
          <w:p w:rsidR="007957CC" w:rsidRDefault="002D0107">
            <w:pPr>
              <w:spacing w:before="31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-2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k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eh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er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180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le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f</w:t>
            </w:r>
          </w:p>
          <w:p w:rsidR="007957CC" w:rsidRDefault="002D0107">
            <w:pPr>
              <w:spacing w:before="31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-2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k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eh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er</w:t>
            </w:r>
          </w:p>
        </w:tc>
        <w:tc>
          <w:tcPr>
            <w:tcW w:w="1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180" w:lineRule="exact"/>
              <w:ind w:left="10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x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ct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-2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n</w:t>
            </w:r>
          </w:p>
          <w:p w:rsidR="007957CC" w:rsidRDefault="002D0107">
            <w:pPr>
              <w:spacing w:before="31" w:line="276" w:lineRule="auto"/>
              <w:ind w:left="100" w:right="24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f s</w:t>
            </w:r>
            <w:r>
              <w:rPr>
                <w:rFonts w:ascii="Arial Narrow" w:eastAsia="Arial Narrow" w:hAnsi="Arial Narrow" w:cs="Arial Narrow"/>
                <w:b/>
                <w:spacing w:val="-2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k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eh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er</w:t>
            </w:r>
          </w:p>
        </w:tc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180" w:lineRule="exact"/>
              <w:ind w:left="10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en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l 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mp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t</w:t>
            </w:r>
          </w:p>
          <w:p w:rsidR="007957CC" w:rsidRDefault="002D0107">
            <w:pPr>
              <w:spacing w:before="31" w:line="276" w:lineRule="auto"/>
              <w:ind w:left="100" w:right="15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if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 xml:space="preserve"> e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xpe</w:t>
            </w:r>
            <w:r>
              <w:rPr>
                <w:rFonts w:ascii="Arial Narrow" w:eastAsia="Arial Narrow" w:hAnsi="Arial Narrow" w:cs="Arial Narrow"/>
                <w:b/>
                <w:spacing w:val="2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-2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is 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no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met</w:t>
            </w:r>
          </w:p>
        </w:tc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180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ank</w:t>
            </w:r>
          </w:p>
          <w:p w:rsidR="007957CC" w:rsidRDefault="002D0107">
            <w:pPr>
              <w:spacing w:before="31" w:line="276" w:lineRule="auto"/>
              <w:ind w:left="102" w:right="7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H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=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H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g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h 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= 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edi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m 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=l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w</w:t>
            </w:r>
          </w:p>
        </w:tc>
      </w:tr>
      <w:tr w:rsidR="007957CC">
        <w:trPr>
          <w:trHeight w:hRule="exact" w:val="1440"/>
        </w:trPr>
        <w:tc>
          <w:tcPr>
            <w:tcW w:w="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7957CC"/>
        </w:tc>
        <w:tc>
          <w:tcPr>
            <w:tcW w:w="1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7957CC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on</w:t>
            </w:r>
          </w:p>
        </w:tc>
        <w:tc>
          <w:tcPr>
            <w:tcW w:w="1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7957CC"/>
        </w:tc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76" w:lineRule="auto"/>
              <w:ind w:left="100" w:right="11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on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esp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nse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to t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h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nc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il’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 t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nv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tio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s. 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g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ctio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 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g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ainst t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h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</w:p>
          <w:p w:rsidR="007957CC" w:rsidRDefault="002D0107">
            <w:pPr>
              <w:ind w:left="10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nc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l</w:t>
            </w:r>
          </w:p>
        </w:tc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7957CC"/>
        </w:tc>
      </w:tr>
      <w:tr w:rsidR="007957CC">
        <w:trPr>
          <w:trHeight w:hRule="exact" w:val="961"/>
        </w:trPr>
        <w:tc>
          <w:tcPr>
            <w:tcW w:w="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00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</w:p>
        </w:tc>
        <w:tc>
          <w:tcPr>
            <w:tcW w:w="1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00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F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</w:t>
            </w:r>
          </w:p>
          <w:p w:rsidR="007957CC" w:rsidRDefault="002D0107">
            <w:pPr>
              <w:spacing w:before="31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B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00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ov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 f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nd</w:t>
            </w:r>
          </w:p>
          <w:p w:rsidR="007957CC" w:rsidRDefault="002D0107">
            <w:pPr>
              <w:spacing w:before="31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f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w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ks</w:t>
            </w:r>
          </w:p>
        </w:tc>
        <w:tc>
          <w:tcPr>
            <w:tcW w:w="1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00" w:lineRule="exact"/>
              <w:ind w:left="10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V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ue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f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r</w:t>
            </w:r>
          </w:p>
          <w:p w:rsidR="007957CC" w:rsidRDefault="002D0107">
            <w:pPr>
              <w:spacing w:before="31" w:line="276" w:lineRule="auto"/>
              <w:ind w:left="100" w:right="23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money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Ef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f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ective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use of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f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nd</w:t>
            </w:r>
          </w:p>
        </w:tc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00" w:lineRule="exact"/>
              <w:ind w:left="10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ting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to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h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</w:p>
          <w:p w:rsidR="007957CC" w:rsidRDefault="002D0107">
            <w:pPr>
              <w:spacing w:before="31" w:line="276" w:lineRule="auto"/>
              <w:ind w:left="100" w:right="59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esp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ctive 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h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ty</w:t>
            </w:r>
          </w:p>
        </w:tc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00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H</w:t>
            </w:r>
          </w:p>
        </w:tc>
      </w:tr>
      <w:tr w:rsidR="007957CC">
        <w:trPr>
          <w:trHeight w:hRule="exact" w:val="2624"/>
        </w:trPr>
        <w:tc>
          <w:tcPr>
            <w:tcW w:w="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00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</w:p>
        </w:tc>
        <w:tc>
          <w:tcPr>
            <w:tcW w:w="1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00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dia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00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Ti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ely</w:t>
            </w:r>
          </w:p>
          <w:p w:rsidR="007957CC" w:rsidRDefault="002D0107">
            <w:pPr>
              <w:spacing w:before="31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on</w:t>
            </w:r>
          </w:p>
        </w:tc>
        <w:tc>
          <w:tcPr>
            <w:tcW w:w="1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00" w:lineRule="exact"/>
              <w:ind w:left="10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Ti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ely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nd</w:t>
            </w:r>
          </w:p>
          <w:p w:rsidR="007957CC" w:rsidRDefault="002D0107">
            <w:pPr>
              <w:spacing w:before="31" w:line="276" w:lineRule="auto"/>
              <w:ind w:left="100" w:right="14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dit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al access to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f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on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f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3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y 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es</w:t>
            </w:r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ect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</w:t>
            </w:r>
          </w:p>
        </w:tc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00" w:lineRule="exact"/>
              <w:ind w:left="10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ased</w:t>
            </w:r>
          </w:p>
          <w:p w:rsidR="007957CC" w:rsidRDefault="002D0107">
            <w:pPr>
              <w:spacing w:before="31" w:line="276" w:lineRule="auto"/>
              <w:ind w:left="100" w:right="19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f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or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essa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g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w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hi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h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ay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h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 p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bl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</w:t>
            </w:r>
          </w:p>
          <w:p w:rsidR="007957CC" w:rsidRDefault="002D0107">
            <w:pPr>
              <w:spacing w:line="276" w:lineRule="auto"/>
              <w:ind w:left="100" w:right="36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ck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f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li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 su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or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t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nd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esp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nse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ni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hing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f co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nc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il’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 p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bl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 i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g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</w:p>
        </w:tc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00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H</w:t>
            </w:r>
          </w:p>
        </w:tc>
      </w:tr>
      <w:tr w:rsidR="007957CC">
        <w:trPr>
          <w:trHeight w:hRule="exact" w:val="3099"/>
        </w:trPr>
        <w:tc>
          <w:tcPr>
            <w:tcW w:w="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00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</w:p>
        </w:tc>
        <w:tc>
          <w:tcPr>
            <w:tcW w:w="1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00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St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te</w:t>
            </w:r>
          </w:p>
          <w:p w:rsidR="007957CC" w:rsidRDefault="002D0107">
            <w:pPr>
              <w:spacing w:before="31" w:line="276" w:lineRule="auto"/>
              <w:ind w:left="102" w:right="41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Act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or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s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(N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G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O’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s,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BO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’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s,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F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BO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’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s)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00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ple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nt</w:t>
            </w:r>
          </w:p>
          <w:p w:rsidR="007957CC" w:rsidRDefault="002D0107">
            <w:pPr>
              <w:spacing w:before="31" w:line="276" w:lineRule="auto"/>
              <w:ind w:left="102" w:right="27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velo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pm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 p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oject</w:t>
            </w:r>
          </w:p>
        </w:tc>
        <w:tc>
          <w:tcPr>
            <w:tcW w:w="1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00" w:lineRule="exact"/>
              <w:ind w:left="10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ting</w:t>
            </w:r>
          </w:p>
          <w:p w:rsidR="007957CC" w:rsidRDefault="002D0107">
            <w:pPr>
              <w:spacing w:before="31" w:line="276" w:lineRule="auto"/>
              <w:ind w:left="100" w:right="1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f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om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h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e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nc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l S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st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bi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li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ty of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pr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ojects V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ue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f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r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money 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ty p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tic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tion B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ng co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sulte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/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nvol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v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ed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w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h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 co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nc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is</w:t>
            </w:r>
          </w:p>
        </w:tc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00" w:lineRule="exact"/>
              <w:ind w:left="10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W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h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w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al f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om</w:t>
            </w:r>
          </w:p>
          <w:p w:rsidR="007957CC" w:rsidRDefault="002D0107">
            <w:pPr>
              <w:spacing w:before="31" w:line="276" w:lineRule="auto"/>
              <w:ind w:left="100" w:right="17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h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oject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ple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tion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elays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f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pr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oject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ni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hing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h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 co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nc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il’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g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e. 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ck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f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h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r su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or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</w:t>
            </w:r>
          </w:p>
        </w:tc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00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M</w:t>
            </w:r>
          </w:p>
        </w:tc>
      </w:tr>
    </w:tbl>
    <w:p w:rsidR="007957CC" w:rsidRDefault="007957CC">
      <w:pPr>
        <w:spacing w:before="2" w:line="160" w:lineRule="exact"/>
        <w:rPr>
          <w:sz w:val="17"/>
          <w:szCs w:val="17"/>
        </w:rPr>
      </w:pPr>
    </w:p>
    <w:p w:rsidR="007957CC" w:rsidRDefault="002D0107">
      <w:pPr>
        <w:spacing w:before="16"/>
        <w:ind w:left="3045" w:right="3047"/>
        <w:jc w:val="center"/>
        <w:rPr>
          <w:rFonts w:ascii="Calibri" w:eastAsia="Calibri" w:hAnsi="Calibri" w:cs="Calibri"/>
          <w:sz w:val="22"/>
          <w:szCs w:val="22"/>
        </w:rPr>
        <w:sectPr w:rsidR="007957CC">
          <w:footerReference w:type="default" r:id="rId29"/>
          <w:pgSz w:w="8400" w:h="11920"/>
          <w:pgMar w:top="1040" w:right="940" w:bottom="280" w:left="1060" w:header="0" w:footer="0" w:gutter="0"/>
          <w:cols w:space="720"/>
        </w:sectPr>
      </w:pPr>
      <w:r>
        <w:rPr>
          <w:rFonts w:ascii="Calibri" w:eastAsia="Calibri" w:hAnsi="Calibri" w:cs="Calibri"/>
          <w:spacing w:val="1"/>
          <w:sz w:val="22"/>
          <w:szCs w:val="22"/>
        </w:rPr>
        <w:t>73</w:t>
      </w:r>
    </w:p>
    <w:p w:rsidR="007957CC" w:rsidRDefault="007957CC">
      <w:pPr>
        <w:spacing w:before="8" w:line="80" w:lineRule="exact"/>
        <w:rPr>
          <w:sz w:val="8"/>
          <w:szCs w:val="8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0"/>
        <w:gridCol w:w="1088"/>
        <w:gridCol w:w="1260"/>
        <w:gridCol w:w="1217"/>
        <w:gridCol w:w="1412"/>
        <w:gridCol w:w="773"/>
      </w:tblGrid>
      <w:tr w:rsidR="007957CC">
        <w:trPr>
          <w:trHeight w:hRule="exact" w:val="1188"/>
        </w:trPr>
        <w:tc>
          <w:tcPr>
            <w:tcW w:w="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180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SN</w:t>
            </w:r>
          </w:p>
        </w:tc>
        <w:tc>
          <w:tcPr>
            <w:tcW w:w="1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180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ame of</w:t>
            </w:r>
          </w:p>
          <w:p w:rsidR="007957CC" w:rsidRDefault="002D0107">
            <w:pPr>
              <w:spacing w:before="31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-2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k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eh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er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180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le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f</w:t>
            </w:r>
          </w:p>
          <w:p w:rsidR="007957CC" w:rsidRDefault="002D0107">
            <w:pPr>
              <w:spacing w:before="31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-2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k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eh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er</w:t>
            </w:r>
          </w:p>
        </w:tc>
        <w:tc>
          <w:tcPr>
            <w:tcW w:w="1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180" w:lineRule="exact"/>
              <w:ind w:left="10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x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ct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-2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n</w:t>
            </w:r>
          </w:p>
          <w:p w:rsidR="007957CC" w:rsidRDefault="002D0107">
            <w:pPr>
              <w:spacing w:before="31" w:line="276" w:lineRule="auto"/>
              <w:ind w:left="100" w:right="24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f s</w:t>
            </w:r>
            <w:r>
              <w:rPr>
                <w:rFonts w:ascii="Arial Narrow" w:eastAsia="Arial Narrow" w:hAnsi="Arial Narrow" w:cs="Arial Narrow"/>
                <w:b/>
                <w:spacing w:val="-2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k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eh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er</w:t>
            </w:r>
          </w:p>
        </w:tc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180" w:lineRule="exact"/>
              <w:ind w:left="10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en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l 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mp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t</w:t>
            </w:r>
          </w:p>
          <w:p w:rsidR="007957CC" w:rsidRDefault="002D0107">
            <w:pPr>
              <w:spacing w:before="31" w:line="276" w:lineRule="auto"/>
              <w:ind w:left="100" w:right="15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if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 xml:space="preserve"> e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xpe</w:t>
            </w:r>
            <w:r>
              <w:rPr>
                <w:rFonts w:ascii="Arial Narrow" w:eastAsia="Arial Narrow" w:hAnsi="Arial Narrow" w:cs="Arial Narrow"/>
                <w:b/>
                <w:spacing w:val="2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-2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is 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no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met</w:t>
            </w:r>
          </w:p>
        </w:tc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180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ank</w:t>
            </w:r>
          </w:p>
          <w:p w:rsidR="007957CC" w:rsidRDefault="002D0107">
            <w:pPr>
              <w:spacing w:before="31" w:line="276" w:lineRule="auto"/>
              <w:ind w:left="102" w:right="7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H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=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H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g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h 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= 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edi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m 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=l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w</w:t>
            </w:r>
          </w:p>
        </w:tc>
      </w:tr>
      <w:tr w:rsidR="007957CC">
        <w:trPr>
          <w:trHeight w:hRule="exact" w:val="1440"/>
        </w:trPr>
        <w:tc>
          <w:tcPr>
            <w:tcW w:w="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7957CC"/>
        </w:tc>
        <w:tc>
          <w:tcPr>
            <w:tcW w:w="1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7957CC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7957CC"/>
        </w:tc>
        <w:tc>
          <w:tcPr>
            <w:tcW w:w="1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76" w:lineRule="auto"/>
              <w:ind w:left="100" w:right="26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ak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ng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or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nt d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s. P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tic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ting on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h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eir activ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ties</w:t>
            </w:r>
          </w:p>
        </w:tc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7957CC"/>
        </w:tc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7957CC"/>
        </w:tc>
      </w:tr>
      <w:tr w:rsidR="007957CC">
        <w:trPr>
          <w:trHeight w:hRule="exact" w:val="6662"/>
        </w:trPr>
        <w:tc>
          <w:tcPr>
            <w:tcW w:w="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00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</w:p>
        </w:tc>
        <w:tc>
          <w:tcPr>
            <w:tcW w:w="1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00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evelop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</w:t>
            </w:r>
          </w:p>
          <w:p w:rsidR="007957CC" w:rsidRDefault="002D0107">
            <w:pPr>
              <w:spacing w:before="31" w:line="276" w:lineRule="auto"/>
              <w:ind w:left="102" w:right="23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s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nc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ng ffin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nc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s/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00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Fi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nc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al 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</w:t>
            </w:r>
          </w:p>
          <w:p w:rsidR="007957CC" w:rsidRDefault="002D0107">
            <w:pPr>
              <w:spacing w:before="31" w:line="276" w:lineRule="auto"/>
              <w:ind w:left="102" w:right="53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ch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cal su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or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</w:t>
            </w:r>
          </w:p>
        </w:tc>
        <w:tc>
          <w:tcPr>
            <w:tcW w:w="1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00" w:lineRule="exact"/>
              <w:ind w:left="10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l</w:t>
            </w:r>
          </w:p>
          <w:p w:rsidR="007957CC" w:rsidRDefault="002D0107">
            <w:pPr>
              <w:spacing w:before="31" w:line="276" w:lineRule="auto"/>
              <w:ind w:left="100" w:right="29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gr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ts Go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 u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ili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za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on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f f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</w:t>
            </w:r>
          </w:p>
          <w:p w:rsidR="007957CC" w:rsidRDefault="002D0107">
            <w:pPr>
              <w:ind w:left="10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r</w:t>
            </w:r>
          </w:p>
          <w:p w:rsidR="007957CC" w:rsidRDefault="002D0107">
            <w:pPr>
              <w:spacing w:before="31" w:line="276" w:lineRule="auto"/>
              <w:ind w:left="100" w:right="7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fin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nc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al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eco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 ke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ping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nd ti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ely S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b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ss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on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f q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al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ty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ts.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aint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nce 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ke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of t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h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e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fr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ast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uct</w:t>
            </w:r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e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F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d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(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sust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bi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li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ty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)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 P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f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ess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al st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ff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w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th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h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gh d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g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of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gr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ty.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Cr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ble</w:t>
            </w:r>
          </w:p>
          <w:p w:rsidR="007957CC" w:rsidRDefault="002D0107">
            <w:pPr>
              <w:spacing w:line="276" w:lineRule="auto"/>
              <w:ind w:left="100" w:right="17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oject p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osals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(</w:t>
            </w:r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f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or b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nk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ng fin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nce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 PPP</w:t>
            </w:r>
          </w:p>
          <w:p w:rsidR="007957CC" w:rsidRDefault="002D0107">
            <w:pPr>
              <w:ind w:left="10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g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).</w:t>
            </w:r>
          </w:p>
        </w:tc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00" w:lineRule="exact"/>
              <w:ind w:left="10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uction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f</w:t>
            </w:r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f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nd</w:t>
            </w:r>
          </w:p>
          <w:p w:rsidR="007957CC" w:rsidRDefault="002D0107">
            <w:pPr>
              <w:spacing w:before="31" w:line="276" w:lineRule="auto"/>
              <w:ind w:left="100" w:right="32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W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h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aw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h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eir su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or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t.</w:t>
            </w:r>
          </w:p>
          <w:p w:rsidR="007957CC" w:rsidRDefault="002D0107">
            <w:pPr>
              <w:spacing w:line="276" w:lineRule="auto"/>
              <w:ind w:left="100" w:right="11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g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ve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bl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ty of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h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</w:p>
          <w:p w:rsidR="007957CC" w:rsidRDefault="002D0107">
            <w:pPr>
              <w:spacing w:line="276" w:lineRule="auto"/>
              <w:ind w:left="100" w:right="33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nc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l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ni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hing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h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 co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nc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il’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s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g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 Liq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tion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f co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nc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sse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</w:t>
            </w:r>
          </w:p>
        </w:tc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00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H</w:t>
            </w:r>
          </w:p>
        </w:tc>
      </w:tr>
    </w:tbl>
    <w:p w:rsidR="007957CC" w:rsidRDefault="007957CC">
      <w:pPr>
        <w:spacing w:before="3" w:line="180" w:lineRule="exact"/>
        <w:rPr>
          <w:sz w:val="19"/>
          <w:szCs w:val="19"/>
        </w:rPr>
      </w:pPr>
    </w:p>
    <w:p w:rsidR="007957CC" w:rsidRDefault="002D0107">
      <w:pPr>
        <w:spacing w:before="16"/>
        <w:ind w:left="3045" w:right="3047"/>
        <w:jc w:val="center"/>
        <w:rPr>
          <w:rFonts w:ascii="Calibri" w:eastAsia="Calibri" w:hAnsi="Calibri" w:cs="Calibri"/>
          <w:sz w:val="22"/>
          <w:szCs w:val="22"/>
        </w:rPr>
        <w:sectPr w:rsidR="007957CC">
          <w:footerReference w:type="default" r:id="rId30"/>
          <w:pgSz w:w="8400" w:h="11920"/>
          <w:pgMar w:top="1040" w:right="940" w:bottom="280" w:left="1060" w:header="0" w:footer="0" w:gutter="0"/>
          <w:cols w:space="720"/>
        </w:sectPr>
      </w:pPr>
      <w:r>
        <w:rPr>
          <w:rFonts w:ascii="Calibri" w:eastAsia="Calibri" w:hAnsi="Calibri" w:cs="Calibri"/>
          <w:spacing w:val="1"/>
          <w:sz w:val="22"/>
          <w:szCs w:val="22"/>
        </w:rPr>
        <w:t>74</w:t>
      </w:r>
    </w:p>
    <w:p w:rsidR="007957CC" w:rsidRDefault="007957CC">
      <w:pPr>
        <w:spacing w:before="8" w:line="80" w:lineRule="exact"/>
        <w:rPr>
          <w:sz w:val="8"/>
          <w:szCs w:val="8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0"/>
        <w:gridCol w:w="1088"/>
        <w:gridCol w:w="1260"/>
        <w:gridCol w:w="1217"/>
        <w:gridCol w:w="1412"/>
        <w:gridCol w:w="773"/>
      </w:tblGrid>
      <w:tr w:rsidR="007957CC">
        <w:trPr>
          <w:trHeight w:hRule="exact" w:val="1188"/>
        </w:trPr>
        <w:tc>
          <w:tcPr>
            <w:tcW w:w="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180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SN</w:t>
            </w:r>
          </w:p>
        </w:tc>
        <w:tc>
          <w:tcPr>
            <w:tcW w:w="1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180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ame of</w:t>
            </w:r>
          </w:p>
          <w:p w:rsidR="007957CC" w:rsidRDefault="002D0107">
            <w:pPr>
              <w:spacing w:before="31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-2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k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eh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er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180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le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f</w:t>
            </w:r>
          </w:p>
          <w:p w:rsidR="007957CC" w:rsidRDefault="002D0107">
            <w:pPr>
              <w:spacing w:before="31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-2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k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eh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er</w:t>
            </w:r>
          </w:p>
        </w:tc>
        <w:tc>
          <w:tcPr>
            <w:tcW w:w="1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180" w:lineRule="exact"/>
              <w:ind w:left="10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x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ct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-2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n</w:t>
            </w:r>
          </w:p>
          <w:p w:rsidR="007957CC" w:rsidRDefault="002D0107">
            <w:pPr>
              <w:spacing w:before="31" w:line="276" w:lineRule="auto"/>
              <w:ind w:left="100" w:right="24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f s</w:t>
            </w:r>
            <w:r>
              <w:rPr>
                <w:rFonts w:ascii="Arial Narrow" w:eastAsia="Arial Narrow" w:hAnsi="Arial Narrow" w:cs="Arial Narrow"/>
                <w:b/>
                <w:spacing w:val="-2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k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eh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er</w:t>
            </w:r>
          </w:p>
        </w:tc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180" w:lineRule="exact"/>
              <w:ind w:left="10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en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l 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mp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t</w:t>
            </w:r>
          </w:p>
          <w:p w:rsidR="007957CC" w:rsidRDefault="002D0107">
            <w:pPr>
              <w:spacing w:before="31" w:line="276" w:lineRule="auto"/>
              <w:ind w:left="100" w:right="15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if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 xml:space="preserve"> e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xpe</w:t>
            </w:r>
            <w:r>
              <w:rPr>
                <w:rFonts w:ascii="Arial Narrow" w:eastAsia="Arial Narrow" w:hAnsi="Arial Narrow" w:cs="Arial Narrow"/>
                <w:b/>
                <w:spacing w:val="2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-2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is 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no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met</w:t>
            </w:r>
          </w:p>
        </w:tc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180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ank</w:t>
            </w:r>
          </w:p>
          <w:p w:rsidR="007957CC" w:rsidRDefault="002D0107">
            <w:pPr>
              <w:spacing w:before="31" w:line="276" w:lineRule="auto"/>
              <w:ind w:left="102" w:right="7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H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=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H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g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h 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= 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edi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m 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=l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w</w:t>
            </w:r>
          </w:p>
        </w:tc>
      </w:tr>
      <w:tr w:rsidR="007957CC">
        <w:trPr>
          <w:trHeight w:hRule="exact" w:val="1678"/>
        </w:trPr>
        <w:tc>
          <w:tcPr>
            <w:tcW w:w="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</w:p>
        </w:tc>
        <w:tc>
          <w:tcPr>
            <w:tcW w:w="1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76" w:lineRule="auto"/>
              <w:ind w:left="102" w:right="4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f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or</w:t>
            </w:r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al sect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r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76" w:lineRule="auto"/>
              <w:ind w:left="102" w:right="27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y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ng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xes P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ov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de se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v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ces</w:t>
            </w:r>
          </w:p>
        </w:tc>
        <w:tc>
          <w:tcPr>
            <w:tcW w:w="1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76" w:lineRule="auto"/>
              <w:ind w:left="100" w:right="26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ve 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v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 f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h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 b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ss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ax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um su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or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</w:t>
            </w:r>
          </w:p>
          <w:p w:rsidR="007957CC" w:rsidRDefault="002D0107">
            <w:pPr>
              <w:ind w:left="10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t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ak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ng</w:t>
            </w:r>
          </w:p>
        </w:tc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76" w:lineRule="auto"/>
              <w:ind w:left="100" w:right="53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ol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of b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ss</w:t>
            </w:r>
          </w:p>
          <w:p w:rsidR="007957CC" w:rsidRDefault="002D0107">
            <w:pPr>
              <w:spacing w:line="276" w:lineRule="auto"/>
              <w:ind w:left="100" w:right="12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V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olation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of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ur</w:t>
            </w:r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b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an pla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ning</w:t>
            </w:r>
          </w:p>
          <w:p w:rsidR="007957CC" w:rsidRDefault="002D0107">
            <w:pPr>
              <w:spacing w:line="276" w:lineRule="auto"/>
              <w:ind w:left="100" w:right="46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of u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ployed</w:t>
            </w:r>
          </w:p>
          <w:p w:rsidR="007957CC" w:rsidRDefault="002D0107">
            <w:pPr>
              <w:ind w:left="10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yo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th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nd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w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</w:t>
            </w:r>
          </w:p>
        </w:tc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M</w:t>
            </w:r>
          </w:p>
        </w:tc>
      </w:tr>
      <w:tr w:rsidR="007957CC">
        <w:trPr>
          <w:trHeight w:hRule="exact" w:val="2386"/>
        </w:trPr>
        <w:tc>
          <w:tcPr>
            <w:tcW w:w="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00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</w:p>
        </w:tc>
        <w:tc>
          <w:tcPr>
            <w:tcW w:w="1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00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ax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ayer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00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y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ng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xes</w:t>
            </w:r>
          </w:p>
          <w:p w:rsidR="007957CC" w:rsidRDefault="002D0107">
            <w:pPr>
              <w:spacing w:before="31" w:line="276" w:lineRule="auto"/>
              <w:ind w:left="102" w:right="27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ting d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velo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pm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 activ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ties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cting b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ss</w:t>
            </w:r>
          </w:p>
        </w:tc>
        <w:tc>
          <w:tcPr>
            <w:tcW w:w="1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00" w:lineRule="exact"/>
              <w:ind w:left="10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Op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ess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nd</w:t>
            </w:r>
          </w:p>
          <w:p w:rsidR="007957CC" w:rsidRDefault="002D0107">
            <w:pPr>
              <w:spacing w:before="31" w:line="276" w:lineRule="auto"/>
              <w:ind w:left="100" w:right="22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sp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cy I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f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or</w:t>
            </w:r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on flow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nd f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b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ck Go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 g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ve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nce Go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 u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ili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za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on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f t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x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aid</w:t>
            </w:r>
          </w:p>
        </w:tc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00" w:lineRule="exact"/>
              <w:ind w:left="10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F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ai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to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p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ay</w:t>
            </w:r>
          </w:p>
          <w:p w:rsidR="007957CC" w:rsidRDefault="002D0107">
            <w:pPr>
              <w:spacing w:before="31"/>
              <w:ind w:left="10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xes</w:t>
            </w:r>
          </w:p>
        </w:tc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00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H</w:t>
            </w:r>
          </w:p>
        </w:tc>
      </w:tr>
      <w:tr w:rsidR="007957CC">
        <w:trPr>
          <w:trHeight w:hRule="exact" w:val="960"/>
        </w:trPr>
        <w:tc>
          <w:tcPr>
            <w:tcW w:w="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00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10</w:t>
            </w:r>
          </w:p>
        </w:tc>
        <w:tc>
          <w:tcPr>
            <w:tcW w:w="1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00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Ju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y,</w:t>
            </w:r>
          </w:p>
          <w:p w:rsidR="007957CC" w:rsidRDefault="002D0107">
            <w:pPr>
              <w:spacing w:before="31" w:line="276" w:lineRule="auto"/>
              <w:ind w:left="102" w:right="24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li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ce, P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CC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B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d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g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on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00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f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or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w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</w:t>
            </w:r>
          </w:p>
          <w:p w:rsidR="007957CC" w:rsidRDefault="002D0107">
            <w:pPr>
              <w:spacing w:before="31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w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</w:t>
            </w:r>
          </w:p>
          <w:p w:rsidR="007957CC" w:rsidRDefault="002D0107">
            <w:pPr>
              <w:spacing w:before="31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aint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ace</w:t>
            </w:r>
          </w:p>
          <w:p w:rsidR="007957CC" w:rsidRDefault="002D0107">
            <w:pPr>
              <w:spacing w:before="31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&amp; secu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ty</w:t>
            </w:r>
          </w:p>
        </w:tc>
        <w:tc>
          <w:tcPr>
            <w:tcW w:w="1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00" w:lineRule="exact"/>
              <w:ind w:left="10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ace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</w:t>
            </w:r>
          </w:p>
          <w:p w:rsidR="007957CC" w:rsidRDefault="002D0107">
            <w:pPr>
              <w:spacing w:before="31" w:line="276" w:lineRule="auto"/>
              <w:ind w:left="100" w:right="23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h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arm</w:t>
            </w:r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nio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s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ax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ze col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b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on</w:t>
            </w:r>
          </w:p>
        </w:tc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00" w:lineRule="exact"/>
              <w:ind w:left="10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secu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ty</w:t>
            </w:r>
          </w:p>
        </w:tc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00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H</w:t>
            </w:r>
          </w:p>
        </w:tc>
      </w:tr>
      <w:tr w:rsidR="007957CC">
        <w:trPr>
          <w:trHeight w:hRule="exact" w:val="3099"/>
        </w:trPr>
        <w:tc>
          <w:tcPr>
            <w:tcW w:w="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00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11</w:t>
            </w:r>
          </w:p>
        </w:tc>
        <w:tc>
          <w:tcPr>
            <w:tcW w:w="1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00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li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tic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</w:t>
            </w:r>
          </w:p>
          <w:p w:rsidR="007957CC" w:rsidRDefault="002D0107">
            <w:pPr>
              <w:spacing w:before="31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(C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nc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ill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</w:t>
            </w:r>
          </w:p>
          <w:p w:rsidR="007957CC" w:rsidRDefault="002D0107">
            <w:pPr>
              <w:spacing w:before="31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&amp;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Bs)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00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ec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on</w:t>
            </w:r>
          </w:p>
          <w:p w:rsidR="007957CC" w:rsidRDefault="002D0107">
            <w:pPr>
              <w:spacing w:before="31" w:line="276" w:lineRule="auto"/>
              <w:ind w:left="102" w:right="16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ake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s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F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ulate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 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ove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w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 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by –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w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s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ili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ze co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ty</w:t>
            </w:r>
          </w:p>
        </w:tc>
        <w:tc>
          <w:tcPr>
            <w:tcW w:w="1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00" w:lineRule="exact"/>
              <w:ind w:left="10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ax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um</w:t>
            </w:r>
          </w:p>
          <w:p w:rsidR="007957CC" w:rsidRDefault="002D0107">
            <w:pPr>
              <w:spacing w:before="31" w:line="276" w:lineRule="auto"/>
              <w:ind w:left="100" w:right="19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col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b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on W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f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h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r se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ts 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h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er</w:t>
            </w:r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nce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to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ul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ng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ty elect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on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f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st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</w:t>
            </w:r>
          </w:p>
          <w:p w:rsidR="007957CC" w:rsidRDefault="002D0107">
            <w:pPr>
              <w:spacing w:before="1" w:line="276" w:lineRule="auto"/>
              <w:ind w:left="100" w:right="19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be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ed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w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th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h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gh d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g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of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tial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ty. P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ov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on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f</w:t>
            </w:r>
          </w:p>
        </w:tc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00" w:lineRule="exact"/>
              <w:ind w:left="10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H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olding</w:t>
            </w:r>
          </w:p>
          <w:p w:rsidR="007957CC" w:rsidRDefault="002D0107">
            <w:pPr>
              <w:spacing w:before="31" w:line="276" w:lineRule="auto"/>
              <w:ind w:left="100" w:right="10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acco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 S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nctio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s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g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nst t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h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nc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l</w:t>
            </w:r>
          </w:p>
          <w:p w:rsidR="007957CC" w:rsidRDefault="002D0107">
            <w:pPr>
              <w:spacing w:line="276" w:lineRule="auto"/>
              <w:ind w:left="100" w:right="15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Oth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Op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os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tion P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ties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w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y f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ul.</w:t>
            </w:r>
          </w:p>
        </w:tc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00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H</w:t>
            </w:r>
          </w:p>
        </w:tc>
      </w:tr>
    </w:tbl>
    <w:p w:rsidR="007957CC" w:rsidRDefault="007957CC">
      <w:pPr>
        <w:spacing w:before="2" w:line="160" w:lineRule="exact"/>
        <w:rPr>
          <w:sz w:val="17"/>
          <w:szCs w:val="17"/>
        </w:rPr>
      </w:pPr>
    </w:p>
    <w:p w:rsidR="007957CC" w:rsidRDefault="002D0107">
      <w:pPr>
        <w:spacing w:before="16"/>
        <w:ind w:left="3045" w:right="3047"/>
        <w:jc w:val="center"/>
        <w:rPr>
          <w:rFonts w:ascii="Calibri" w:eastAsia="Calibri" w:hAnsi="Calibri" w:cs="Calibri"/>
          <w:sz w:val="22"/>
          <w:szCs w:val="22"/>
        </w:rPr>
        <w:sectPr w:rsidR="007957CC">
          <w:footerReference w:type="default" r:id="rId31"/>
          <w:pgSz w:w="8400" w:h="11920"/>
          <w:pgMar w:top="1040" w:right="940" w:bottom="280" w:left="1060" w:header="0" w:footer="0" w:gutter="0"/>
          <w:cols w:space="720"/>
        </w:sectPr>
      </w:pPr>
      <w:r>
        <w:rPr>
          <w:rFonts w:ascii="Calibri" w:eastAsia="Calibri" w:hAnsi="Calibri" w:cs="Calibri"/>
          <w:spacing w:val="1"/>
          <w:sz w:val="22"/>
          <w:szCs w:val="22"/>
        </w:rPr>
        <w:t>75</w:t>
      </w:r>
    </w:p>
    <w:p w:rsidR="007957CC" w:rsidRDefault="007957CC">
      <w:pPr>
        <w:spacing w:before="8" w:line="80" w:lineRule="exact"/>
        <w:rPr>
          <w:sz w:val="8"/>
          <w:szCs w:val="8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0"/>
        <w:gridCol w:w="1088"/>
        <w:gridCol w:w="1260"/>
        <w:gridCol w:w="1217"/>
        <w:gridCol w:w="1412"/>
        <w:gridCol w:w="773"/>
      </w:tblGrid>
      <w:tr w:rsidR="007957CC">
        <w:trPr>
          <w:trHeight w:hRule="exact" w:val="1188"/>
        </w:trPr>
        <w:tc>
          <w:tcPr>
            <w:tcW w:w="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180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SN</w:t>
            </w:r>
          </w:p>
        </w:tc>
        <w:tc>
          <w:tcPr>
            <w:tcW w:w="1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180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ame of</w:t>
            </w:r>
          </w:p>
          <w:p w:rsidR="007957CC" w:rsidRDefault="002D0107">
            <w:pPr>
              <w:spacing w:before="31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-2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k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eh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er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180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le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f</w:t>
            </w:r>
          </w:p>
          <w:p w:rsidR="007957CC" w:rsidRDefault="002D0107">
            <w:pPr>
              <w:spacing w:before="31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-2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k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eh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er</w:t>
            </w:r>
          </w:p>
        </w:tc>
        <w:tc>
          <w:tcPr>
            <w:tcW w:w="1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180" w:lineRule="exact"/>
              <w:ind w:left="10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x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ct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-2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n</w:t>
            </w:r>
          </w:p>
          <w:p w:rsidR="007957CC" w:rsidRDefault="002D0107">
            <w:pPr>
              <w:spacing w:before="31" w:line="276" w:lineRule="auto"/>
              <w:ind w:left="100" w:right="24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f s</w:t>
            </w:r>
            <w:r>
              <w:rPr>
                <w:rFonts w:ascii="Arial Narrow" w:eastAsia="Arial Narrow" w:hAnsi="Arial Narrow" w:cs="Arial Narrow"/>
                <w:b/>
                <w:spacing w:val="-2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k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eh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er</w:t>
            </w:r>
          </w:p>
        </w:tc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180" w:lineRule="exact"/>
              <w:ind w:left="10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en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l 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mp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t</w:t>
            </w:r>
          </w:p>
          <w:p w:rsidR="007957CC" w:rsidRDefault="002D0107">
            <w:pPr>
              <w:spacing w:before="31" w:line="276" w:lineRule="auto"/>
              <w:ind w:left="100" w:right="15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if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 xml:space="preserve"> e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xpe</w:t>
            </w:r>
            <w:r>
              <w:rPr>
                <w:rFonts w:ascii="Arial Narrow" w:eastAsia="Arial Narrow" w:hAnsi="Arial Narrow" w:cs="Arial Narrow"/>
                <w:b/>
                <w:spacing w:val="2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-2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is 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no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met</w:t>
            </w:r>
          </w:p>
        </w:tc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180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ank</w:t>
            </w:r>
          </w:p>
          <w:p w:rsidR="007957CC" w:rsidRDefault="002D0107">
            <w:pPr>
              <w:spacing w:before="31" w:line="276" w:lineRule="auto"/>
              <w:ind w:left="102" w:right="7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H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=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H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g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h 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= 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edi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m 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=l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w</w:t>
            </w:r>
          </w:p>
        </w:tc>
      </w:tr>
      <w:tr w:rsidR="007957CC">
        <w:trPr>
          <w:trHeight w:hRule="exact" w:val="727"/>
        </w:trPr>
        <w:tc>
          <w:tcPr>
            <w:tcW w:w="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7957CC"/>
        </w:tc>
        <w:tc>
          <w:tcPr>
            <w:tcW w:w="1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7957CC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7957CC"/>
        </w:tc>
        <w:tc>
          <w:tcPr>
            <w:tcW w:w="1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76" w:lineRule="auto"/>
              <w:ind w:left="100" w:right="11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b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tt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v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ces to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h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 p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</w:t>
            </w:r>
          </w:p>
        </w:tc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7957CC"/>
        </w:tc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7957CC"/>
        </w:tc>
      </w:tr>
      <w:tr w:rsidR="007957CC">
        <w:trPr>
          <w:trHeight w:hRule="exact" w:val="3812"/>
        </w:trPr>
        <w:tc>
          <w:tcPr>
            <w:tcW w:w="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00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12</w:t>
            </w:r>
          </w:p>
        </w:tc>
        <w:tc>
          <w:tcPr>
            <w:tcW w:w="1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00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Qu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li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ty</w:t>
            </w:r>
          </w:p>
          <w:p w:rsidR="007957CC" w:rsidRDefault="002D0107">
            <w:pPr>
              <w:spacing w:before="31" w:line="276" w:lineRule="auto"/>
              <w:ind w:left="102" w:right="18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Assu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ce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g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ulat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s, S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al S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cu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ty I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stit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tio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s,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ol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er Ge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al &amp; PP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00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V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ue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f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r</w:t>
            </w:r>
          </w:p>
          <w:p w:rsidR="007957CC" w:rsidRDefault="002D0107">
            <w:pPr>
              <w:spacing w:before="31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money</w:t>
            </w:r>
          </w:p>
        </w:tc>
        <w:tc>
          <w:tcPr>
            <w:tcW w:w="1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00" w:lineRule="exact"/>
              <w:ind w:left="10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Ti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ely</w:t>
            </w:r>
          </w:p>
          <w:p w:rsidR="007957CC" w:rsidRDefault="002D0107">
            <w:pPr>
              <w:spacing w:before="31" w:line="276" w:lineRule="auto"/>
              <w:ind w:left="100" w:right="8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tt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nce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f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h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y d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ctio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s.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Ti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ely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nd 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f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f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ctive co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on Adh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er</w:t>
            </w:r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nce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to p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uct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q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li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ty st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ds.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Ti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ely</w:t>
            </w:r>
          </w:p>
          <w:p w:rsidR="007957CC" w:rsidRDefault="002D0107">
            <w:pPr>
              <w:spacing w:line="276" w:lineRule="auto"/>
              <w:ind w:left="100" w:right="11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y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t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f st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or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y f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es.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pl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to acts,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ules 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d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g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ulations</w:t>
            </w:r>
          </w:p>
        </w:tc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00" w:lineRule="exact"/>
              <w:ind w:left="10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or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ce</w:t>
            </w:r>
          </w:p>
          <w:p w:rsidR="007957CC" w:rsidRDefault="002D0107">
            <w:pPr>
              <w:spacing w:before="31" w:line="276" w:lineRule="auto"/>
              <w:ind w:left="100" w:right="9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ce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tifica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on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 W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h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aw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of q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al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ty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tifica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es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ni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h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g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 of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h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nc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l S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nctio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s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g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nst co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nc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l</w:t>
            </w:r>
          </w:p>
          <w:p w:rsidR="007957CC" w:rsidRDefault="002D0107">
            <w:pPr>
              <w:spacing w:line="276" w:lineRule="auto"/>
              <w:ind w:left="100" w:right="11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tion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f p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ties 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ployees’ co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plain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f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r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t. 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ployees f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ili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ng to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ccess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h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th se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v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ces.</w:t>
            </w:r>
          </w:p>
        </w:tc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00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H</w:t>
            </w:r>
          </w:p>
        </w:tc>
      </w:tr>
      <w:tr w:rsidR="007957CC">
        <w:trPr>
          <w:trHeight w:hRule="exact" w:val="1198"/>
        </w:trPr>
        <w:tc>
          <w:tcPr>
            <w:tcW w:w="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00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13</w:t>
            </w:r>
          </w:p>
        </w:tc>
        <w:tc>
          <w:tcPr>
            <w:tcW w:w="1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00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el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gio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</w:t>
            </w:r>
          </w:p>
          <w:p w:rsidR="007957CC" w:rsidRDefault="002D0107">
            <w:pPr>
              <w:spacing w:before="31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h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eir</w:t>
            </w:r>
          </w:p>
          <w:p w:rsidR="007957CC" w:rsidRDefault="002D0107">
            <w:pPr>
              <w:spacing w:before="31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stit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tio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00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al 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</w:t>
            </w:r>
          </w:p>
          <w:p w:rsidR="007957CC" w:rsidRDefault="002D0107">
            <w:pPr>
              <w:spacing w:before="31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soc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al m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or</w:t>
            </w:r>
          </w:p>
        </w:tc>
        <w:tc>
          <w:tcPr>
            <w:tcW w:w="1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00" w:lineRule="exact"/>
              <w:ind w:left="10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Ob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die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ce</w:t>
            </w:r>
          </w:p>
          <w:p w:rsidR="007957CC" w:rsidRDefault="002D0107">
            <w:pPr>
              <w:spacing w:before="31" w:line="276" w:lineRule="auto"/>
              <w:ind w:left="100" w:right="7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ace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 h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arm</w:t>
            </w:r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nio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 l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fe</w:t>
            </w:r>
          </w:p>
        </w:tc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00" w:lineRule="exact"/>
              <w:ind w:left="10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b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of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p</w:t>
            </w:r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ace</w:t>
            </w:r>
          </w:p>
          <w:p w:rsidR="007957CC" w:rsidRDefault="002D0107">
            <w:pPr>
              <w:spacing w:before="31" w:line="276" w:lineRule="auto"/>
              <w:ind w:left="100" w:right="15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or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b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tion on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d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evelop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nt activ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es I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di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pl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ne</w:t>
            </w:r>
          </w:p>
        </w:tc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00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H</w:t>
            </w:r>
          </w:p>
        </w:tc>
      </w:tr>
      <w:tr w:rsidR="007957CC">
        <w:trPr>
          <w:trHeight w:hRule="exact" w:val="2386"/>
        </w:trPr>
        <w:tc>
          <w:tcPr>
            <w:tcW w:w="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00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14</w:t>
            </w:r>
          </w:p>
        </w:tc>
        <w:tc>
          <w:tcPr>
            <w:tcW w:w="1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00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ning</w:t>
            </w:r>
          </w:p>
          <w:p w:rsidR="007957CC" w:rsidRDefault="002D0107">
            <w:pPr>
              <w:spacing w:before="31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nstit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tio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00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ov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aining</w:t>
            </w:r>
          </w:p>
          <w:p w:rsidR="007957CC" w:rsidRDefault="002D0107">
            <w:pPr>
              <w:spacing w:before="31" w:line="276" w:lineRule="auto"/>
              <w:ind w:left="102" w:right="33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ct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ese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ch P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ov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de co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sulta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cy se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v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ces</w:t>
            </w:r>
          </w:p>
        </w:tc>
        <w:tc>
          <w:tcPr>
            <w:tcW w:w="1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00" w:lineRule="exact"/>
              <w:ind w:left="10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actical</w:t>
            </w:r>
          </w:p>
          <w:p w:rsidR="007957CC" w:rsidRDefault="002D0107">
            <w:pPr>
              <w:spacing w:before="31" w:line="276" w:lineRule="auto"/>
              <w:ind w:left="100" w:right="157"/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kn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ow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ge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r st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s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w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ho co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f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r</w:t>
            </w:r>
          </w:p>
          <w:p w:rsidR="007957CC" w:rsidRDefault="002D0107">
            <w:pPr>
              <w:spacing w:line="276" w:lineRule="auto"/>
              <w:ind w:left="100" w:right="12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field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w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k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ti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li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za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on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f t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h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kn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ow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g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 acq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ed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r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ove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</w:t>
            </w:r>
          </w:p>
          <w:p w:rsidR="007957CC" w:rsidRDefault="002D0107">
            <w:pPr>
              <w:ind w:left="10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of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h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nc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il’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</w:t>
            </w:r>
          </w:p>
        </w:tc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00" w:lineRule="exact"/>
              <w:ind w:left="10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se</w:t>
            </w:r>
            <w:r>
              <w:rPr>
                <w:rFonts w:ascii="Arial Narrow" w:eastAsia="Arial Narrow" w:hAnsi="Arial Narrow" w:cs="Arial Narrow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of</w:t>
            </w:r>
          </w:p>
          <w:p w:rsidR="007957CC" w:rsidRDefault="002D0107">
            <w:pPr>
              <w:spacing w:before="31" w:line="276" w:lineRule="auto"/>
              <w:ind w:left="100" w:right="36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illi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acy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nd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nco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ncy 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ck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f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action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f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as</w:t>
            </w:r>
          </w:p>
          <w:p w:rsidR="007957CC" w:rsidRDefault="002D0107">
            <w:pPr>
              <w:spacing w:line="276" w:lineRule="auto"/>
              <w:ind w:left="100" w:right="8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kn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ow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ge 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ck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f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ew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kill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s, kn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ow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ge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nd 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tit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de</w:t>
            </w:r>
          </w:p>
        </w:tc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00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M</w:t>
            </w:r>
          </w:p>
        </w:tc>
      </w:tr>
    </w:tbl>
    <w:p w:rsidR="007957CC" w:rsidRDefault="007957CC">
      <w:pPr>
        <w:spacing w:before="2" w:line="160" w:lineRule="exact"/>
        <w:rPr>
          <w:sz w:val="17"/>
          <w:szCs w:val="17"/>
        </w:rPr>
      </w:pPr>
    </w:p>
    <w:p w:rsidR="007957CC" w:rsidRDefault="002D0107">
      <w:pPr>
        <w:spacing w:before="16"/>
        <w:ind w:left="3045" w:right="3047"/>
        <w:jc w:val="center"/>
        <w:rPr>
          <w:rFonts w:ascii="Calibri" w:eastAsia="Calibri" w:hAnsi="Calibri" w:cs="Calibri"/>
          <w:sz w:val="22"/>
          <w:szCs w:val="22"/>
        </w:rPr>
        <w:sectPr w:rsidR="007957CC">
          <w:footerReference w:type="default" r:id="rId32"/>
          <w:pgSz w:w="8400" w:h="11920"/>
          <w:pgMar w:top="1040" w:right="940" w:bottom="280" w:left="1060" w:header="0" w:footer="0" w:gutter="0"/>
          <w:cols w:space="720"/>
        </w:sectPr>
      </w:pPr>
      <w:r>
        <w:rPr>
          <w:rFonts w:ascii="Calibri" w:eastAsia="Calibri" w:hAnsi="Calibri" w:cs="Calibri"/>
          <w:spacing w:val="1"/>
          <w:sz w:val="22"/>
          <w:szCs w:val="22"/>
        </w:rPr>
        <w:t>76</w:t>
      </w:r>
    </w:p>
    <w:p w:rsidR="007957CC" w:rsidRDefault="007957CC">
      <w:pPr>
        <w:spacing w:before="8" w:line="80" w:lineRule="exact"/>
        <w:rPr>
          <w:sz w:val="8"/>
          <w:szCs w:val="8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0"/>
        <w:gridCol w:w="1088"/>
        <w:gridCol w:w="1260"/>
        <w:gridCol w:w="1217"/>
        <w:gridCol w:w="1412"/>
        <w:gridCol w:w="773"/>
      </w:tblGrid>
      <w:tr w:rsidR="007957CC">
        <w:trPr>
          <w:trHeight w:hRule="exact" w:val="1188"/>
        </w:trPr>
        <w:tc>
          <w:tcPr>
            <w:tcW w:w="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180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SN</w:t>
            </w:r>
          </w:p>
        </w:tc>
        <w:tc>
          <w:tcPr>
            <w:tcW w:w="1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180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ame of</w:t>
            </w:r>
          </w:p>
          <w:p w:rsidR="007957CC" w:rsidRDefault="002D0107">
            <w:pPr>
              <w:spacing w:before="31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-2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k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eh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er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180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le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f</w:t>
            </w:r>
          </w:p>
          <w:p w:rsidR="007957CC" w:rsidRDefault="002D0107">
            <w:pPr>
              <w:spacing w:before="31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-2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k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eh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er</w:t>
            </w:r>
          </w:p>
        </w:tc>
        <w:tc>
          <w:tcPr>
            <w:tcW w:w="1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180" w:lineRule="exact"/>
              <w:ind w:left="10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x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ct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-2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n</w:t>
            </w:r>
          </w:p>
          <w:p w:rsidR="007957CC" w:rsidRDefault="002D0107">
            <w:pPr>
              <w:spacing w:before="31" w:line="276" w:lineRule="auto"/>
              <w:ind w:left="100" w:right="24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f s</w:t>
            </w:r>
            <w:r>
              <w:rPr>
                <w:rFonts w:ascii="Arial Narrow" w:eastAsia="Arial Narrow" w:hAnsi="Arial Narrow" w:cs="Arial Narrow"/>
                <w:b/>
                <w:spacing w:val="-2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k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eh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er</w:t>
            </w:r>
          </w:p>
        </w:tc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180" w:lineRule="exact"/>
              <w:ind w:left="10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en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l 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mp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t</w:t>
            </w:r>
          </w:p>
          <w:p w:rsidR="007957CC" w:rsidRDefault="002D0107">
            <w:pPr>
              <w:spacing w:before="31" w:line="276" w:lineRule="auto"/>
              <w:ind w:left="100" w:right="15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if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 xml:space="preserve"> e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xpe</w:t>
            </w:r>
            <w:r>
              <w:rPr>
                <w:rFonts w:ascii="Arial Narrow" w:eastAsia="Arial Narrow" w:hAnsi="Arial Narrow" w:cs="Arial Narrow"/>
                <w:b/>
                <w:spacing w:val="2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-2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is 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no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met</w:t>
            </w:r>
          </w:p>
        </w:tc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180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ank</w:t>
            </w:r>
          </w:p>
          <w:p w:rsidR="007957CC" w:rsidRDefault="002D0107">
            <w:pPr>
              <w:spacing w:before="31" w:line="276" w:lineRule="auto"/>
              <w:ind w:left="102" w:right="7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H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=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H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g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h 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= 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edi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m 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=l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w</w:t>
            </w:r>
          </w:p>
        </w:tc>
      </w:tr>
      <w:tr w:rsidR="007957CC">
        <w:trPr>
          <w:trHeight w:hRule="exact" w:val="490"/>
        </w:trPr>
        <w:tc>
          <w:tcPr>
            <w:tcW w:w="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7957CC"/>
        </w:tc>
        <w:tc>
          <w:tcPr>
            <w:tcW w:w="1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7957CC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7957CC"/>
        </w:tc>
        <w:tc>
          <w:tcPr>
            <w:tcW w:w="1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ind w:left="10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ce</w:t>
            </w:r>
          </w:p>
        </w:tc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76" w:lineRule="auto"/>
              <w:ind w:left="100" w:right="35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h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nce</w:t>
            </w:r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4"/>
                <w:sz w:val="18"/>
                <w:szCs w:val="18"/>
              </w:rPr>
              <w:t>“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osed syst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”</w:t>
            </w:r>
          </w:p>
        </w:tc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7957CC"/>
        </w:tc>
      </w:tr>
      <w:tr w:rsidR="007957CC">
        <w:trPr>
          <w:trHeight w:hRule="exact" w:val="7612"/>
        </w:trPr>
        <w:tc>
          <w:tcPr>
            <w:tcW w:w="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00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15</w:t>
            </w:r>
          </w:p>
        </w:tc>
        <w:tc>
          <w:tcPr>
            <w:tcW w:w="1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00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nc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sta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f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f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00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F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ac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ili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te</w:t>
            </w:r>
          </w:p>
          <w:p w:rsidR="007957CC" w:rsidRDefault="002D0107">
            <w:pPr>
              <w:spacing w:before="31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se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v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li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ve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y</w:t>
            </w:r>
          </w:p>
        </w:tc>
        <w:tc>
          <w:tcPr>
            <w:tcW w:w="1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00" w:lineRule="exact"/>
              <w:ind w:left="10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Est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bl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sh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</w:t>
            </w:r>
          </w:p>
          <w:p w:rsidR="007957CC" w:rsidRDefault="002D0107">
            <w:pPr>
              <w:spacing w:before="31" w:line="276" w:lineRule="auto"/>
              <w:ind w:left="100" w:right="1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ojects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 co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plet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 ti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ely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f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ed Go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d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elat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ship</w:t>
            </w:r>
          </w:p>
          <w:p w:rsidR="007957CC" w:rsidRDefault="002D0107">
            <w:pPr>
              <w:spacing w:line="276" w:lineRule="auto"/>
              <w:ind w:left="100" w:right="7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w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th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nc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ill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 Go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d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on p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cka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g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es.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eco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g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nit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on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f good p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ce. I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vol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v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 in d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on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ak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g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</w:t>
            </w:r>
          </w:p>
          <w:p w:rsidR="007957CC" w:rsidRDefault="002D0107">
            <w:pPr>
              <w:spacing w:before="1" w:line="276" w:lineRule="auto"/>
              <w:ind w:left="100" w:right="16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Go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w</w:t>
            </w:r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k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ng 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v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 S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cu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ty of 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ploym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.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Ti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ely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nd f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y p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n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r d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velo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pm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t. V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y 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gr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 b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w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 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ployer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a</w:t>
            </w:r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 t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.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Ti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ely su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bm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ss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on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f</w:t>
            </w:r>
          </w:p>
        </w:tc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00" w:lineRule="exact"/>
              <w:ind w:left="10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St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ff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ver</w:t>
            </w:r>
          </w:p>
          <w:p w:rsidR="007957CC" w:rsidRDefault="002D0107">
            <w:pPr>
              <w:spacing w:before="31" w:line="276" w:lineRule="auto"/>
              <w:ind w:left="100" w:right="15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ding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to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nc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sed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cost of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ec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uitm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nt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in fi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lli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ng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vacant p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sts</w:t>
            </w:r>
          </w:p>
          <w:p w:rsidR="007957CC" w:rsidRDefault="002D0107">
            <w:pPr>
              <w:spacing w:line="276" w:lineRule="auto"/>
              <w:ind w:left="100" w:right="17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w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uctiv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ty.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ni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hing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f co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nc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il’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</w:t>
            </w:r>
          </w:p>
          <w:p w:rsidR="007957CC" w:rsidRDefault="002D0107">
            <w:pPr>
              <w:ind w:left="10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g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</w:p>
          <w:p w:rsidR="007957CC" w:rsidRDefault="002D0107">
            <w:pPr>
              <w:spacing w:before="31" w:line="276" w:lineRule="auto"/>
              <w:ind w:left="100" w:right="15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w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m</w:t>
            </w:r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ale.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tio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, S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b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g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.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ssa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sfi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st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ff 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n.</w:t>
            </w:r>
          </w:p>
        </w:tc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00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H</w:t>
            </w:r>
          </w:p>
        </w:tc>
      </w:tr>
    </w:tbl>
    <w:p w:rsidR="007957CC" w:rsidRDefault="007957CC">
      <w:pPr>
        <w:spacing w:before="3" w:line="180" w:lineRule="exact"/>
        <w:rPr>
          <w:sz w:val="19"/>
          <w:szCs w:val="19"/>
        </w:rPr>
      </w:pPr>
    </w:p>
    <w:p w:rsidR="007957CC" w:rsidRDefault="002D0107">
      <w:pPr>
        <w:spacing w:before="16"/>
        <w:ind w:left="3045" w:right="3047"/>
        <w:jc w:val="center"/>
        <w:rPr>
          <w:rFonts w:ascii="Calibri" w:eastAsia="Calibri" w:hAnsi="Calibri" w:cs="Calibri"/>
          <w:sz w:val="22"/>
          <w:szCs w:val="22"/>
        </w:rPr>
        <w:sectPr w:rsidR="007957CC">
          <w:footerReference w:type="default" r:id="rId33"/>
          <w:pgSz w:w="8400" w:h="11920"/>
          <w:pgMar w:top="1040" w:right="940" w:bottom="280" w:left="1060" w:header="0" w:footer="0" w:gutter="0"/>
          <w:cols w:space="720"/>
        </w:sectPr>
      </w:pPr>
      <w:r>
        <w:rPr>
          <w:rFonts w:ascii="Calibri" w:eastAsia="Calibri" w:hAnsi="Calibri" w:cs="Calibri"/>
          <w:spacing w:val="1"/>
          <w:sz w:val="22"/>
          <w:szCs w:val="22"/>
        </w:rPr>
        <w:t>77</w:t>
      </w:r>
    </w:p>
    <w:p w:rsidR="007957CC" w:rsidRDefault="007957CC">
      <w:pPr>
        <w:spacing w:before="8" w:line="80" w:lineRule="exact"/>
        <w:rPr>
          <w:sz w:val="8"/>
          <w:szCs w:val="8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0"/>
        <w:gridCol w:w="1088"/>
        <w:gridCol w:w="1260"/>
        <w:gridCol w:w="1217"/>
        <w:gridCol w:w="1412"/>
        <w:gridCol w:w="773"/>
      </w:tblGrid>
      <w:tr w:rsidR="007957CC">
        <w:trPr>
          <w:trHeight w:hRule="exact" w:val="1188"/>
        </w:trPr>
        <w:tc>
          <w:tcPr>
            <w:tcW w:w="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180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SN</w:t>
            </w:r>
          </w:p>
        </w:tc>
        <w:tc>
          <w:tcPr>
            <w:tcW w:w="1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180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ame of</w:t>
            </w:r>
          </w:p>
          <w:p w:rsidR="007957CC" w:rsidRDefault="002D0107">
            <w:pPr>
              <w:spacing w:before="31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-2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k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eh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er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180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le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f</w:t>
            </w:r>
          </w:p>
          <w:p w:rsidR="007957CC" w:rsidRDefault="002D0107">
            <w:pPr>
              <w:spacing w:before="31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-2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k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eh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er</w:t>
            </w:r>
          </w:p>
        </w:tc>
        <w:tc>
          <w:tcPr>
            <w:tcW w:w="1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180" w:lineRule="exact"/>
              <w:ind w:left="10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x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ct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-2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n</w:t>
            </w:r>
          </w:p>
          <w:p w:rsidR="007957CC" w:rsidRDefault="002D0107">
            <w:pPr>
              <w:spacing w:before="31" w:line="276" w:lineRule="auto"/>
              <w:ind w:left="100" w:right="24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f s</w:t>
            </w:r>
            <w:r>
              <w:rPr>
                <w:rFonts w:ascii="Arial Narrow" w:eastAsia="Arial Narrow" w:hAnsi="Arial Narrow" w:cs="Arial Narrow"/>
                <w:b/>
                <w:spacing w:val="-2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k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eh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er</w:t>
            </w:r>
          </w:p>
        </w:tc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180" w:lineRule="exact"/>
              <w:ind w:left="10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en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l 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mp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t</w:t>
            </w:r>
          </w:p>
          <w:p w:rsidR="007957CC" w:rsidRDefault="002D0107">
            <w:pPr>
              <w:spacing w:before="31" w:line="276" w:lineRule="auto"/>
              <w:ind w:left="100" w:right="15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if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 xml:space="preserve"> e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xpe</w:t>
            </w:r>
            <w:r>
              <w:rPr>
                <w:rFonts w:ascii="Arial Narrow" w:eastAsia="Arial Narrow" w:hAnsi="Arial Narrow" w:cs="Arial Narrow"/>
                <w:b/>
                <w:spacing w:val="2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-2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is 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no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met</w:t>
            </w:r>
          </w:p>
        </w:tc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180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ank</w:t>
            </w:r>
          </w:p>
          <w:p w:rsidR="007957CC" w:rsidRDefault="002D0107">
            <w:pPr>
              <w:spacing w:before="31" w:line="276" w:lineRule="auto"/>
              <w:ind w:left="102" w:right="7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H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=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H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g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h 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= 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edi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m 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=l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w</w:t>
            </w:r>
          </w:p>
        </w:tc>
      </w:tr>
      <w:tr w:rsidR="007957CC">
        <w:trPr>
          <w:trHeight w:hRule="exact" w:val="965"/>
        </w:trPr>
        <w:tc>
          <w:tcPr>
            <w:tcW w:w="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7957CC"/>
        </w:tc>
        <w:tc>
          <w:tcPr>
            <w:tcW w:w="1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7957CC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7957CC"/>
        </w:tc>
        <w:tc>
          <w:tcPr>
            <w:tcW w:w="1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76" w:lineRule="auto"/>
              <w:ind w:left="100" w:right="9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tt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nces f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r soc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al</w:t>
            </w:r>
          </w:p>
          <w:p w:rsidR="007957CC" w:rsidRDefault="002D0107">
            <w:pPr>
              <w:spacing w:line="276" w:lineRule="auto"/>
              <w:ind w:left="100" w:right="19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cu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ty co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b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tio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s.</w:t>
            </w:r>
          </w:p>
        </w:tc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7957CC"/>
        </w:tc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7957CC"/>
        </w:tc>
      </w:tr>
    </w:tbl>
    <w:p w:rsidR="007957CC" w:rsidRDefault="007957CC">
      <w:pPr>
        <w:spacing w:before="6" w:line="180" w:lineRule="exact"/>
        <w:rPr>
          <w:sz w:val="19"/>
          <w:szCs w:val="19"/>
        </w:rPr>
      </w:pPr>
    </w:p>
    <w:p w:rsidR="007957CC" w:rsidRDefault="002D0107">
      <w:pPr>
        <w:spacing w:before="34"/>
        <w:ind w:left="217" w:right="4793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 xml:space="preserve">2.6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b/>
          <w:sz w:val="22"/>
          <w:szCs w:val="22"/>
        </w:rPr>
        <w:t>o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e Values</w:t>
      </w:r>
    </w:p>
    <w:p w:rsidR="007957CC" w:rsidRDefault="002D0107">
      <w:pPr>
        <w:spacing w:before="38" w:line="276" w:lineRule="auto"/>
        <w:ind w:left="217" w:right="180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To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en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ure smoo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h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mp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men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ta</w:t>
      </w:r>
      <w:r>
        <w:rPr>
          <w:rFonts w:ascii="Arial Narrow" w:eastAsia="Arial Narrow" w:hAnsi="Arial Narrow" w:cs="Arial Narrow"/>
          <w:sz w:val="22"/>
          <w:szCs w:val="22"/>
        </w:rPr>
        <w:t>tion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of the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trate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g</w:t>
      </w:r>
      <w:r>
        <w:rPr>
          <w:rFonts w:ascii="Arial Narrow" w:eastAsia="Arial Narrow" w:hAnsi="Arial Narrow" w:cs="Arial Narrow"/>
          <w:sz w:val="22"/>
          <w:szCs w:val="22"/>
        </w:rPr>
        <w:t>ic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 xml:space="preserve">lan for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sala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tri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 xml:space="preserve">t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oun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 xml:space="preserve">,  there  is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need 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 xml:space="preserve">o 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 xml:space="preserve">e 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a  set 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 xml:space="preserve">f 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co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 xml:space="preserve">e 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v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 xml:space="preserve">lues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 xml:space="preserve">hat 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l  gu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e operat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ns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of the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oun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. 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e set of val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es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are 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x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d to contri</w:t>
      </w:r>
      <w:r>
        <w:rPr>
          <w:rFonts w:ascii="Arial Narrow" w:eastAsia="Arial Narrow" w:hAnsi="Arial Narrow" w:cs="Arial Narrow"/>
          <w:spacing w:val="6"/>
          <w:sz w:val="22"/>
          <w:szCs w:val="22"/>
        </w:rPr>
        <w:t>b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 xml:space="preserve">te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 bridgi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g</w:t>
      </w:r>
      <w:r>
        <w:rPr>
          <w:rFonts w:ascii="Arial Narrow" w:eastAsia="Arial Narrow" w:hAnsi="Arial Narrow" w:cs="Arial Narrow"/>
          <w:spacing w:val="4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4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gap</w:t>
      </w:r>
      <w:r>
        <w:rPr>
          <w:rFonts w:ascii="Arial Narrow" w:eastAsia="Arial Narrow" w:hAnsi="Arial Narrow" w:cs="Arial Narrow"/>
          <w:spacing w:val="4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bet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een</w:t>
      </w:r>
      <w:r>
        <w:rPr>
          <w:rFonts w:ascii="Arial Narrow" w:eastAsia="Arial Narrow" w:hAnsi="Arial Narrow" w:cs="Arial Narrow"/>
          <w:spacing w:val="4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here</w:t>
      </w:r>
      <w:r>
        <w:rPr>
          <w:rFonts w:ascii="Arial Narrow" w:eastAsia="Arial Narrow" w:hAnsi="Arial Narrow" w:cs="Arial Narrow"/>
          <w:spacing w:val="4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sal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 xml:space="preserve">la  </w:t>
      </w:r>
      <w:r>
        <w:rPr>
          <w:rFonts w:ascii="Arial Narrow" w:eastAsia="Arial Narrow" w:hAnsi="Arial Narrow" w:cs="Arial Narrow"/>
          <w:spacing w:val="4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stri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4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nc</w:t>
      </w:r>
      <w:r>
        <w:rPr>
          <w:rFonts w:ascii="Arial Narrow" w:eastAsia="Arial Narrow" w:hAnsi="Arial Narrow" w:cs="Arial Narrow"/>
          <w:sz w:val="22"/>
          <w:szCs w:val="22"/>
        </w:rPr>
        <w:t>il</w:t>
      </w:r>
      <w:r>
        <w:rPr>
          <w:rFonts w:ascii="Arial Narrow" w:eastAsia="Arial Narrow" w:hAnsi="Arial Narrow" w:cs="Arial Narrow"/>
          <w:spacing w:val="4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4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now</w:t>
      </w:r>
      <w:r>
        <w:rPr>
          <w:rFonts w:ascii="Arial Narrow" w:eastAsia="Arial Narrow" w:hAnsi="Arial Narrow" w:cs="Arial Narrow"/>
          <w:spacing w:val="4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 xml:space="preserve">nd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here it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inten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to be in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the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f</w:t>
      </w:r>
      <w:r>
        <w:rPr>
          <w:rFonts w:ascii="Arial Narrow" w:eastAsia="Arial Narrow" w:hAnsi="Arial Narrow" w:cs="Arial Narrow"/>
          <w:sz w:val="22"/>
          <w:szCs w:val="22"/>
        </w:rPr>
        <w:t>uture in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ter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 strate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g</w:t>
      </w:r>
      <w:r>
        <w:rPr>
          <w:rFonts w:ascii="Arial Narrow" w:eastAsia="Arial Narrow" w:hAnsi="Arial Narrow" w:cs="Arial Narrow"/>
          <w:sz w:val="22"/>
          <w:szCs w:val="22"/>
        </w:rPr>
        <w:t>ic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bj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, targ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 xml:space="preserve">ts and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tra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eg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s. The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efore 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oun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il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 xml:space="preserve">ere to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 xml:space="preserve">he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al</w:t>
      </w:r>
      <w:r>
        <w:rPr>
          <w:rFonts w:ascii="Arial Narrow" w:eastAsia="Arial Narrow" w:hAnsi="Arial Narrow" w:cs="Arial Narrow"/>
          <w:sz w:val="22"/>
          <w:szCs w:val="22"/>
        </w:rPr>
        <w:t>ues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of:</w:t>
      </w:r>
    </w:p>
    <w:p w:rsidR="007957CC" w:rsidRDefault="002D0107">
      <w:pPr>
        <w:tabs>
          <w:tab w:val="left" w:pos="920"/>
        </w:tabs>
        <w:spacing w:before="2" w:line="274" w:lineRule="auto"/>
        <w:ind w:left="937" w:right="181" w:hanging="360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ab/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b/>
          <w:sz w:val="22"/>
          <w:szCs w:val="22"/>
        </w:rPr>
        <w:t>ccoun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t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ability  </w:t>
      </w:r>
      <w:r>
        <w:rPr>
          <w:rFonts w:ascii="Arial Narrow" w:eastAsia="Arial Narrow" w:hAnsi="Arial Narrow" w:cs="Arial Narrow"/>
          <w:b/>
          <w:spacing w:val="2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and  </w:t>
      </w:r>
      <w:r>
        <w:rPr>
          <w:rFonts w:ascii="Arial Narrow" w:eastAsia="Arial Narrow" w:hAnsi="Arial Narrow" w:cs="Arial Narrow"/>
          <w:b/>
          <w:spacing w:val="2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integ</w:t>
      </w:r>
      <w:r>
        <w:rPr>
          <w:rFonts w:ascii="Arial Narrow" w:eastAsia="Arial Narrow" w:hAnsi="Arial Narrow" w:cs="Arial Narrow"/>
          <w:b/>
          <w:spacing w:val="-4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it</w:t>
      </w:r>
      <w:r>
        <w:rPr>
          <w:rFonts w:ascii="Arial Narrow" w:eastAsia="Arial Narrow" w:hAnsi="Arial Narrow" w:cs="Arial Narrow"/>
          <w:b/>
          <w:spacing w:val="1"/>
          <w:sz w:val="22"/>
          <w:szCs w:val="22"/>
        </w:rPr>
        <w:t>y</w:t>
      </w:r>
      <w:r>
        <w:rPr>
          <w:rFonts w:ascii="Arial Narrow" w:eastAsia="Arial Narrow" w:hAnsi="Arial Narrow" w:cs="Arial Narrow"/>
          <w:sz w:val="22"/>
          <w:szCs w:val="22"/>
        </w:rPr>
        <w:t xml:space="preserve">:  </w:t>
      </w:r>
      <w:r>
        <w:rPr>
          <w:rFonts w:ascii="Arial Narrow" w:eastAsia="Arial Narrow" w:hAnsi="Arial Narrow" w:cs="Arial Narrow"/>
          <w:spacing w:val="2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B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ng  </w:t>
      </w:r>
      <w:r>
        <w:rPr>
          <w:rFonts w:ascii="Arial Narrow" w:eastAsia="Arial Narrow" w:hAnsi="Arial Narrow" w:cs="Arial Narrow"/>
          <w:spacing w:val="2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count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 xml:space="preserve">ble  </w:t>
      </w:r>
      <w:r>
        <w:rPr>
          <w:rFonts w:ascii="Arial Narrow" w:eastAsia="Arial Narrow" w:hAnsi="Arial Narrow" w:cs="Arial Narrow"/>
          <w:spacing w:val="2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to  </w:t>
      </w:r>
      <w:r>
        <w:rPr>
          <w:rFonts w:ascii="Arial Narrow" w:eastAsia="Arial Narrow" w:hAnsi="Arial Narrow" w:cs="Arial Narrow"/>
          <w:spacing w:val="2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our sta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k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olde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 xml:space="preserve">s and to the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at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n in the 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x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cut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n of the 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nda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e and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resp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bil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ties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be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to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d upon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ci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. On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 other hand,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b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ing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xe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pla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y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our beha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our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ing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h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ho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 xml:space="preserve">y and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grity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in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erati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ns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f the Coun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.</w:t>
      </w:r>
    </w:p>
    <w:p w:rsidR="007957CC" w:rsidRDefault="002D0107">
      <w:pPr>
        <w:tabs>
          <w:tab w:val="left" w:pos="920"/>
        </w:tabs>
        <w:spacing w:before="4" w:line="269" w:lineRule="auto"/>
        <w:ind w:left="937" w:right="183" w:hanging="360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ab/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Pr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ofessionalism: </w:t>
      </w:r>
      <w:r>
        <w:rPr>
          <w:rFonts w:ascii="Arial Narrow" w:eastAsia="Arial Narrow" w:hAnsi="Arial Narrow" w:cs="Arial Narrow"/>
          <w:b/>
          <w:spacing w:val="4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pt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ng </w:t>
      </w:r>
      <w:r>
        <w:rPr>
          <w:rFonts w:ascii="Arial Narrow" w:eastAsia="Arial Narrow" w:hAnsi="Arial Narrow" w:cs="Arial Narrow"/>
          <w:spacing w:val="4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an </w:t>
      </w:r>
      <w:r>
        <w:rPr>
          <w:rFonts w:ascii="Arial Narrow" w:eastAsia="Arial Narrow" w:hAnsi="Arial Narrow" w:cs="Arial Narrow"/>
          <w:spacing w:val="4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appro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 xml:space="preserve">ch </w:t>
      </w:r>
      <w:r>
        <w:rPr>
          <w:rFonts w:ascii="Arial Narrow" w:eastAsia="Arial Narrow" w:hAnsi="Arial Narrow" w:cs="Arial Narrow"/>
          <w:spacing w:val="4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that </w:t>
      </w:r>
      <w:r>
        <w:rPr>
          <w:rFonts w:ascii="Arial Narrow" w:eastAsia="Arial Narrow" w:hAnsi="Arial Narrow" w:cs="Arial Narrow"/>
          <w:spacing w:val="4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dem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at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 profe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ion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 xml:space="preserve">m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pete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nc</w:t>
      </w:r>
      <w:r>
        <w:rPr>
          <w:rFonts w:ascii="Arial Narrow" w:eastAsia="Arial Narrow" w:hAnsi="Arial Narrow" w:cs="Arial Narrow"/>
          <w:sz w:val="22"/>
          <w:szCs w:val="22"/>
        </w:rPr>
        <w:t xml:space="preserve">y,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ha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ter,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att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de, 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 xml:space="preserve">d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du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t.</w:t>
      </w:r>
    </w:p>
    <w:p w:rsidR="007957CC" w:rsidRDefault="002D0107">
      <w:pPr>
        <w:tabs>
          <w:tab w:val="left" w:pos="920"/>
        </w:tabs>
        <w:spacing w:before="9" w:line="274" w:lineRule="auto"/>
        <w:ind w:left="937" w:right="183" w:hanging="360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ab/>
      </w:r>
      <w:r>
        <w:rPr>
          <w:rFonts w:ascii="Arial Narrow" w:eastAsia="Arial Narrow" w:hAnsi="Arial Narrow" w:cs="Arial Narrow"/>
          <w:b/>
          <w:sz w:val="22"/>
          <w:szCs w:val="22"/>
        </w:rPr>
        <w:t>Fai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ness </w:t>
      </w:r>
      <w:r>
        <w:rPr>
          <w:rFonts w:ascii="Arial Narrow" w:eastAsia="Arial Narrow" w:hAnsi="Arial Narrow" w:cs="Arial Narrow"/>
          <w:b/>
          <w:spacing w:val="2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a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d </w:t>
      </w:r>
      <w:r>
        <w:rPr>
          <w:rFonts w:ascii="Arial Narrow" w:eastAsia="Arial Narrow" w:hAnsi="Arial Narrow" w:cs="Arial Narrow"/>
          <w:b/>
          <w:spacing w:val="1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t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anspa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b/>
          <w:sz w:val="22"/>
          <w:szCs w:val="22"/>
        </w:rPr>
        <w:t>nc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y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: </w:t>
      </w:r>
      <w:r>
        <w:rPr>
          <w:rFonts w:ascii="Arial Narrow" w:eastAsia="Arial Narrow" w:hAnsi="Arial Narrow" w:cs="Arial Narrow"/>
          <w:b/>
          <w:spacing w:val="2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B</w:t>
      </w:r>
      <w:r>
        <w:rPr>
          <w:rFonts w:ascii="Arial Narrow" w:eastAsia="Arial Narrow" w:hAnsi="Arial Narrow" w:cs="Arial Narrow"/>
          <w:sz w:val="22"/>
          <w:szCs w:val="22"/>
        </w:rPr>
        <w:t xml:space="preserve">eing </w:t>
      </w:r>
      <w:r>
        <w:rPr>
          <w:rFonts w:ascii="Arial Narrow" w:eastAsia="Arial Narrow" w:hAnsi="Arial Narrow" w:cs="Arial Narrow"/>
          <w:spacing w:val="1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r </w:t>
      </w:r>
      <w:r>
        <w:rPr>
          <w:rFonts w:ascii="Arial Narrow" w:eastAsia="Arial Narrow" w:hAnsi="Arial Narrow" w:cs="Arial Narrow"/>
          <w:spacing w:val="1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in </w:t>
      </w:r>
      <w:r>
        <w:rPr>
          <w:rFonts w:ascii="Arial Narrow" w:eastAsia="Arial Narrow" w:hAnsi="Arial Narrow" w:cs="Arial Narrow"/>
          <w:spacing w:val="1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all </w:t>
      </w:r>
      <w:r>
        <w:rPr>
          <w:rFonts w:ascii="Arial Narrow" w:eastAsia="Arial Narrow" w:hAnsi="Arial Narrow" w:cs="Arial Narrow"/>
          <w:spacing w:val="1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g</w:t>
      </w:r>
      <w:r>
        <w:rPr>
          <w:rFonts w:ascii="Arial Narrow" w:eastAsia="Arial Narrow" w:hAnsi="Arial Narrow" w:cs="Arial Narrow"/>
          <w:sz w:val="22"/>
          <w:szCs w:val="22"/>
        </w:rPr>
        <w:t xml:space="preserve">s </w:t>
      </w:r>
      <w:r>
        <w:rPr>
          <w:rFonts w:ascii="Arial Narrow" w:eastAsia="Arial Narrow" w:hAnsi="Arial Narrow" w:cs="Arial Narrow"/>
          <w:spacing w:val="1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ith con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mer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,</w:t>
      </w:r>
      <w:r>
        <w:rPr>
          <w:rFonts w:ascii="Arial Narrow" w:eastAsia="Arial Narrow" w:hAnsi="Arial Narrow" w:cs="Arial Narrow"/>
          <w:spacing w:val="4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se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vi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5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vide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4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and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 xml:space="preserve">he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 xml:space="preserve">her 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k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olde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4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 disc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arge</w:t>
      </w:r>
      <w:r>
        <w:rPr>
          <w:rFonts w:ascii="Arial Narrow" w:eastAsia="Arial Narrow" w:hAnsi="Arial Narrow" w:cs="Arial Narrow"/>
          <w:spacing w:val="1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our</w:t>
      </w:r>
      <w:r>
        <w:rPr>
          <w:rFonts w:ascii="Arial Narrow" w:eastAsia="Arial Narrow" w:hAnsi="Arial Narrow" w:cs="Arial Narrow"/>
          <w:spacing w:val="2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ties</w:t>
      </w:r>
      <w:r>
        <w:rPr>
          <w:rFonts w:ascii="Arial Narrow" w:eastAsia="Arial Narrow" w:hAnsi="Arial Narrow" w:cs="Arial Narrow"/>
          <w:spacing w:val="2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h</w:t>
      </w:r>
      <w:r>
        <w:rPr>
          <w:rFonts w:ascii="Arial Narrow" w:eastAsia="Arial Narrow" w:hAnsi="Arial Narrow" w:cs="Arial Narrow"/>
          <w:spacing w:val="1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ne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tral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ty</w:t>
      </w:r>
      <w:r>
        <w:rPr>
          <w:rFonts w:ascii="Arial Narrow" w:eastAsia="Arial Narrow" w:hAnsi="Arial Narrow" w:cs="Arial Narrow"/>
          <w:spacing w:val="2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nd</w:t>
      </w:r>
      <w:r>
        <w:rPr>
          <w:rFonts w:ascii="Arial Narrow" w:eastAsia="Arial Narrow" w:hAnsi="Arial Narrow" w:cs="Arial Narrow"/>
          <w:spacing w:val="1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arti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ty,</w:t>
      </w:r>
      <w:r>
        <w:rPr>
          <w:rFonts w:ascii="Arial Narrow" w:eastAsia="Arial Narrow" w:hAnsi="Arial Narrow" w:cs="Arial Narrow"/>
          <w:spacing w:val="1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hout</w:t>
      </w:r>
      <w:r>
        <w:rPr>
          <w:rFonts w:ascii="Arial Narrow" w:eastAsia="Arial Narrow" w:hAnsi="Arial Narrow" w:cs="Arial Narrow"/>
          <w:spacing w:val="1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fear or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our.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B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ing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pa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ent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all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our 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vi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ies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nd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g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d ready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for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pub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ic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crut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y</w:t>
      </w:r>
      <w:r>
        <w:rPr>
          <w:rFonts w:ascii="Arial Narrow" w:eastAsia="Arial Narrow" w:hAnsi="Arial Narrow" w:cs="Arial Narrow"/>
          <w:sz w:val="22"/>
          <w:szCs w:val="22"/>
        </w:rPr>
        <w:t>.</w:t>
      </w:r>
    </w:p>
    <w:p w:rsidR="007957CC" w:rsidRDefault="002D0107">
      <w:pPr>
        <w:tabs>
          <w:tab w:val="left" w:pos="920"/>
        </w:tabs>
        <w:spacing w:before="4" w:line="273" w:lineRule="auto"/>
        <w:ind w:left="937" w:right="180" w:hanging="360"/>
        <w:jc w:val="both"/>
        <w:rPr>
          <w:rFonts w:ascii="Arial Narrow" w:eastAsia="Arial Narrow" w:hAnsi="Arial Narrow" w:cs="Arial Narrow"/>
          <w:sz w:val="22"/>
          <w:szCs w:val="22"/>
        </w:rPr>
        <w:sectPr w:rsidR="007957CC">
          <w:footerReference w:type="default" r:id="rId34"/>
          <w:pgSz w:w="8400" w:h="11920"/>
          <w:pgMar w:top="1040" w:right="940" w:bottom="280" w:left="1060" w:header="0" w:footer="1003" w:gutter="0"/>
          <w:pgNumType w:start="78"/>
          <w:cols w:space="720"/>
        </w:sect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ab/>
      </w:r>
      <w:r>
        <w:rPr>
          <w:rFonts w:ascii="Arial Narrow" w:eastAsia="Arial Narrow" w:hAnsi="Arial Narrow" w:cs="Arial Narrow"/>
          <w:b/>
          <w:sz w:val="22"/>
          <w:szCs w:val="22"/>
        </w:rPr>
        <w:t>Innovati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o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n: </w:t>
      </w:r>
      <w:r>
        <w:rPr>
          <w:rFonts w:ascii="Arial Narrow" w:eastAsia="Arial Narrow" w:hAnsi="Arial Narrow" w:cs="Arial Narrow"/>
          <w:b/>
          <w:spacing w:val="1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 xml:space="preserve">lways </w:t>
      </w:r>
      <w:r>
        <w:rPr>
          <w:rFonts w:ascii="Arial Narrow" w:eastAsia="Arial Narrow" w:hAnsi="Arial Narrow" w:cs="Arial Narrow"/>
          <w:spacing w:val="1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st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 xml:space="preserve">g </w:t>
      </w:r>
      <w:r>
        <w:rPr>
          <w:rFonts w:ascii="Arial Narrow" w:eastAsia="Arial Narrow" w:hAnsi="Arial Narrow" w:cs="Arial Narrow"/>
          <w:spacing w:val="1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to </w:t>
      </w:r>
      <w:r>
        <w:rPr>
          <w:rFonts w:ascii="Arial Narrow" w:eastAsia="Arial Narrow" w:hAnsi="Arial Narrow" w:cs="Arial Narrow"/>
          <w:spacing w:val="1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 xml:space="preserve">h </w:t>
      </w:r>
      <w:r>
        <w:rPr>
          <w:rFonts w:ascii="Arial Narrow" w:eastAsia="Arial Narrow" w:hAnsi="Arial Narrow" w:cs="Arial Narrow"/>
          <w:spacing w:val="1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out </w:t>
      </w:r>
      <w:r>
        <w:rPr>
          <w:rFonts w:ascii="Arial Narrow" w:eastAsia="Arial Narrow" w:hAnsi="Arial Narrow" w:cs="Arial Narrow"/>
          <w:spacing w:val="1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and </w:t>
      </w:r>
      <w:r>
        <w:rPr>
          <w:rFonts w:ascii="Arial Narrow" w:eastAsia="Arial Narrow" w:hAnsi="Arial Narrow" w:cs="Arial Narrow"/>
          <w:spacing w:val="1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emb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 xml:space="preserve">e </w:t>
      </w:r>
      <w:r>
        <w:rPr>
          <w:rFonts w:ascii="Arial Narrow" w:eastAsia="Arial Narrow" w:hAnsi="Arial Narrow" w:cs="Arial Narrow"/>
          <w:spacing w:val="1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new te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hn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logi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2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</w:t>
      </w:r>
      <w:r>
        <w:rPr>
          <w:rFonts w:ascii="Arial Narrow" w:eastAsia="Arial Narrow" w:hAnsi="Arial Narrow" w:cs="Arial Narrow"/>
          <w:spacing w:val="2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vat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ve</w:t>
      </w:r>
      <w:r>
        <w:rPr>
          <w:rFonts w:ascii="Arial Narrow" w:eastAsia="Arial Narrow" w:hAnsi="Arial Narrow" w:cs="Arial Narrow"/>
          <w:spacing w:val="2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metho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2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rFonts w:ascii="Arial Narrow" w:eastAsia="Arial Narrow" w:hAnsi="Arial Narrow" w:cs="Arial Narrow"/>
          <w:spacing w:val="2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x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ing</w:t>
      </w:r>
      <w:r>
        <w:rPr>
          <w:rFonts w:ascii="Arial Narrow" w:eastAsia="Arial Narrow" w:hAnsi="Arial Narrow" w:cs="Arial Narrow"/>
          <w:spacing w:val="3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2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 xml:space="preserve">ndate of the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l.</w:t>
      </w:r>
    </w:p>
    <w:p w:rsidR="007957CC" w:rsidRDefault="002D0107">
      <w:pPr>
        <w:tabs>
          <w:tab w:val="left" w:pos="840"/>
        </w:tabs>
        <w:spacing w:before="51" w:line="269" w:lineRule="auto"/>
        <w:ind w:left="857" w:right="83" w:hanging="360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lastRenderedPageBreak/>
        <w:t></w:t>
      </w:r>
      <w:r>
        <w:rPr>
          <w:sz w:val="22"/>
          <w:szCs w:val="22"/>
        </w:rPr>
        <w:tab/>
      </w:r>
      <w:r>
        <w:rPr>
          <w:rFonts w:ascii="Arial Narrow" w:eastAsia="Arial Narrow" w:hAnsi="Arial Narrow" w:cs="Arial Narrow"/>
          <w:b/>
          <w:sz w:val="22"/>
          <w:szCs w:val="22"/>
        </w:rPr>
        <w:t>Teamwork:</w:t>
      </w:r>
      <w:r>
        <w:rPr>
          <w:rFonts w:ascii="Arial Narrow" w:eastAsia="Arial Narrow" w:hAnsi="Arial Narrow" w:cs="Arial Narrow"/>
          <w:b/>
          <w:spacing w:val="4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ho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ing</w:t>
      </w:r>
      <w:r>
        <w:rPr>
          <w:rFonts w:ascii="Arial Narrow" w:eastAsia="Arial Narrow" w:hAnsi="Arial Narrow" w:cs="Arial Narrow"/>
          <w:spacing w:val="4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ork</w:t>
      </w:r>
      <w:r>
        <w:rPr>
          <w:rFonts w:ascii="Arial Narrow" w:eastAsia="Arial Narrow" w:hAnsi="Arial Narrow" w:cs="Arial Narrow"/>
          <w:spacing w:val="4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</w:t>
      </w:r>
      <w:r>
        <w:rPr>
          <w:rFonts w:ascii="Arial Narrow" w:eastAsia="Arial Narrow" w:hAnsi="Arial Narrow" w:cs="Arial Narrow"/>
          <w:spacing w:val="4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labora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ion</w:t>
      </w:r>
      <w:r>
        <w:rPr>
          <w:rFonts w:ascii="Arial Narrow" w:eastAsia="Arial Narrow" w:hAnsi="Arial Narrow" w:cs="Arial Narrow"/>
          <w:spacing w:val="4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</w:t>
      </w:r>
      <w:r>
        <w:rPr>
          <w:rFonts w:ascii="Arial Narrow" w:eastAsia="Arial Narrow" w:hAnsi="Arial Narrow" w:cs="Arial Narrow"/>
          <w:spacing w:val="4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der</w:t>
      </w:r>
      <w:r>
        <w:rPr>
          <w:rFonts w:ascii="Arial Narrow" w:eastAsia="Arial Narrow" w:hAnsi="Arial Narrow" w:cs="Arial Narrow"/>
          <w:spacing w:val="4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o real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z</w:t>
      </w:r>
      <w:r>
        <w:rPr>
          <w:rFonts w:ascii="Arial Narrow" w:eastAsia="Arial Narrow" w:hAnsi="Arial Narrow" w:cs="Arial Narrow"/>
          <w:sz w:val="22"/>
          <w:szCs w:val="22"/>
        </w:rPr>
        <w:t>e the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syne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gies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of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or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k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g togethe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.</w:t>
      </w:r>
    </w:p>
    <w:p w:rsidR="007957CC" w:rsidRDefault="002D0107">
      <w:pPr>
        <w:tabs>
          <w:tab w:val="left" w:pos="840"/>
        </w:tabs>
        <w:spacing w:before="9" w:line="269" w:lineRule="auto"/>
        <w:ind w:left="857" w:right="82" w:hanging="360"/>
        <w:rPr>
          <w:rFonts w:ascii="Arial Narrow" w:eastAsia="Arial Narrow" w:hAnsi="Arial Narrow" w:cs="Arial Narrow"/>
          <w:sz w:val="22"/>
          <w:szCs w:val="22"/>
        </w:rPr>
        <w:sectPr w:rsidR="007957CC">
          <w:pgSz w:w="8400" w:h="11920"/>
          <w:pgMar w:top="1080" w:right="1040" w:bottom="280" w:left="1140" w:header="0" w:footer="1003" w:gutter="0"/>
          <w:cols w:space="720"/>
        </w:sect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ab/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esults</w:t>
      </w:r>
      <w:r>
        <w:rPr>
          <w:rFonts w:ascii="Arial Narrow" w:eastAsia="Arial Narrow" w:hAnsi="Arial Narrow" w:cs="Arial Narrow"/>
          <w:b/>
          <w:spacing w:val="4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focus</w:t>
      </w:r>
      <w:r>
        <w:rPr>
          <w:rFonts w:ascii="Arial Narrow" w:eastAsia="Arial Narrow" w:hAnsi="Arial Narrow" w:cs="Arial Narrow"/>
          <w:sz w:val="22"/>
          <w:szCs w:val="22"/>
        </w:rPr>
        <w:t>:</w:t>
      </w:r>
      <w:r>
        <w:rPr>
          <w:rFonts w:ascii="Arial Narrow" w:eastAsia="Arial Narrow" w:hAnsi="Arial Narrow" w:cs="Arial Narrow"/>
          <w:spacing w:val="4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B</w:t>
      </w:r>
      <w:r>
        <w:rPr>
          <w:rFonts w:ascii="Arial Narrow" w:eastAsia="Arial Narrow" w:hAnsi="Arial Narrow" w:cs="Arial Narrow"/>
          <w:sz w:val="22"/>
          <w:szCs w:val="22"/>
        </w:rPr>
        <w:t>ei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g</w:t>
      </w:r>
      <w:r>
        <w:rPr>
          <w:rFonts w:ascii="Arial Narrow" w:eastAsia="Arial Narrow" w:hAnsi="Arial Narrow" w:cs="Arial Narrow"/>
          <w:spacing w:val="4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sul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-orien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ed</w:t>
      </w:r>
      <w:r>
        <w:rPr>
          <w:rFonts w:ascii="Arial Narrow" w:eastAsia="Arial Narrow" w:hAnsi="Arial Narrow" w:cs="Arial Narrow"/>
          <w:spacing w:val="4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4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4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arge</w:t>
      </w:r>
      <w:r>
        <w:rPr>
          <w:rFonts w:ascii="Arial Narrow" w:eastAsia="Arial Narrow" w:hAnsi="Arial Narrow" w:cs="Arial Narrow"/>
          <w:spacing w:val="4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rFonts w:ascii="Arial Narrow" w:eastAsia="Arial Narrow" w:hAnsi="Arial Narrow" w:cs="Arial Narrow"/>
          <w:spacing w:val="4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r mandat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.</w:t>
      </w:r>
    </w:p>
    <w:p w:rsidR="007957CC" w:rsidRDefault="002D0107">
      <w:pPr>
        <w:spacing w:before="69"/>
        <w:ind w:left="2309" w:right="2297"/>
        <w:jc w:val="center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lastRenderedPageBreak/>
        <w:t>CHAP</w:t>
      </w:r>
      <w:r>
        <w:rPr>
          <w:rFonts w:ascii="Arial Narrow" w:eastAsia="Arial Narrow" w:hAnsi="Arial Narrow" w:cs="Arial Narrow"/>
          <w:b/>
          <w:sz w:val="22"/>
          <w:szCs w:val="22"/>
        </w:rPr>
        <w:t>T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E</w:t>
      </w:r>
      <w:r>
        <w:rPr>
          <w:rFonts w:ascii="Arial Narrow" w:eastAsia="Arial Narrow" w:hAnsi="Arial Narrow" w:cs="Arial Narrow"/>
          <w:b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T</w:t>
      </w:r>
      <w:r>
        <w:rPr>
          <w:rFonts w:ascii="Arial Narrow" w:eastAsia="Arial Narrow" w:hAnsi="Arial Narrow" w:cs="Arial Narrow"/>
          <w:b/>
          <w:spacing w:val="1"/>
          <w:sz w:val="22"/>
          <w:szCs w:val="22"/>
        </w:rPr>
        <w:t>H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RE</w:t>
      </w:r>
      <w:r>
        <w:rPr>
          <w:rFonts w:ascii="Arial Narrow" w:eastAsia="Arial Narrow" w:hAnsi="Arial Narrow" w:cs="Arial Narrow"/>
          <w:b/>
          <w:sz w:val="22"/>
          <w:szCs w:val="22"/>
        </w:rPr>
        <w:t>E</w:t>
      </w:r>
    </w:p>
    <w:p w:rsidR="007957CC" w:rsidRDefault="007957CC">
      <w:pPr>
        <w:spacing w:line="280" w:lineRule="exact"/>
        <w:rPr>
          <w:sz w:val="28"/>
          <w:szCs w:val="28"/>
        </w:rPr>
      </w:pPr>
    </w:p>
    <w:p w:rsidR="007957CC" w:rsidRDefault="002D0107">
      <w:pPr>
        <w:ind w:left="190" w:right="139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PER</w:t>
      </w:r>
      <w:r>
        <w:rPr>
          <w:rFonts w:ascii="Arial Narrow" w:eastAsia="Arial Narrow" w:hAnsi="Arial Narrow" w:cs="Arial Narrow"/>
          <w:b/>
          <w:sz w:val="22"/>
          <w:szCs w:val="22"/>
        </w:rPr>
        <w:t>FORM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ANC</w:t>
      </w:r>
      <w:r>
        <w:rPr>
          <w:rFonts w:ascii="Arial Narrow" w:eastAsia="Arial Narrow" w:hAnsi="Arial Narrow" w:cs="Arial Narrow"/>
          <w:b/>
          <w:sz w:val="22"/>
          <w:szCs w:val="22"/>
        </w:rPr>
        <w:t>E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 xml:space="preserve"> REV</w:t>
      </w:r>
      <w:r>
        <w:rPr>
          <w:rFonts w:ascii="Arial Narrow" w:eastAsia="Arial Narrow" w:hAnsi="Arial Narrow" w:cs="Arial Narrow"/>
          <w:b/>
          <w:sz w:val="22"/>
          <w:szCs w:val="22"/>
        </w:rPr>
        <w:t>I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E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W </w:t>
      </w:r>
      <w:r>
        <w:rPr>
          <w:rFonts w:ascii="Arial Narrow" w:eastAsia="Arial Narrow" w:hAnsi="Arial Narrow" w:cs="Arial Narrow"/>
          <w:b/>
          <w:spacing w:val="2"/>
          <w:sz w:val="22"/>
          <w:szCs w:val="22"/>
        </w:rPr>
        <w:t>O</w:t>
      </w:r>
      <w:r>
        <w:rPr>
          <w:rFonts w:ascii="Arial Narrow" w:eastAsia="Arial Narrow" w:hAnsi="Arial Narrow" w:cs="Arial Narrow"/>
          <w:b/>
          <w:sz w:val="22"/>
          <w:szCs w:val="22"/>
        </w:rPr>
        <w:t>N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T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H</w:t>
      </w:r>
      <w:r>
        <w:rPr>
          <w:rFonts w:ascii="Arial Narrow" w:eastAsia="Arial Narrow" w:hAnsi="Arial Narrow" w:cs="Arial Narrow"/>
          <w:b/>
          <w:sz w:val="22"/>
          <w:szCs w:val="22"/>
        </w:rPr>
        <w:t>E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IMPL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E</w:t>
      </w:r>
      <w:r>
        <w:rPr>
          <w:rFonts w:ascii="Arial Narrow" w:eastAsia="Arial Narrow" w:hAnsi="Arial Narrow" w:cs="Arial Narrow"/>
          <w:b/>
          <w:sz w:val="22"/>
          <w:szCs w:val="22"/>
        </w:rPr>
        <w:t>MENT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TION 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b/>
          <w:sz w:val="22"/>
          <w:szCs w:val="22"/>
        </w:rPr>
        <w:t>F 2013/2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0</w:t>
      </w:r>
      <w:r>
        <w:rPr>
          <w:rFonts w:ascii="Arial Narrow" w:eastAsia="Arial Narrow" w:hAnsi="Arial Narrow" w:cs="Arial Narrow"/>
          <w:b/>
          <w:sz w:val="22"/>
          <w:szCs w:val="22"/>
        </w:rPr>
        <w:t>1</w:t>
      </w:r>
      <w:r>
        <w:rPr>
          <w:rFonts w:ascii="Arial Narrow" w:eastAsia="Arial Narrow" w:hAnsi="Arial Narrow" w:cs="Arial Narrow"/>
          <w:b/>
          <w:spacing w:val="1"/>
          <w:sz w:val="22"/>
          <w:szCs w:val="22"/>
        </w:rPr>
        <w:t>4</w:t>
      </w:r>
      <w:r>
        <w:rPr>
          <w:rFonts w:ascii="Arial Narrow" w:eastAsia="Arial Narrow" w:hAnsi="Arial Narrow" w:cs="Arial Narrow"/>
          <w:b/>
          <w:sz w:val="22"/>
          <w:szCs w:val="22"/>
        </w:rPr>
        <w:t>-</w:t>
      </w:r>
    </w:p>
    <w:p w:rsidR="007957CC" w:rsidRDefault="002D0107">
      <w:pPr>
        <w:spacing w:line="240" w:lineRule="exact"/>
        <w:ind w:left="1834" w:right="1816"/>
        <w:jc w:val="center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>2017/20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1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8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b/>
          <w:sz w:val="22"/>
          <w:szCs w:val="22"/>
        </w:rPr>
        <w:t>T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RA</w:t>
      </w:r>
      <w:r>
        <w:rPr>
          <w:rFonts w:ascii="Arial Narrow" w:eastAsia="Arial Narrow" w:hAnsi="Arial Narrow" w:cs="Arial Narrow"/>
          <w:b/>
          <w:sz w:val="22"/>
          <w:szCs w:val="22"/>
        </w:rPr>
        <w:t>T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E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GIC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b/>
          <w:sz w:val="22"/>
          <w:szCs w:val="22"/>
        </w:rPr>
        <w:t>L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b/>
          <w:sz w:val="22"/>
          <w:szCs w:val="22"/>
        </w:rPr>
        <w:t>N</w:t>
      </w:r>
    </w:p>
    <w:p w:rsidR="007957CC" w:rsidRDefault="007957CC">
      <w:pPr>
        <w:spacing w:before="20" w:line="220" w:lineRule="exact"/>
        <w:rPr>
          <w:sz w:val="22"/>
          <w:szCs w:val="22"/>
        </w:rPr>
      </w:pPr>
    </w:p>
    <w:p w:rsidR="007957CC" w:rsidRDefault="002D0107">
      <w:pPr>
        <w:ind w:left="137" w:right="4683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>3.1 Int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od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u</w:t>
      </w:r>
      <w:r>
        <w:rPr>
          <w:rFonts w:ascii="Arial Narrow" w:eastAsia="Arial Narrow" w:hAnsi="Arial Narrow" w:cs="Arial Narrow"/>
          <w:b/>
          <w:sz w:val="22"/>
          <w:szCs w:val="22"/>
        </w:rPr>
        <w:t>ction</w:t>
      </w:r>
    </w:p>
    <w:p w:rsidR="007957CC" w:rsidRDefault="002D0107">
      <w:pPr>
        <w:spacing w:before="2"/>
        <w:ind w:left="137" w:right="86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color w:val="0D0D0D"/>
          <w:sz w:val="22"/>
          <w:szCs w:val="22"/>
        </w:rPr>
        <w:t xml:space="preserve">This </w:t>
      </w:r>
      <w:r>
        <w:rPr>
          <w:rFonts w:ascii="Arial Narrow" w:eastAsia="Arial Narrow" w:hAnsi="Arial Narrow" w:cs="Arial Narrow"/>
          <w:color w:val="0D0D0D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D0D0D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color w:val="0D0D0D"/>
          <w:sz w:val="22"/>
          <w:szCs w:val="22"/>
        </w:rPr>
        <w:t>e</w:t>
      </w:r>
      <w:r>
        <w:rPr>
          <w:rFonts w:ascii="Arial Narrow" w:eastAsia="Arial Narrow" w:hAnsi="Arial Narrow" w:cs="Arial Narrow"/>
          <w:color w:val="0D0D0D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color w:val="0D0D0D"/>
          <w:sz w:val="22"/>
          <w:szCs w:val="22"/>
        </w:rPr>
        <w:t>t</w:t>
      </w:r>
      <w:r>
        <w:rPr>
          <w:rFonts w:ascii="Arial Narrow" w:eastAsia="Arial Narrow" w:hAnsi="Arial Narrow" w:cs="Arial Narrow"/>
          <w:color w:val="0D0D0D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color w:val="0D0D0D"/>
          <w:sz w:val="22"/>
          <w:szCs w:val="22"/>
        </w:rPr>
        <w:t xml:space="preserve">on </w:t>
      </w:r>
      <w:r>
        <w:rPr>
          <w:rFonts w:ascii="Arial Narrow" w:eastAsia="Arial Narrow" w:hAnsi="Arial Narrow" w:cs="Arial Narrow"/>
          <w:color w:val="0D0D0D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D0D0D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color w:val="0D0D0D"/>
          <w:sz w:val="22"/>
          <w:szCs w:val="22"/>
        </w:rPr>
        <w:t>valu</w:t>
      </w:r>
      <w:r>
        <w:rPr>
          <w:rFonts w:ascii="Arial Narrow" w:eastAsia="Arial Narrow" w:hAnsi="Arial Narrow" w:cs="Arial Narrow"/>
          <w:color w:val="0D0D0D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color w:val="0D0D0D"/>
          <w:sz w:val="22"/>
          <w:szCs w:val="22"/>
        </w:rPr>
        <w:t xml:space="preserve">tes </w:t>
      </w:r>
      <w:r>
        <w:rPr>
          <w:rFonts w:ascii="Arial Narrow" w:eastAsia="Arial Narrow" w:hAnsi="Arial Narrow" w:cs="Arial Narrow"/>
          <w:color w:val="0D0D0D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D0D0D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color w:val="0D0D0D"/>
          <w:sz w:val="22"/>
          <w:szCs w:val="22"/>
        </w:rPr>
        <w:t xml:space="preserve">he </w:t>
      </w:r>
      <w:r>
        <w:rPr>
          <w:rFonts w:ascii="Arial Narrow" w:eastAsia="Arial Narrow" w:hAnsi="Arial Narrow" w:cs="Arial Narrow"/>
          <w:color w:val="0D0D0D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D0D0D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color w:val="0D0D0D"/>
          <w:sz w:val="22"/>
          <w:szCs w:val="22"/>
        </w:rPr>
        <w:t>erforma</w:t>
      </w:r>
      <w:r>
        <w:rPr>
          <w:rFonts w:ascii="Arial Narrow" w:eastAsia="Arial Narrow" w:hAnsi="Arial Narrow" w:cs="Arial Narrow"/>
          <w:color w:val="0D0D0D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color w:val="0D0D0D"/>
          <w:sz w:val="22"/>
          <w:szCs w:val="22"/>
        </w:rPr>
        <w:t xml:space="preserve">ce </w:t>
      </w:r>
      <w:r>
        <w:rPr>
          <w:rFonts w:ascii="Arial Narrow" w:eastAsia="Arial Narrow" w:hAnsi="Arial Narrow" w:cs="Arial Narrow"/>
          <w:color w:val="0D0D0D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D0D0D"/>
          <w:sz w:val="22"/>
          <w:szCs w:val="22"/>
        </w:rPr>
        <w:t xml:space="preserve">of </w:t>
      </w:r>
      <w:r>
        <w:rPr>
          <w:rFonts w:ascii="Arial Narrow" w:eastAsia="Arial Narrow" w:hAnsi="Arial Narrow" w:cs="Arial Narrow"/>
          <w:color w:val="0D0D0D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D0D0D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color w:val="0D0D0D"/>
          <w:sz w:val="22"/>
          <w:szCs w:val="22"/>
        </w:rPr>
        <w:t xml:space="preserve">he </w:t>
      </w:r>
      <w:r>
        <w:rPr>
          <w:rFonts w:ascii="Arial Narrow" w:eastAsia="Arial Narrow" w:hAnsi="Arial Narrow" w:cs="Arial Narrow"/>
          <w:color w:val="0D0D0D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D0D0D"/>
          <w:sz w:val="22"/>
          <w:szCs w:val="22"/>
        </w:rPr>
        <w:t>Fi</w:t>
      </w:r>
      <w:r>
        <w:rPr>
          <w:rFonts w:ascii="Arial Narrow" w:eastAsia="Arial Narrow" w:hAnsi="Arial Narrow" w:cs="Arial Narrow"/>
          <w:color w:val="0D0D0D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color w:val="0D0D0D"/>
          <w:sz w:val="22"/>
          <w:szCs w:val="22"/>
        </w:rPr>
        <w:t xml:space="preserve">st </w:t>
      </w:r>
      <w:r>
        <w:rPr>
          <w:rFonts w:ascii="Arial Narrow" w:eastAsia="Arial Narrow" w:hAnsi="Arial Narrow" w:cs="Arial Narrow"/>
          <w:color w:val="0D0D0D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D0D0D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color w:val="0D0D0D"/>
          <w:sz w:val="22"/>
          <w:szCs w:val="22"/>
        </w:rPr>
        <w:t>tr</w:t>
      </w:r>
      <w:r>
        <w:rPr>
          <w:rFonts w:ascii="Arial Narrow" w:eastAsia="Arial Narrow" w:hAnsi="Arial Narrow" w:cs="Arial Narrow"/>
          <w:color w:val="0D0D0D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color w:val="0D0D0D"/>
          <w:sz w:val="22"/>
          <w:szCs w:val="22"/>
        </w:rPr>
        <w:t>teg</w:t>
      </w:r>
      <w:r>
        <w:rPr>
          <w:rFonts w:ascii="Arial Narrow" w:eastAsia="Arial Narrow" w:hAnsi="Arial Narrow" w:cs="Arial Narrow"/>
          <w:color w:val="0D0D0D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color w:val="0D0D0D"/>
          <w:sz w:val="22"/>
          <w:szCs w:val="22"/>
        </w:rPr>
        <w:t xml:space="preserve">c </w:t>
      </w:r>
      <w:r>
        <w:rPr>
          <w:rFonts w:ascii="Arial Narrow" w:eastAsia="Arial Narrow" w:hAnsi="Arial Narrow" w:cs="Arial Narrow"/>
          <w:color w:val="0D0D0D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D0D0D"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color w:val="0D0D0D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color w:val="0D0D0D"/>
          <w:sz w:val="22"/>
          <w:szCs w:val="22"/>
        </w:rPr>
        <w:t xml:space="preserve">an </w:t>
      </w:r>
      <w:r>
        <w:rPr>
          <w:rFonts w:ascii="Arial Narrow" w:eastAsia="Arial Narrow" w:hAnsi="Arial Narrow" w:cs="Arial Narrow"/>
          <w:color w:val="0D0D0D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D0D0D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color w:val="0D0D0D"/>
          <w:sz w:val="22"/>
          <w:szCs w:val="22"/>
        </w:rPr>
        <w:t>f</w:t>
      </w:r>
    </w:p>
    <w:p w:rsidR="007957CC" w:rsidRDefault="002D0107">
      <w:pPr>
        <w:spacing w:line="240" w:lineRule="exact"/>
        <w:ind w:left="137" w:right="89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color w:val="0D0D0D"/>
          <w:sz w:val="22"/>
          <w:szCs w:val="22"/>
        </w:rPr>
        <w:t>M</w:t>
      </w:r>
      <w:r>
        <w:rPr>
          <w:rFonts w:ascii="Arial Narrow" w:eastAsia="Arial Narrow" w:hAnsi="Arial Narrow" w:cs="Arial Narrow"/>
          <w:color w:val="0D0D0D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color w:val="0D0D0D"/>
          <w:sz w:val="22"/>
          <w:szCs w:val="22"/>
        </w:rPr>
        <w:t>al</w:t>
      </w:r>
      <w:r>
        <w:rPr>
          <w:rFonts w:ascii="Arial Narrow" w:eastAsia="Arial Narrow" w:hAnsi="Arial Narrow" w:cs="Arial Narrow"/>
          <w:color w:val="0D0D0D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color w:val="0D0D0D"/>
          <w:sz w:val="22"/>
          <w:szCs w:val="22"/>
        </w:rPr>
        <w:t>la</w:t>
      </w:r>
      <w:r>
        <w:rPr>
          <w:rFonts w:ascii="Arial Narrow" w:eastAsia="Arial Narrow" w:hAnsi="Arial Narrow" w:cs="Arial Narrow"/>
          <w:color w:val="0D0D0D"/>
          <w:spacing w:val="4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D0D0D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color w:val="0D0D0D"/>
          <w:sz w:val="22"/>
          <w:szCs w:val="22"/>
        </w:rPr>
        <w:t>i</w:t>
      </w:r>
      <w:r>
        <w:rPr>
          <w:rFonts w:ascii="Arial Narrow" w:eastAsia="Arial Narrow" w:hAnsi="Arial Narrow" w:cs="Arial Narrow"/>
          <w:color w:val="0D0D0D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color w:val="0D0D0D"/>
          <w:sz w:val="22"/>
          <w:szCs w:val="22"/>
        </w:rPr>
        <w:t>tr</w:t>
      </w:r>
      <w:r>
        <w:rPr>
          <w:rFonts w:ascii="Arial Narrow" w:eastAsia="Arial Narrow" w:hAnsi="Arial Narrow" w:cs="Arial Narrow"/>
          <w:color w:val="0D0D0D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color w:val="0D0D0D"/>
          <w:sz w:val="22"/>
          <w:szCs w:val="22"/>
        </w:rPr>
        <w:t>ct</w:t>
      </w:r>
      <w:r>
        <w:rPr>
          <w:rFonts w:ascii="Arial Narrow" w:eastAsia="Arial Narrow" w:hAnsi="Arial Narrow" w:cs="Arial Narrow"/>
          <w:color w:val="0D0D0D"/>
          <w:spacing w:val="4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D0D0D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color w:val="0D0D0D"/>
          <w:sz w:val="22"/>
          <w:szCs w:val="22"/>
        </w:rPr>
        <w:t>oun</w:t>
      </w:r>
      <w:r>
        <w:rPr>
          <w:rFonts w:ascii="Arial Narrow" w:eastAsia="Arial Narrow" w:hAnsi="Arial Narrow" w:cs="Arial Narrow"/>
          <w:color w:val="0D0D0D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color w:val="0D0D0D"/>
          <w:sz w:val="22"/>
          <w:szCs w:val="22"/>
        </w:rPr>
        <w:t>il</w:t>
      </w:r>
      <w:r>
        <w:rPr>
          <w:rFonts w:ascii="Arial Narrow" w:eastAsia="Arial Narrow" w:hAnsi="Arial Narrow" w:cs="Arial Narrow"/>
          <w:color w:val="0D0D0D"/>
          <w:spacing w:val="4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D0D0D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color w:val="0D0D0D"/>
          <w:sz w:val="22"/>
          <w:szCs w:val="22"/>
        </w:rPr>
        <w:t>hi</w:t>
      </w:r>
      <w:r>
        <w:rPr>
          <w:rFonts w:ascii="Arial Narrow" w:eastAsia="Arial Narrow" w:hAnsi="Arial Narrow" w:cs="Arial Narrow"/>
          <w:color w:val="0D0D0D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color w:val="0D0D0D"/>
          <w:sz w:val="22"/>
          <w:szCs w:val="22"/>
        </w:rPr>
        <w:t>h</w:t>
      </w:r>
      <w:r>
        <w:rPr>
          <w:rFonts w:ascii="Arial Narrow" w:eastAsia="Arial Narrow" w:hAnsi="Arial Narrow" w:cs="Arial Narrow"/>
          <w:color w:val="0D0D0D"/>
          <w:spacing w:val="4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D0D0D"/>
          <w:sz w:val="22"/>
          <w:szCs w:val="22"/>
        </w:rPr>
        <w:t>started</w:t>
      </w:r>
      <w:r>
        <w:rPr>
          <w:rFonts w:ascii="Arial Narrow" w:eastAsia="Arial Narrow" w:hAnsi="Arial Narrow" w:cs="Arial Narrow"/>
          <w:color w:val="0D0D0D"/>
          <w:spacing w:val="4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D0D0D"/>
          <w:sz w:val="22"/>
          <w:szCs w:val="22"/>
        </w:rPr>
        <w:t>from</w:t>
      </w:r>
      <w:r>
        <w:rPr>
          <w:rFonts w:ascii="Arial Narrow" w:eastAsia="Arial Narrow" w:hAnsi="Arial Narrow" w:cs="Arial Narrow"/>
          <w:color w:val="0D0D0D"/>
          <w:spacing w:val="4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D0D0D"/>
          <w:sz w:val="22"/>
          <w:szCs w:val="22"/>
        </w:rPr>
        <w:t>the</w:t>
      </w:r>
      <w:r>
        <w:rPr>
          <w:rFonts w:ascii="Arial Narrow" w:eastAsia="Arial Narrow" w:hAnsi="Arial Narrow" w:cs="Arial Narrow"/>
          <w:color w:val="0D0D0D"/>
          <w:spacing w:val="4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D0D0D"/>
          <w:sz w:val="22"/>
          <w:szCs w:val="22"/>
        </w:rPr>
        <w:t>FY</w:t>
      </w:r>
      <w:r>
        <w:rPr>
          <w:rFonts w:ascii="Arial Narrow" w:eastAsia="Arial Narrow" w:hAnsi="Arial Narrow" w:cs="Arial Narrow"/>
          <w:color w:val="0D0D0D"/>
          <w:spacing w:val="4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D0D0D"/>
          <w:sz w:val="22"/>
          <w:szCs w:val="22"/>
        </w:rPr>
        <w:t>2013</w:t>
      </w:r>
      <w:r>
        <w:rPr>
          <w:rFonts w:ascii="Arial Narrow" w:eastAsia="Arial Narrow" w:hAnsi="Arial Narrow" w:cs="Arial Narrow"/>
          <w:color w:val="0D0D0D"/>
          <w:spacing w:val="-2"/>
          <w:sz w:val="22"/>
          <w:szCs w:val="22"/>
        </w:rPr>
        <w:t>/</w:t>
      </w:r>
      <w:r>
        <w:rPr>
          <w:rFonts w:ascii="Arial Narrow" w:eastAsia="Arial Narrow" w:hAnsi="Arial Narrow" w:cs="Arial Narrow"/>
          <w:color w:val="0D0D0D"/>
          <w:sz w:val="22"/>
          <w:szCs w:val="22"/>
        </w:rPr>
        <w:t>14</w:t>
      </w:r>
      <w:r>
        <w:rPr>
          <w:rFonts w:ascii="Arial Narrow" w:eastAsia="Arial Narrow" w:hAnsi="Arial Narrow" w:cs="Arial Narrow"/>
          <w:color w:val="0D0D0D"/>
          <w:spacing w:val="4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D0D0D"/>
          <w:sz w:val="22"/>
          <w:szCs w:val="22"/>
        </w:rPr>
        <w:t>to</w:t>
      </w:r>
      <w:r>
        <w:rPr>
          <w:rFonts w:ascii="Arial Narrow" w:eastAsia="Arial Narrow" w:hAnsi="Arial Narrow" w:cs="Arial Narrow"/>
          <w:color w:val="0D0D0D"/>
          <w:spacing w:val="4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D0D0D"/>
          <w:sz w:val="22"/>
          <w:szCs w:val="22"/>
        </w:rPr>
        <w:t>the</w:t>
      </w:r>
      <w:r>
        <w:rPr>
          <w:rFonts w:ascii="Arial Narrow" w:eastAsia="Arial Narrow" w:hAnsi="Arial Narrow" w:cs="Arial Narrow"/>
          <w:color w:val="0D0D0D"/>
          <w:spacing w:val="4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D0D0D"/>
          <w:sz w:val="22"/>
          <w:szCs w:val="22"/>
        </w:rPr>
        <w:t>FY</w:t>
      </w:r>
    </w:p>
    <w:p w:rsidR="007957CC" w:rsidRDefault="002D0107">
      <w:pPr>
        <w:spacing w:before="4" w:line="240" w:lineRule="exact"/>
        <w:ind w:left="137" w:right="80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color w:val="0D0D0D"/>
          <w:sz w:val="22"/>
          <w:szCs w:val="22"/>
        </w:rPr>
        <w:t>2017/18.</w:t>
      </w:r>
      <w:r>
        <w:rPr>
          <w:rFonts w:ascii="Arial Narrow" w:eastAsia="Arial Narrow" w:hAnsi="Arial Narrow" w:cs="Arial Narrow"/>
          <w:color w:val="0D0D0D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D0D0D"/>
          <w:spacing w:val="-3"/>
          <w:sz w:val="22"/>
          <w:szCs w:val="22"/>
        </w:rPr>
        <w:t>T</w:t>
      </w:r>
      <w:r>
        <w:rPr>
          <w:rFonts w:ascii="Arial Narrow" w:eastAsia="Arial Narrow" w:hAnsi="Arial Narrow" w:cs="Arial Narrow"/>
          <w:color w:val="0D0D0D"/>
          <w:sz w:val="22"/>
          <w:szCs w:val="22"/>
        </w:rPr>
        <w:t>he</w:t>
      </w:r>
      <w:r>
        <w:rPr>
          <w:rFonts w:ascii="Arial Narrow" w:eastAsia="Arial Narrow" w:hAnsi="Arial Narrow" w:cs="Arial Narrow"/>
          <w:color w:val="0D0D0D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D0D0D"/>
          <w:sz w:val="22"/>
          <w:szCs w:val="22"/>
        </w:rPr>
        <w:t>M</w:t>
      </w:r>
      <w:r>
        <w:rPr>
          <w:rFonts w:ascii="Arial Narrow" w:eastAsia="Arial Narrow" w:hAnsi="Arial Narrow" w:cs="Arial Narrow"/>
          <w:color w:val="0D0D0D"/>
          <w:spacing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color w:val="0D0D0D"/>
          <w:sz w:val="22"/>
          <w:szCs w:val="22"/>
        </w:rPr>
        <w:t>s</w:t>
      </w:r>
      <w:r>
        <w:rPr>
          <w:rFonts w:ascii="Arial Narrow" w:eastAsia="Arial Narrow" w:hAnsi="Arial Narrow" w:cs="Arial Narrow"/>
          <w:color w:val="0D0D0D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color w:val="0D0D0D"/>
          <w:sz w:val="22"/>
          <w:szCs w:val="22"/>
        </w:rPr>
        <w:t>ion</w:t>
      </w:r>
      <w:r>
        <w:rPr>
          <w:rFonts w:ascii="Arial Narrow" w:eastAsia="Arial Narrow" w:hAnsi="Arial Narrow" w:cs="Arial Narrow"/>
          <w:color w:val="0D0D0D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D0D0D"/>
          <w:sz w:val="22"/>
          <w:szCs w:val="22"/>
        </w:rPr>
        <w:t>of</w:t>
      </w:r>
      <w:r>
        <w:rPr>
          <w:rFonts w:ascii="Arial Narrow" w:eastAsia="Arial Narrow" w:hAnsi="Arial Narrow" w:cs="Arial Narrow"/>
          <w:color w:val="0D0D0D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D0D0D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color w:val="0D0D0D"/>
          <w:sz w:val="22"/>
          <w:szCs w:val="22"/>
        </w:rPr>
        <w:t>he first</w:t>
      </w:r>
      <w:r>
        <w:rPr>
          <w:rFonts w:ascii="Arial Narrow" w:eastAsia="Arial Narrow" w:hAnsi="Arial Narrow" w:cs="Arial Narrow"/>
          <w:color w:val="0D0D0D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D0D0D"/>
          <w:sz w:val="22"/>
          <w:szCs w:val="22"/>
        </w:rPr>
        <w:t>st</w:t>
      </w:r>
      <w:r>
        <w:rPr>
          <w:rFonts w:ascii="Arial Narrow" w:eastAsia="Arial Narrow" w:hAnsi="Arial Narrow" w:cs="Arial Narrow"/>
          <w:color w:val="0D0D0D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color w:val="0D0D0D"/>
          <w:sz w:val="22"/>
          <w:szCs w:val="22"/>
        </w:rPr>
        <w:t>ateg</w:t>
      </w:r>
      <w:r>
        <w:rPr>
          <w:rFonts w:ascii="Arial Narrow" w:eastAsia="Arial Narrow" w:hAnsi="Arial Narrow" w:cs="Arial Narrow"/>
          <w:color w:val="0D0D0D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color w:val="0D0D0D"/>
          <w:sz w:val="22"/>
          <w:szCs w:val="22"/>
        </w:rPr>
        <w:t>c</w:t>
      </w:r>
      <w:r>
        <w:rPr>
          <w:rFonts w:ascii="Arial Narrow" w:eastAsia="Arial Narrow" w:hAnsi="Arial Narrow" w:cs="Arial Narrow"/>
          <w:color w:val="0D0D0D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D0D0D"/>
          <w:sz w:val="22"/>
          <w:szCs w:val="22"/>
        </w:rPr>
        <w:t>pl</w:t>
      </w:r>
      <w:r>
        <w:rPr>
          <w:rFonts w:ascii="Arial Narrow" w:eastAsia="Arial Narrow" w:hAnsi="Arial Narrow" w:cs="Arial Narrow"/>
          <w:color w:val="0D0D0D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color w:val="0D0D0D"/>
          <w:sz w:val="22"/>
          <w:szCs w:val="22"/>
        </w:rPr>
        <w:t>n</w:t>
      </w:r>
      <w:r>
        <w:rPr>
          <w:rFonts w:ascii="Arial Narrow" w:eastAsia="Arial Narrow" w:hAnsi="Arial Narrow" w:cs="Arial Narrow"/>
          <w:color w:val="0D0D0D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D0D0D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color w:val="0D0D0D"/>
          <w:sz w:val="22"/>
          <w:szCs w:val="22"/>
        </w:rPr>
        <w:t>as</w:t>
      </w:r>
      <w:r>
        <w:rPr>
          <w:rFonts w:ascii="Arial Narrow" w:eastAsia="Arial Narrow" w:hAnsi="Arial Narrow" w:cs="Arial Narrow"/>
          <w:color w:val="0D0D0D"/>
          <w:spacing w:val="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i/>
          <w:color w:val="0D0D0D"/>
          <w:sz w:val="22"/>
          <w:szCs w:val="22"/>
        </w:rPr>
        <w:t>“a c</w:t>
      </w:r>
      <w:r>
        <w:rPr>
          <w:rFonts w:ascii="Arial Narrow" w:eastAsia="Arial Narrow" w:hAnsi="Arial Narrow" w:cs="Arial Narrow"/>
          <w:i/>
          <w:color w:val="0D0D0D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i/>
          <w:color w:val="0D0D0D"/>
          <w:sz w:val="22"/>
          <w:szCs w:val="22"/>
        </w:rPr>
        <w:t>un</w:t>
      </w:r>
      <w:r>
        <w:rPr>
          <w:rFonts w:ascii="Arial Narrow" w:eastAsia="Arial Narrow" w:hAnsi="Arial Narrow" w:cs="Arial Narrow"/>
          <w:i/>
          <w:color w:val="0D0D0D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i/>
          <w:color w:val="0D0D0D"/>
          <w:sz w:val="22"/>
          <w:szCs w:val="22"/>
        </w:rPr>
        <w:t>il</w:t>
      </w:r>
      <w:r>
        <w:rPr>
          <w:rFonts w:ascii="Arial Narrow" w:eastAsia="Arial Narrow" w:hAnsi="Arial Narrow" w:cs="Arial Narrow"/>
          <w:i/>
          <w:color w:val="0D0D0D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i/>
          <w:color w:val="0D0D0D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i/>
          <w:color w:val="0D0D0D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i/>
          <w:color w:val="0D0D0D"/>
          <w:sz w:val="22"/>
          <w:szCs w:val="22"/>
        </w:rPr>
        <w:t>i</w:t>
      </w:r>
      <w:r>
        <w:rPr>
          <w:rFonts w:ascii="Arial Narrow" w:eastAsia="Arial Narrow" w:hAnsi="Arial Narrow" w:cs="Arial Narrow"/>
          <w:i/>
          <w:color w:val="0D0D0D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i/>
          <w:color w:val="0D0D0D"/>
          <w:sz w:val="22"/>
          <w:szCs w:val="22"/>
        </w:rPr>
        <w:t>h is capab</w:t>
      </w:r>
      <w:r>
        <w:rPr>
          <w:rFonts w:ascii="Arial Narrow" w:eastAsia="Arial Narrow" w:hAnsi="Arial Narrow" w:cs="Arial Narrow"/>
          <w:i/>
          <w:color w:val="0D0D0D"/>
          <w:spacing w:val="-1"/>
          <w:sz w:val="22"/>
          <w:szCs w:val="22"/>
        </w:rPr>
        <w:t>l</w:t>
      </w:r>
      <w:r>
        <w:rPr>
          <w:rFonts w:ascii="Arial Narrow" w:eastAsia="Arial Narrow" w:hAnsi="Arial Narrow" w:cs="Arial Narrow"/>
          <w:i/>
          <w:color w:val="0D0D0D"/>
          <w:sz w:val="22"/>
          <w:szCs w:val="22"/>
        </w:rPr>
        <w:t>e</w:t>
      </w:r>
      <w:r>
        <w:rPr>
          <w:rFonts w:ascii="Arial Narrow" w:eastAsia="Arial Narrow" w:hAnsi="Arial Narrow" w:cs="Arial Narrow"/>
          <w:i/>
          <w:color w:val="0D0D0D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i/>
          <w:color w:val="0D0D0D"/>
          <w:sz w:val="22"/>
          <w:szCs w:val="22"/>
        </w:rPr>
        <w:t>in</w:t>
      </w:r>
      <w:r>
        <w:rPr>
          <w:rFonts w:ascii="Arial Narrow" w:eastAsia="Arial Narrow" w:hAnsi="Arial Narrow" w:cs="Arial Narrow"/>
          <w:i/>
          <w:color w:val="0D0D0D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i/>
          <w:color w:val="0D0D0D"/>
          <w:sz w:val="22"/>
          <w:szCs w:val="22"/>
        </w:rPr>
        <w:t>p</w:t>
      </w:r>
      <w:r>
        <w:rPr>
          <w:rFonts w:ascii="Arial Narrow" w:eastAsia="Arial Narrow" w:hAnsi="Arial Narrow" w:cs="Arial Narrow"/>
          <w:i/>
          <w:color w:val="0D0D0D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i/>
          <w:color w:val="0D0D0D"/>
          <w:sz w:val="22"/>
          <w:szCs w:val="22"/>
        </w:rPr>
        <w:t>o</w:t>
      </w:r>
      <w:r>
        <w:rPr>
          <w:rFonts w:ascii="Arial Narrow" w:eastAsia="Arial Narrow" w:hAnsi="Arial Narrow" w:cs="Arial Narrow"/>
          <w:i/>
          <w:color w:val="0D0D0D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i/>
          <w:color w:val="0D0D0D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i/>
          <w:color w:val="0D0D0D"/>
          <w:sz w:val="22"/>
          <w:szCs w:val="22"/>
        </w:rPr>
        <w:t>ding</w:t>
      </w:r>
      <w:r>
        <w:rPr>
          <w:rFonts w:ascii="Arial Narrow" w:eastAsia="Arial Narrow" w:hAnsi="Arial Narrow" w:cs="Arial Narrow"/>
          <w:i/>
          <w:color w:val="0D0D0D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i/>
          <w:color w:val="0D0D0D"/>
          <w:spacing w:val="-2"/>
          <w:sz w:val="22"/>
          <w:szCs w:val="22"/>
        </w:rPr>
        <w:t>q</w:t>
      </w:r>
      <w:r>
        <w:rPr>
          <w:rFonts w:ascii="Arial Narrow" w:eastAsia="Arial Narrow" w:hAnsi="Arial Narrow" w:cs="Arial Narrow"/>
          <w:i/>
          <w:color w:val="0D0D0D"/>
          <w:sz w:val="22"/>
          <w:szCs w:val="22"/>
        </w:rPr>
        <w:t>ua</w:t>
      </w:r>
      <w:r>
        <w:rPr>
          <w:rFonts w:ascii="Arial Narrow" w:eastAsia="Arial Narrow" w:hAnsi="Arial Narrow" w:cs="Arial Narrow"/>
          <w:i/>
          <w:color w:val="0D0D0D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i/>
          <w:color w:val="0D0D0D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i/>
          <w:color w:val="0D0D0D"/>
          <w:sz w:val="22"/>
          <w:szCs w:val="22"/>
        </w:rPr>
        <w:t>ty</w:t>
      </w:r>
      <w:r>
        <w:rPr>
          <w:rFonts w:ascii="Arial Narrow" w:eastAsia="Arial Narrow" w:hAnsi="Arial Narrow" w:cs="Arial Narrow"/>
          <w:i/>
          <w:color w:val="0D0D0D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i/>
          <w:color w:val="0D0D0D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i/>
          <w:color w:val="0D0D0D"/>
          <w:sz w:val="22"/>
          <w:szCs w:val="22"/>
        </w:rPr>
        <w:t>nd</w:t>
      </w:r>
      <w:r>
        <w:rPr>
          <w:rFonts w:ascii="Arial Narrow" w:eastAsia="Arial Narrow" w:hAnsi="Arial Narrow" w:cs="Arial Narrow"/>
          <w:i/>
          <w:color w:val="0D0D0D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i/>
          <w:color w:val="0D0D0D"/>
          <w:sz w:val="22"/>
          <w:szCs w:val="22"/>
        </w:rPr>
        <w:t>su</w:t>
      </w:r>
      <w:r>
        <w:rPr>
          <w:rFonts w:ascii="Arial Narrow" w:eastAsia="Arial Narrow" w:hAnsi="Arial Narrow" w:cs="Arial Narrow"/>
          <w:i/>
          <w:color w:val="0D0D0D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i/>
          <w:color w:val="0D0D0D"/>
          <w:sz w:val="22"/>
          <w:szCs w:val="22"/>
        </w:rPr>
        <w:t>ta</w:t>
      </w:r>
      <w:r>
        <w:rPr>
          <w:rFonts w:ascii="Arial Narrow" w:eastAsia="Arial Narrow" w:hAnsi="Arial Narrow" w:cs="Arial Narrow"/>
          <w:i/>
          <w:color w:val="0D0D0D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i/>
          <w:color w:val="0D0D0D"/>
          <w:sz w:val="22"/>
          <w:szCs w:val="22"/>
        </w:rPr>
        <w:t>n</w:t>
      </w:r>
      <w:r>
        <w:rPr>
          <w:rFonts w:ascii="Arial Narrow" w:eastAsia="Arial Narrow" w:hAnsi="Arial Narrow" w:cs="Arial Narrow"/>
          <w:i/>
          <w:color w:val="0D0D0D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i/>
          <w:color w:val="0D0D0D"/>
          <w:sz w:val="22"/>
          <w:szCs w:val="22"/>
        </w:rPr>
        <w:t>ble so</w:t>
      </w:r>
      <w:r>
        <w:rPr>
          <w:rFonts w:ascii="Arial Narrow" w:eastAsia="Arial Narrow" w:hAnsi="Arial Narrow" w:cs="Arial Narrow"/>
          <w:i/>
          <w:color w:val="0D0D0D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i/>
          <w:color w:val="0D0D0D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i/>
          <w:color w:val="0D0D0D"/>
          <w:sz w:val="22"/>
          <w:szCs w:val="22"/>
        </w:rPr>
        <w:t>al</w:t>
      </w:r>
      <w:r>
        <w:rPr>
          <w:rFonts w:ascii="Arial Narrow" w:eastAsia="Arial Narrow" w:hAnsi="Arial Narrow" w:cs="Arial Narrow"/>
          <w:i/>
          <w:color w:val="0D0D0D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i/>
          <w:color w:val="0D0D0D"/>
          <w:sz w:val="22"/>
          <w:szCs w:val="22"/>
        </w:rPr>
        <w:t>a</w:t>
      </w:r>
      <w:r>
        <w:rPr>
          <w:rFonts w:ascii="Arial Narrow" w:eastAsia="Arial Narrow" w:hAnsi="Arial Narrow" w:cs="Arial Narrow"/>
          <w:i/>
          <w:color w:val="0D0D0D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i/>
          <w:color w:val="0D0D0D"/>
          <w:sz w:val="22"/>
          <w:szCs w:val="22"/>
        </w:rPr>
        <w:t>d</w:t>
      </w:r>
      <w:r>
        <w:rPr>
          <w:rFonts w:ascii="Arial Narrow" w:eastAsia="Arial Narrow" w:hAnsi="Arial Narrow" w:cs="Arial Narrow"/>
          <w:i/>
          <w:color w:val="0D0D0D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i/>
          <w:color w:val="0D0D0D"/>
          <w:sz w:val="22"/>
          <w:szCs w:val="22"/>
        </w:rPr>
        <w:t>e</w:t>
      </w:r>
      <w:r>
        <w:rPr>
          <w:rFonts w:ascii="Arial Narrow" w:eastAsia="Arial Narrow" w:hAnsi="Arial Narrow" w:cs="Arial Narrow"/>
          <w:i/>
          <w:color w:val="0D0D0D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i/>
          <w:color w:val="0D0D0D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i/>
          <w:color w:val="0D0D0D"/>
          <w:sz w:val="22"/>
          <w:szCs w:val="22"/>
        </w:rPr>
        <w:t>nom</w:t>
      </w:r>
      <w:r>
        <w:rPr>
          <w:rFonts w:ascii="Arial Narrow" w:eastAsia="Arial Narrow" w:hAnsi="Arial Narrow" w:cs="Arial Narrow"/>
          <w:i/>
          <w:color w:val="0D0D0D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i/>
          <w:color w:val="0D0D0D"/>
          <w:sz w:val="22"/>
          <w:szCs w:val="22"/>
        </w:rPr>
        <w:t>c ser</w:t>
      </w:r>
      <w:r>
        <w:rPr>
          <w:rFonts w:ascii="Arial Narrow" w:eastAsia="Arial Narrow" w:hAnsi="Arial Narrow" w:cs="Arial Narrow"/>
          <w:i/>
          <w:color w:val="0D0D0D"/>
          <w:spacing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i/>
          <w:color w:val="0D0D0D"/>
          <w:sz w:val="22"/>
          <w:szCs w:val="22"/>
        </w:rPr>
        <w:t>i</w:t>
      </w:r>
      <w:r>
        <w:rPr>
          <w:rFonts w:ascii="Arial Narrow" w:eastAsia="Arial Narrow" w:hAnsi="Arial Narrow" w:cs="Arial Narrow"/>
          <w:i/>
          <w:color w:val="0D0D0D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i/>
          <w:color w:val="0D0D0D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i/>
          <w:color w:val="0D0D0D"/>
          <w:sz w:val="22"/>
          <w:szCs w:val="22"/>
        </w:rPr>
        <w:t>s to</w:t>
      </w:r>
      <w:r>
        <w:rPr>
          <w:rFonts w:ascii="Arial Narrow" w:eastAsia="Arial Narrow" w:hAnsi="Arial Narrow" w:cs="Arial Narrow"/>
          <w:i/>
          <w:color w:val="0D0D0D"/>
          <w:spacing w:val="4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i/>
          <w:color w:val="0D0D0D"/>
          <w:sz w:val="22"/>
          <w:szCs w:val="22"/>
        </w:rPr>
        <w:t>the</w:t>
      </w:r>
      <w:r>
        <w:rPr>
          <w:rFonts w:ascii="Arial Narrow" w:eastAsia="Arial Narrow" w:hAnsi="Arial Narrow" w:cs="Arial Narrow"/>
          <w:i/>
          <w:color w:val="0D0D0D"/>
          <w:spacing w:val="4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i/>
          <w:color w:val="0D0D0D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i/>
          <w:color w:val="0D0D0D"/>
          <w:sz w:val="22"/>
          <w:szCs w:val="22"/>
        </w:rPr>
        <w:t>eop</w:t>
      </w:r>
      <w:r>
        <w:rPr>
          <w:rFonts w:ascii="Arial Narrow" w:eastAsia="Arial Narrow" w:hAnsi="Arial Narrow" w:cs="Arial Narrow"/>
          <w:i/>
          <w:color w:val="0D0D0D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i/>
          <w:color w:val="0D0D0D"/>
          <w:sz w:val="22"/>
          <w:szCs w:val="22"/>
        </w:rPr>
        <w:t>e</w:t>
      </w:r>
      <w:r>
        <w:rPr>
          <w:rFonts w:ascii="Arial Narrow" w:eastAsia="Arial Narrow" w:hAnsi="Arial Narrow" w:cs="Arial Narrow"/>
          <w:i/>
          <w:color w:val="0D0D0D"/>
          <w:spacing w:val="3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i/>
          <w:color w:val="0D0D0D"/>
          <w:sz w:val="22"/>
          <w:szCs w:val="22"/>
        </w:rPr>
        <w:t>by</w:t>
      </w:r>
      <w:r>
        <w:rPr>
          <w:rFonts w:ascii="Arial Narrow" w:eastAsia="Arial Narrow" w:hAnsi="Arial Narrow" w:cs="Arial Narrow"/>
          <w:i/>
          <w:color w:val="0D0D0D"/>
          <w:spacing w:val="3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i/>
          <w:color w:val="0D0D0D"/>
          <w:sz w:val="22"/>
          <w:szCs w:val="22"/>
        </w:rPr>
        <w:t>2018</w:t>
      </w:r>
      <w:r>
        <w:rPr>
          <w:rFonts w:ascii="Arial Narrow" w:eastAsia="Arial Narrow" w:hAnsi="Arial Narrow" w:cs="Arial Narrow"/>
          <w:i/>
          <w:color w:val="0D0D0D"/>
          <w:spacing w:val="-1"/>
          <w:sz w:val="22"/>
          <w:szCs w:val="22"/>
        </w:rPr>
        <w:t>’</w:t>
      </w:r>
      <w:r>
        <w:rPr>
          <w:rFonts w:ascii="Arial Narrow" w:eastAsia="Arial Narrow" w:hAnsi="Arial Narrow" w:cs="Arial Narrow"/>
          <w:i/>
          <w:color w:val="0D0D0D"/>
          <w:spacing w:val="2"/>
          <w:sz w:val="22"/>
          <w:szCs w:val="22"/>
        </w:rPr>
        <w:t>’</w:t>
      </w:r>
      <w:r>
        <w:rPr>
          <w:rFonts w:ascii="Arial Narrow" w:eastAsia="Arial Narrow" w:hAnsi="Arial Narrow" w:cs="Arial Narrow"/>
          <w:color w:val="0D0D0D"/>
          <w:sz w:val="22"/>
          <w:szCs w:val="22"/>
        </w:rPr>
        <w:t>.</w:t>
      </w:r>
      <w:r>
        <w:rPr>
          <w:rFonts w:ascii="Arial Narrow" w:eastAsia="Arial Narrow" w:hAnsi="Arial Narrow" w:cs="Arial Narrow"/>
          <w:color w:val="0D0D0D"/>
          <w:spacing w:val="4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D0D0D"/>
          <w:sz w:val="22"/>
          <w:szCs w:val="22"/>
        </w:rPr>
        <w:t>I</w:t>
      </w:r>
      <w:r>
        <w:rPr>
          <w:rFonts w:ascii="Arial Narrow" w:eastAsia="Arial Narrow" w:hAnsi="Arial Narrow" w:cs="Arial Narrow"/>
          <w:color w:val="0D0D0D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color w:val="0D0D0D"/>
          <w:sz w:val="22"/>
          <w:szCs w:val="22"/>
        </w:rPr>
        <w:t>s</w:t>
      </w:r>
      <w:r>
        <w:rPr>
          <w:rFonts w:ascii="Arial Narrow" w:eastAsia="Arial Narrow" w:hAnsi="Arial Narrow" w:cs="Arial Narrow"/>
          <w:color w:val="0D0D0D"/>
          <w:spacing w:val="3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D0D0D"/>
          <w:sz w:val="22"/>
          <w:szCs w:val="22"/>
        </w:rPr>
        <w:t>m</w:t>
      </w:r>
      <w:r>
        <w:rPr>
          <w:rFonts w:ascii="Arial Narrow" w:eastAsia="Arial Narrow" w:hAnsi="Arial Narrow" w:cs="Arial Narrow"/>
          <w:color w:val="0D0D0D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color w:val="0D0D0D"/>
          <w:sz w:val="22"/>
          <w:szCs w:val="22"/>
        </w:rPr>
        <w:t>s</w:t>
      </w:r>
      <w:r>
        <w:rPr>
          <w:rFonts w:ascii="Arial Narrow" w:eastAsia="Arial Narrow" w:hAnsi="Arial Narrow" w:cs="Arial Narrow"/>
          <w:color w:val="0D0D0D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color w:val="0D0D0D"/>
          <w:sz w:val="22"/>
          <w:szCs w:val="22"/>
        </w:rPr>
        <w:t>ion</w:t>
      </w:r>
      <w:r>
        <w:rPr>
          <w:rFonts w:ascii="Arial Narrow" w:eastAsia="Arial Narrow" w:hAnsi="Arial Narrow" w:cs="Arial Narrow"/>
          <w:color w:val="0D0D0D"/>
          <w:spacing w:val="4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D0D0D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color w:val="0D0D0D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color w:val="0D0D0D"/>
          <w:sz w:val="22"/>
          <w:szCs w:val="22"/>
        </w:rPr>
        <w:t>s</w:t>
      </w:r>
      <w:r>
        <w:rPr>
          <w:rFonts w:ascii="Arial Narrow" w:eastAsia="Arial Narrow" w:hAnsi="Arial Narrow" w:cs="Arial Narrow"/>
          <w:color w:val="0D0D0D"/>
          <w:spacing w:val="4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D0D0D"/>
          <w:sz w:val="22"/>
          <w:szCs w:val="22"/>
        </w:rPr>
        <w:t>rega</w:t>
      </w:r>
      <w:r>
        <w:rPr>
          <w:rFonts w:ascii="Arial Narrow" w:eastAsia="Arial Narrow" w:hAnsi="Arial Narrow" w:cs="Arial Narrow"/>
          <w:color w:val="0D0D0D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color w:val="0D0D0D"/>
          <w:sz w:val="22"/>
          <w:szCs w:val="22"/>
        </w:rPr>
        <w:t>ded</w:t>
      </w:r>
      <w:r>
        <w:rPr>
          <w:rFonts w:ascii="Arial Narrow" w:eastAsia="Arial Narrow" w:hAnsi="Arial Narrow" w:cs="Arial Narrow"/>
          <w:color w:val="0D0D0D"/>
          <w:spacing w:val="4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D0D0D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color w:val="0D0D0D"/>
          <w:sz w:val="22"/>
          <w:szCs w:val="22"/>
        </w:rPr>
        <w:t>s</w:t>
      </w:r>
      <w:r>
        <w:rPr>
          <w:rFonts w:ascii="Arial Narrow" w:eastAsia="Arial Narrow" w:hAnsi="Arial Narrow" w:cs="Arial Narrow"/>
          <w:color w:val="0D0D0D"/>
          <w:spacing w:val="4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i/>
          <w:color w:val="0D0D0D"/>
          <w:spacing w:val="-2"/>
          <w:sz w:val="22"/>
          <w:szCs w:val="22"/>
        </w:rPr>
        <w:t>‘</w:t>
      </w:r>
      <w:r>
        <w:rPr>
          <w:rFonts w:ascii="Arial Narrow" w:eastAsia="Arial Narrow" w:hAnsi="Arial Narrow" w:cs="Arial Narrow"/>
          <w:i/>
          <w:color w:val="0D0D0D"/>
          <w:sz w:val="22"/>
          <w:szCs w:val="22"/>
        </w:rPr>
        <w:t>’to</w:t>
      </w:r>
      <w:r>
        <w:rPr>
          <w:rFonts w:ascii="Arial Narrow" w:eastAsia="Arial Narrow" w:hAnsi="Arial Narrow" w:cs="Arial Narrow"/>
          <w:i/>
          <w:color w:val="0D0D0D"/>
          <w:spacing w:val="3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i/>
          <w:color w:val="0D0D0D"/>
          <w:sz w:val="22"/>
          <w:szCs w:val="22"/>
        </w:rPr>
        <w:t>prov</w:t>
      </w:r>
      <w:r>
        <w:rPr>
          <w:rFonts w:ascii="Arial Narrow" w:eastAsia="Arial Narrow" w:hAnsi="Arial Narrow" w:cs="Arial Narrow"/>
          <w:i/>
          <w:color w:val="0D0D0D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i/>
          <w:color w:val="0D0D0D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i/>
          <w:color w:val="0D0D0D"/>
          <w:sz w:val="22"/>
          <w:szCs w:val="22"/>
        </w:rPr>
        <w:t>e</w:t>
      </w:r>
      <w:r>
        <w:rPr>
          <w:rFonts w:ascii="Arial Narrow" w:eastAsia="Arial Narrow" w:hAnsi="Arial Narrow" w:cs="Arial Narrow"/>
          <w:i/>
          <w:color w:val="0D0D0D"/>
          <w:spacing w:val="4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i/>
          <w:color w:val="0D0D0D"/>
          <w:sz w:val="22"/>
          <w:szCs w:val="22"/>
        </w:rPr>
        <w:t>h</w:t>
      </w:r>
      <w:r>
        <w:rPr>
          <w:rFonts w:ascii="Arial Narrow" w:eastAsia="Arial Narrow" w:hAnsi="Arial Narrow" w:cs="Arial Narrow"/>
          <w:i/>
          <w:color w:val="0D0D0D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i/>
          <w:color w:val="0D0D0D"/>
          <w:sz w:val="22"/>
          <w:szCs w:val="22"/>
        </w:rPr>
        <w:t>gh</w:t>
      </w:r>
    </w:p>
    <w:p w:rsidR="007957CC" w:rsidRDefault="002D0107">
      <w:pPr>
        <w:spacing w:line="240" w:lineRule="exact"/>
        <w:ind w:left="137" w:right="88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i/>
          <w:color w:val="0D0D0D"/>
          <w:sz w:val="22"/>
          <w:szCs w:val="22"/>
        </w:rPr>
        <w:t>qua</w:t>
      </w:r>
      <w:r>
        <w:rPr>
          <w:rFonts w:ascii="Arial Narrow" w:eastAsia="Arial Narrow" w:hAnsi="Arial Narrow" w:cs="Arial Narrow"/>
          <w:i/>
          <w:color w:val="0D0D0D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i/>
          <w:color w:val="0D0D0D"/>
          <w:sz w:val="22"/>
          <w:szCs w:val="22"/>
        </w:rPr>
        <w:t>i</w:t>
      </w:r>
      <w:r>
        <w:rPr>
          <w:rFonts w:ascii="Arial Narrow" w:eastAsia="Arial Narrow" w:hAnsi="Arial Narrow" w:cs="Arial Narrow"/>
          <w:i/>
          <w:color w:val="0D0D0D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i/>
          <w:color w:val="0D0D0D"/>
          <w:sz w:val="22"/>
          <w:szCs w:val="22"/>
        </w:rPr>
        <w:t>y</w:t>
      </w:r>
      <w:r>
        <w:rPr>
          <w:rFonts w:ascii="Arial Narrow" w:eastAsia="Arial Narrow" w:hAnsi="Arial Narrow" w:cs="Arial Narrow"/>
          <w:i/>
          <w:color w:val="0D0D0D"/>
          <w:spacing w:val="2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i/>
          <w:color w:val="0D0D0D"/>
          <w:sz w:val="22"/>
          <w:szCs w:val="22"/>
        </w:rPr>
        <w:t>s</w:t>
      </w:r>
      <w:r>
        <w:rPr>
          <w:rFonts w:ascii="Arial Narrow" w:eastAsia="Arial Narrow" w:hAnsi="Arial Narrow" w:cs="Arial Narrow"/>
          <w:i/>
          <w:color w:val="0D0D0D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i/>
          <w:color w:val="0D0D0D"/>
          <w:sz w:val="22"/>
          <w:szCs w:val="22"/>
        </w:rPr>
        <w:t>ci</w:t>
      </w:r>
      <w:r>
        <w:rPr>
          <w:rFonts w:ascii="Arial Narrow" w:eastAsia="Arial Narrow" w:hAnsi="Arial Narrow" w:cs="Arial Narrow"/>
          <w:i/>
          <w:color w:val="0D0D0D"/>
          <w:spacing w:val="2"/>
          <w:sz w:val="22"/>
          <w:szCs w:val="22"/>
        </w:rPr>
        <w:t>o</w:t>
      </w:r>
      <w:r>
        <w:rPr>
          <w:rFonts w:ascii="Arial Narrow" w:eastAsia="Arial Narrow" w:hAnsi="Arial Narrow" w:cs="Arial Narrow"/>
          <w:i/>
          <w:color w:val="0D0D0D"/>
          <w:sz w:val="22"/>
          <w:szCs w:val="22"/>
        </w:rPr>
        <w:t>-</w:t>
      </w:r>
      <w:r>
        <w:rPr>
          <w:rFonts w:ascii="Arial Narrow" w:eastAsia="Arial Narrow" w:hAnsi="Arial Narrow" w:cs="Arial Narrow"/>
          <w:i/>
          <w:color w:val="0D0D0D"/>
          <w:spacing w:val="2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i/>
          <w:color w:val="0D0D0D"/>
          <w:sz w:val="22"/>
          <w:szCs w:val="22"/>
        </w:rPr>
        <w:t>e</w:t>
      </w:r>
      <w:r>
        <w:rPr>
          <w:rFonts w:ascii="Arial Narrow" w:eastAsia="Arial Narrow" w:hAnsi="Arial Narrow" w:cs="Arial Narrow"/>
          <w:i/>
          <w:color w:val="0D0D0D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i/>
          <w:color w:val="0D0D0D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i/>
          <w:color w:val="0D0D0D"/>
          <w:sz w:val="22"/>
          <w:szCs w:val="22"/>
        </w:rPr>
        <w:t>nom</w:t>
      </w:r>
      <w:r>
        <w:rPr>
          <w:rFonts w:ascii="Arial Narrow" w:eastAsia="Arial Narrow" w:hAnsi="Arial Narrow" w:cs="Arial Narrow"/>
          <w:i/>
          <w:color w:val="0D0D0D"/>
          <w:spacing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i/>
          <w:color w:val="0D0D0D"/>
          <w:sz w:val="22"/>
          <w:szCs w:val="22"/>
        </w:rPr>
        <w:t>c</w:t>
      </w:r>
      <w:r>
        <w:rPr>
          <w:rFonts w:ascii="Arial Narrow" w:eastAsia="Arial Narrow" w:hAnsi="Arial Narrow" w:cs="Arial Narrow"/>
          <w:i/>
          <w:color w:val="0D0D0D"/>
          <w:spacing w:val="2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i/>
          <w:color w:val="0D0D0D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i/>
          <w:color w:val="0D0D0D"/>
          <w:sz w:val="22"/>
          <w:szCs w:val="22"/>
        </w:rPr>
        <w:t>erv</w:t>
      </w:r>
      <w:r>
        <w:rPr>
          <w:rFonts w:ascii="Arial Narrow" w:eastAsia="Arial Narrow" w:hAnsi="Arial Narrow" w:cs="Arial Narrow"/>
          <w:i/>
          <w:color w:val="0D0D0D"/>
          <w:spacing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i/>
          <w:color w:val="0D0D0D"/>
          <w:sz w:val="22"/>
          <w:szCs w:val="22"/>
        </w:rPr>
        <w:t>ces</w:t>
      </w:r>
      <w:r>
        <w:rPr>
          <w:rFonts w:ascii="Arial Narrow" w:eastAsia="Arial Narrow" w:hAnsi="Arial Narrow" w:cs="Arial Narrow"/>
          <w:i/>
          <w:color w:val="0D0D0D"/>
          <w:spacing w:val="2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i/>
          <w:color w:val="0D0D0D"/>
          <w:sz w:val="22"/>
          <w:szCs w:val="22"/>
        </w:rPr>
        <w:t>to</w:t>
      </w:r>
      <w:r>
        <w:rPr>
          <w:rFonts w:ascii="Arial Narrow" w:eastAsia="Arial Narrow" w:hAnsi="Arial Narrow" w:cs="Arial Narrow"/>
          <w:i/>
          <w:color w:val="0D0D0D"/>
          <w:spacing w:val="2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i/>
          <w:color w:val="0D0D0D"/>
          <w:sz w:val="22"/>
          <w:szCs w:val="22"/>
        </w:rPr>
        <w:t>the</w:t>
      </w:r>
      <w:r>
        <w:rPr>
          <w:rFonts w:ascii="Arial Narrow" w:eastAsia="Arial Narrow" w:hAnsi="Arial Narrow" w:cs="Arial Narrow"/>
          <w:i/>
          <w:color w:val="0D0D0D"/>
          <w:spacing w:val="2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i/>
          <w:color w:val="0D0D0D"/>
          <w:sz w:val="22"/>
          <w:szCs w:val="22"/>
        </w:rPr>
        <w:t>co</w:t>
      </w:r>
      <w:r>
        <w:rPr>
          <w:rFonts w:ascii="Arial Narrow" w:eastAsia="Arial Narrow" w:hAnsi="Arial Narrow" w:cs="Arial Narrow"/>
          <w:i/>
          <w:color w:val="0D0D0D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i/>
          <w:color w:val="0D0D0D"/>
          <w:sz w:val="22"/>
          <w:szCs w:val="22"/>
        </w:rPr>
        <w:t>mun</w:t>
      </w:r>
      <w:r>
        <w:rPr>
          <w:rFonts w:ascii="Arial Narrow" w:eastAsia="Arial Narrow" w:hAnsi="Arial Narrow" w:cs="Arial Narrow"/>
          <w:i/>
          <w:color w:val="0D0D0D"/>
          <w:spacing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i/>
          <w:color w:val="0D0D0D"/>
          <w:sz w:val="22"/>
          <w:szCs w:val="22"/>
        </w:rPr>
        <w:t>ty</w:t>
      </w:r>
      <w:r>
        <w:rPr>
          <w:rFonts w:ascii="Arial Narrow" w:eastAsia="Arial Narrow" w:hAnsi="Arial Narrow" w:cs="Arial Narrow"/>
          <w:i/>
          <w:color w:val="0D0D0D"/>
          <w:spacing w:val="2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i/>
          <w:color w:val="0D0D0D"/>
          <w:sz w:val="22"/>
          <w:szCs w:val="22"/>
        </w:rPr>
        <w:t>th</w:t>
      </w:r>
      <w:r>
        <w:rPr>
          <w:rFonts w:ascii="Arial Narrow" w:eastAsia="Arial Narrow" w:hAnsi="Arial Narrow" w:cs="Arial Narrow"/>
          <w:i/>
          <w:color w:val="0D0D0D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i/>
          <w:color w:val="0D0D0D"/>
          <w:sz w:val="22"/>
          <w:szCs w:val="22"/>
        </w:rPr>
        <w:t>ou</w:t>
      </w:r>
      <w:r>
        <w:rPr>
          <w:rFonts w:ascii="Arial Narrow" w:eastAsia="Arial Narrow" w:hAnsi="Arial Narrow" w:cs="Arial Narrow"/>
          <w:i/>
          <w:color w:val="0D0D0D"/>
          <w:spacing w:val="-2"/>
          <w:sz w:val="22"/>
          <w:szCs w:val="22"/>
        </w:rPr>
        <w:t>g</w:t>
      </w:r>
      <w:r>
        <w:rPr>
          <w:rFonts w:ascii="Arial Narrow" w:eastAsia="Arial Narrow" w:hAnsi="Arial Narrow" w:cs="Arial Narrow"/>
          <w:i/>
          <w:color w:val="0D0D0D"/>
          <w:sz w:val="22"/>
          <w:szCs w:val="22"/>
        </w:rPr>
        <w:t>h</w:t>
      </w:r>
      <w:r>
        <w:rPr>
          <w:rFonts w:ascii="Arial Narrow" w:eastAsia="Arial Narrow" w:hAnsi="Arial Narrow" w:cs="Arial Narrow"/>
          <w:i/>
          <w:color w:val="0D0D0D"/>
          <w:spacing w:val="2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i/>
          <w:color w:val="0D0D0D"/>
          <w:sz w:val="22"/>
          <w:szCs w:val="22"/>
        </w:rPr>
        <w:t>eff</w:t>
      </w:r>
      <w:r>
        <w:rPr>
          <w:rFonts w:ascii="Arial Narrow" w:eastAsia="Arial Narrow" w:hAnsi="Arial Narrow" w:cs="Arial Narrow"/>
          <w:i/>
          <w:color w:val="0D0D0D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i/>
          <w:color w:val="0D0D0D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i/>
          <w:color w:val="0D0D0D"/>
          <w:sz w:val="22"/>
          <w:szCs w:val="22"/>
        </w:rPr>
        <w:t>ient</w:t>
      </w:r>
      <w:r>
        <w:rPr>
          <w:rFonts w:ascii="Arial Narrow" w:eastAsia="Arial Narrow" w:hAnsi="Arial Narrow" w:cs="Arial Narrow"/>
          <w:i/>
          <w:color w:val="0D0D0D"/>
          <w:spacing w:val="2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i/>
          <w:color w:val="0D0D0D"/>
          <w:sz w:val="22"/>
          <w:szCs w:val="22"/>
        </w:rPr>
        <w:t>a</w:t>
      </w:r>
      <w:r>
        <w:rPr>
          <w:rFonts w:ascii="Arial Narrow" w:eastAsia="Arial Narrow" w:hAnsi="Arial Narrow" w:cs="Arial Narrow"/>
          <w:i/>
          <w:color w:val="0D0D0D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i/>
          <w:color w:val="0D0D0D"/>
          <w:sz w:val="22"/>
          <w:szCs w:val="22"/>
        </w:rPr>
        <w:t>d</w:t>
      </w:r>
    </w:p>
    <w:p w:rsidR="007957CC" w:rsidRDefault="002D0107">
      <w:pPr>
        <w:spacing w:before="6" w:line="240" w:lineRule="exact"/>
        <w:ind w:left="137" w:right="80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i/>
          <w:color w:val="0D0D0D"/>
          <w:sz w:val="22"/>
          <w:szCs w:val="22"/>
        </w:rPr>
        <w:t>effe</w:t>
      </w:r>
      <w:r>
        <w:rPr>
          <w:rFonts w:ascii="Arial Narrow" w:eastAsia="Arial Narrow" w:hAnsi="Arial Narrow" w:cs="Arial Narrow"/>
          <w:i/>
          <w:color w:val="0D0D0D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i/>
          <w:color w:val="0D0D0D"/>
          <w:sz w:val="22"/>
          <w:szCs w:val="22"/>
        </w:rPr>
        <w:t>t</w:t>
      </w:r>
      <w:r>
        <w:rPr>
          <w:rFonts w:ascii="Arial Narrow" w:eastAsia="Arial Narrow" w:hAnsi="Arial Narrow" w:cs="Arial Narrow"/>
          <w:i/>
          <w:color w:val="0D0D0D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i/>
          <w:color w:val="0D0D0D"/>
          <w:sz w:val="22"/>
          <w:szCs w:val="22"/>
        </w:rPr>
        <w:t>ve</w:t>
      </w:r>
      <w:r>
        <w:rPr>
          <w:rFonts w:ascii="Arial Narrow" w:eastAsia="Arial Narrow" w:hAnsi="Arial Narrow" w:cs="Arial Narrow"/>
          <w:i/>
          <w:color w:val="0D0D0D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i/>
          <w:color w:val="0D0D0D"/>
          <w:sz w:val="22"/>
          <w:szCs w:val="22"/>
        </w:rPr>
        <w:t>u</w:t>
      </w:r>
      <w:r>
        <w:rPr>
          <w:rFonts w:ascii="Arial Narrow" w:eastAsia="Arial Narrow" w:hAnsi="Arial Narrow" w:cs="Arial Narrow"/>
          <w:i/>
          <w:color w:val="0D0D0D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i/>
          <w:color w:val="0D0D0D"/>
          <w:sz w:val="22"/>
          <w:szCs w:val="22"/>
        </w:rPr>
        <w:t>e</w:t>
      </w:r>
      <w:r>
        <w:rPr>
          <w:rFonts w:ascii="Arial Narrow" w:eastAsia="Arial Narrow" w:hAnsi="Arial Narrow" w:cs="Arial Narrow"/>
          <w:i/>
          <w:color w:val="0D0D0D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i/>
          <w:color w:val="0D0D0D"/>
          <w:sz w:val="22"/>
          <w:szCs w:val="22"/>
        </w:rPr>
        <w:t>of</w:t>
      </w:r>
      <w:r>
        <w:rPr>
          <w:rFonts w:ascii="Arial Narrow" w:eastAsia="Arial Narrow" w:hAnsi="Arial Narrow" w:cs="Arial Narrow"/>
          <w:i/>
          <w:color w:val="0D0D0D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i/>
          <w:color w:val="0D0D0D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i/>
          <w:color w:val="0D0D0D"/>
          <w:sz w:val="22"/>
          <w:szCs w:val="22"/>
        </w:rPr>
        <w:t>va</w:t>
      </w:r>
      <w:r>
        <w:rPr>
          <w:rFonts w:ascii="Arial Narrow" w:eastAsia="Arial Narrow" w:hAnsi="Arial Narrow" w:cs="Arial Narrow"/>
          <w:i/>
          <w:color w:val="0D0D0D"/>
          <w:spacing w:val="3"/>
          <w:sz w:val="22"/>
          <w:szCs w:val="22"/>
        </w:rPr>
        <w:t>i</w:t>
      </w:r>
      <w:r>
        <w:rPr>
          <w:rFonts w:ascii="Arial Narrow" w:eastAsia="Arial Narrow" w:hAnsi="Arial Narrow" w:cs="Arial Narrow"/>
          <w:i/>
          <w:color w:val="0D0D0D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i/>
          <w:color w:val="0D0D0D"/>
          <w:sz w:val="22"/>
          <w:szCs w:val="22"/>
        </w:rPr>
        <w:t>ab</w:t>
      </w:r>
      <w:r>
        <w:rPr>
          <w:rFonts w:ascii="Arial Narrow" w:eastAsia="Arial Narrow" w:hAnsi="Arial Narrow" w:cs="Arial Narrow"/>
          <w:i/>
          <w:color w:val="0D0D0D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i/>
          <w:color w:val="0D0D0D"/>
          <w:sz w:val="22"/>
          <w:szCs w:val="22"/>
        </w:rPr>
        <w:t>e</w:t>
      </w:r>
      <w:r>
        <w:rPr>
          <w:rFonts w:ascii="Arial Narrow" w:eastAsia="Arial Narrow" w:hAnsi="Arial Narrow" w:cs="Arial Narrow"/>
          <w:i/>
          <w:color w:val="0D0D0D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i/>
          <w:color w:val="0D0D0D"/>
          <w:sz w:val="22"/>
          <w:szCs w:val="22"/>
        </w:rPr>
        <w:t>r</w:t>
      </w:r>
      <w:r>
        <w:rPr>
          <w:rFonts w:ascii="Arial Narrow" w:eastAsia="Arial Narrow" w:hAnsi="Arial Narrow" w:cs="Arial Narrow"/>
          <w:i/>
          <w:color w:val="0D0D0D"/>
          <w:spacing w:val="-3"/>
          <w:sz w:val="22"/>
          <w:szCs w:val="22"/>
        </w:rPr>
        <w:t>e</w:t>
      </w:r>
      <w:r>
        <w:rPr>
          <w:rFonts w:ascii="Arial Narrow" w:eastAsia="Arial Narrow" w:hAnsi="Arial Narrow" w:cs="Arial Narrow"/>
          <w:i/>
          <w:color w:val="0D0D0D"/>
          <w:sz w:val="22"/>
          <w:szCs w:val="22"/>
        </w:rPr>
        <w:t>s</w:t>
      </w:r>
      <w:r>
        <w:rPr>
          <w:rFonts w:ascii="Arial Narrow" w:eastAsia="Arial Narrow" w:hAnsi="Arial Narrow" w:cs="Arial Narrow"/>
          <w:i/>
          <w:color w:val="0D0D0D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i/>
          <w:color w:val="0D0D0D"/>
          <w:sz w:val="22"/>
          <w:szCs w:val="22"/>
        </w:rPr>
        <w:t>urce</w:t>
      </w:r>
      <w:r>
        <w:rPr>
          <w:rFonts w:ascii="Arial Narrow" w:eastAsia="Arial Narrow" w:hAnsi="Arial Narrow" w:cs="Arial Narrow"/>
          <w:i/>
          <w:color w:val="0D0D0D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i/>
          <w:color w:val="0D0D0D"/>
          <w:spacing w:val="-2"/>
          <w:sz w:val="22"/>
          <w:szCs w:val="22"/>
        </w:rPr>
        <w:t>’</w:t>
      </w:r>
      <w:r>
        <w:rPr>
          <w:rFonts w:ascii="Arial Narrow" w:eastAsia="Arial Narrow" w:hAnsi="Arial Narrow" w:cs="Arial Narrow"/>
          <w:i/>
          <w:color w:val="0D0D0D"/>
          <w:spacing w:val="2"/>
          <w:sz w:val="22"/>
          <w:szCs w:val="22"/>
        </w:rPr>
        <w:t>’</w:t>
      </w:r>
      <w:r>
        <w:rPr>
          <w:rFonts w:ascii="Arial Narrow" w:eastAsia="Arial Narrow" w:hAnsi="Arial Narrow" w:cs="Arial Narrow"/>
          <w:color w:val="0D0D0D"/>
          <w:sz w:val="22"/>
          <w:szCs w:val="22"/>
        </w:rPr>
        <w:t>.</w:t>
      </w:r>
      <w:r>
        <w:rPr>
          <w:rFonts w:ascii="Arial Narrow" w:eastAsia="Arial Narrow" w:hAnsi="Arial Narrow" w:cs="Arial Narrow"/>
          <w:color w:val="0D0D0D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D0D0D"/>
          <w:sz w:val="22"/>
          <w:szCs w:val="22"/>
        </w:rPr>
        <w:t>The</w:t>
      </w:r>
      <w:r>
        <w:rPr>
          <w:rFonts w:ascii="Arial Narrow" w:eastAsia="Arial Narrow" w:hAnsi="Arial Narrow" w:cs="Arial Narrow"/>
          <w:color w:val="0D0D0D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D0D0D"/>
          <w:sz w:val="22"/>
          <w:szCs w:val="22"/>
        </w:rPr>
        <w:t>pl</w:t>
      </w:r>
      <w:r>
        <w:rPr>
          <w:rFonts w:ascii="Arial Narrow" w:eastAsia="Arial Narrow" w:hAnsi="Arial Narrow" w:cs="Arial Narrow"/>
          <w:color w:val="0D0D0D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color w:val="0D0D0D"/>
          <w:sz w:val="22"/>
          <w:szCs w:val="22"/>
        </w:rPr>
        <w:t>n</w:t>
      </w:r>
      <w:r>
        <w:rPr>
          <w:rFonts w:ascii="Arial Narrow" w:eastAsia="Arial Narrow" w:hAnsi="Arial Narrow" w:cs="Arial Narrow"/>
          <w:color w:val="0D0D0D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D0D0D"/>
          <w:sz w:val="22"/>
          <w:szCs w:val="22"/>
        </w:rPr>
        <w:t>had</w:t>
      </w:r>
      <w:r>
        <w:rPr>
          <w:rFonts w:ascii="Arial Narrow" w:eastAsia="Arial Narrow" w:hAnsi="Arial Narrow" w:cs="Arial Narrow"/>
          <w:color w:val="0D0D0D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D0D0D"/>
          <w:sz w:val="22"/>
          <w:szCs w:val="22"/>
        </w:rPr>
        <w:t>fo</w:t>
      </w:r>
      <w:r>
        <w:rPr>
          <w:rFonts w:ascii="Arial Narrow" w:eastAsia="Arial Narrow" w:hAnsi="Arial Narrow" w:cs="Arial Narrow"/>
          <w:color w:val="0D0D0D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color w:val="0D0D0D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color w:val="0D0D0D"/>
          <w:sz w:val="22"/>
          <w:szCs w:val="22"/>
        </w:rPr>
        <w:t>sed on</w:t>
      </w:r>
      <w:r>
        <w:rPr>
          <w:rFonts w:ascii="Arial Narrow" w:eastAsia="Arial Narrow" w:hAnsi="Arial Narrow" w:cs="Arial Narrow"/>
          <w:color w:val="0D0D0D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D0D0D"/>
          <w:sz w:val="22"/>
          <w:szCs w:val="22"/>
        </w:rPr>
        <w:t>eight</w:t>
      </w:r>
      <w:r>
        <w:rPr>
          <w:rFonts w:ascii="Arial Narrow" w:eastAsia="Arial Narrow" w:hAnsi="Arial Narrow" w:cs="Arial Narrow"/>
          <w:color w:val="0D0D0D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D0D0D"/>
          <w:sz w:val="22"/>
          <w:szCs w:val="22"/>
        </w:rPr>
        <w:t>k</w:t>
      </w:r>
      <w:r>
        <w:rPr>
          <w:rFonts w:ascii="Arial Narrow" w:eastAsia="Arial Narrow" w:hAnsi="Arial Narrow" w:cs="Arial Narrow"/>
          <w:color w:val="0D0D0D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color w:val="0D0D0D"/>
          <w:sz w:val="22"/>
          <w:szCs w:val="22"/>
        </w:rPr>
        <w:t>y resu</w:t>
      </w:r>
      <w:r>
        <w:rPr>
          <w:rFonts w:ascii="Arial Narrow" w:eastAsia="Arial Narrow" w:hAnsi="Arial Narrow" w:cs="Arial Narrow"/>
          <w:color w:val="0D0D0D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color w:val="0D0D0D"/>
          <w:sz w:val="22"/>
          <w:szCs w:val="22"/>
        </w:rPr>
        <w:t>t a</w:t>
      </w:r>
      <w:r>
        <w:rPr>
          <w:rFonts w:ascii="Arial Narrow" w:eastAsia="Arial Narrow" w:hAnsi="Arial Narrow" w:cs="Arial Narrow"/>
          <w:color w:val="0D0D0D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color w:val="0D0D0D"/>
          <w:sz w:val="22"/>
          <w:szCs w:val="22"/>
        </w:rPr>
        <w:t>eas</w:t>
      </w:r>
      <w:r>
        <w:rPr>
          <w:rFonts w:ascii="Arial Narrow" w:eastAsia="Arial Narrow" w:hAnsi="Arial Narrow" w:cs="Arial Narrow"/>
          <w:color w:val="0D0D0D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D0D0D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color w:val="0D0D0D"/>
          <w:sz w:val="22"/>
          <w:szCs w:val="22"/>
        </w:rPr>
        <w:t>am</w:t>
      </w:r>
      <w:r>
        <w:rPr>
          <w:rFonts w:ascii="Arial Narrow" w:eastAsia="Arial Narrow" w:hAnsi="Arial Narrow" w:cs="Arial Narrow"/>
          <w:color w:val="0D0D0D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color w:val="0D0D0D"/>
          <w:sz w:val="22"/>
          <w:szCs w:val="22"/>
        </w:rPr>
        <w:t>l</w:t>
      </w:r>
      <w:r>
        <w:rPr>
          <w:rFonts w:ascii="Arial Narrow" w:eastAsia="Arial Narrow" w:hAnsi="Arial Narrow" w:cs="Arial Narrow"/>
          <w:color w:val="0D0D0D"/>
          <w:spacing w:val="1"/>
          <w:sz w:val="22"/>
          <w:szCs w:val="22"/>
        </w:rPr>
        <w:t>y</w:t>
      </w:r>
      <w:r>
        <w:rPr>
          <w:rFonts w:ascii="Arial Narrow" w:eastAsia="Arial Narrow" w:hAnsi="Arial Narrow" w:cs="Arial Narrow"/>
          <w:color w:val="0D0D0D"/>
          <w:sz w:val="22"/>
          <w:szCs w:val="22"/>
        </w:rPr>
        <w:t>:</w:t>
      </w:r>
    </w:p>
    <w:p w:rsidR="007957CC" w:rsidRDefault="002D0107">
      <w:pPr>
        <w:spacing w:line="240" w:lineRule="exact"/>
        <w:ind w:left="497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color w:val="0D0D0D"/>
          <w:sz w:val="22"/>
          <w:szCs w:val="22"/>
        </w:rPr>
        <w:t xml:space="preserve">1.   </w:t>
      </w:r>
      <w:r>
        <w:rPr>
          <w:rFonts w:ascii="Arial Narrow" w:eastAsia="Arial Narrow" w:hAnsi="Arial Narrow" w:cs="Arial Narrow"/>
          <w:color w:val="0D0D0D"/>
          <w:spacing w:val="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D0D0D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color w:val="0D0D0D"/>
          <w:sz w:val="22"/>
          <w:szCs w:val="22"/>
        </w:rPr>
        <w:t>erv</w:t>
      </w:r>
      <w:r>
        <w:rPr>
          <w:rFonts w:ascii="Arial Narrow" w:eastAsia="Arial Narrow" w:hAnsi="Arial Narrow" w:cs="Arial Narrow"/>
          <w:color w:val="0D0D0D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color w:val="0D0D0D"/>
          <w:sz w:val="22"/>
          <w:szCs w:val="22"/>
        </w:rPr>
        <w:t>c</w:t>
      </w:r>
      <w:r>
        <w:rPr>
          <w:rFonts w:ascii="Arial Narrow" w:eastAsia="Arial Narrow" w:hAnsi="Arial Narrow" w:cs="Arial Narrow"/>
          <w:color w:val="0D0D0D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color w:val="0D0D0D"/>
          <w:sz w:val="22"/>
          <w:szCs w:val="22"/>
        </w:rPr>
        <w:t>s</w:t>
      </w:r>
      <w:r>
        <w:rPr>
          <w:rFonts w:ascii="Arial Narrow" w:eastAsia="Arial Narrow" w:hAnsi="Arial Narrow" w:cs="Arial Narrow"/>
          <w:color w:val="0D0D0D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D0D0D"/>
          <w:sz w:val="22"/>
          <w:szCs w:val="22"/>
        </w:rPr>
        <w:t>Imp</w:t>
      </w:r>
      <w:r>
        <w:rPr>
          <w:rFonts w:ascii="Arial Narrow" w:eastAsia="Arial Narrow" w:hAnsi="Arial Narrow" w:cs="Arial Narrow"/>
          <w:color w:val="0D0D0D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color w:val="0D0D0D"/>
          <w:sz w:val="22"/>
          <w:szCs w:val="22"/>
        </w:rPr>
        <w:t>o</w:t>
      </w:r>
      <w:r>
        <w:rPr>
          <w:rFonts w:ascii="Arial Narrow" w:eastAsia="Arial Narrow" w:hAnsi="Arial Narrow" w:cs="Arial Narrow"/>
          <w:color w:val="0D0D0D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color w:val="0D0D0D"/>
          <w:sz w:val="22"/>
          <w:szCs w:val="22"/>
        </w:rPr>
        <w:t>ed</w:t>
      </w:r>
      <w:r>
        <w:rPr>
          <w:rFonts w:ascii="Arial Narrow" w:eastAsia="Arial Narrow" w:hAnsi="Arial Narrow" w:cs="Arial Narrow"/>
          <w:color w:val="0D0D0D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D0D0D"/>
          <w:spacing w:val="-1"/>
          <w:sz w:val="22"/>
          <w:szCs w:val="22"/>
        </w:rPr>
        <w:t>H</w:t>
      </w:r>
      <w:r>
        <w:rPr>
          <w:rFonts w:ascii="Arial Narrow" w:eastAsia="Arial Narrow" w:hAnsi="Arial Narrow" w:cs="Arial Narrow"/>
          <w:color w:val="0D0D0D"/>
          <w:sz w:val="22"/>
          <w:szCs w:val="22"/>
        </w:rPr>
        <w:t>IV and A</w:t>
      </w:r>
      <w:r>
        <w:rPr>
          <w:rFonts w:ascii="Arial Narrow" w:eastAsia="Arial Narrow" w:hAnsi="Arial Narrow" w:cs="Arial Narrow"/>
          <w:color w:val="0D0D0D"/>
          <w:spacing w:val="-3"/>
          <w:sz w:val="22"/>
          <w:szCs w:val="22"/>
        </w:rPr>
        <w:t>I</w:t>
      </w:r>
      <w:r>
        <w:rPr>
          <w:rFonts w:ascii="Arial Narrow" w:eastAsia="Arial Narrow" w:hAnsi="Arial Narrow" w:cs="Arial Narrow"/>
          <w:color w:val="0D0D0D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color w:val="0D0D0D"/>
          <w:sz w:val="22"/>
          <w:szCs w:val="22"/>
        </w:rPr>
        <w:t>S</w:t>
      </w:r>
      <w:r>
        <w:rPr>
          <w:rFonts w:ascii="Arial Narrow" w:eastAsia="Arial Narrow" w:hAnsi="Arial Narrow" w:cs="Arial Narrow"/>
          <w:color w:val="0D0D0D"/>
          <w:spacing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D0D0D"/>
          <w:sz w:val="22"/>
          <w:szCs w:val="22"/>
        </w:rPr>
        <w:t>infe</w:t>
      </w:r>
      <w:r>
        <w:rPr>
          <w:rFonts w:ascii="Arial Narrow" w:eastAsia="Arial Narrow" w:hAnsi="Arial Narrow" w:cs="Arial Narrow"/>
          <w:color w:val="0D0D0D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color w:val="0D0D0D"/>
          <w:sz w:val="22"/>
          <w:szCs w:val="22"/>
        </w:rPr>
        <w:t>ti</w:t>
      </w:r>
      <w:r>
        <w:rPr>
          <w:rFonts w:ascii="Arial Narrow" w:eastAsia="Arial Narrow" w:hAnsi="Arial Narrow" w:cs="Arial Narrow"/>
          <w:color w:val="0D0D0D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color w:val="0D0D0D"/>
          <w:sz w:val="22"/>
          <w:szCs w:val="22"/>
        </w:rPr>
        <w:t>ns</w:t>
      </w:r>
      <w:r>
        <w:rPr>
          <w:rFonts w:ascii="Arial Narrow" w:eastAsia="Arial Narrow" w:hAnsi="Arial Narrow" w:cs="Arial Narrow"/>
          <w:color w:val="0D0D0D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D0D0D"/>
          <w:sz w:val="22"/>
          <w:szCs w:val="22"/>
        </w:rPr>
        <w:t>r</w:t>
      </w:r>
      <w:r>
        <w:rPr>
          <w:rFonts w:ascii="Arial Narrow" w:eastAsia="Arial Narrow" w:hAnsi="Arial Narrow" w:cs="Arial Narrow"/>
          <w:color w:val="0D0D0D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color w:val="0D0D0D"/>
          <w:sz w:val="22"/>
          <w:szCs w:val="22"/>
        </w:rPr>
        <w:t>du</w:t>
      </w:r>
      <w:r>
        <w:rPr>
          <w:rFonts w:ascii="Arial Narrow" w:eastAsia="Arial Narrow" w:hAnsi="Arial Narrow" w:cs="Arial Narrow"/>
          <w:color w:val="0D0D0D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color w:val="0D0D0D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color w:val="0D0D0D"/>
          <w:spacing w:val="3"/>
          <w:sz w:val="22"/>
          <w:szCs w:val="22"/>
        </w:rPr>
        <w:t>d</w:t>
      </w:r>
      <w:r>
        <w:rPr>
          <w:rFonts w:ascii="Arial Narrow" w:eastAsia="Arial Narrow" w:hAnsi="Arial Narrow" w:cs="Arial Narrow"/>
          <w:color w:val="0D0D0D"/>
          <w:sz w:val="22"/>
          <w:szCs w:val="22"/>
        </w:rPr>
        <w:t>;</w:t>
      </w:r>
    </w:p>
    <w:p w:rsidR="007957CC" w:rsidRDefault="002D0107">
      <w:pPr>
        <w:spacing w:line="240" w:lineRule="exact"/>
        <w:ind w:left="458" w:right="370"/>
        <w:jc w:val="center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color w:val="0D0D0D"/>
          <w:sz w:val="22"/>
          <w:szCs w:val="22"/>
        </w:rPr>
        <w:t xml:space="preserve">2.   </w:t>
      </w:r>
      <w:r>
        <w:rPr>
          <w:rFonts w:ascii="Arial Narrow" w:eastAsia="Arial Narrow" w:hAnsi="Arial Narrow" w:cs="Arial Narrow"/>
          <w:color w:val="0D0D0D"/>
          <w:spacing w:val="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D0D0D"/>
          <w:spacing w:val="-1"/>
          <w:sz w:val="22"/>
          <w:szCs w:val="22"/>
        </w:rPr>
        <w:t>E</w:t>
      </w:r>
      <w:r>
        <w:rPr>
          <w:rFonts w:ascii="Arial Narrow" w:eastAsia="Arial Narrow" w:hAnsi="Arial Narrow" w:cs="Arial Narrow"/>
          <w:color w:val="0D0D0D"/>
          <w:sz w:val="22"/>
          <w:szCs w:val="22"/>
        </w:rPr>
        <w:t>nhan</w:t>
      </w:r>
      <w:r>
        <w:rPr>
          <w:rFonts w:ascii="Arial Narrow" w:eastAsia="Arial Narrow" w:hAnsi="Arial Narrow" w:cs="Arial Narrow"/>
          <w:color w:val="0D0D0D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color w:val="0D0D0D"/>
          <w:sz w:val="22"/>
          <w:szCs w:val="22"/>
        </w:rPr>
        <w:t>e,</w:t>
      </w:r>
      <w:r>
        <w:rPr>
          <w:rFonts w:ascii="Arial Narrow" w:eastAsia="Arial Narrow" w:hAnsi="Arial Narrow" w:cs="Arial Narrow"/>
          <w:color w:val="0D0D0D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D0D0D"/>
          <w:sz w:val="22"/>
          <w:szCs w:val="22"/>
        </w:rPr>
        <w:t>su</w:t>
      </w:r>
      <w:r>
        <w:rPr>
          <w:rFonts w:ascii="Arial Narrow" w:eastAsia="Arial Narrow" w:hAnsi="Arial Narrow" w:cs="Arial Narrow"/>
          <w:color w:val="0D0D0D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color w:val="0D0D0D"/>
          <w:sz w:val="22"/>
          <w:szCs w:val="22"/>
        </w:rPr>
        <w:t>ta</w:t>
      </w:r>
      <w:r>
        <w:rPr>
          <w:rFonts w:ascii="Arial Narrow" w:eastAsia="Arial Narrow" w:hAnsi="Arial Narrow" w:cs="Arial Narrow"/>
          <w:color w:val="0D0D0D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color w:val="0D0D0D"/>
          <w:sz w:val="22"/>
          <w:szCs w:val="22"/>
        </w:rPr>
        <w:t xml:space="preserve">n </w:t>
      </w:r>
      <w:r>
        <w:rPr>
          <w:rFonts w:ascii="Arial Narrow" w:eastAsia="Arial Narrow" w:hAnsi="Arial Narrow" w:cs="Arial Narrow"/>
          <w:color w:val="0D0D0D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color w:val="0D0D0D"/>
          <w:sz w:val="22"/>
          <w:szCs w:val="22"/>
        </w:rPr>
        <w:t>nd ef</w:t>
      </w:r>
      <w:r>
        <w:rPr>
          <w:rFonts w:ascii="Arial Narrow" w:eastAsia="Arial Narrow" w:hAnsi="Arial Narrow" w:cs="Arial Narrow"/>
          <w:color w:val="0D0D0D"/>
          <w:spacing w:val="-2"/>
          <w:sz w:val="22"/>
          <w:szCs w:val="22"/>
        </w:rPr>
        <w:t>f</w:t>
      </w:r>
      <w:r>
        <w:rPr>
          <w:rFonts w:ascii="Arial Narrow" w:eastAsia="Arial Narrow" w:hAnsi="Arial Narrow" w:cs="Arial Narrow"/>
          <w:color w:val="0D0D0D"/>
          <w:sz w:val="22"/>
          <w:szCs w:val="22"/>
        </w:rPr>
        <w:t>e</w:t>
      </w:r>
      <w:r>
        <w:rPr>
          <w:rFonts w:ascii="Arial Narrow" w:eastAsia="Arial Narrow" w:hAnsi="Arial Narrow" w:cs="Arial Narrow"/>
          <w:color w:val="0D0D0D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color w:val="0D0D0D"/>
          <w:sz w:val="22"/>
          <w:szCs w:val="22"/>
        </w:rPr>
        <w:t>t</w:t>
      </w:r>
      <w:r>
        <w:rPr>
          <w:rFonts w:ascii="Arial Narrow" w:eastAsia="Arial Narrow" w:hAnsi="Arial Narrow" w:cs="Arial Narrow"/>
          <w:color w:val="0D0D0D"/>
          <w:spacing w:val="-2"/>
          <w:sz w:val="22"/>
          <w:szCs w:val="22"/>
        </w:rPr>
        <w:t>iv</w:t>
      </w:r>
      <w:r>
        <w:rPr>
          <w:rFonts w:ascii="Arial Narrow" w:eastAsia="Arial Narrow" w:hAnsi="Arial Narrow" w:cs="Arial Narrow"/>
          <w:color w:val="0D0D0D"/>
          <w:sz w:val="22"/>
          <w:szCs w:val="22"/>
        </w:rPr>
        <w:t xml:space="preserve">e </w:t>
      </w:r>
      <w:r>
        <w:rPr>
          <w:rFonts w:ascii="Arial Narrow" w:eastAsia="Arial Narrow" w:hAnsi="Arial Narrow" w:cs="Arial Narrow"/>
          <w:color w:val="0D0D0D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color w:val="0D0D0D"/>
          <w:sz w:val="22"/>
          <w:szCs w:val="22"/>
        </w:rPr>
        <w:t>mp</w:t>
      </w:r>
      <w:r>
        <w:rPr>
          <w:rFonts w:ascii="Arial Narrow" w:eastAsia="Arial Narrow" w:hAnsi="Arial Narrow" w:cs="Arial Narrow"/>
          <w:color w:val="0D0D0D"/>
          <w:spacing w:val="-1"/>
          <w:sz w:val="22"/>
          <w:szCs w:val="22"/>
        </w:rPr>
        <w:t>l</w:t>
      </w:r>
      <w:r>
        <w:rPr>
          <w:rFonts w:ascii="Arial Narrow" w:eastAsia="Arial Narrow" w:hAnsi="Arial Narrow" w:cs="Arial Narrow"/>
          <w:color w:val="0D0D0D"/>
          <w:sz w:val="22"/>
          <w:szCs w:val="22"/>
        </w:rPr>
        <w:t>eme</w:t>
      </w:r>
      <w:r>
        <w:rPr>
          <w:rFonts w:ascii="Arial Narrow" w:eastAsia="Arial Narrow" w:hAnsi="Arial Narrow" w:cs="Arial Narrow"/>
          <w:color w:val="0D0D0D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color w:val="0D0D0D"/>
          <w:sz w:val="22"/>
          <w:szCs w:val="22"/>
        </w:rPr>
        <w:t>tat</w:t>
      </w:r>
      <w:r>
        <w:rPr>
          <w:rFonts w:ascii="Arial Narrow" w:eastAsia="Arial Narrow" w:hAnsi="Arial Narrow" w:cs="Arial Narrow"/>
          <w:color w:val="0D0D0D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color w:val="0D0D0D"/>
          <w:sz w:val="22"/>
          <w:szCs w:val="22"/>
        </w:rPr>
        <w:t>on</w:t>
      </w:r>
      <w:r>
        <w:rPr>
          <w:rFonts w:ascii="Arial Narrow" w:eastAsia="Arial Narrow" w:hAnsi="Arial Narrow" w:cs="Arial Narrow"/>
          <w:color w:val="0D0D0D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D0D0D"/>
          <w:sz w:val="22"/>
          <w:szCs w:val="22"/>
        </w:rPr>
        <w:t>of the</w:t>
      </w:r>
      <w:r>
        <w:rPr>
          <w:rFonts w:ascii="Arial Narrow" w:eastAsia="Arial Narrow" w:hAnsi="Arial Narrow" w:cs="Arial Narrow"/>
          <w:color w:val="0D0D0D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D0D0D"/>
          <w:spacing w:val="-1"/>
          <w:sz w:val="22"/>
          <w:szCs w:val="22"/>
        </w:rPr>
        <w:t>N</w:t>
      </w:r>
      <w:r>
        <w:rPr>
          <w:rFonts w:ascii="Arial Narrow" w:eastAsia="Arial Narrow" w:hAnsi="Arial Narrow" w:cs="Arial Narrow"/>
          <w:color w:val="0D0D0D"/>
          <w:sz w:val="22"/>
          <w:szCs w:val="22"/>
        </w:rPr>
        <w:t>at</w:t>
      </w:r>
      <w:r>
        <w:rPr>
          <w:rFonts w:ascii="Arial Narrow" w:eastAsia="Arial Narrow" w:hAnsi="Arial Narrow" w:cs="Arial Narrow"/>
          <w:color w:val="0D0D0D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color w:val="0D0D0D"/>
          <w:sz w:val="22"/>
          <w:szCs w:val="22"/>
        </w:rPr>
        <w:t>o</w:t>
      </w:r>
      <w:r>
        <w:rPr>
          <w:rFonts w:ascii="Arial Narrow" w:eastAsia="Arial Narrow" w:hAnsi="Arial Narrow" w:cs="Arial Narrow"/>
          <w:color w:val="0D0D0D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color w:val="0D0D0D"/>
          <w:sz w:val="22"/>
          <w:szCs w:val="22"/>
        </w:rPr>
        <w:t>al</w:t>
      </w:r>
    </w:p>
    <w:p w:rsidR="007957CC" w:rsidRDefault="002D0107">
      <w:pPr>
        <w:spacing w:line="240" w:lineRule="exact"/>
        <w:ind w:left="857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color w:val="0D0D0D"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color w:val="0D0D0D"/>
          <w:sz w:val="22"/>
          <w:szCs w:val="22"/>
        </w:rPr>
        <w:t>nt</w:t>
      </w:r>
      <w:r>
        <w:rPr>
          <w:rFonts w:ascii="Arial Narrow" w:eastAsia="Arial Narrow" w:hAnsi="Arial Narrow" w:cs="Arial Narrow"/>
          <w:color w:val="0D0D0D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color w:val="0D0D0D"/>
          <w:sz w:val="22"/>
          <w:szCs w:val="22"/>
        </w:rPr>
        <w:t>-corrup</w:t>
      </w:r>
      <w:r>
        <w:rPr>
          <w:rFonts w:ascii="Arial Narrow" w:eastAsia="Arial Narrow" w:hAnsi="Arial Narrow" w:cs="Arial Narrow"/>
          <w:color w:val="0D0D0D"/>
          <w:spacing w:val="-3"/>
          <w:sz w:val="22"/>
          <w:szCs w:val="22"/>
        </w:rPr>
        <w:t>t</w:t>
      </w:r>
      <w:r>
        <w:rPr>
          <w:rFonts w:ascii="Arial Narrow" w:eastAsia="Arial Narrow" w:hAnsi="Arial Narrow" w:cs="Arial Narrow"/>
          <w:color w:val="0D0D0D"/>
          <w:sz w:val="22"/>
          <w:szCs w:val="22"/>
        </w:rPr>
        <w:t>ion</w:t>
      </w:r>
      <w:r>
        <w:rPr>
          <w:rFonts w:ascii="Arial Narrow" w:eastAsia="Arial Narrow" w:hAnsi="Arial Narrow" w:cs="Arial Narrow"/>
          <w:color w:val="0D0D0D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D0D0D"/>
          <w:sz w:val="22"/>
          <w:szCs w:val="22"/>
        </w:rPr>
        <w:t>strate</w:t>
      </w:r>
      <w:r>
        <w:rPr>
          <w:rFonts w:ascii="Arial Narrow" w:eastAsia="Arial Narrow" w:hAnsi="Arial Narrow" w:cs="Arial Narrow"/>
          <w:color w:val="0D0D0D"/>
          <w:spacing w:val="-2"/>
          <w:sz w:val="22"/>
          <w:szCs w:val="22"/>
        </w:rPr>
        <w:t>g</w:t>
      </w:r>
      <w:r>
        <w:rPr>
          <w:rFonts w:ascii="Arial Narrow" w:eastAsia="Arial Narrow" w:hAnsi="Arial Narrow" w:cs="Arial Narrow"/>
          <w:color w:val="0D0D0D"/>
          <w:spacing w:val="2"/>
          <w:sz w:val="22"/>
          <w:szCs w:val="22"/>
        </w:rPr>
        <w:t>y</w:t>
      </w:r>
      <w:r>
        <w:rPr>
          <w:rFonts w:ascii="Arial Narrow" w:eastAsia="Arial Narrow" w:hAnsi="Arial Narrow" w:cs="Arial Narrow"/>
          <w:color w:val="0D0D0D"/>
          <w:sz w:val="22"/>
          <w:szCs w:val="22"/>
        </w:rPr>
        <w:t>;</w:t>
      </w:r>
    </w:p>
    <w:p w:rsidR="007957CC" w:rsidRDefault="002D0107">
      <w:pPr>
        <w:spacing w:before="2"/>
        <w:ind w:left="497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color w:val="0D0D0D"/>
          <w:sz w:val="22"/>
          <w:szCs w:val="22"/>
        </w:rPr>
        <w:t xml:space="preserve">3.   </w:t>
      </w:r>
      <w:r>
        <w:rPr>
          <w:rFonts w:ascii="Arial Narrow" w:eastAsia="Arial Narrow" w:hAnsi="Arial Narrow" w:cs="Arial Narrow"/>
          <w:color w:val="0D0D0D"/>
          <w:spacing w:val="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D0D0D"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color w:val="0D0D0D"/>
          <w:sz w:val="22"/>
          <w:szCs w:val="22"/>
        </w:rPr>
        <w:t>cce</w:t>
      </w:r>
      <w:r>
        <w:rPr>
          <w:rFonts w:ascii="Arial Narrow" w:eastAsia="Arial Narrow" w:hAnsi="Arial Narrow" w:cs="Arial Narrow"/>
          <w:color w:val="0D0D0D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color w:val="0D0D0D"/>
          <w:sz w:val="22"/>
          <w:szCs w:val="22"/>
        </w:rPr>
        <w:t>s</w:t>
      </w:r>
      <w:r>
        <w:rPr>
          <w:rFonts w:ascii="Arial Narrow" w:eastAsia="Arial Narrow" w:hAnsi="Arial Narrow" w:cs="Arial Narrow"/>
          <w:color w:val="0D0D0D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D0D0D"/>
          <w:sz w:val="22"/>
          <w:szCs w:val="22"/>
        </w:rPr>
        <w:t>and</w:t>
      </w:r>
      <w:r>
        <w:rPr>
          <w:rFonts w:ascii="Arial Narrow" w:eastAsia="Arial Narrow" w:hAnsi="Arial Narrow" w:cs="Arial Narrow"/>
          <w:color w:val="0D0D0D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D0D0D"/>
          <w:sz w:val="22"/>
          <w:szCs w:val="22"/>
        </w:rPr>
        <w:t>qua</w:t>
      </w:r>
      <w:r>
        <w:rPr>
          <w:rFonts w:ascii="Arial Narrow" w:eastAsia="Arial Narrow" w:hAnsi="Arial Narrow" w:cs="Arial Narrow"/>
          <w:color w:val="0D0D0D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color w:val="0D0D0D"/>
          <w:sz w:val="22"/>
          <w:szCs w:val="22"/>
        </w:rPr>
        <w:t>ity</w:t>
      </w:r>
      <w:r>
        <w:rPr>
          <w:rFonts w:ascii="Arial Narrow" w:eastAsia="Arial Narrow" w:hAnsi="Arial Narrow" w:cs="Arial Narrow"/>
          <w:color w:val="0D0D0D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D0D0D"/>
          <w:sz w:val="22"/>
          <w:szCs w:val="22"/>
        </w:rPr>
        <w:t>so</w:t>
      </w:r>
      <w:r>
        <w:rPr>
          <w:rFonts w:ascii="Arial Narrow" w:eastAsia="Arial Narrow" w:hAnsi="Arial Narrow" w:cs="Arial Narrow"/>
          <w:color w:val="0D0D0D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color w:val="0D0D0D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color w:val="0D0D0D"/>
          <w:sz w:val="22"/>
          <w:szCs w:val="22"/>
        </w:rPr>
        <w:t>al</w:t>
      </w:r>
      <w:r>
        <w:rPr>
          <w:rFonts w:ascii="Arial Narrow" w:eastAsia="Arial Narrow" w:hAnsi="Arial Narrow" w:cs="Arial Narrow"/>
          <w:color w:val="0D0D0D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D0D0D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color w:val="0D0D0D"/>
          <w:sz w:val="22"/>
          <w:szCs w:val="22"/>
        </w:rPr>
        <w:t>erv</w:t>
      </w:r>
      <w:r>
        <w:rPr>
          <w:rFonts w:ascii="Arial Narrow" w:eastAsia="Arial Narrow" w:hAnsi="Arial Narrow" w:cs="Arial Narrow"/>
          <w:color w:val="0D0D0D"/>
          <w:spacing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color w:val="0D0D0D"/>
          <w:sz w:val="22"/>
          <w:szCs w:val="22"/>
        </w:rPr>
        <w:t>ces</w:t>
      </w:r>
      <w:r>
        <w:rPr>
          <w:rFonts w:ascii="Arial Narrow" w:eastAsia="Arial Narrow" w:hAnsi="Arial Narrow" w:cs="Arial Narrow"/>
          <w:color w:val="0D0D0D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D0D0D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color w:val="0D0D0D"/>
          <w:sz w:val="22"/>
          <w:szCs w:val="22"/>
        </w:rPr>
        <w:t>mpr</w:t>
      </w:r>
      <w:r>
        <w:rPr>
          <w:rFonts w:ascii="Arial Narrow" w:eastAsia="Arial Narrow" w:hAnsi="Arial Narrow" w:cs="Arial Narrow"/>
          <w:color w:val="0D0D0D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color w:val="0D0D0D"/>
          <w:sz w:val="22"/>
          <w:szCs w:val="22"/>
        </w:rPr>
        <w:t>v</w:t>
      </w:r>
      <w:r>
        <w:rPr>
          <w:rFonts w:ascii="Arial Narrow" w:eastAsia="Arial Narrow" w:hAnsi="Arial Narrow" w:cs="Arial Narrow"/>
          <w:color w:val="0D0D0D"/>
          <w:spacing w:val="4"/>
          <w:sz w:val="22"/>
          <w:szCs w:val="22"/>
        </w:rPr>
        <w:t>e</w:t>
      </w:r>
      <w:r>
        <w:rPr>
          <w:rFonts w:ascii="Arial Narrow" w:eastAsia="Arial Narrow" w:hAnsi="Arial Narrow" w:cs="Arial Narrow"/>
          <w:color w:val="0D0D0D"/>
          <w:sz w:val="22"/>
          <w:szCs w:val="22"/>
        </w:rPr>
        <w:t>d;</w:t>
      </w:r>
    </w:p>
    <w:p w:rsidR="007957CC" w:rsidRDefault="002D0107">
      <w:pPr>
        <w:spacing w:line="240" w:lineRule="exact"/>
        <w:ind w:left="497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color w:val="0D0D0D"/>
          <w:sz w:val="22"/>
          <w:szCs w:val="22"/>
        </w:rPr>
        <w:t xml:space="preserve">4.   </w:t>
      </w:r>
      <w:r>
        <w:rPr>
          <w:rFonts w:ascii="Arial Narrow" w:eastAsia="Arial Narrow" w:hAnsi="Arial Narrow" w:cs="Arial Narrow"/>
          <w:color w:val="0D0D0D"/>
          <w:spacing w:val="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D0D0D"/>
          <w:spacing w:val="-1"/>
          <w:sz w:val="22"/>
          <w:szCs w:val="22"/>
        </w:rPr>
        <w:t>E</w:t>
      </w:r>
      <w:r>
        <w:rPr>
          <w:rFonts w:ascii="Arial Narrow" w:eastAsia="Arial Narrow" w:hAnsi="Arial Narrow" w:cs="Arial Narrow"/>
          <w:color w:val="0D0D0D"/>
          <w:sz w:val="22"/>
          <w:szCs w:val="22"/>
        </w:rPr>
        <w:t>cono</w:t>
      </w:r>
      <w:r>
        <w:rPr>
          <w:rFonts w:ascii="Arial Narrow" w:eastAsia="Arial Narrow" w:hAnsi="Arial Narrow" w:cs="Arial Narrow"/>
          <w:color w:val="0D0D0D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color w:val="0D0D0D"/>
          <w:sz w:val="22"/>
          <w:szCs w:val="22"/>
        </w:rPr>
        <w:t>ic</w:t>
      </w:r>
      <w:r>
        <w:rPr>
          <w:rFonts w:ascii="Arial Narrow" w:eastAsia="Arial Narrow" w:hAnsi="Arial Narrow" w:cs="Arial Narrow"/>
          <w:color w:val="0D0D0D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D0D0D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color w:val="0D0D0D"/>
          <w:sz w:val="22"/>
          <w:szCs w:val="22"/>
        </w:rPr>
        <w:t>erv</w:t>
      </w:r>
      <w:r>
        <w:rPr>
          <w:rFonts w:ascii="Arial Narrow" w:eastAsia="Arial Narrow" w:hAnsi="Arial Narrow" w:cs="Arial Narrow"/>
          <w:color w:val="0D0D0D"/>
          <w:spacing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color w:val="0D0D0D"/>
          <w:sz w:val="22"/>
          <w:szCs w:val="22"/>
        </w:rPr>
        <w:t>ces</w:t>
      </w:r>
      <w:r>
        <w:rPr>
          <w:rFonts w:ascii="Arial Narrow" w:eastAsia="Arial Narrow" w:hAnsi="Arial Narrow" w:cs="Arial Narrow"/>
          <w:color w:val="0D0D0D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D0D0D"/>
          <w:sz w:val="22"/>
          <w:szCs w:val="22"/>
        </w:rPr>
        <w:t xml:space="preserve">and </w:t>
      </w:r>
      <w:r>
        <w:rPr>
          <w:rFonts w:ascii="Arial Narrow" w:eastAsia="Arial Narrow" w:hAnsi="Arial Narrow" w:cs="Arial Narrow"/>
          <w:color w:val="0D0D0D"/>
          <w:spacing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color w:val="0D0D0D"/>
          <w:sz w:val="22"/>
          <w:szCs w:val="22"/>
        </w:rPr>
        <w:t>nfras</w:t>
      </w:r>
      <w:r>
        <w:rPr>
          <w:rFonts w:ascii="Arial Narrow" w:eastAsia="Arial Narrow" w:hAnsi="Arial Narrow" w:cs="Arial Narrow"/>
          <w:color w:val="0D0D0D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color w:val="0D0D0D"/>
          <w:sz w:val="22"/>
          <w:szCs w:val="22"/>
        </w:rPr>
        <w:t xml:space="preserve">ructure </w:t>
      </w:r>
      <w:r>
        <w:rPr>
          <w:rFonts w:ascii="Arial Narrow" w:eastAsia="Arial Narrow" w:hAnsi="Arial Narrow" w:cs="Arial Narrow"/>
          <w:color w:val="0D0D0D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color w:val="0D0D0D"/>
          <w:sz w:val="22"/>
          <w:szCs w:val="22"/>
        </w:rPr>
        <w:t>nhan</w:t>
      </w:r>
      <w:r>
        <w:rPr>
          <w:rFonts w:ascii="Arial Narrow" w:eastAsia="Arial Narrow" w:hAnsi="Arial Narrow" w:cs="Arial Narrow"/>
          <w:color w:val="0D0D0D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color w:val="0D0D0D"/>
          <w:sz w:val="22"/>
          <w:szCs w:val="22"/>
        </w:rPr>
        <w:t>ed</w:t>
      </w:r>
      <w:r>
        <w:rPr>
          <w:rFonts w:ascii="Arial Narrow" w:eastAsia="Arial Narrow" w:hAnsi="Arial Narrow" w:cs="Arial Narrow"/>
          <w:color w:val="0D0D0D"/>
          <w:spacing w:val="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D0D0D"/>
          <w:sz w:val="22"/>
          <w:szCs w:val="22"/>
        </w:rPr>
        <w:t>;</w:t>
      </w:r>
    </w:p>
    <w:p w:rsidR="007957CC" w:rsidRDefault="002D0107">
      <w:pPr>
        <w:spacing w:line="240" w:lineRule="exact"/>
        <w:ind w:left="497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color w:val="0D0D0D"/>
          <w:sz w:val="22"/>
          <w:szCs w:val="22"/>
        </w:rPr>
        <w:t xml:space="preserve">5.   </w:t>
      </w:r>
      <w:r>
        <w:rPr>
          <w:rFonts w:ascii="Arial Narrow" w:eastAsia="Arial Narrow" w:hAnsi="Arial Narrow" w:cs="Arial Narrow"/>
          <w:color w:val="0D0D0D"/>
          <w:spacing w:val="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D0D0D"/>
          <w:sz w:val="22"/>
          <w:szCs w:val="22"/>
        </w:rPr>
        <w:t xml:space="preserve">Good </w:t>
      </w:r>
      <w:r>
        <w:rPr>
          <w:rFonts w:ascii="Arial Narrow" w:eastAsia="Arial Narrow" w:hAnsi="Arial Narrow" w:cs="Arial Narrow"/>
          <w:color w:val="0D0D0D"/>
          <w:spacing w:val="-2"/>
          <w:sz w:val="22"/>
          <w:szCs w:val="22"/>
        </w:rPr>
        <w:t>g</w:t>
      </w:r>
      <w:r>
        <w:rPr>
          <w:rFonts w:ascii="Arial Narrow" w:eastAsia="Arial Narrow" w:hAnsi="Arial Narrow" w:cs="Arial Narrow"/>
          <w:color w:val="0D0D0D"/>
          <w:sz w:val="22"/>
          <w:szCs w:val="22"/>
        </w:rPr>
        <w:t>o</w:t>
      </w:r>
      <w:r>
        <w:rPr>
          <w:rFonts w:ascii="Arial Narrow" w:eastAsia="Arial Narrow" w:hAnsi="Arial Narrow" w:cs="Arial Narrow"/>
          <w:color w:val="0D0D0D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color w:val="0D0D0D"/>
          <w:sz w:val="22"/>
          <w:szCs w:val="22"/>
        </w:rPr>
        <w:t>er</w:t>
      </w:r>
      <w:r>
        <w:rPr>
          <w:rFonts w:ascii="Arial Narrow" w:eastAsia="Arial Narrow" w:hAnsi="Arial Narrow" w:cs="Arial Narrow"/>
          <w:color w:val="0D0D0D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color w:val="0D0D0D"/>
          <w:sz w:val="22"/>
          <w:szCs w:val="22"/>
        </w:rPr>
        <w:t>an</w:t>
      </w:r>
      <w:r>
        <w:rPr>
          <w:rFonts w:ascii="Arial Narrow" w:eastAsia="Arial Narrow" w:hAnsi="Arial Narrow" w:cs="Arial Narrow"/>
          <w:color w:val="0D0D0D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color w:val="0D0D0D"/>
          <w:sz w:val="22"/>
          <w:szCs w:val="22"/>
        </w:rPr>
        <w:t>e</w:t>
      </w:r>
      <w:r>
        <w:rPr>
          <w:rFonts w:ascii="Arial Narrow" w:eastAsia="Arial Narrow" w:hAnsi="Arial Narrow" w:cs="Arial Narrow"/>
          <w:color w:val="0D0D0D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D0D0D"/>
          <w:sz w:val="22"/>
          <w:szCs w:val="22"/>
        </w:rPr>
        <w:t>and Ad</w:t>
      </w:r>
      <w:r>
        <w:rPr>
          <w:rFonts w:ascii="Arial Narrow" w:eastAsia="Arial Narrow" w:hAnsi="Arial Narrow" w:cs="Arial Narrow"/>
          <w:color w:val="0D0D0D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color w:val="0D0D0D"/>
          <w:sz w:val="22"/>
          <w:szCs w:val="22"/>
        </w:rPr>
        <w:t>in</w:t>
      </w:r>
      <w:r>
        <w:rPr>
          <w:rFonts w:ascii="Arial Narrow" w:eastAsia="Arial Narrow" w:hAnsi="Arial Narrow" w:cs="Arial Narrow"/>
          <w:color w:val="0D0D0D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color w:val="0D0D0D"/>
          <w:sz w:val="22"/>
          <w:szCs w:val="22"/>
        </w:rPr>
        <w:t>strati</w:t>
      </w:r>
      <w:r>
        <w:rPr>
          <w:rFonts w:ascii="Arial Narrow" w:eastAsia="Arial Narrow" w:hAnsi="Arial Narrow" w:cs="Arial Narrow"/>
          <w:color w:val="0D0D0D"/>
          <w:spacing w:val="-1"/>
          <w:sz w:val="22"/>
          <w:szCs w:val="22"/>
        </w:rPr>
        <w:t>v</w:t>
      </w:r>
      <w:r>
        <w:rPr>
          <w:rFonts w:ascii="Arial Narrow" w:eastAsia="Arial Narrow" w:hAnsi="Arial Narrow" w:cs="Arial Narrow"/>
          <w:color w:val="0D0D0D"/>
          <w:sz w:val="22"/>
          <w:szCs w:val="22"/>
        </w:rPr>
        <w:t xml:space="preserve">e </w:t>
      </w:r>
      <w:r>
        <w:rPr>
          <w:rFonts w:ascii="Arial Narrow" w:eastAsia="Arial Narrow" w:hAnsi="Arial Narrow" w:cs="Arial Narrow"/>
          <w:color w:val="0D0D0D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color w:val="0D0D0D"/>
          <w:sz w:val="22"/>
          <w:szCs w:val="22"/>
        </w:rPr>
        <w:t>e</w:t>
      </w:r>
      <w:r>
        <w:rPr>
          <w:rFonts w:ascii="Arial Narrow" w:eastAsia="Arial Narrow" w:hAnsi="Arial Narrow" w:cs="Arial Narrow"/>
          <w:color w:val="0D0D0D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color w:val="0D0D0D"/>
          <w:sz w:val="22"/>
          <w:szCs w:val="22"/>
        </w:rPr>
        <w:t>vi</w:t>
      </w:r>
      <w:r>
        <w:rPr>
          <w:rFonts w:ascii="Arial Narrow" w:eastAsia="Arial Narrow" w:hAnsi="Arial Narrow" w:cs="Arial Narrow"/>
          <w:color w:val="0D0D0D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color w:val="0D0D0D"/>
          <w:sz w:val="22"/>
          <w:szCs w:val="22"/>
        </w:rPr>
        <w:t>es</w:t>
      </w:r>
      <w:r>
        <w:rPr>
          <w:rFonts w:ascii="Arial Narrow" w:eastAsia="Arial Narrow" w:hAnsi="Arial Narrow" w:cs="Arial Narrow"/>
          <w:color w:val="0D0D0D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D0D0D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color w:val="0D0D0D"/>
          <w:sz w:val="22"/>
          <w:szCs w:val="22"/>
        </w:rPr>
        <w:t>mpr</w:t>
      </w:r>
      <w:r>
        <w:rPr>
          <w:rFonts w:ascii="Arial Narrow" w:eastAsia="Arial Narrow" w:hAnsi="Arial Narrow" w:cs="Arial Narrow"/>
          <w:color w:val="0D0D0D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color w:val="0D0D0D"/>
          <w:sz w:val="22"/>
          <w:szCs w:val="22"/>
        </w:rPr>
        <w:t>ve</w:t>
      </w:r>
      <w:r>
        <w:rPr>
          <w:rFonts w:ascii="Arial Narrow" w:eastAsia="Arial Narrow" w:hAnsi="Arial Narrow" w:cs="Arial Narrow"/>
          <w:color w:val="0D0D0D"/>
          <w:spacing w:val="4"/>
          <w:sz w:val="22"/>
          <w:szCs w:val="22"/>
        </w:rPr>
        <w:t>d</w:t>
      </w:r>
      <w:r>
        <w:rPr>
          <w:rFonts w:ascii="Arial Narrow" w:eastAsia="Arial Narrow" w:hAnsi="Arial Narrow" w:cs="Arial Narrow"/>
          <w:color w:val="0D0D0D"/>
          <w:sz w:val="22"/>
          <w:szCs w:val="22"/>
        </w:rPr>
        <w:t>;</w:t>
      </w:r>
    </w:p>
    <w:p w:rsidR="007957CC" w:rsidRDefault="002D0107">
      <w:pPr>
        <w:spacing w:line="240" w:lineRule="exact"/>
        <w:ind w:left="461" w:right="381"/>
        <w:jc w:val="center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color w:val="0D0D0D"/>
          <w:sz w:val="22"/>
          <w:szCs w:val="22"/>
        </w:rPr>
        <w:t xml:space="preserve">6.   </w:t>
      </w:r>
      <w:r>
        <w:rPr>
          <w:rFonts w:ascii="Arial Narrow" w:eastAsia="Arial Narrow" w:hAnsi="Arial Narrow" w:cs="Arial Narrow"/>
          <w:color w:val="0D0D0D"/>
          <w:spacing w:val="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D0D0D"/>
          <w:spacing w:val="-1"/>
          <w:sz w:val="22"/>
          <w:szCs w:val="22"/>
        </w:rPr>
        <w:t>N</w:t>
      </w:r>
      <w:r>
        <w:rPr>
          <w:rFonts w:ascii="Arial Narrow" w:eastAsia="Arial Narrow" w:hAnsi="Arial Narrow" w:cs="Arial Narrow"/>
          <w:color w:val="0D0D0D"/>
          <w:sz w:val="22"/>
          <w:szCs w:val="22"/>
        </w:rPr>
        <w:t>atural</w:t>
      </w:r>
      <w:r>
        <w:rPr>
          <w:rFonts w:ascii="Arial Narrow" w:eastAsia="Arial Narrow" w:hAnsi="Arial Narrow" w:cs="Arial Narrow"/>
          <w:color w:val="0D0D0D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D0D0D"/>
          <w:sz w:val="22"/>
          <w:szCs w:val="22"/>
        </w:rPr>
        <w:t>re</w:t>
      </w:r>
      <w:r>
        <w:rPr>
          <w:rFonts w:ascii="Arial Narrow" w:eastAsia="Arial Narrow" w:hAnsi="Arial Narrow" w:cs="Arial Narrow"/>
          <w:color w:val="0D0D0D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color w:val="0D0D0D"/>
          <w:sz w:val="22"/>
          <w:szCs w:val="22"/>
        </w:rPr>
        <w:t>ourc</w:t>
      </w:r>
      <w:r>
        <w:rPr>
          <w:rFonts w:ascii="Arial Narrow" w:eastAsia="Arial Narrow" w:hAnsi="Arial Narrow" w:cs="Arial Narrow"/>
          <w:color w:val="0D0D0D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color w:val="0D0D0D"/>
          <w:sz w:val="22"/>
          <w:szCs w:val="22"/>
        </w:rPr>
        <w:t>s</w:t>
      </w:r>
      <w:r>
        <w:rPr>
          <w:rFonts w:ascii="Arial Narrow" w:eastAsia="Arial Narrow" w:hAnsi="Arial Narrow" w:cs="Arial Narrow"/>
          <w:color w:val="0D0D0D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D0D0D"/>
          <w:sz w:val="22"/>
          <w:szCs w:val="22"/>
        </w:rPr>
        <w:t>and</w:t>
      </w:r>
      <w:r>
        <w:rPr>
          <w:rFonts w:ascii="Arial Narrow" w:eastAsia="Arial Narrow" w:hAnsi="Arial Narrow" w:cs="Arial Narrow"/>
          <w:color w:val="0D0D0D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D0D0D"/>
          <w:sz w:val="22"/>
          <w:szCs w:val="22"/>
        </w:rPr>
        <w:t>en</w:t>
      </w:r>
      <w:r>
        <w:rPr>
          <w:rFonts w:ascii="Arial Narrow" w:eastAsia="Arial Narrow" w:hAnsi="Arial Narrow" w:cs="Arial Narrow"/>
          <w:color w:val="0D0D0D"/>
          <w:spacing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color w:val="0D0D0D"/>
          <w:sz w:val="22"/>
          <w:szCs w:val="22"/>
        </w:rPr>
        <w:t>iro</w:t>
      </w:r>
      <w:r>
        <w:rPr>
          <w:rFonts w:ascii="Arial Narrow" w:eastAsia="Arial Narrow" w:hAnsi="Arial Narrow" w:cs="Arial Narrow"/>
          <w:color w:val="0D0D0D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color w:val="0D0D0D"/>
          <w:sz w:val="22"/>
          <w:szCs w:val="22"/>
        </w:rPr>
        <w:t>mental</w:t>
      </w:r>
      <w:r>
        <w:rPr>
          <w:rFonts w:ascii="Arial Narrow" w:eastAsia="Arial Narrow" w:hAnsi="Arial Narrow" w:cs="Arial Narrow"/>
          <w:color w:val="0D0D0D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D0D0D"/>
          <w:sz w:val="22"/>
          <w:szCs w:val="22"/>
        </w:rPr>
        <w:t>man</w:t>
      </w:r>
      <w:r>
        <w:rPr>
          <w:rFonts w:ascii="Arial Narrow" w:eastAsia="Arial Narrow" w:hAnsi="Arial Narrow" w:cs="Arial Narrow"/>
          <w:color w:val="0D0D0D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color w:val="0D0D0D"/>
          <w:sz w:val="22"/>
          <w:szCs w:val="22"/>
        </w:rPr>
        <w:t>gem</w:t>
      </w:r>
      <w:r>
        <w:rPr>
          <w:rFonts w:ascii="Arial Narrow" w:eastAsia="Arial Narrow" w:hAnsi="Arial Narrow" w:cs="Arial Narrow"/>
          <w:color w:val="0D0D0D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color w:val="0D0D0D"/>
          <w:sz w:val="22"/>
          <w:szCs w:val="22"/>
        </w:rPr>
        <w:t xml:space="preserve">nt </w:t>
      </w:r>
      <w:r>
        <w:rPr>
          <w:rFonts w:ascii="Arial Narrow" w:eastAsia="Arial Narrow" w:hAnsi="Arial Narrow" w:cs="Arial Narrow"/>
          <w:color w:val="0D0D0D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color w:val="0D0D0D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color w:val="0D0D0D"/>
          <w:sz w:val="22"/>
          <w:szCs w:val="22"/>
        </w:rPr>
        <w:t>sta</w:t>
      </w:r>
      <w:r>
        <w:rPr>
          <w:rFonts w:ascii="Arial Narrow" w:eastAsia="Arial Narrow" w:hAnsi="Arial Narrow" w:cs="Arial Narrow"/>
          <w:color w:val="0D0D0D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color w:val="0D0D0D"/>
          <w:sz w:val="22"/>
          <w:szCs w:val="22"/>
        </w:rPr>
        <w:t>n</w:t>
      </w:r>
      <w:r>
        <w:rPr>
          <w:rFonts w:ascii="Arial Narrow" w:eastAsia="Arial Narrow" w:hAnsi="Arial Narrow" w:cs="Arial Narrow"/>
          <w:color w:val="0D0D0D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color w:val="0D0D0D"/>
          <w:spacing w:val="3"/>
          <w:sz w:val="22"/>
          <w:szCs w:val="22"/>
        </w:rPr>
        <w:t>d</w:t>
      </w:r>
      <w:r>
        <w:rPr>
          <w:rFonts w:ascii="Arial Narrow" w:eastAsia="Arial Narrow" w:hAnsi="Arial Narrow" w:cs="Arial Narrow"/>
          <w:color w:val="0D0D0D"/>
          <w:sz w:val="22"/>
          <w:szCs w:val="22"/>
        </w:rPr>
        <w:t>;</w:t>
      </w:r>
    </w:p>
    <w:p w:rsidR="007957CC" w:rsidRDefault="002D0107">
      <w:pPr>
        <w:spacing w:line="240" w:lineRule="exact"/>
        <w:ind w:left="497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color w:val="0D0D0D"/>
          <w:sz w:val="22"/>
          <w:szCs w:val="22"/>
        </w:rPr>
        <w:t xml:space="preserve">7.   </w:t>
      </w:r>
      <w:r>
        <w:rPr>
          <w:rFonts w:ascii="Arial Narrow" w:eastAsia="Arial Narrow" w:hAnsi="Arial Narrow" w:cs="Arial Narrow"/>
          <w:color w:val="0D0D0D"/>
          <w:spacing w:val="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D0D0D"/>
          <w:sz w:val="22"/>
          <w:szCs w:val="22"/>
        </w:rPr>
        <w:t>Gender</w:t>
      </w:r>
      <w:r>
        <w:rPr>
          <w:rFonts w:ascii="Arial Narrow" w:eastAsia="Arial Narrow" w:hAnsi="Arial Narrow" w:cs="Arial Narrow"/>
          <w:color w:val="0D0D0D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D0D0D"/>
          <w:sz w:val="22"/>
          <w:szCs w:val="22"/>
        </w:rPr>
        <w:t xml:space="preserve">and </w:t>
      </w:r>
      <w:r>
        <w:rPr>
          <w:rFonts w:ascii="Arial Narrow" w:eastAsia="Arial Narrow" w:hAnsi="Arial Narrow" w:cs="Arial Narrow"/>
          <w:color w:val="0D0D0D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color w:val="0D0D0D"/>
          <w:sz w:val="22"/>
          <w:szCs w:val="22"/>
        </w:rPr>
        <w:t>el</w:t>
      </w:r>
      <w:r>
        <w:rPr>
          <w:rFonts w:ascii="Arial Narrow" w:eastAsia="Arial Narrow" w:hAnsi="Arial Narrow" w:cs="Arial Narrow"/>
          <w:color w:val="0D0D0D"/>
          <w:spacing w:val="-2"/>
          <w:sz w:val="22"/>
          <w:szCs w:val="22"/>
        </w:rPr>
        <w:t>f</w:t>
      </w:r>
      <w:r>
        <w:rPr>
          <w:rFonts w:ascii="Arial Narrow" w:eastAsia="Arial Narrow" w:hAnsi="Arial Narrow" w:cs="Arial Narrow"/>
          <w:color w:val="0D0D0D"/>
          <w:sz w:val="22"/>
          <w:szCs w:val="22"/>
        </w:rPr>
        <w:t>are en</w:t>
      </w:r>
      <w:r>
        <w:rPr>
          <w:rFonts w:ascii="Arial Narrow" w:eastAsia="Arial Narrow" w:hAnsi="Arial Narrow" w:cs="Arial Narrow"/>
          <w:color w:val="0D0D0D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color w:val="0D0D0D"/>
          <w:sz w:val="22"/>
          <w:szCs w:val="22"/>
        </w:rPr>
        <w:t>an</w:t>
      </w:r>
      <w:r>
        <w:rPr>
          <w:rFonts w:ascii="Arial Narrow" w:eastAsia="Arial Narrow" w:hAnsi="Arial Narrow" w:cs="Arial Narrow"/>
          <w:color w:val="0D0D0D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color w:val="0D0D0D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color w:val="0D0D0D"/>
          <w:sz w:val="22"/>
          <w:szCs w:val="22"/>
        </w:rPr>
        <w:t>d ; and</w:t>
      </w:r>
    </w:p>
    <w:p w:rsidR="007957CC" w:rsidRDefault="002D0107">
      <w:pPr>
        <w:ind w:left="497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color w:val="0D0D0D"/>
          <w:sz w:val="22"/>
          <w:szCs w:val="22"/>
        </w:rPr>
        <w:t xml:space="preserve">8.   </w:t>
      </w:r>
      <w:r>
        <w:rPr>
          <w:rFonts w:ascii="Arial Narrow" w:eastAsia="Arial Narrow" w:hAnsi="Arial Narrow" w:cs="Arial Narrow"/>
          <w:color w:val="0D0D0D"/>
          <w:spacing w:val="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D0D0D"/>
          <w:spacing w:val="-1"/>
          <w:sz w:val="22"/>
          <w:szCs w:val="22"/>
        </w:rPr>
        <w:t>E</w:t>
      </w:r>
      <w:r>
        <w:rPr>
          <w:rFonts w:ascii="Arial Narrow" w:eastAsia="Arial Narrow" w:hAnsi="Arial Narrow" w:cs="Arial Narrow"/>
          <w:color w:val="0D0D0D"/>
          <w:sz w:val="22"/>
          <w:szCs w:val="22"/>
        </w:rPr>
        <w:t>mergen</w:t>
      </w:r>
      <w:r>
        <w:rPr>
          <w:rFonts w:ascii="Arial Narrow" w:eastAsia="Arial Narrow" w:hAnsi="Arial Narrow" w:cs="Arial Narrow"/>
          <w:color w:val="0D0D0D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color w:val="0D0D0D"/>
          <w:sz w:val="22"/>
          <w:szCs w:val="22"/>
        </w:rPr>
        <w:t>e prepa</w:t>
      </w:r>
      <w:r>
        <w:rPr>
          <w:rFonts w:ascii="Arial Narrow" w:eastAsia="Arial Narrow" w:hAnsi="Arial Narrow" w:cs="Arial Narrow"/>
          <w:color w:val="0D0D0D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color w:val="0D0D0D"/>
          <w:sz w:val="22"/>
          <w:szCs w:val="22"/>
        </w:rPr>
        <w:t>edn</w:t>
      </w:r>
      <w:r>
        <w:rPr>
          <w:rFonts w:ascii="Arial Narrow" w:eastAsia="Arial Narrow" w:hAnsi="Arial Narrow" w:cs="Arial Narrow"/>
          <w:color w:val="0D0D0D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color w:val="0D0D0D"/>
          <w:sz w:val="22"/>
          <w:szCs w:val="22"/>
        </w:rPr>
        <w:t>ss</w:t>
      </w:r>
      <w:r>
        <w:rPr>
          <w:rFonts w:ascii="Arial Narrow" w:eastAsia="Arial Narrow" w:hAnsi="Arial Narrow" w:cs="Arial Narrow"/>
          <w:color w:val="0D0D0D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D0D0D"/>
          <w:sz w:val="22"/>
          <w:szCs w:val="22"/>
        </w:rPr>
        <w:t>a</w:t>
      </w:r>
      <w:r>
        <w:rPr>
          <w:rFonts w:ascii="Arial Narrow" w:eastAsia="Arial Narrow" w:hAnsi="Arial Narrow" w:cs="Arial Narrow"/>
          <w:color w:val="0D0D0D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color w:val="0D0D0D"/>
          <w:sz w:val="22"/>
          <w:szCs w:val="22"/>
        </w:rPr>
        <w:t>d</w:t>
      </w:r>
      <w:r>
        <w:rPr>
          <w:rFonts w:ascii="Arial Narrow" w:eastAsia="Arial Narrow" w:hAnsi="Arial Narrow" w:cs="Arial Narrow"/>
          <w:color w:val="0D0D0D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D0D0D"/>
          <w:sz w:val="22"/>
          <w:szCs w:val="22"/>
        </w:rPr>
        <w:t>d</w:t>
      </w:r>
      <w:r>
        <w:rPr>
          <w:rFonts w:ascii="Arial Narrow" w:eastAsia="Arial Narrow" w:hAnsi="Arial Narrow" w:cs="Arial Narrow"/>
          <w:color w:val="0D0D0D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color w:val="0D0D0D"/>
          <w:sz w:val="22"/>
          <w:szCs w:val="22"/>
        </w:rPr>
        <w:t>s</w:t>
      </w:r>
      <w:r>
        <w:rPr>
          <w:rFonts w:ascii="Arial Narrow" w:eastAsia="Arial Narrow" w:hAnsi="Arial Narrow" w:cs="Arial Narrow"/>
          <w:color w:val="0D0D0D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color w:val="0D0D0D"/>
          <w:sz w:val="22"/>
          <w:szCs w:val="22"/>
        </w:rPr>
        <w:t xml:space="preserve">ster </w:t>
      </w:r>
      <w:r>
        <w:rPr>
          <w:rFonts w:ascii="Arial Narrow" w:eastAsia="Arial Narrow" w:hAnsi="Arial Narrow" w:cs="Arial Narrow"/>
          <w:color w:val="0D0D0D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color w:val="0D0D0D"/>
          <w:sz w:val="22"/>
          <w:szCs w:val="22"/>
        </w:rPr>
        <w:t>anag</w:t>
      </w:r>
      <w:r>
        <w:rPr>
          <w:rFonts w:ascii="Arial Narrow" w:eastAsia="Arial Narrow" w:hAnsi="Arial Narrow" w:cs="Arial Narrow"/>
          <w:color w:val="0D0D0D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color w:val="0D0D0D"/>
          <w:sz w:val="22"/>
          <w:szCs w:val="22"/>
        </w:rPr>
        <w:t>ment</w:t>
      </w:r>
      <w:r>
        <w:rPr>
          <w:rFonts w:ascii="Arial Narrow" w:eastAsia="Arial Narrow" w:hAnsi="Arial Narrow" w:cs="Arial Narrow"/>
          <w:color w:val="0D0D0D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D0D0D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color w:val="0D0D0D"/>
          <w:sz w:val="22"/>
          <w:szCs w:val="22"/>
        </w:rPr>
        <w:t>nha</w:t>
      </w:r>
      <w:r>
        <w:rPr>
          <w:rFonts w:ascii="Arial Narrow" w:eastAsia="Arial Narrow" w:hAnsi="Arial Narrow" w:cs="Arial Narrow"/>
          <w:color w:val="0D0D0D"/>
          <w:spacing w:val="-2"/>
          <w:sz w:val="22"/>
          <w:szCs w:val="22"/>
        </w:rPr>
        <w:t>nc</w:t>
      </w:r>
      <w:r>
        <w:rPr>
          <w:rFonts w:ascii="Arial Narrow" w:eastAsia="Arial Narrow" w:hAnsi="Arial Narrow" w:cs="Arial Narrow"/>
          <w:color w:val="0D0D0D"/>
          <w:sz w:val="22"/>
          <w:szCs w:val="22"/>
        </w:rPr>
        <w:t>ed.</w:t>
      </w:r>
    </w:p>
    <w:p w:rsidR="007957CC" w:rsidRDefault="007957CC">
      <w:pPr>
        <w:spacing w:before="19" w:line="240" w:lineRule="exact"/>
        <w:rPr>
          <w:sz w:val="24"/>
          <w:szCs w:val="24"/>
        </w:rPr>
      </w:pPr>
    </w:p>
    <w:p w:rsidR="007957CC" w:rsidRDefault="002D0107">
      <w:pPr>
        <w:spacing w:line="240" w:lineRule="exact"/>
        <w:ind w:left="137" w:right="245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color w:val="0D0D0D"/>
          <w:sz w:val="22"/>
          <w:szCs w:val="22"/>
        </w:rPr>
        <w:t>The core</w:t>
      </w:r>
      <w:r>
        <w:rPr>
          <w:rFonts w:ascii="Arial Narrow" w:eastAsia="Arial Narrow" w:hAnsi="Arial Narrow" w:cs="Arial Narrow"/>
          <w:color w:val="0D0D0D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D0D0D"/>
          <w:sz w:val="22"/>
          <w:szCs w:val="22"/>
        </w:rPr>
        <w:t>val</w:t>
      </w:r>
      <w:r>
        <w:rPr>
          <w:rFonts w:ascii="Arial Narrow" w:eastAsia="Arial Narrow" w:hAnsi="Arial Narrow" w:cs="Arial Narrow"/>
          <w:color w:val="0D0D0D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color w:val="0D0D0D"/>
          <w:sz w:val="22"/>
          <w:szCs w:val="22"/>
        </w:rPr>
        <w:t>es</w:t>
      </w:r>
      <w:r>
        <w:rPr>
          <w:rFonts w:ascii="Arial Narrow" w:eastAsia="Arial Narrow" w:hAnsi="Arial Narrow" w:cs="Arial Narrow"/>
          <w:color w:val="0D0D0D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D0D0D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color w:val="0D0D0D"/>
          <w:sz w:val="22"/>
          <w:szCs w:val="22"/>
        </w:rPr>
        <w:t>h</w:t>
      </w:r>
      <w:r>
        <w:rPr>
          <w:rFonts w:ascii="Arial Narrow" w:eastAsia="Arial Narrow" w:hAnsi="Arial Narrow" w:cs="Arial Narrow"/>
          <w:color w:val="0D0D0D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color w:val="0D0D0D"/>
          <w:sz w:val="22"/>
          <w:szCs w:val="22"/>
        </w:rPr>
        <w:t>ch pr</w:t>
      </w:r>
      <w:r>
        <w:rPr>
          <w:rFonts w:ascii="Arial Narrow" w:eastAsia="Arial Narrow" w:hAnsi="Arial Narrow" w:cs="Arial Narrow"/>
          <w:color w:val="0D0D0D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color w:val="0D0D0D"/>
          <w:sz w:val="22"/>
          <w:szCs w:val="22"/>
        </w:rPr>
        <w:t>vi</w:t>
      </w:r>
      <w:r>
        <w:rPr>
          <w:rFonts w:ascii="Arial Narrow" w:eastAsia="Arial Narrow" w:hAnsi="Arial Narrow" w:cs="Arial Narrow"/>
          <w:color w:val="0D0D0D"/>
          <w:spacing w:val="-2"/>
          <w:sz w:val="22"/>
          <w:szCs w:val="22"/>
        </w:rPr>
        <w:t>de</w:t>
      </w:r>
      <w:r>
        <w:rPr>
          <w:rFonts w:ascii="Arial Narrow" w:eastAsia="Arial Narrow" w:hAnsi="Arial Narrow" w:cs="Arial Narrow"/>
          <w:color w:val="0D0D0D"/>
          <w:sz w:val="22"/>
          <w:szCs w:val="22"/>
        </w:rPr>
        <w:t xml:space="preserve">d the </w:t>
      </w:r>
      <w:r>
        <w:rPr>
          <w:rFonts w:ascii="Arial Narrow" w:eastAsia="Arial Narrow" w:hAnsi="Arial Narrow" w:cs="Arial Narrow"/>
          <w:color w:val="0D0D0D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color w:val="0D0D0D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color w:val="0D0D0D"/>
          <w:sz w:val="22"/>
          <w:szCs w:val="22"/>
        </w:rPr>
        <w:t>ltur</w:t>
      </w:r>
      <w:r>
        <w:rPr>
          <w:rFonts w:ascii="Arial Narrow" w:eastAsia="Arial Narrow" w:hAnsi="Arial Narrow" w:cs="Arial Narrow"/>
          <w:color w:val="0D0D0D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color w:val="0D0D0D"/>
          <w:sz w:val="22"/>
          <w:szCs w:val="22"/>
        </w:rPr>
        <w:t>l</w:t>
      </w:r>
      <w:r>
        <w:rPr>
          <w:rFonts w:ascii="Arial Narrow" w:eastAsia="Arial Narrow" w:hAnsi="Arial Narrow" w:cs="Arial Narrow"/>
          <w:color w:val="0D0D0D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D0D0D"/>
          <w:sz w:val="22"/>
          <w:szCs w:val="22"/>
        </w:rPr>
        <w:t>en</w:t>
      </w:r>
      <w:r>
        <w:rPr>
          <w:rFonts w:ascii="Arial Narrow" w:eastAsia="Arial Narrow" w:hAnsi="Arial Narrow" w:cs="Arial Narrow"/>
          <w:color w:val="0D0D0D"/>
          <w:spacing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color w:val="0D0D0D"/>
          <w:sz w:val="22"/>
          <w:szCs w:val="22"/>
        </w:rPr>
        <w:t>iron</w:t>
      </w:r>
      <w:r>
        <w:rPr>
          <w:rFonts w:ascii="Arial Narrow" w:eastAsia="Arial Narrow" w:hAnsi="Arial Narrow" w:cs="Arial Narrow"/>
          <w:color w:val="0D0D0D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color w:val="0D0D0D"/>
          <w:sz w:val="22"/>
          <w:szCs w:val="22"/>
        </w:rPr>
        <w:t xml:space="preserve">ent for </w:t>
      </w:r>
      <w:r>
        <w:rPr>
          <w:rFonts w:ascii="Arial Narrow" w:eastAsia="Arial Narrow" w:hAnsi="Arial Narrow" w:cs="Arial Narrow"/>
          <w:color w:val="0D0D0D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color w:val="0D0D0D"/>
          <w:sz w:val="22"/>
          <w:szCs w:val="22"/>
        </w:rPr>
        <w:t xml:space="preserve">he </w:t>
      </w:r>
      <w:r>
        <w:rPr>
          <w:rFonts w:ascii="Arial Narrow" w:eastAsia="Arial Narrow" w:hAnsi="Arial Narrow" w:cs="Arial Narrow"/>
          <w:color w:val="0D0D0D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color w:val="0D0D0D"/>
          <w:sz w:val="22"/>
          <w:szCs w:val="22"/>
        </w:rPr>
        <w:t>ou</w:t>
      </w:r>
      <w:r>
        <w:rPr>
          <w:rFonts w:ascii="Arial Narrow" w:eastAsia="Arial Narrow" w:hAnsi="Arial Narrow" w:cs="Arial Narrow"/>
          <w:color w:val="0D0D0D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color w:val="0D0D0D"/>
          <w:sz w:val="22"/>
          <w:szCs w:val="22"/>
        </w:rPr>
        <w:t xml:space="preserve">cil </w:t>
      </w:r>
      <w:r>
        <w:rPr>
          <w:rFonts w:ascii="Arial Narrow" w:eastAsia="Arial Narrow" w:hAnsi="Arial Narrow" w:cs="Arial Narrow"/>
          <w:color w:val="0D0D0D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color w:val="0D0D0D"/>
          <w:sz w:val="22"/>
          <w:szCs w:val="22"/>
        </w:rPr>
        <w:t xml:space="preserve">ere </w:t>
      </w:r>
      <w:r>
        <w:rPr>
          <w:rFonts w:ascii="Arial Narrow" w:eastAsia="Arial Narrow" w:hAnsi="Arial Narrow" w:cs="Arial Narrow"/>
          <w:i/>
          <w:color w:val="0D0D0D"/>
          <w:sz w:val="22"/>
          <w:szCs w:val="22"/>
        </w:rPr>
        <w:t>be</w:t>
      </w:r>
      <w:r>
        <w:rPr>
          <w:rFonts w:ascii="Arial Narrow" w:eastAsia="Arial Narrow" w:hAnsi="Arial Narrow" w:cs="Arial Narrow"/>
          <w:i/>
          <w:color w:val="0D0D0D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i/>
          <w:color w:val="0D0D0D"/>
          <w:sz w:val="22"/>
          <w:szCs w:val="22"/>
        </w:rPr>
        <w:t>t r</w:t>
      </w:r>
      <w:r>
        <w:rPr>
          <w:rFonts w:ascii="Arial Narrow" w:eastAsia="Arial Narrow" w:hAnsi="Arial Narrow" w:cs="Arial Narrow"/>
          <w:i/>
          <w:color w:val="0D0D0D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i/>
          <w:color w:val="0D0D0D"/>
          <w:sz w:val="22"/>
          <w:szCs w:val="22"/>
        </w:rPr>
        <w:t>sou</w:t>
      </w:r>
      <w:r>
        <w:rPr>
          <w:rFonts w:ascii="Arial Narrow" w:eastAsia="Arial Narrow" w:hAnsi="Arial Narrow" w:cs="Arial Narrow"/>
          <w:i/>
          <w:color w:val="0D0D0D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i/>
          <w:color w:val="0D0D0D"/>
          <w:sz w:val="22"/>
          <w:szCs w:val="22"/>
        </w:rPr>
        <w:t>ce ut</w:t>
      </w:r>
      <w:r>
        <w:rPr>
          <w:rFonts w:ascii="Arial Narrow" w:eastAsia="Arial Narrow" w:hAnsi="Arial Narrow" w:cs="Arial Narrow"/>
          <w:i/>
          <w:color w:val="0D0D0D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i/>
          <w:color w:val="0D0D0D"/>
          <w:sz w:val="22"/>
          <w:szCs w:val="22"/>
        </w:rPr>
        <w:t>l</w:t>
      </w:r>
      <w:r>
        <w:rPr>
          <w:rFonts w:ascii="Arial Narrow" w:eastAsia="Arial Narrow" w:hAnsi="Arial Narrow" w:cs="Arial Narrow"/>
          <w:i/>
          <w:color w:val="0D0D0D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i/>
          <w:color w:val="0D0D0D"/>
          <w:spacing w:val="-2"/>
          <w:sz w:val="22"/>
          <w:szCs w:val="22"/>
        </w:rPr>
        <w:t>z</w:t>
      </w:r>
      <w:r>
        <w:rPr>
          <w:rFonts w:ascii="Arial Narrow" w:eastAsia="Arial Narrow" w:hAnsi="Arial Narrow" w:cs="Arial Narrow"/>
          <w:i/>
          <w:color w:val="0D0D0D"/>
          <w:sz w:val="22"/>
          <w:szCs w:val="22"/>
        </w:rPr>
        <w:t>at</w:t>
      </w:r>
      <w:r>
        <w:rPr>
          <w:rFonts w:ascii="Arial Narrow" w:eastAsia="Arial Narrow" w:hAnsi="Arial Narrow" w:cs="Arial Narrow"/>
          <w:i/>
          <w:color w:val="0D0D0D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i/>
          <w:color w:val="0D0D0D"/>
          <w:sz w:val="22"/>
          <w:szCs w:val="22"/>
        </w:rPr>
        <w:t>on,</w:t>
      </w:r>
      <w:r>
        <w:rPr>
          <w:rFonts w:ascii="Arial Narrow" w:eastAsia="Arial Narrow" w:hAnsi="Arial Narrow" w:cs="Arial Narrow"/>
          <w:i/>
          <w:color w:val="0D0D0D"/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i/>
          <w:color w:val="0D0D0D"/>
          <w:sz w:val="22"/>
          <w:szCs w:val="22"/>
        </w:rPr>
        <w:t>e</w:t>
      </w:r>
      <w:r>
        <w:rPr>
          <w:rFonts w:ascii="Arial Narrow" w:eastAsia="Arial Narrow" w:hAnsi="Arial Narrow" w:cs="Arial Narrow"/>
          <w:i/>
          <w:color w:val="0D0D0D"/>
          <w:spacing w:val="1"/>
          <w:sz w:val="22"/>
          <w:szCs w:val="22"/>
        </w:rPr>
        <w:t>x</w:t>
      </w:r>
      <w:r>
        <w:rPr>
          <w:rFonts w:ascii="Arial Narrow" w:eastAsia="Arial Narrow" w:hAnsi="Arial Narrow" w:cs="Arial Narrow"/>
          <w:i/>
          <w:color w:val="0D0D0D"/>
          <w:sz w:val="22"/>
          <w:szCs w:val="22"/>
        </w:rPr>
        <w:t>ce</w:t>
      </w:r>
      <w:r>
        <w:rPr>
          <w:rFonts w:ascii="Arial Narrow" w:eastAsia="Arial Narrow" w:hAnsi="Arial Narrow" w:cs="Arial Narrow"/>
          <w:i/>
          <w:color w:val="0D0D0D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i/>
          <w:color w:val="0D0D0D"/>
          <w:sz w:val="22"/>
          <w:szCs w:val="22"/>
        </w:rPr>
        <w:t>le</w:t>
      </w:r>
      <w:r>
        <w:rPr>
          <w:rFonts w:ascii="Arial Narrow" w:eastAsia="Arial Narrow" w:hAnsi="Arial Narrow" w:cs="Arial Narrow"/>
          <w:i/>
          <w:color w:val="0D0D0D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i/>
          <w:color w:val="0D0D0D"/>
          <w:sz w:val="22"/>
          <w:szCs w:val="22"/>
        </w:rPr>
        <w:t>ce, o</w:t>
      </w:r>
      <w:r>
        <w:rPr>
          <w:rFonts w:ascii="Arial Narrow" w:eastAsia="Arial Narrow" w:hAnsi="Arial Narrow" w:cs="Arial Narrow"/>
          <w:i/>
          <w:color w:val="0D0D0D"/>
          <w:spacing w:val="-2"/>
          <w:sz w:val="22"/>
          <w:szCs w:val="22"/>
        </w:rPr>
        <w:t>b</w:t>
      </w:r>
      <w:r>
        <w:rPr>
          <w:rFonts w:ascii="Arial Narrow" w:eastAsia="Arial Narrow" w:hAnsi="Arial Narrow" w:cs="Arial Narrow"/>
          <w:i/>
          <w:color w:val="0D0D0D"/>
          <w:sz w:val="22"/>
          <w:szCs w:val="22"/>
        </w:rPr>
        <w:t>jec</w:t>
      </w:r>
      <w:r>
        <w:rPr>
          <w:rFonts w:ascii="Arial Narrow" w:eastAsia="Arial Narrow" w:hAnsi="Arial Narrow" w:cs="Arial Narrow"/>
          <w:i/>
          <w:color w:val="0D0D0D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i/>
          <w:color w:val="0D0D0D"/>
          <w:sz w:val="22"/>
          <w:szCs w:val="22"/>
        </w:rPr>
        <w:t>i</w:t>
      </w:r>
      <w:r>
        <w:rPr>
          <w:rFonts w:ascii="Arial Narrow" w:eastAsia="Arial Narrow" w:hAnsi="Arial Narrow" w:cs="Arial Narrow"/>
          <w:i/>
          <w:color w:val="0D0D0D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i/>
          <w:color w:val="0D0D0D"/>
          <w:sz w:val="22"/>
          <w:szCs w:val="22"/>
        </w:rPr>
        <w:t>i</w:t>
      </w:r>
      <w:r>
        <w:rPr>
          <w:rFonts w:ascii="Arial Narrow" w:eastAsia="Arial Narrow" w:hAnsi="Arial Narrow" w:cs="Arial Narrow"/>
          <w:i/>
          <w:color w:val="0D0D0D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i/>
          <w:color w:val="0D0D0D"/>
          <w:sz w:val="22"/>
          <w:szCs w:val="22"/>
        </w:rPr>
        <w:t>y, p</w:t>
      </w:r>
      <w:r>
        <w:rPr>
          <w:rFonts w:ascii="Arial Narrow" w:eastAsia="Arial Narrow" w:hAnsi="Arial Narrow" w:cs="Arial Narrow"/>
          <w:i/>
          <w:color w:val="0D0D0D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i/>
          <w:color w:val="0D0D0D"/>
          <w:sz w:val="22"/>
          <w:szCs w:val="22"/>
        </w:rPr>
        <w:t>op</w:t>
      </w:r>
      <w:r>
        <w:rPr>
          <w:rFonts w:ascii="Arial Narrow" w:eastAsia="Arial Narrow" w:hAnsi="Arial Narrow" w:cs="Arial Narrow"/>
          <w:i/>
          <w:color w:val="0D0D0D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i/>
          <w:color w:val="0D0D0D"/>
          <w:spacing w:val="-2"/>
          <w:sz w:val="22"/>
          <w:szCs w:val="22"/>
        </w:rPr>
        <w:t>e’</w:t>
      </w:r>
      <w:r>
        <w:rPr>
          <w:rFonts w:ascii="Arial Narrow" w:eastAsia="Arial Narrow" w:hAnsi="Arial Narrow" w:cs="Arial Narrow"/>
          <w:i/>
          <w:color w:val="0D0D0D"/>
          <w:sz w:val="22"/>
          <w:szCs w:val="22"/>
        </w:rPr>
        <w:t>s</w:t>
      </w:r>
      <w:r>
        <w:rPr>
          <w:rFonts w:ascii="Arial Narrow" w:eastAsia="Arial Narrow" w:hAnsi="Arial Narrow" w:cs="Arial Narrow"/>
          <w:i/>
          <w:color w:val="0D0D0D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i/>
          <w:color w:val="0D0D0D"/>
          <w:sz w:val="22"/>
          <w:szCs w:val="22"/>
        </w:rPr>
        <w:t>fo</w:t>
      </w:r>
      <w:r>
        <w:rPr>
          <w:rFonts w:ascii="Arial Narrow" w:eastAsia="Arial Narrow" w:hAnsi="Arial Narrow" w:cs="Arial Narrow"/>
          <w:i/>
          <w:color w:val="0D0D0D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i/>
          <w:color w:val="0D0D0D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i/>
          <w:color w:val="0D0D0D"/>
          <w:sz w:val="22"/>
          <w:szCs w:val="22"/>
        </w:rPr>
        <w:t>s</w:t>
      </w:r>
      <w:r>
        <w:rPr>
          <w:rFonts w:ascii="Arial Narrow" w:eastAsia="Arial Narrow" w:hAnsi="Arial Narrow" w:cs="Arial Narrow"/>
          <w:i/>
          <w:color w:val="0D0D0D"/>
          <w:spacing w:val="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D0D0D"/>
          <w:sz w:val="22"/>
          <w:szCs w:val="22"/>
        </w:rPr>
        <w:t xml:space="preserve">and </w:t>
      </w:r>
      <w:r>
        <w:rPr>
          <w:rFonts w:ascii="Arial Narrow" w:eastAsia="Arial Narrow" w:hAnsi="Arial Narrow" w:cs="Arial Narrow"/>
          <w:i/>
          <w:color w:val="0D0D0D"/>
          <w:sz w:val="22"/>
          <w:szCs w:val="22"/>
        </w:rPr>
        <w:t>team</w:t>
      </w:r>
      <w:r>
        <w:rPr>
          <w:rFonts w:ascii="Arial Narrow" w:eastAsia="Arial Narrow" w:hAnsi="Arial Narrow" w:cs="Arial Narrow"/>
          <w:i/>
          <w:color w:val="0D0D0D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i/>
          <w:color w:val="0D0D0D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i/>
          <w:color w:val="0D0D0D"/>
          <w:sz w:val="22"/>
          <w:szCs w:val="22"/>
        </w:rPr>
        <w:t>ork.</w:t>
      </w:r>
    </w:p>
    <w:p w:rsidR="007957CC" w:rsidRDefault="007957CC">
      <w:pPr>
        <w:spacing w:before="15" w:line="220" w:lineRule="exact"/>
        <w:rPr>
          <w:sz w:val="22"/>
          <w:szCs w:val="22"/>
        </w:rPr>
      </w:pPr>
    </w:p>
    <w:p w:rsidR="007957CC" w:rsidRDefault="002D0107">
      <w:pPr>
        <w:ind w:left="137" w:right="20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 xml:space="preserve">3.2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ationale of 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t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he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b/>
          <w:sz w:val="22"/>
          <w:szCs w:val="22"/>
        </w:rPr>
        <w:t>e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fo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m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ance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evi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b/>
          <w:sz w:val="22"/>
          <w:szCs w:val="22"/>
        </w:rPr>
        <w:t>w</w:t>
      </w:r>
      <w:r>
        <w:rPr>
          <w:rFonts w:ascii="Arial Narrow" w:eastAsia="Arial Narrow" w:hAnsi="Arial Narrow" w:cs="Arial Narrow"/>
          <w:b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of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t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he 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2</w:t>
      </w:r>
      <w:r>
        <w:rPr>
          <w:rFonts w:ascii="Arial Narrow" w:eastAsia="Arial Narrow" w:hAnsi="Arial Narrow" w:cs="Arial Narrow"/>
          <w:b/>
          <w:sz w:val="22"/>
          <w:szCs w:val="22"/>
        </w:rPr>
        <w:t>013/2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01</w:t>
      </w:r>
      <w:r>
        <w:rPr>
          <w:rFonts w:ascii="Arial Narrow" w:eastAsia="Arial Narrow" w:hAnsi="Arial Narrow" w:cs="Arial Narrow"/>
          <w:b/>
          <w:spacing w:val="1"/>
          <w:sz w:val="22"/>
          <w:szCs w:val="22"/>
        </w:rPr>
        <w:t>4</w:t>
      </w:r>
      <w:r>
        <w:rPr>
          <w:rFonts w:ascii="Arial Narrow" w:eastAsia="Arial Narrow" w:hAnsi="Arial Narrow" w:cs="Arial Narrow"/>
          <w:b/>
          <w:sz w:val="22"/>
          <w:szCs w:val="22"/>
        </w:rPr>
        <w:t>-2017/2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0</w:t>
      </w:r>
      <w:r>
        <w:rPr>
          <w:rFonts w:ascii="Arial Narrow" w:eastAsia="Arial Narrow" w:hAnsi="Arial Narrow" w:cs="Arial Narrow"/>
          <w:b/>
          <w:sz w:val="22"/>
          <w:szCs w:val="22"/>
        </w:rPr>
        <w:t>18</w:t>
      </w:r>
    </w:p>
    <w:p w:rsidR="007957CC" w:rsidRDefault="002D0107">
      <w:pPr>
        <w:spacing w:before="2"/>
        <w:ind w:left="137" w:right="4835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b/>
          <w:sz w:val="22"/>
          <w:szCs w:val="22"/>
        </w:rPr>
        <w:t>t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ategic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b/>
          <w:sz w:val="22"/>
          <w:szCs w:val="22"/>
        </w:rPr>
        <w:t>lan</w:t>
      </w:r>
    </w:p>
    <w:p w:rsidR="007957CC" w:rsidRDefault="002D0107">
      <w:pPr>
        <w:spacing w:before="4" w:line="240" w:lineRule="exact"/>
        <w:ind w:left="137" w:right="86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erforman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view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fi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st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trat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gic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lan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 xml:space="preserve">lala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tri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oun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l he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ps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to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ss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le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el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rv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el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veri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oun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il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by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hig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gh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g</w:t>
      </w:r>
    </w:p>
    <w:p w:rsidR="007957CC" w:rsidRDefault="002D0107">
      <w:pPr>
        <w:spacing w:line="240" w:lineRule="exact"/>
        <w:ind w:left="137" w:right="8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key su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ce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f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nd iden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ifying po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ent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erform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 xml:space="preserve">e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b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les. 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e performa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ce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 xml:space="preserve">view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g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le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so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to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xt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ve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Y</w:t>
      </w:r>
      <w:r>
        <w:rPr>
          <w:rFonts w:ascii="Arial Narrow" w:eastAsia="Arial Narrow" w:hAnsi="Arial Narrow" w:cs="Arial Narrow"/>
          <w:sz w:val="22"/>
          <w:szCs w:val="22"/>
        </w:rPr>
        <w:t>ears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trat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g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c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lan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on</w:t>
      </w:r>
      <w:r>
        <w:rPr>
          <w:rFonts w:ascii="Arial Narrow" w:eastAsia="Arial Narrow" w:hAnsi="Arial Narrow" w:cs="Arial Narrow"/>
          <w:spacing w:val="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va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ious</w:t>
      </w:r>
      <w:r>
        <w:rPr>
          <w:rFonts w:ascii="Arial Narrow" w:eastAsia="Arial Narrow" w:hAnsi="Arial Narrow" w:cs="Arial Narrow"/>
          <w:spacing w:val="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ssu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rFonts w:ascii="Arial Narrow" w:eastAsia="Arial Narrow" w:hAnsi="Arial Narrow" w:cs="Arial Narrow"/>
          <w:spacing w:val="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ortan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hich</w:t>
      </w:r>
      <w:r>
        <w:rPr>
          <w:rFonts w:ascii="Arial Narrow" w:eastAsia="Arial Narrow" w:hAnsi="Arial Narrow" w:cs="Arial Narrow"/>
          <w:spacing w:val="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un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il</w:t>
      </w:r>
      <w:r>
        <w:rPr>
          <w:rFonts w:ascii="Arial Narrow" w:eastAsia="Arial Narrow" w:hAnsi="Arial Narrow" w:cs="Arial Narrow"/>
          <w:spacing w:val="1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ds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to</w:t>
      </w:r>
      <w:r>
        <w:rPr>
          <w:rFonts w:ascii="Arial Narrow" w:eastAsia="Arial Narrow" w:hAnsi="Arial Narrow" w:cs="Arial Narrow"/>
          <w:spacing w:val="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k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nto</w:t>
      </w:r>
    </w:p>
    <w:p w:rsidR="007957CC" w:rsidRDefault="002D0107">
      <w:pPr>
        <w:spacing w:line="240" w:lineRule="exact"/>
        <w:ind w:left="137" w:right="90"/>
        <w:jc w:val="both"/>
        <w:rPr>
          <w:rFonts w:ascii="Arial Narrow" w:eastAsia="Arial Narrow" w:hAnsi="Arial Narrow" w:cs="Arial Narrow"/>
          <w:sz w:val="22"/>
          <w:szCs w:val="22"/>
        </w:rPr>
        <w:sectPr w:rsidR="007957CC">
          <w:pgSz w:w="8400" w:h="11920"/>
          <w:pgMar w:top="1060" w:right="1040" w:bottom="280" w:left="1140" w:header="0" w:footer="1003" w:gutter="0"/>
          <w:cols w:space="720"/>
        </w:sectPr>
      </w:pP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co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 xml:space="preserve">nt </w:t>
      </w:r>
      <w:r>
        <w:rPr>
          <w:rFonts w:ascii="Arial Narrow" w:eastAsia="Arial Narrow" w:hAnsi="Arial Narrow" w:cs="Arial Narrow"/>
          <w:spacing w:val="2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in </w:t>
      </w:r>
      <w:r>
        <w:rPr>
          <w:rFonts w:ascii="Arial Narrow" w:eastAsia="Arial Narrow" w:hAnsi="Arial Narrow" w:cs="Arial Narrow"/>
          <w:spacing w:val="2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order </w:t>
      </w:r>
      <w:r>
        <w:rPr>
          <w:rFonts w:ascii="Arial Narrow" w:eastAsia="Arial Narrow" w:hAnsi="Arial Narrow" w:cs="Arial Narrow"/>
          <w:spacing w:val="2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to </w:t>
      </w:r>
      <w:r>
        <w:rPr>
          <w:rFonts w:ascii="Arial Narrow" w:eastAsia="Arial Narrow" w:hAnsi="Arial Narrow" w:cs="Arial Narrow"/>
          <w:spacing w:val="2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ssu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 xml:space="preserve">e </w:t>
      </w:r>
      <w:r>
        <w:rPr>
          <w:rFonts w:ascii="Arial Narrow" w:eastAsia="Arial Narrow" w:hAnsi="Arial Narrow" w:cs="Arial Narrow"/>
          <w:spacing w:val="2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ma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x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 xml:space="preserve">m </w:t>
      </w:r>
      <w:r>
        <w:rPr>
          <w:rFonts w:ascii="Arial Narrow" w:eastAsia="Arial Narrow" w:hAnsi="Arial Narrow" w:cs="Arial Narrow"/>
          <w:spacing w:val="2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hi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veme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 xml:space="preserve">ts </w:t>
      </w:r>
      <w:r>
        <w:rPr>
          <w:rFonts w:ascii="Arial Narrow" w:eastAsia="Arial Narrow" w:hAnsi="Arial Narrow" w:cs="Arial Narrow"/>
          <w:spacing w:val="2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 xml:space="preserve">f </w:t>
      </w:r>
      <w:r>
        <w:rPr>
          <w:rFonts w:ascii="Arial Narrow" w:eastAsia="Arial Narrow" w:hAnsi="Arial Narrow" w:cs="Arial Narrow"/>
          <w:spacing w:val="2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its </w:t>
      </w:r>
      <w:r>
        <w:rPr>
          <w:rFonts w:ascii="Arial Narrow" w:eastAsia="Arial Narrow" w:hAnsi="Arial Narrow" w:cs="Arial Narrow"/>
          <w:spacing w:val="2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strat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gic</w:t>
      </w:r>
    </w:p>
    <w:p w:rsidR="007957CC" w:rsidRDefault="002D0107">
      <w:pPr>
        <w:spacing w:before="72"/>
        <w:ind w:left="137" w:right="80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lastRenderedPageBreak/>
        <w:t>ob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j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s,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gets and str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te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g</w:t>
      </w:r>
      <w:r>
        <w:rPr>
          <w:rFonts w:ascii="Arial Narrow" w:eastAsia="Arial Narrow" w:hAnsi="Arial Narrow" w:cs="Arial Narrow"/>
          <w:sz w:val="22"/>
          <w:szCs w:val="22"/>
        </w:rPr>
        <w:t>ies.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he perfor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an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e re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iew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f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 pre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io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 xml:space="preserve">s five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y</w:t>
      </w:r>
      <w:r>
        <w:rPr>
          <w:rFonts w:ascii="Arial Narrow" w:eastAsia="Arial Narrow" w:hAnsi="Arial Narrow" w:cs="Arial Narrow"/>
          <w:sz w:val="22"/>
          <w:szCs w:val="22"/>
        </w:rPr>
        <w:t>ears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trat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gic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 xml:space="preserve">an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(</w:t>
      </w:r>
      <w:r>
        <w:rPr>
          <w:rFonts w:ascii="Arial Narrow" w:eastAsia="Arial Narrow" w:hAnsi="Arial Narrow" w:cs="Arial Narrow"/>
          <w:sz w:val="22"/>
          <w:szCs w:val="22"/>
        </w:rPr>
        <w:t>2013/201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>4</w:t>
      </w:r>
      <w:r>
        <w:rPr>
          <w:rFonts w:ascii="Arial Narrow" w:eastAsia="Arial Narrow" w:hAnsi="Arial Narrow" w:cs="Arial Narrow"/>
          <w:sz w:val="22"/>
          <w:szCs w:val="22"/>
        </w:rPr>
        <w:t>-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201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>7</w:t>
      </w:r>
      <w:r>
        <w:rPr>
          <w:rFonts w:ascii="Arial Narrow" w:eastAsia="Arial Narrow" w:hAnsi="Arial Narrow" w:cs="Arial Narrow"/>
          <w:sz w:val="22"/>
          <w:szCs w:val="22"/>
        </w:rPr>
        <w:t>/201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>8</w:t>
      </w:r>
      <w:r>
        <w:rPr>
          <w:rFonts w:ascii="Arial Narrow" w:eastAsia="Arial Narrow" w:hAnsi="Arial Narrow" w:cs="Arial Narrow"/>
          <w:sz w:val="22"/>
          <w:szCs w:val="22"/>
        </w:rPr>
        <w:t>) ba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 xml:space="preserve">ed on the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y</w:t>
      </w:r>
      <w:r>
        <w:rPr>
          <w:rFonts w:ascii="Arial Narrow" w:eastAsia="Arial Narrow" w:hAnsi="Arial Narrow" w:cs="Arial Narrow"/>
          <w:sz w:val="22"/>
          <w:szCs w:val="22"/>
        </w:rPr>
        <w:t>stem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c and 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ont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 xml:space="preserve">uous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 xml:space="preserve">ction 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 xml:space="preserve">nd 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y</w:t>
      </w:r>
      <w:r>
        <w:rPr>
          <w:rFonts w:ascii="Arial Narrow" w:eastAsia="Arial Narrow" w:hAnsi="Arial Narrow" w:cs="Arial Narrow"/>
          <w:sz w:val="22"/>
          <w:szCs w:val="22"/>
        </w:rPr>
        <w:t xml:space="preserve">sis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of  data  for 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th</w:t>
      </w:r>
      <w:r>
        <w:rPr>
          <w:rFonts w:ascii="Arial Narrow" w:eastAsia="Arial Narrow" w:hAnsi="Arial Narrow" w:cs="Arial Narrow"/>
          <w:sz w:val="22"/>
          <w:szCs w:val="22"/>
        </w:rPr>
        <w:t xml:space="preserve">e 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purp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se  of compa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ing</w:t>
      </w:r>
      <w:r>
        <w:rPr>
          <w:rFonts w:ascii="Arial Narrow" w:eastAsia="Arial Narrow" w:hAnsi="Arial Narrow" w:cs="Arial Narrow"/>
          <w:spacing w:val="3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how</w:t>
      </w:r>
      <w:r>
        <w:rPr>
          <w:rFonts w:ascii="Arial Narrow" w:eastAsia="Arial Narrow" w:hAnsi="Arial Narrow" w:cs="Arial Narrow"/>
          <w:spacing w:val="3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3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3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3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as</w:t>
      </w:r>
      <w:r>
        <w:rPr>
          <w:rFonts w:ascii="Arial Narrow" w:eastAsia="Arial Narrow" w:hAnsi="Arial Narrow" w:cs="Arial Narrow"/>
          <w:spacing w:val="3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eme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ted</w:t>
      </w:r>
      <w:r>
        <w:rPr>
          <w:rFonts w:ascii="Arial Narrow" w:eastAsia="Arial Narrow" w:hAnsi="Arial Narrow" w:cs="Arial Narrow"/>
          <w:spacing w:val="3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ag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inst</w:t>
      </w:r>
      <w:r>
        <w:rPr>
          <w:rFonts w:ascii="Arial Narrow" w:eastAsia="Arial Narrow" w:hAnsi="Arial Narrow" w:cs="Arial Narrow"/>
          <w:spacing w:val="3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x</w:t>
      </w:r>
      <w:r>
        <w:rPr>
          <w:rFonts w:ascii="Arial Narrow" w:eastAsia="Arial Narrow" w:hAnsi="Arial Narrow" w:cs="Arial Narrow"/>
          <w:sz w:val="22"/>
          <w:szCs w:val="22"/>
        </w:rPr>
        <w:t>pe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ted</w:t>
      </w:r>
      <w:r>
        <w:rPr>
          <w:rFonts w:ascii="Arial Narrow" w:eastAsia="Arial Narrow" w:hAnsi="Arial Narrow" w:cs="Arial Narrow"/>
          <w:spacing w:val="3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sul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s. The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j</w:t>
      </w:r>
      <w:r>
        <w:rPr>
          <w:rFonts w:ascii="Arial Narrow" w:eastAsia="Arial Narrow" w:hAnsi="Arial Narrow" w:cs="Arial Narrow"/>
          <w:sz w:val="22"/>
          <w:szCs w:val="22"/>
        </w:rPr>
        <w:t>or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cus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on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he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her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targets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ere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chi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ved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or not</w:t>
      </w:r>
      <w:r>
        <w:rPr>
          <w:rFonts w:ascii="Arial Narrow" w:eastAsia="Arial Narrow" w:hAnsi="Arial Narrow" w:cs="Arial Narrow"/>
          <w:spacing w:val="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if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 xml:space="preserve">t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h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y</w:t>
      </w:r>
      <w:r>
        <w:rPr>
          <w:rFonts w:ascii="Arial Narrow" w:eastAsia="Arial Narrow" w:hAnsi="Arial Narrow" w:cs="Arial Narrow"/>
          <w:sz w:val="22"/>
          <w:szCs w:val="22"/>
        </w:rPr>
        <w:t>.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Mor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er, th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en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ail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he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dete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tion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on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he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 xml:space="preserve">her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trateg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n 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iti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 xml:space="preserve">ere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mp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ment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 xml:space="preserve">d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igned,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if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not, w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y.</w:t>
      </w:r>
    </w:p>
    <w:p w:rsidR="007957CC" w:rsidRDefault="007957CC">
      <w:pPr>
        <w:spacing w:before="20" w:line="220" w:lineRule="exact"/>
        <w:rPr>
          <w:sz w:val="22"/>
          <w:szCs w:val="22"/>
        </w:rPr>
      </w:pPr>
    </w:p>
    <w:p w:rsidR="007957CC" w:rsidRDefault="002D0107">
      <w:pPr>
        <w:ind w:left="137" w:right="1004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 xml:space="preserve">3.3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b/>
          <w:sz w:val="22"/>
          <w:szCs w:val="22"/>
        </w:rPr>
        <w:t>e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fo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mance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b/>
          <w:sz w:val="22"/>
          <w:szCs w:val="22"/>
        </w:rPr>
        <w:t>ss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b/>
          <w:sz w:val="22"/>
          <w:szCs w:val="22"/>
        </w:rPr>
        <w:t>ssm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nt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o</w:t>
      </w:r>
      <w:r>
        <w:rPr>
          <w:rFonts w:ascii="Arial Narrow" w:eastAsia="Arial Narrow" w:hAnsi="Arial Narrow" w:cs="Arial Narrow"/>
          <w:b/>
          <w:sz w:val="22"/>
          <w:szCs w:val="22"/>
        </w:rPr>
        <w:t>n t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h</w:t>
      </w:r>
      <w:r>
        <w:rPr>
          <w:rFonts w:ascii="Arial Narrow" w:eastAsia="Arial Narrow" w:hAnsi="Arial Narrow" w:cs="Arial Narrow"/>
          <w:b/>
          <w:sz w:val="22"/>
          <w:szCs w:val="22"/>
        </w:rPr>
        <w:t>e Impl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b/>
          <w:sz w:val="22"/>
          <w:szCs w:val="22"/>
        </w:rPr>
        <w:t>menta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t</w:t>
      </w:r>
      <w:r>
        <w:rPr>
          <w:rFonts w:ascii="Arial Narrow" w:eastAsia="Arial Narrow" w:hAnsi="Arial Narrow" w:cs="Arial Narrow"/>
          <w:b/>
          <w:sz w:val="22"/>
          <w:szCs w:val="22"/>
        </w:rPr>
        <w:t>ion of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the</w:t>
      </w:r>
    </w:p>
    <w:p w:rsidR="007957CC" w:rsidRDefault="002D0107">
      <w:pPr>
        <w:spacing w:line="240" w:lineRule="exact"/>
        <w:ind w:left="137" w:right="3018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>2013/20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1</w:t>
      </w:r>
      <w:r>
        <w:rPr>
          <w:rFonts w:ascii="Arial Narrow" w:eastAsia="Arial Narrow" w:hAnsi="Arial Narrow" w:cs="Arial Narrow"/>
          <w:b/>
          <w:sz w:val="22"/>
          <w:szCs w:val="22"/>
        </w:rPr>
        <w:t>4-2017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/</w:t>
      </w:r>
      <w:r>
        <w:rPr>
          <w:rFonts w:ascii="Arial Narrow" w:eastAsia="Arial Narrow" w:hAnsi="Arial Narrow" w:cs="Arial Narrow"/>
          <w:b/>
          <w:sz w:val="22"/>
          <w:szCs w:val="22"/>
        </w:rPr>
        <w:t>2018 St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ate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g</w:t>
      </w:r>
      <w:r>
        <w:rPr>
          <w:rFonts w:ascii="Arial Narrow" w:eastAsia="Arial Narrow" w:hAnsi="Arial Narrow" w:cs="Arial Narrow"/>
          <w:b/>
          <w:sz w:val="22"/>
          <w:szCs w:val="22"/>
        </w:rPr>
        <w:t>ic</w:t>
      </w:r>
      <w:r>
        <w:rPr>
          <w:rFonts w:ascii="Arial Narrow" w:eastAsia="Arial Narrow" w:hAnsi="Arial Narrow" w:cs="Arial Narrow"/>
          <w:b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b/>
          <w:sz w:val="22"/>
          <w:szCs w:val="22"/>
        </w:rPr>
        <w:t>lan</w:t>
      </w:r>
    </w:p>
    <w:p w:rsidR="007957CC" w:rsidRDefault="002D0107">
      <w:pPr>
        <w:spacing w:before="2"/>
        <w:ind w:left="137" w:right="81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perfo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ma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ce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view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mpre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en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ve 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>x</w:t>
      </w:r>
      <w:r>
        <w:rPr>
          <w:rFonts w:ascii="Arial Narrow" w:eastAsia="Arial Narrow" w:hAnsi="Arial Narrow" w:cs="Arial Narrow"/>
          <w:sz w:val="22"/>
          <w:szCs w:val="22"/>
        </w:rPr>
        <w:t>-p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st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as</w:t>
      </w:r>
      <w:r>
        <w:rPr>
          <w:rFonts w:ascii="Arial Narrow" w:eastAsia="Arial Narrow" w:hAnsi="Arial Narrow" w:cs="Arial Narrow"/>
          <w:sz w:val="22"/>
          <w:szCs w:val="22"/>
        </w:rPr>
        <w:t>se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ment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that invo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ved re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ie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 xml:space="preserve">ing the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mp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em</w:t>
      </w:r>
      <w:r>
        <w:rPr>
          <w:rFonts w:ascii="Arial Narrow" w:eastAsia="Arial Narrow" w:hAnsi="Arial Narrow" w:cs="Arial Narrow"/>
          <w:sz w:val="22"/>
          <w:szCs w:val="22"/>
        </w:rPr>
        <w:t>entat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on of 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e prev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 xml:space="preserve">us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trat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 xml:space="preserve">gic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lan, 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d dra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ing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up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le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sons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that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can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b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app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ed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pr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ve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new strateg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 xml:space="preserve">. Targets  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ere   the   ba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 xml:space="preserve">e  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va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 xml:space="preserve">ues  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 xml:space="preserve">hat  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 xml:space="preserve">ed  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ompreh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iv</w:t>
      </w:r>
      <w:r>
        <w:rPr>
          <w:rFonts w:ascii="Arial Narrow" w:eastAsia="Arial Narrow" w:hAnsi="Arial Narrow" w:cs="Arial Narrow"/>
          <w:sz w:val="22"/>
          <w:szCs w:val="22"/>
        </w:rPr>
        <w:t xml:space="preserve">e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nforma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ion in tra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ki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g its 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lemen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at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on. Th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se targe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 xml:space="preserve">s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 xml:space="preserve">hich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ere 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t su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f</w:t>
      </w:r>
      <w:r>
        <w:rPr>
          <w:rFonts w:ascii="Arial Narrow" w:eastAsia="Arial Narrow" w:hAnsi="Arial Narrow" w:cs="Arial Narrow"/>
          <w:sz w:val="22"/>
          <w:szCs w:val="22"/>
        </w:rPr>
        <w:t>ul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y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mp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ment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 com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 xml:space="preserve">leted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ith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 five y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ars plan hor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z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 xml:space="preserve">n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ere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rol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ed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er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to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new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2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0</w:t>
      </w:r>
      <w:r>
        <w:rPr>
          <w:rFonts w:ascii="Arial Narrow" w:eastAsia="Arial Narrow" w:hAnsi="Arial Narrow" w:cs="Arial Narrow"/>
          <w:sz w:val="22"/>
          <w:szCs w:val="22"/>
        </w:rPr>
        <w:t>18/201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>9</w:t>
      </w:r>
      <w:r>
        <w:rPr>
          <w:rFonts w:ascii="Arial Narrow" w:eastAsia="Arial Narrow" w:hAnsi="Arial Narrow" w:cs="Arial Narrow"/>
          <w:sz w:val="22"/>
          <w:szCs w:val="22"/>
        </w:rPr>
        <w:t>-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2</w:t>
      </w:r>
      <w:r>
        <w:rPr>
          <w:rFonts w:ascii="Arial Narrow" w:eastAsia="Arial Narrow" w:hAnsi="Arial Narrow" w:cs="Arial Narrow"/>
          <w:sz w:val="22"/>
          <w:szCs w:val="22"/>
        </w:rPr>
        <w:t>022/2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0</w:t>
      </w:r>
      <w:r>
        <w:rPr>
          <w:rFonts w:ascii="Arial Narrow" w:eastAsia="Arial Narrow" w:hAnsi="Arial Narrow" w:cs="Arial Narrow"/>
          <w:sz w:val="22"/>
          <w:szCs w:val="22"/>
        </w:rPr>
        <w:t>23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stra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eg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 plan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ba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ed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n the 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x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sti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 xml:space="preserve">g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tuat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on.</w:t>
      </w:r>
    </w:p>
    <w:p w:rsidR="007957CC" w:rsidRDefault="007957CC">
      <w:pPr>
        <w:spacing w:before="12" w:line="240" w:lineRule="exact"/>
        <w:rPr>
          <w:sz w:val="24"/>
          <w:szCs w:val="24"/>
        </w:rPr>
      </w:pPr>
    </w:p>
    <w:p w:rsidR="007957CC" w:rsidRDefault="002D0107">
      <w:pPr>
        <w:ind w:left="137" w:right="80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 xml:space="preserve">3.3.1 </w:t>
      </w:r>
      <w:r>
        <w:rPr>
          <w:rFonts w:ascii="Arial Narrow" w:eastAsia="Arial Narrow" w:hAnsi="Arial Narrow" w:cs="Arial Narrow"/>
          <w:b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b/>
          <w:sz w:val="22"/>
          <w:szCs w:val="22"/>
        </w:rPr>
        <w:t>jor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 xml:space="preserve"> A</w:t>
      </w:r>
      <w:r>
        <w:rPr>
          <w:rFonts w:ascii="Arial Narrow" w:eastAsia="Arial Narrow" w:hAnsi="Arial Narrow" w:cs="Arial Narrow"/>
          <w:b/>
          <w:sz w:val="22"/>
          <w:szCs w:val="22"/>
        </w:rPr>
        <w:t>c</w:t>
      </w:r>
      <w:r>
        <w:rPr>
          <w:rFonts w:ascii="Arial Narrow" w:eastAsia="Arial Narrow" w:hAnsi="Arial Narrow" w:cs="Arial Narrow"/>
          <w:b/>
          <w:spacing w:val="1"/>
          <w:sz w:val="22"/>
          <w:szCs w:val="22"/>
        </w:rPr>
        <w:t>h</w:t>
      </w:r>
      <w:r>
        <w:rPr>
          <w:rFonts w:ascii="Arial Narrow" w:eastAsia="Arial Narrow" w:hAnsi="Arial Narrow" w:cs="Arial Narrow"/>
          <w:b/>
          <w:sz w:val="22"/>
          <w:szCs w:val="22"/>
        </w:rPr>
        <w:t>ieve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b/>
          <w:sz w:val="22"/>
          <w:szCs w:val="22"/>
        </w:rPr>
        <w:t>ents of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the 2013/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2</w:t>
      </w:r>
      <w:r>
        <w:rPr>
          <w:rFonts w:ascii="Arial Narrow" w:eastAsia="Arial Narrow" w:hAnsi="Arial Narrow" w:cs="Arial Narrow"/>
          <w:b/>
          <w:sz w:val="22"/>
          <w:szCs w:val="22"/>
        </w:rPr>
        <w:t>01</w:t>
      </w:r>
      <w:r>
        <w:rPr>
          <w:rFonts w:ascii="Arial Narrow" w:eastAsia="Arial Narrow" w:hAnsi="Arial Narrow" w:cs="Arial Narrow"/>
          <w:b/>
          <w:spacing w:val="1"/>
          <w:sz w:val="22"/>
          <w:szCs w:val="22"/>
        </w:rPr>
        <w:t>4</w:t>
      </w:r>
      <w:r>
        <w:rPr>
          <w:rFonts w:ascii="Arial Narrow" w:eastAsia="Arial Narrow" w:hAnsi="Arial Narrow" w:cs="Arial Narrow"/>
          <w:b/>
          <w:sz w:val="22"/>
          <w:szCs w:val="22"/>
        </w:rPr>
        <w:t>-2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0</w:t>
      </w:r>
      <w:r>
        <w:rPr>
          <w:rFonts w:ascii="Arial Narrow" w:eastAsia="Arial Narrow" w:hAnsi="Arial Narrow" w:cs="Arial Narrow"/>
          <w:b/>
          <w:sz w:val="22"/>
          <w:szCs w:val="22"/>
        </w:rPr>
        <w:t>17/20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1</w:t>
      </w:r>
      <w:r>
        <w:rPr>
          <w:rFonts w:ascii="Arial Narrow" w:eastAsia="Arial Narrow" w:hAnsi="Arial Narrow" w:cs="Arial Narrow"/>
          <w:b/>
          <w:sz w:val="22"/>
          <w:szCs w:val="22"/>
        </w:rPr>
        <w:t>8 S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tr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ategic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lan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erforman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e 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ment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 xml:space="preserve">n the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mp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emen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at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on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f the F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rst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trateg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la</w:t>
      </w:r>
      <w:r>
        <w:rPr>
          <w:rFonts w:ascii="Arial Narrow" w:eastAsia="Arial Narrow" w:hAnsi="Arial Narrow" w:cs="Arial Narrow"/>
          <w:sz w:val="22"/>
          <w:szCs w:val="22"/>
        </w:rPr>
        <w:t>n for</w:t>
      </w:r>
      <w:r>
        <w:rPr>
          <w:rFonts w:ascii="Arial Narrow" w:eastAsia="Arial Narrow" w:hAnsi="Arial Narrow" w:cs="Arial Narrow"/>
          <w:spacing w:val="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2013/20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1</w:t>
      </w:r>
      <w:r>
        <w:rPr>
          <w:rFonts w:ascii="Arial Narrow" w:eastAsia="Arial Narrow" w:hAnsi="Arial Narrow" w:cs="Arial Narrow"/>
          <w:sz w:val="22"/>
          <w:szCs w:val="22"/>
        </w:rPr>
        <w:t>4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to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2017/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2</w:t>
      </w:r>
      <w:r>
        <w:rPr>
          <w:rFonts w:ascii="Arial Narrow" w:eastAsia="Arial Narrow" w:hAnsi="Arial Narrow" w:cs="Arial Narrow"/>
          <w:sz w:val="22"/>
          <w:szCs w:val="22"/>
        </w:rPr>
        <w:t>018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</w:t>
      </w:r>
      <w:r>
        <w:rPr>
          <w:rFonts w:ascii="Arial Narrow" w:eastAsia="Arial Narrow" w:hAnsi="Arial Narrow" w:cs="Arial Narrow"/>
          <w:spacing w:val="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terms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ie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emen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nd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con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ain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s of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vio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trat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gic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lan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has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be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y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z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.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sm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nt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e prev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4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trateg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4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lan</w:t>
      </w:r>
      <w:r>
        <w:rPr>
          <w:rFonts w:ascii="Arial Narrow" w:eastAsia="Arial Narrow" w:hAnsi="Arial Narrow" w:cs="Arial Narrow"/>
          <w:spacing w:val="4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sho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4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that</w:t>
      </w:r>
      <w:r>
        <w:rPr>
          <w:rFonts w:ascii="Arial Narrow" w:eastAsia="Arial Narrow" w:hAnsi="Arial Narrow" w:cs="Arial Narrow"/>
          <w:spacing w:val="4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he</w:t>
      </w:r>
      <w:r>
        <w:rPr>
          <w:rFonts w:ascii="Arial Narrow" w:eastAsia="Arial Narrow" w:hAnsi="Arial Narrow" w:cs="Arial Narrow"/>
          <w:spacing w:val="4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cil</w:t>
      </w:r>
      <w:r>
        <w:rPr>
          <w:rFonts w:ascii="Arial Narrow" w:eastAsia="Arial Narrow" w:hAnsi="Arial Narrow" w:cs="Arial Narrow"/>
          <w:spacing w:val="4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has</w:t>
      </w:r>
      <w:r>
        <w:rPr>
          <w:rFonts w:ascii="Arial Narrow" w:eastAsia="Arial Narrow" w:hAnsi="Arial Narrow" w:cs="Arial Narrow"/>
          <w:spacing w:val="4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gen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ral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y</w:t>
      </w:r>
      <w:r>
        <w:rPr>
          <w:rFonts w:ascii="Arial Narrow" w:eastAsia="Arial Narrow" w:hAnsi="Arial Narrow" w:cs="Arial Narrow"/>
          <w:spacing w:val="4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d sub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nt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 xml:space="preserve">l </w:t>
      </w:r>
      <w:r>
        <w:rPr>
          <w:rFonts w:ascii="Arial Narrow" w:eastAsia="Arial Narrow" w:hAnsi="Arial Narrow" w:cs="Arial Narrow"/>
          <w:spacing w:val="1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part </w:t>
      </w:r>
      <w:r>
        <w:rPr>
          <w:rFonts w:ascii="Arial Narrow" w:eastAsia="Arial Narrow" w:hAnsi="Arial Narrow" w:cs="Arial Narrow"/>
          <w:spacing w:val="1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of </w:t>
      </w:r>
      <w:r>
        <w:rPr>
          <w:rFonts w:ascii="Arial Narrow" w:eastAsia="Arial Narrow" w:hAnsi="Arial Narrow" w:cs="Arial Narrow"/>
          <w:spacing w:val="1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 xml:space="preserve">s </w:t>
      </w:r>
      <w:r>
        <w:rPr>
          <w:rFonts w:ascii="Arial Narrow" w:eastAsia="Arial Narrow" w:hAnsi="Arial Narrow" w:cs="Arial Narrow"/>
          <w:spacing w:val="1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str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 xml:space="preserve">gic </w:t>
      </w:r>
      <w:r>
        <w:rPr>
          <w:rFonts w:ascii="Arial Narrow" w:eastAsia="Arial Narrow" w:hAnsi="Arial Narrow" w:cs="Arial Narrow"/>
          <w:spacing w:val="1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b</w:t>
      </w:r>
      <w:r>
        <w:rPr>
          <w:rFonts w:ascii="Arial Narrow" w:eastAsia="Arial Narrow" w:hAnsi="Arial Narrow" w:cs="Arial Narrow"/>
          <w:sz w:val="22"/>
          <w:szCs w:val="22"/>
        </w:rPr>
        <w:t>jec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 xml:space="preserve">s </w:t>
      </w:r>
      <w:r>
        <w:rPr>
          <w:rFonts w:ascii="Arial Narrow" w:eastAsia="Arial Narrow" w:hAnsi="Arial Narrow" w:cs="Arial Narrow"/>
          <w:spacing w:val="1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and </w:t>
      </w:r>
      <w:r>
        <w:rPr>
          <w:rFonts w:ascii="Arial Narrow" w:eastAsia="Arial Narrow" w:hAnsi="Arial Narrow" w:cs="Arial Narrow"/>
          <w:spacing w:val="1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corr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nd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ng </w:t>
      </w:r>
      <w:r>
        <w:rPr>
          <w:rFonts w:ascii="Arial Narrow" w:eastAsia="Arial Narrow" w:hAnsi="Arial Narrow" w:cs="Arial Narrow"/>
          <w:spacing w:val="1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arget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. Quant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tat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vel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y</w:t>
      </w:r>
      <w:r>
        <w:rPr>
          <w:rFonts w:ascii="Arial Narrow" w:eastAsia="Arial Narrow" w:hAnsi="Arial Narrow" w:cs="Arial Narrow"/>
          <w:sz w:val="22"/>
          <w:szCs w:val="22"/>
        </w:rPr>
        <w:t>,</w:t>
      </w:r>
      <w:r>
        <w:rPr>
          <w:rFonts w:ascii="Arial Narrow" w:eastAsia="Arial Narrow" w:hAnsi="Arial Narrow" w:cs="Arial Narrow"/>
          <w:spacing w:val="3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3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cil</w:t>
      </w:r>
      <w:r>
        <w:rPr>
          <w:rFonts w:ascii="Arial Narrow" w:eastAsia="Arial Narrow" w:hAnsi="Arial Narrow" w:cs="Arial Narrow"/>
          <w:spacing w:val="3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3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orded</w:t>
      </w:r>
      <w:r>
        <w:rPr>
          <w:rFonts w:ascii="Arial Narrow" w:eastAsia="Arial Narrow" w:hAnsi="Arial Narrow" w:cs="Arial Narrow"/>
          <w:spacing w:val="3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good</w:t>
      </w:r>
      <w:r>
        <w:rPr>
          <w:rFonts w:ascii="Arial Narrow" w:eastAsia="Arial Narrow" w:hAnsi="Arial Narrow" w:cs="Arial Narrow"/>
          <w:spacing w:val="3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perfo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ma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nc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3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rati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3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f</w:t>
      </w:r>
      <w:r>
        <w:rPr>
          <w:rFonts w:ascii="Arial Narrow" w:eastAsia="Arial Narrow" w:hAnsi="Arial Narrow" w:cs="Arial Narrow"/>
          <w:spacing w:val="3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s strateg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4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ob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j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cti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es</w:t>
      </w:r>
      <w:r>
        <w:rPr>
          <w:rFonts w:ascii="Arial Narrow" w:eastAsia="Arial Narrow" w:hAnsi="Arial Narrow" w:cs="Arial Narrow"/>
          <w:spacing w:val="4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</w:t>
      </w:r>
      <w:r>
        <w:rPr>
          <w:rFonts w:ascii="Arial Narrow" w:eastAsia="Arial Narrow" w:hAnsi="Arial Narrow" w:cs="Arial Narrow"/>
          <w:spacing w:val="4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corre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pon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ing</w:t>
      </w:r>
      <w:r>
        <w:rPr>
          <w:rFonts w:ascii="Arial Narrow" w:eastAsia="Arial Narrow" w:hAnsi="Arial Narrow" w:cs="Arial Narrow"/>
          <w:spacing w:val="4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targe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4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ro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4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all</w:t>
      </w:r>
      <w:r>
        <w:rPr>
          <w:rFonts w:ascii="Arial Narrow" w:eastAsia="Arial Narrow" w:hAnsi="Arial Narrow" w:cs="Arial Narrow"/>
          <w:spacing w:val="3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serv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ce</w:t>
      </w:r>
      <w:r>
        <w:rPr>
          <w:rFonts w:ascii="Arial Narrow" w:eastAsia="Arial Narrow" w:hAnsi="Arial Narrow" w:cs="Arial Narrow"/>
          <w:spacing w:val="4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ea</w:t>
      </w:r>
      <w:r>
        <w:rPr>
          <w:rFonts w:ascii="Arial Narrow" w:eastAsia="Arial Narrow" w:hAnsi="Arial Narrow" w:cs="Arial Narrow"/>
          <w:sz w:val="22"/>
          <w:szCs w:val="22"/>
        </w:rPr>
        <w:t>s (departm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nts</w:t>
      </w:r>
      <w:r>
        <w:rPr>
          <w:rFonts w:ascii="Arial Narrow" w:eastAsia="Arial Narrow" w:hAnsi="Arial Narrow" w:cs="Arial Narrow"/>
          <w:spacing w:val="2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</w:t>
      </w:r>
      <w:r>
        <w:rPr>
          <w:rFonts w:ascii="Arial Narrow" w:eastAsia="Arial Narrow" w:hAnsi="Arial Narrow" w:cs="Arial Narrow"/>
          <w:spacing w:val="3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nits).</w:t>
      </w:r>
      <w:r>
        <w:rPr>
          <w:rFonts w:ascii="Arial Narrow" w:eastAsia="Arial Narrow" w:hAnsi="Arial Narrow" w:cs="Arial Narrow"/>
          <w:spacing w:val="2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2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lo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ng</w:t>
      </w:r>
      <w:r>
        <w:rPr>
          <w:rFonts w:ascii="Arial Narrow" w:eastAsia="Arial Narrow" w:hAnsi="Arial Narrow" w:cs="Arial Narrow"/>
          <w:spacing w:val="3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ere</w:t>
      </w:r>
      <w:r>
        <w:rPr>
          <w:rFonts w:ascii="Arial Narrow" w:eastAsia="Arial Narrow" w:hAnsi="Arial Narrow" w:cs="Arial Narrow"/>
          <w:spacing w:val="2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2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j</w:t>
      </w:r>
      <w:r>
        <w:rPr>
          <w:rFonts w:ascii="Arial Narrow" w:eastAsia="Arial Narrow" w:hAnsi="Arial Narrow" w:cs="Arial Narrow"/>
          <w:sz w:val="22"/>
          <w:szCs w:val="22"/>
        </w:rPr>
        <w:t>or</w:t>
      </w:r>
      <w:r>
        <w:rPr>
          <w:rFonts w:ascii="Arial Narrow" w:eastAsia="Arial Narrow" w:hAnsi="Arial Narrow" w:cs="Arial Narrow"/>
          <w:spacing w:val="2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hie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men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3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f the pre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ious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strat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gic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plan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al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stri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 xml:space="preserve">t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un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l.</w:t>
      </w:r>
    </w:p>
    <w:p w:rsidR="007957CC" w:rsidRDefault="002D0107">
      <w:pPr>
        <w:spacing w:before="4" w:line="240" w:lineRule="exact"/>
        <w:ind w:left="857" w:right="85" w:hanging="360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</w:t>
      </w:r>
      <w:r>
        <w:rPr>
          <w:sz w:val="22"/>
          <w:szCs w:val="22"/>
        </w:rPr>
        <w:t xml:space="preserve">  </w:t>
      </w:r>
      <w:r>
        <w:rPr>
          <w:spacing w:val="2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220</w:t>
      </w:r>
      <w:r>
        <w:rPr>
          <w:rFonts w:ascii="Arial Narrow" w:eastAsia="Arial Narrow" w:hAnsi="Arial Narrow" w:cs="Arial Narrow"/>
          <w:spacing w:val="3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bers</w:t>
      </w:r>
      <w:r>
        <w:rPr>
          <w:rFonts w:ascii="Arial Narrow" w:eastAsia="Arial Narrow" w:hAnsi="Arial Narrow" w:cs="Arial Narrow"/>
          <w:spacing w:val="3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rFonts w:ascii="Arial Narrow" w:eastAsia="Arial Narrow" w:hAnsi="Arial Narrow" w:cs="Arial Narrow"/>
          <w:spacing w:val="3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3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SACC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3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</w:t>
      </w:r>
      <w:r>
        <w:rPr>
          <w:rFonts w:ascii="Arial Narrow" w:eastAsia="Arial Narrow" w:hAnsi="Arial Narrow" w:cs="Arial Narrow"/>
          <w:spacing w:val="3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other  </w:t>
      </w:r>
      <w:r>
        <w:rPr>
          <w:rFonts w:ascii="Arial Narrow" w:eastAsia="Arial Narrow" w:hAnsi="Arial Narrow" w:cs="Arial Narrow"/>
          <w:spacing w:val="1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ie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ies</w:t>
      </w:r>
      <w:r>
        <w:rPr>
          <w:rFonts w:ascii="Arial Narrow" w:eastAsia="Arial Narrow" w:hAnsi="Arial Narrow" w:cs="Arial Narrow"/>
          <w:spacing w:val="3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in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3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on entrepren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ursh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p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ki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;</w:t>
      </w:r>
    </w:p>
    <w:p w:rsidR="007957CC" w:rsidRDefault="002D0107">
      <w:pPr>
        <w:spacing w:line="240" w:lineRule="exact"/>
        <w:ind w:left="461" w:right="1180"/>
        <w:jc w:val="center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</w:t>
      </w:r>
      <w:r>
        <w:rPr>
          <w:sz w:val="22"/>
          <w:szCs w:val="22"/>
        </w:rPr>
        <w:t xml:space="preserve">  </w:t>
      </w:r>
      <w:r>
        <w:rPr>
          <w:spacing w:val="2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67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oopera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4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staff 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ained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o</w:t>
      </w:r>
      <w:r>
        <w:rPr>
          <w:rFonts w:ascii="Arial Narrow" w:eastAsia="Arial Narrow" w:hAnsi="Arial Narrow" w:cs="Arial Narrow"/>
          <w:sz w:val="22"/>
          <w:szCs w:val="22"/>
        </w:rPr>
        <w:t>n book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kee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ing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sk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4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;</w:t>
      </w:r>
    </w:p>
    <w:p w:rsidR="007957CC" w:rsidRDefault="002D0107">
      <w:pPr>
        <w:spacing w:before="4" w:line="240" w:lineRule="exact"/>
        <w:ind w:left="857" w:right="84" w:hanging="360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</w:t>
      </w:r>
      <w:r>
        <w:rPr>
          <w:sz w:val="22"/>
          <w:szCs w:val="22"/>
        </w:rPr>
        <w:t xml:space="preserve">  </w:t>
      </w:r>
      <w:r>
        <w:rPr>
          <w:spacing w:val="2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32</w:t>
      </w:r>
      <w:r>
        <w:rPr>
          <w:rFonts w:ascii="Arial Narrow" w:eastAsia="Arial Narrow" w:hAnsi="Arial Narrow" w:cs="Arial Narrow"/>
          <w:spacing w:val="1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opera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cie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ies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pre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ared</w:t>
      </w:r>
      <w:r>
        <w:rPr>
          <w:rFonts w:ascii="Arial Narrow" w:eastAsia="Arial Narrow" w:hAnsi="Arial Narrow" w:cs="Arial Narrow"/>
          <w:spacing w:val="1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nan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ial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coun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por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d aud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ted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by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xtern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itors(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ASC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>)</w:t>
      </w:r>
      <w:r>
        <w:rPr>
          <w:rFonts w:ascii="Arial Narrow" w:eastAsia="Arial Narrow" w:hAnsi="Arial Narrow" w:cs="Arial Narrow"/>
          <w:sz w:val="22"/>
          <w:szCs w:val="22"/>
        </w:rPr>
        <w:t>;</w:t>
      </w:r>
    </w:p>
    <w:p w:rsidR="007957CC" w:rsidRDefault="002D0107">
      <w:pPr>
        <w:spacing w:line="240" w:lineRule="exact"/>
        <w:ind w:left="497"/>
        <w:rPr>
          <w:rFonts w:ascii="Arial Narrow" w:eastAsia="Arial Narrow" w:hAnsi="Arial Narrow" w:cs="Arial Narrow"/>
          <w:sz w:val="22"/>
          <w:szCs w:val="22"/>
        </w:rPr>
        <w:sectPr w:rsidR="007957CC">
          <w:pgSz w:w="8400" w:h="11920"/>
          <w:pgMar w:top="1060" w:right="1040" w:bottom="280" w:left="1140" w:header="0" w:footer="1003" w:gutter="0"/>
          <w:cols w:space="720"/>
        </w:sectPr>
      </w:pPr>
      <w:r>
        <w:rPr>
          <w:rFonts w:ascii="Wingdings" w:eastAsia="Wingdings" w:hAnsi="Wingdings" w:cs="Wingdings"/>
          <w:sz w:val="22"/>
          <w:szCs w:val="22"/>
        </w:rPr>
        <w:t></w:t>
      </w:r>
      <w:r>
        <w:rPr>
          <w:sz w:val="22"/>
          <w:szCs w:val="22"/>
        </w:rPr>
        <w:t xml:space="preserve">  </w:t>
      </w:r>
      <w:r>
        <w:rPr>
          <w:spacing w:val="2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12 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x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n off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cers we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 pr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 xml:space="preserve">vided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th mo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orc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y</w:t>
      </w:r>
      <w:r>
        <w:rPr>
          <w:rFonts w:ascii="Arial Narrow" w:eastAsia="Arial Narrow" w:hAnsi="Arial Narrow" w:cs="Arial Narrow"/>
          <w:sz w:val="22"/>
          <w:szCs w:val="22"/>
        </w:rPr>
        <w:t>cl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s.</w:t>
      </w:r>
    </w:p>
    <w:p w:rsidR="007957CC" w:rsidRDefault="002D0107">
      <w:pPr>
        <w:spacing w:before="72"/>
        <w:ind w:left="497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</w:t>
      </w:r>
      <w:r>
        <w:rPr>
          <w:sz w:val="22"/>
          <w:szCs w:val="22"/>
        </w:rPr>
        <w:t xml:space="preserve">  </w:t>
      </w:r>
      <w:r>
        <w:rPr>
          <w:spacing w:val="2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2,750,0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0</w:t>
      </w:r>
      <w:r>
        <w:rPr>
          <w:rFonts w:ascii="Arial Narrow" w:eastAsia="Arial Narrow" w:hAnsi="Arial Narrow" w:cs="Arial Narrow"/>
          <w:sz w:val="22"/>
          <w:szCs w:val="22"/>
        </w:rPr>
        <w:t xml:space="preserve">0,000/= 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anz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 xml:space="preserve">nian 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hi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ngs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 xml:space="preserve">ere 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by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CC</w:t>
      </w:r>
      <w:r>
        <w:rPr>
          <w:rFonts w:ascii="Arial Narrow" w:eastAsia="Arial Narrow" w:hAnsi="Arial Narrow" w:cs="Arial Narrow"/>
          <w:sz w:val="22"/>
          <w:szCs w:val="22"/>
        </w:rPr>
        <w:t>OS</w:t>
      </w:r>
    </w:p>
    <w:p w:rsidR="007957CC" w:rsidRDefault="002D0107">
      <w:pPr>
        <w:spacing w:line="240" w:lineRule="exact"/>
        <w:ind w:left="857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from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ious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fina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ci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stitu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4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;</w:t>
      </w:r>
    </w:p>
    <w:p w:rsidR="007957CC" w:rsidRDefault="002D0107">
      <w:pPr>
        <w:spacing w:before="2" w:line="240" w:lineRule="exact"/>
        <w:ind w:left="857" w:right="85" w:hanging="360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</w:t>
      </w:r>
      <w:r>
        <w:rPr>
          <w:sz w:val="22"/>
          <w:szCs w:val="22"/>
        </w:rPr>
        <w:t xml:space="preserve">  </w:t>
      </w:r>
      <w:r>
        <w:rPr>
          <w:spacing w:val="2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en</w:t>
      </w:r>
      <w:r>
        <w:rPr>
          <w:rFonts w:ascii="Arial Narrow" w:eastAsia="Arial Narrow" w:hAnsi="Arial Narrow" w:cs="Arial Narrow"/>
          <w:spacing w:val="2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(7)</w:t>
      </w:r>
      <w:r>
        <w:rPr>
          <w:rFonts w:ascii="Arial Narrow" w:eastAsia="Arial Narrow" w:hAnsi="Arial Narrow" w:cs="Arial Narrow"/>
          <w:spacing w:val="2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ge</w:t>
      </w:r>
      <w:r>
        <w:rPr>
          <w:rFonts w:ascii="Arial Narrow" w:eastAsia="Arial Narrow" w:hAnsi="Arial Narrow" w:cs="Arial Narrow"/>
          <w:spacing w:val="2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g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vernm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nt</w:t>
      </w:r>
      <w:r>
        <w:rPr>
          <w:rFonts w:ascii="Arial Narrow" w:eastAsia="Arial Narrow" w:hAnsi="Arial Narrow" w:cs="Arial Narrow"/>
          <w:spacing w:val="2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off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2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</w:t>
      </w:r>
      <w:r>
        <w:rPr>
          <w:rFonts w:ascii="Arial Narrow" w:eastAsia="Arial Narrow" w:hAnsi="Arial Narrow" w:cs="Arial Narrow"/>
          <w:spacing w:val="2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ee</w:t>
      </w:r>
      <w:r>
        <w:rPr>
          <w:rFonts w:ascii="Arial Narrow" w:eastAsia="Arial Narrow" w:hAnsi="Arial Narrow" w:cs="Arial Narrow"/>
          <w:spacing w:val="2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(3)</w:t>
      </w:r>
      <w:r>
        <w:rPr>
          <w:rFonts w:ascii="Arial Narrow" w:eastAsia="Arial Narrow" w:hAnsi="Arial Narrow" w:cs="Arial Narrow"/>
          <w:spacing w:val="2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ard</w:t>
      </w:r>
      <w:r>
        <w:rPr>
          <w:rFonts w:ascii="Arial Narrow" w:eastAsia="Arial Narrow" w:hAnsi="Arial Narrow" w:cs="Arial Narrow"/>
          <w:spacing w:val="2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f</w:t>
      </w:r>
      <w:r>
        <w:rPr>
          <w:rFonts w:ascii="Arial Narrow" w:eastAsia="Arial Narrow" w:hAnsi="Arial Narrow" w:cs="Arial Narrow"/>
          <w:sz w:val="22"/>
          <w:szCs w:val="22"/>
        </w:rPr>
        <w:t>fic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 con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cte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;</w:t>
      </w:r>
    </w:p>
    <w:p w:rsidR="007957CC" w:rsidRDefault="002D0107">
      <w:pPr>
        <w:spacing w:line="240" w:lineRule="exact"/>
        <w:ind w:left="497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</w:t>
      </w:r>
      <w:r>
        <w:rPr>
          <w:sz w:val="22"/>
          <w:szCs w:val="22"/>
        </w:rPr>
        <w:t xml:space="preserve">  </w:t>
      </w:r>
      <w:r>
        <w:rPr>
          <w:spacing w:val="2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80 per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nt of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staffs ha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been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recru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d;</w:t>
      </w:r>
    </w:p>
    <w:p w:rsidR="007957CC" w:rsidRDefault="002D0107">
      <w:pPr>
        <w:spacing w:line="240" w:lineRule="exact"/>
        <w:ind w:left="497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</w:t>
      </w:r>
      <w:r>
        <w:rPr>
          <w:sz w:val="22"/>
          <w:szCs w:val="22"/>
        </w:rPr>
        <w:t xml:space="preserve">  </w:t>
      </w:r>
      <w:r>
        <w:rPr>
          <w:spacing w:val="2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tat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cal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data of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bee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k</w:t>
      </w:r>
      <w:r>
        <w:rPr>
          <w:rFonts w:ascii="Arial Narrow" w:eastAsia="Arial Narrow" w:hAnsi="Arial Narrow" w:cs="Arial Narrow"/>
          <w:sz w:val="22"/>
          <w:szCs w:val="22"/>
        </w:rPr>
        <w:t>eep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ng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 10 wa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ds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ere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lec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4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;</w:t>
      </w:r>
    </w:p>
    <w:p w:rsidR="007957CC" w:rsidRDefault="002D0107">
      <w:pPr>
        <w:spacing w:before="4" w:line="240" w:lineRule="exact"/>
        <w:ind w:left="857" w:right="847" w:hanging="360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</w:t>
      </w:r>
      <w:r>
        <w:rPr>
          <w:sz w:val="22"/>
          <w:szCs w:val="22"/>
        </w:rPr>
        <w:t xml:space="preserve"> </w:t>
      </w:r>
      <w:r>
        <w:rPr>
          <w:spacing w:val="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784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un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y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B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rg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zat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(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CB</w:t>
      </w:r>
      <w:r>
        <w:rPr>
          <w:rFonts w:ascii="Arial Narrow" w:eastAsia="Arial Narrow" w:hAnsi="Arial Narrow" w:cs="Arial Narrow"/>
          <w:sz w:val="22"/>
          <w:szCs w:val="22"/>
        </w:rPr>
        <w:t>Os)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ha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been regi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;</w:t>
      </w:r>
    </w:p>
    <w:p w:rsidR="007957CC" w:rsidRDefault="002D0107">
      <w:pPr>
        <w:spacing w:line="240" w:lineRule="exact"/>
        <w:ind w:left="497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</w:t>
      </w:r>
      <w:r>
        <w:rPr>
          <w:sz w:val="22"/>
          <w:szCs w:val="22"/>
        </w:rPr>
        <w:t xml:space="preserve">  </w:t>
      </w:r>
      <w:r>
        <w:rPr>
          <w:spacing w:val="2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 co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has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pro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ided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soft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oan 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unt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g to 1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5</w:t>
      </w:r>
      <w:r>
        <w:rPr>
          <w:rFonts w:ascii="Arial Narrow" w:eastAsia="Arial Narrow" w:hAnsi="Arial Narrow" w:cs="Arial Narrow"/>
          <w:sz w:val="22"/>
          <w:szCs w:val="22"/>
        </w:rPr>
        <w:t>3,000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,</w:t>
      </w:r>
      <w:r>
        <w:rPr>
          <w:rFonts w:ascii="Arial Narrow" w:eastAsia="Arial Narrow" w:hAnsi="Arial Narrow" w:cs="Arial Narrow"/>
          <w:sz w:val="22"/>
          <w:szCs w:val="22"/>
        </w:rPr>
        <w:t>00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0</w:t>
      </w:r>
      <w:r>
        <w:rPr>
          <w:rFonts w:ascii="Arial Narrow" w:eastAsia="Arial Narrow" w:hAnsi="Arial Narrow" w:cs="Arial Narrow"/>
          <w:sz w:val="22"/>
          <w:szCs w:val="22"/>
        </w:rPr>
        <w:t>/=</w:t>
      </w:r>
    </w:p>
    <w:p w:rsidR="007957CC" w:rsidRDefault="002D0107">
      <w:pPr>
        <w:spacing w:before="2"/>
        <w:ind w:left="857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Tanza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ian Sh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gs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52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en and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youth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group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;</w:t>
      </w:r>
    </w:p>
    <w:p w:rsidR="007957CC" w:rsidRDefault="002D0107">
      <w:pPr>
        <w:spacing w:line="240" w:lineRule="exact"/>
        <w:ind w:left="497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</w:t>
      </w:r>
      <w:r>
        <w:rPr>
          <w:sz w:val="22"/>
          <w:szCs w:val="22"/>
        </w:rPr>
        <w:t xml:space="preserve">  </w:t>
      </w:r>
      <w:r>
        <w:rPr>
          <w:spacing w:val="2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hildren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cou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ci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ha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 be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 xml:space="preserve">n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f</w:t>
      </w:r>
      <w:r>
        <w:rPr>
          <w:rFonts w:ascii="Arial Narrow" w:eastAsia="Arial Narrow" w:hAnsi="Arial Narrow" w:cs="Arial Narrow"/>
          <w:sz w:val="22"/>
          <w:szCs w:val="22"/>
        </w:rPr>
        <w:t xml:space="preserve">ormed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 18 wa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4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;</w:t>
      </w:r>
    </w:p>
    <w:p w:rsidR="007957CC" w:rsidRDefault="002D0107">
      <w:pPr>
        <w:ind w:left="497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</w:t>
      </w:r>
      <w:r>
        <w:rPr>
          <w:sz w:val="22"/>
          <w:szCs w:val="22"/>
        </w:rPr>
        <w:t xml:space="preserve">  </w:t>
      </w:r>
      <w:r>
        <w:rPr>
          <w:spacing w:val="2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Ongo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ng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ction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of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oun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’s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head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q</w:t>
      </w:r>
      <w:r>
        <w:rPr>
          <w:rFonts w:ascii="Arial Narrow" w:eastAsia="Arial Narrow" w:hAnsi="Arial Narrow" w:cs="Arial Narrow"/>
          <w:sz w:val="22"/>
          <w:szCs w:val="22"/>
        </w:rPr>
        <w:t>uarter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;</w:t>
      </w:r>
    </w:p>
    <w:p w:rsidR="007957CC" w:rsidRDefault="002D0107">
      <w:pPr>
        <w:spacing w:before="4" w:line="240" w:lineRule="exact"/>
        <w:ind w:left="857" w:right="84" w:hanging="360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</w:t>
      </w:r>
      <w:r>
        <w:rPr>
          <w:sz w:val="22"/>
          <w:szCs w:val="22"/>
        </w:rPr>
        <w:t xml:space="preserve">  </w:t>
      </w:r>
      <w:r>
        <w:rPr>
          <w:spacing w:val="2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Gener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2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on</w:t>
      </w:r>
      <w:r>
        <w:rPr>
          <w:rFonts w:ascii="Arial Narrow" w:eastAsia="Arial Narrow" w:hAnsi="Arial Narrow" w:cs="Arial Narrow"/>
          <w:spacing w:val="1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rFonts w:ascii="Arial Narrow" w:eastAsia="Arial Narrow" w:hAnsi="Arial Narrow" w:cs="Arial Narrow"/>
          <w:spacing w:val="1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2015</w:t>
      </w:r>
      <w:r>
        <w:rPr>
          <w:rFonts w:ascii="Arial Narrow" w:eastAsia="Arial Narrow" w:hAnsi="Arial Narrow" w:cs="Arial Narrow"/>
          <w:spacing w:val="1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</w:t>
      </w:r>
      <w:r>
        <w:rPr>
          <w:rFonts w:ascii="Arial Narrow" w:eastAsia="Arial Narrow" w:hAnsi="Arial Narrow" w:cs="Arial Narrow"/>
          <w:spacing w:val="1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loc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2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g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ver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ment</w:t>
      </w:r>
      <w:r>
        <w:rPr>
          <w:rFonts w:ascii="Arial Narrow" w:eastAsia="Arial Narrow" w:hAnsi="Arial Narrow" w:cs="Arial Narrow"/>
          <w:spacing w:val="1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ele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tion</w:t>
      </w:r>
      <w:r>
        <w:rPr>
          <w:rFonts w:ascii="Arial Narrow" w:eastAsia="Arial Narrow" w:hAnsi="Arial Narrow" w:cs="Arial Narrow"/>
          <w:spacing w:val="1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rFonts w:ascii="Arial Narrow" w:eastAsia="Arial Narrow" w:hAnsi="Arial Narrow" w:cs="Arial Narrow"/>
          <w:spacing w:val="1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20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1</w:t>
      </w:r>
      <w:r>
        <w:rPr>
          <w:rFonts w:ascii="Arial Narrow" w:eastAsia="Arial Narrow" w:hAnsi="Arial Narrow" w:cs="Arial Narrow"/>
          <w:sz w:val="22"/>
          <w:szCs w:val="22"/>
        </w:rPr>
        <w:t xml:space="preserve">4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ere cond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cted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oth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y</w:t>
      </w:r>
      <w:r>
        <w:rPr>
          <w:rFonts w:ascii="Arial Narrow" w:eastAsia="Arial Narrow" w:hAnsi="Arial Narrow" w:cs="Arial Narrow"/>
          <w:sz w:val="22"/>
          <w:szCs w:val="22"/>
        </w:rPr>
        <w:t>.</w:t>
      </w:r>
    </w:p>
    <w:p w:rsidR="007957CC" w:rsidRDefault="002D0107">
      <w:pPr>
        <w:spacing w:line="240" w:lineRule="exact"/>
        <w:ind w:left="497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</w:t>
      </w:r>
      <w:r>
        <w:rPr>
          <w:sz w:val="22"/>
          <w:szCs w:val="22"/>
        </w:rPr>
        <w:t xml:space="preserve">  </w:t>
      </w:r>
      <w:r>
        <w:rPr>
          <w:spacing w:val="2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117,967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vote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 xml:space="preserve">s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 xml:space="preserve">ere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g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te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d through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bio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etric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y</w:t>
      </w:r>
      <w:r>
        <w:rPr>
          <w:rFonts w:ascii="Arial Narrow" w:eastAsia="Arial Narrow" w:hAnsi="Arial Narrow" w:cs="Arial Narrow"/>
          <w:sz w:val="22"/>
          <w:szCs w:val="22"/>
        </w:rPr>
        <w:t>stem;</w:t>
      </w:r>
    </w:p>
    <w:p w:rsidR="007957CC" w:rsidRDefault="002D0107">
      <w:pPr>
        <w:spacing w:before="4" w:line="240" w:lineRule="exact"/>
        <w:ind w:left="857" w:right="511" w:hanging="360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</w:t>
      </w:r>
      <w:r>
        <w:rPr>
          <w:sz w:val="22"/>
          <w:szCs w:val="22"/>
        </w:rPr>
        <w:t xml:space="preserve">  </w:t>
      </w:r>
      <w:r>
        <w:rPr>
          <w:spacing w:val="2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head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tea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hers,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 xml:space="preserve">ard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du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at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Offi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 xml:space="preserve">ers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 xml:space="preserve">nd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 xml:space="preserve">t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du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at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 xml:space="preserve">n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f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f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als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trai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ne</w:t>
      </w:r>
      <w:r>
        <w:rPr>
          <w:rFonts w:ascii="Arial Narrow" w:eastAsia="Arial Narrow" w:hAnsi="Arial Narrow" w:cs="Arial Narrow"/>
          <w:sz w:val="22"/>
          <w:szCs w:val="22"/>
        </w:rPr>
        <w:t xml:space="preserve">d on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ders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 xml:space="preserve">ip,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lann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ng 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d budget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ng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ki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;</w:t>
      </w:r>
    </w:p>
    <w:p w:rsidR="007957CC" w:rsidRDefault="002D0107">
      <w:pPr>
        <w:spacing w:line="240" w:lineRule="exact"/>
        <w:ind w:left="497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</w:t>
      </w:r>
      <w:r>
        <w:rPr>
          <w:sz w:val="22"/>
          <w:szCs w:val="22"/>
        </w:rPr>
        <w:t xml:space="preserve">  </w:t>
      </w:r>
      <w:r>
        <w:rPr>
          <w:spacing w:val="2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18 Ward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cat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 xml:space="preserve">n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f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f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ere pro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 xml:space="preserve">ided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h motor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b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y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cl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;</w:t>
      </w:r>
    </w:p>
    <w:p w:rsidR="007957CC" w:rsidRDefault="002D0107">
      <w:pPr>
        <w:spacing w:line="240" w:lineRule="exact"/>
        <w:ind w:left="497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</w:t>
      </w:r>
      <w:r>
        <w:rPr>
          <w:sz w:val="22"/>
          <w:szCs w:val="22"/>
        </w:rPr>
        <w:t xml:space="preserve">  </w:t>
      </w:r>
      <w:r>
        <w:rPr>
          <w:spacing w:val="2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Wa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d Educa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 xml:space="preserve">ion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dina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 xml:space="preserve">ors 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ere prov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ded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ith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.210,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0</w:t>
      </w:r>
      <w:r>
        <w:rPr>
          <w:rFonts w:ascii="Arial Narrow" w:eastAsia="Arial Narrow" w:hAnsi="Arial Narrow" w:cs="Arial Narrow"/>
          <w:sz w:val="22"/>
          <w:szCs w:val="22"/>
        </w:rPr>
        <w:t>00/=</w:t>
      </w:r>
    </w:p>
    <w:p w:rsidR="007957CC" w:rsidRDefault="002D0107">
      <w:pPr>
        <w:spacing w:before="2"/>
        <w:ind w:left="857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mont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y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as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resp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bil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ty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an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;</w:t>
      </w:r>
      <w:r>
        <w:rPr>
          <w:rFonts w:ascii="Arial Narrow" w:eastAsia="Arial Narrow" w:hAnsi="Arial Narrow" w:cs="Arial Narrow"/>
          <w:sz w:val="22"/>
          <w:szCs w:val="22"/>
        </w:rPr>
        <w:t>.</w:t>
      </w:r>
    </w:p>
    <w:p w:rsidR="007957CC" w:rsidRDefault="002D0107">
      <w:pPr>
        <w:spacing w:before="4" w:line="240" w:lineRule="exact"/>
        <w:ind w:left="857" w:right="311" w:hanging="360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</w:t>
      </w:r>
      <w:r>
        <w:rPr>
          <w:sz w:val="22"/>
          <w:szCs w:val="22"/>
        </w:rPr>
        <w:t xml:space="preserve">  </w:t>
      </w:r>
      <w:r>
        <w:rPr>
          <w:spacing w:val="2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arents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 xml:space="preserve">cher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ar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ners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ip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Grants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(</w:t>
      </w:r>
      <w:r>
        <w:rPr>
          <w:rFonts w:ascii="Arial Narrow" w:eastAsia="Arial Narrow" w:hAnsi="Arial Narrow" w:cs="Arial Narrow"/>
          <w:sz w:val="22"/>
          <w:szCs w:val="22"/>
        </w:rPr>
        <w:t>550,0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0</w:t>
      </w:r>
      <w:r>
        <w:rPr>
          <w:rFonts w:ascii="Arial Narrow" w:eastAsia="Arial Narrow" w:hAnsi="Arial Narrow" w:cs="Arial Narrow"/>
          <w:sz w:val="22"/>
          <w:szCs w:val="22"/>
        </w:rPr>
        <w:t>0) 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sbur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ed to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91 pri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ary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hool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nnu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y.</w:t>
      </w:r>
    </w:p>
    <w:p w:rsidR="007957CC" w:rsidRDefault="002D0107">
      <w:pPr>
        <w:spacing w:line="240" w:lineRule="exact"/>
        <w:ind w:left="497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</w:t>
      </w:r>
      <w:r>
        <w:rPr>
          <w:sz w:val="22"/>
          <w:szCs w:val="22"/>
        </w:rPr>
        <w:t xml:space="preserve">  </w:t>
      </w:r>
      <w:r>
        <w:rPr>
          <w:spacing w:val="2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truc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ions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 t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 xml:space="preserve">o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ate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ite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s</w:t>
      </w:r>
      <w:r>
        <w:rPr>
          <w:rFonts w:ascii="Arial Narrow" w:eastAsia="Arial Narrow" w:hAnsi="Arial Narrow" w:cs="Arial Narrow"/>
          <w:sz w:val="22"/>
          <w:szCs w:val="22"/>
        </w:rPr>
        <w:t>choo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si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– M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ki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 xml:space="preserve">a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nd</w:t>
      </w:r>
    </w:p>
    <w:p w:rsidR="007957CC" w:rsidRDefault="002D0107">
      <w:pPr>
        <w:spacing w:before="2" w:line="240" w:lineRule="exact"/>
        <w:ind w:left="857" w:right="207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ama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lu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–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B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 xml:space="preserve">luma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(</w:t>
      </w:r>
      <w:r>
        <w:rPr>
          <w:rFonts w:ascii="Arial Narrow" w:eastAsia="Arial Narrow" w:hAnsi="Arial Narrow" w:cs="Arial Narrow"/>
          <w:sz w:val="22"/>
          <w:szCs w:val="22"/>
        </w:rPr>
        <w:t>60,5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6</w:t>
      </w:r>
      <w:r>
        <w:rPr>
          <w:rFonts w:ascii="Arial Narrow" w:eastAsia="Arial Narrow" w:hAnsi="Arial Narrow" w:cs="Arial Narrow"/>
          <w:sz w:val="22"/>
          <w:szCs w:val="22"/>
        </w:rPr>
        <w:t>4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,</w:t>
      </w:r>
      <w:r>
        <w:rPr>
          <w:rFonts w:ascii="Arial Narrow" w:eastAsia="Arial Narrow" w:hAnsi="Arial Narrow" w:cs="Arial Narrow"/>
          <w:sz w:val="22"/>
          <w:szCs w:val="22"/>
        </w:rPr>
        <w:t>000/= 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 xml:space="preserve">ch)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ith t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ssr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, one off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ce, 5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pit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atrin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s.</w:t>
      </w:r>
    </w:p>
    <w:p w:rsidR="007957CC" w:rsidRDefault="002D0107">
      <w:pPr>
        <w:spacing w:line="240" w:lineRule="exact"/>
        <w:ind w:left="497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</w:t>
      </w:r>
      <w:r>
        <w:rPr>
          <w:sz w:val="22"/>
          <w:szCs w:val="22"/>
        </w:rPr>
        <w:t xml:space="preserve">  </w:t>
      </w:r>
      <w:r>
        <w:rPr>
          <w:spacing w:val="2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One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la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sroom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struc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ed at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Madaho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pri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y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cho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ou</w:t>
      </w:r>
      <w:r>
        <w:rPr>
          <w:rFonts w:ascii="Arial Narrow" w:eastAsia="Arial Narrow" w:hAnsi="Arial Narrow" w:cs="Arial Narrow"/>
          <w:sz w:val="22"/>
          <w:szCs w:val="22"/>
        </w:rPr>
        <w:t>nt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ng</w:t>
      </w:r>
    </w:p>
    <w:p w:rsidR="007957CC" w:rsidRDefault="002D0107">
      <w:pPr>
        <w:spacing w:line="240" w:lineRule="exact"/>
        <w:ind w:left="857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to TZS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12,0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8</w:t>
      </w:r>
      <w:r>
        <w:rPr>
          <w:rFonts w:ascii="Arial Narrow" w:eastAsia="Arial Narrow" w:hAnsi="Arial Narrow" w:cs="Arial Narrow"/>
          <w:sz w:val="22"/>
          <w:szCs w:val="22"/>
        </w:rPr>
        <w:t>0,000/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=</w:t>
      </w:r>
      <w:r>
        <w:rPr>
          <w:rFonts w:ascii="Arial Narrow" w:eastAsia="Arial Narrow" w:hAnsi="Arial Narrow" w:cs="Arial Narrow"/>
          <w:sz w:val="22"/>
          <w:szCs w:val="22"/>
        </w:rPr>
        <w:t>;</w:t>
      </w:r>
    </w:p>
    <w:p w:rsidR="007957CC" w:rsidRDefault="002D0107">
      <w:pPr>
        <w:spacing w:before="4" w:line="240" w:lineRule="exact"/>
        <w:ind w:left="857" w:right="872" w:hanging="360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</w:t>
      </w:r>
      <w:r>
        <w:rPr>
          <w:sz w:val="22"/>
          <w:szCs w:val="22"/>
        </w:rPr>
        <w:t xml:space="preserve">  </w:t>
      </w:r>
      <w:r>
        <w:rPr>
          <w:spacing w:val="2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4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classr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4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cted</w:t>
      </w:r>
      <w:r>
        <w:rPr>
          <w:rFonts w:ascii="Arial Narrow" w:eastAsia="Arial Narrow" w:hAnsi="Arial Narrow" w:cs="Arial Narrow"/>
          <w:spacing w:val="4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at</w:t>
      </w:r>
      <w:r>
        <w:rPr>
          <w:rFonts w:ascii="Arial Narrow" w:eastAsia="Arial Narrow" w:hAnsi="Arial Narrow" w:cs="Arial Narrow"/>
          <w:spacing w:val="4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yangarata</w:t>
      </w:r>
      <w:r>
        <w:rPr>
          <w:rFonts w:ascii="Arial Narrow" w:eastAsia="Arial Narrow" w:hAnsi="Arial Narrow" w:cs="Arial Narrow"/>
          <w:spacing w:val="4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–</w:t>
      </w:r>
      <w:r>
        <w:rPr>
          <w:rFonts w:ascii="Arial Narrow" w:eastAsia="Arial Narrow" w:hAnsi="Arial Narrow" w:cs="Arial Narrow"/>
          <w:spacing w:val="4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K</w:t>
      </w:r>
      <w:r>
        <w:rPr>
          <w:rFonts w:ascii="Arial Narrow" w:eastAsia="Arial Narrow" w:hAnsi="Arial Narrow" w:cs="Arial Narrow"/>
          <w:sz w:val="22"/>
          <w:szCs w:val="22"/>
        </w:rPr>
        <w:t>alole pri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ary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hoo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.</w:t>
      </w:r>
    </w:p>
    <w:p w:rsidR="007957CC" w:rsidRDefault="002D0107">
      <w:pPr>
        <w:spacing w:before="2" w:line="240" w:lineRule="exact"/>
        <w:ind w:left="857" w:right="879" w:hanging="360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</w:t>
      </w:r>
      <w:r>
        <w:rPr>
          <w:sz w:val="22"/>
          <w:szCs w:val="22"/>
        </w:rPr>
        <w:t xml:space="preserve">  </w:t>
      </w:r>
      <w:r>
        <w:rPr>
          <w:spacing w:val="2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30 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la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sroo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 xml:space="preserve">s 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 xml:space="preserve">ted 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at 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B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 xml:space="preserve">di 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6</w:t>
      </w:r>
      <w:r>
        <w:rPr>
          <w:rFonts w:ascii="Arial Narrow" w:eastAsia="Arial Narrow" w:hAnsi="Arial Narrow" w:cs="Arial Narrow"/>
          <w:sz w:val="22"/>
          <w:szCs w:val="22"/>
        </w:rPr>
        <w:t xml:space="preserve">, 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Iba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 xml:space="preserve">za </w:t>
      </w:r>
      <w:r>
        <w:rPr>
          <w:rFonts w:ascii="Arial Narrow" w:eastAsia="Arial Narrow" w:hAnsi="Arial Narrow" w:cs="Arial Narrow"/>
          <w:spacing w:val="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6, Ig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amano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6, B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yange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6, L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aba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k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ga 4, 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y</w:t>
      </w:r>
      <w:r>
        <w:rPr>
          <w:rFonts w:ascii="Arial Narrow" w:eastAsia="Arial Narrow" w:hAnsi="Arial Narrow" w:cs="Arial Narrow"/>
          <w:sz w:val="22"/>
          <w:szCs w:val="22"/>
        </w:rPr>
        <w:t>ang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ka 2</w:t>
      </w:r>
    </w:p>
    <w:p w:rsidR="007957CC" w:rsidRDefault="002D0107">
      <w:pPr>
        <w:spacing w:line="240" w:lineRule="exact"/>
        <w:ind w:left="497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</w:t>
      </w:r>
      <w:r>
        <w:rPr>
          <w:sz w:val="22"/>
          <w:szCs w:val="22"/>
        </w:rPr>
        <w:t xml:space="preserve">  </w:t>
      </w:r>
      <w:r>
        <w:rPr>
          <w:spacing w:val="2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9 </w:t>
      </w:r>
      <w:r>
        <w:rPr>
          <w:rFonts w:ascii="Arial Narrow" w:eastAsia="Arial Narrow" w:hAnsi="Arial Narrow" w:cs="Arial Narrow"/>
          <w:spacing w:val="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 xml:space="preserve">chers </w:t>
      </w:r>
      <w:r>
        <w:rPr>
          <w:rFonts w:ascii="Arial Narrow" w:eastAsia="Arial Narrow" w:hAnsi="Arial Narrow" w:cs="Arial Narrow"/>
          <w:spacing w:val="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ho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 xml:space="preserve">ses </w:t>
      </w:r>
      <w:r>
        <w:rPr>
          <w:rFonts w:ascii="Arial Narrow" w:eastAsia="Arial Narrow" w:hAnsi="Arial Narrow" w:cs="Arial Narrow"/>
          <w:spacing w:val="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 xml:space="preserve">ed </w:t>
      </w:r>
      <w:r>
        <w:rPr>
          <w:rFonts w:ascii="Arial Narrow" w:eastAsia="Arial Narrow" w:hAnsi="Arial Narrow" w:cs="Arial Narrow"/>
          <w:spacing w:val="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at 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B</w:t>
      </w:r>
      <w:r>
        <w:rPr>
          <w:rFonts w:ascii="Arial Narrow" w:eastAsia="Arial Narrow" w:hAnsi="Arial Narrow" w:cs="Arial Narrow"/>
          <w:sz w:val="22"/>
          <w:szCs w:val="22"/>
        </w:rPr>
        <w:t>ugar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 xml:space="preserve">ma </w:t>
      </w:r>
      <w:r>
        <w:rPr>
          <w:rFonts w:ascii="Arial Narrow" w:eastAsia="Arial Narrow" w:hAnsi="Arial Narrow" w:cs="Arial Narrow"/>
          <w:spacing w:val="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7 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d</w:t>
      </w:r>
    </w:p>
    <w:p w:rsidR="007957CC" w:rsidRDefault="002D0107">
      <w:pPr>
        <w:spacing w:line="240" w:lineRule="exact"/>
        <w:ind w:left="857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pacing w:val="-1"/>
          <w:sz w:val="22"/>
          <w:szCs w:val="22"/>
        </w:rPr>
        <w:t>B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indi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2</w:t>
      </w:r>
      <w:r>
        <w:rPr>
          <w:rFonts w:ascii="Arial Narrow" w:eastAsia="Arial Narrow" w:hAnsi="Arial Narrow" w:cs="Arial Narrow"/>
          <w:sz w:val="22"/>
          <w:szCs w:val="22"/>
        </w:rPr>
        <w:t>;</w:t>
      </w:r>
    </w:p>
    <w:p w:rsidR="007957CC" w:rsidRDefault="002D0107">
      <w:pPr>
        <w:spacing w:line="240" w:lineRule="exact"/>
        <w:ind w:left="497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</w:t>
      </w:r>
      <w:r>
        <w:rPr>
          <w:sz w:val="22"/>
          <w:szCs w:val="22"/>
        </w:rPr>
        <w:t xml:space="preserve">  </w:t>
      </w:r>
      <w:r>
        <w:rPr>
          <w:spacing w:val="2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10 </w:t>
      </w:r>
      <w:r>
        <w:rPr>
          <w:rFonts w:ascii="Arial Narrow" w:eastAsia="Arial Narrow" w:hAnsi="Arial Narrow" w:cs="Arial Narrow"/>
          <w:spacing w:val="1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pup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ls </w:t>
      </w:r>
      <w:r>
        <w:rPr>
          <w:rFonts w:ascii="Arial Narrow" w:eastAsia="Arial Narrow" w:hAnsi="Arial Narrow" w:cs="Arial Narrow"/>
          <w:spacing w:val="1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 xml:space="preserve">it </w:t>
      </w:r>
      <w:r>
        <w:rPr>
          <w:rFonts w:ascii="Arial Narrow" w:eastAsia="Arial Narrow" w:hAnsi="Arial Narrow" w:cs="Arial Narrow"/>
          <w:spacing w:val="1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atrin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 xml:space="preserve">s </w:t>
      </w:r>
      <w:r>
        <w:rPr>
          <w:rFonts w:ascii="Arial Narrow" w:eastAsia="Arial Narrow" w:hAnsi="Arial Narrow" w:cs="Arial Narrow"/>
          <w:spacing w:val="1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 xml:space="preserve">ted </w:t>
      </w:r>
      <w:r>
        <w:rPr>
          <w:rFonts w:ascii="Arial Narrow" w:eastAsia="Arial Narrow" w:hAnsi="Arial Narrow" w:cs="Arial Narrow"/>
          <w:spacing w:val="1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 xml:space="preserve">t </w:t>
      </w:r>
      <w:r>
        <w:rPr>
          <w:rFonts w:ascii="Arial Narrow" w:eastAsia="Arial Narrow" w:hAnsi="Arial Narrow" w:cs="Arial Narrow"/>
          <w:spacing w:val="1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B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4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 xml:space="preserve">di </w:t>
      </w:r>
      <w:r>
        <w:rPr>
          <w:rFonts w:ascii="Arial Narrow" w:eastAsia="Arial Narrow" w:hAnsi="Arial Narrow" w:cs="Arial Narrow"/>
          <w:spacing w:val="1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2 </w:t>
      </w:r>
      <w:r>
        <w:rPr>
          <w:rFonts w:ascii="Arial Narrow" w:eastAsia="Arial Narrow" w:hAnsi="Arial Narrow" w:cs="Arial Narrow"/>
          <w:spacing w:val="1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</w:t>
      </w:r>
    </w:p>
    <w:p w:rsidR="007957CC" w:rsidRDefault="002D0107">
      <w:pPr>
        <w:spacing w:line="240" w:lineRule="exact"/>
        <w:ind w:left="857"/>
        <w:rPr>
          <w:rFonts w:ascii="Arial Narrow" w:eastAsia="Arial Narrow" w:hAnsi="Arial Narrow" w:cs="Arial Narrow"/>
          <w:sz w:val="22"/>
          <w:szCs w:val="22"/>
        </w:rPr>
        <w:sectPr w:rsidR="007957CC">
          <w:pgSz w:w="8400" w:h="11920"/>
          <w:pgMar w:top="1060" w:right="1040" w:bottom="280" w:left="1140" w:header="0" w:footer="1003" w:gutter="0"/>
          <w:cols w:space="720"/>
        </w:sectPr>
      </w:pP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aba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k</w:t>
      </w:r>
      <w:r>
        <w:rPr>
          <w:rFonts w:ascii="Arial Narrow" w:eastAsia="Arial Narrow" w:hAnsi="Arial Narrow" w:cs="Arial Narrow"/>
          <w:sz w:val="22"/>
          <w:szCs w:val="22"/>
        </w:rPr>
        <w:t>ang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8</w:t>
      </w:r>
      <w:r>
        <w:rPr>
          <w:rFonts w:ascii="Arial Narrow" w:eastAsia="Arial Narrow" w:hAnsi="Arial Narrow" w:cs="Arial Narrow"/>
          <w:sz w:val="22"/>
          <w:szCs w:val="22"/>
        </w:rPr>
        <w:t>;</w:t>
      </w:r>
    </w:p>
    <w:p w:rsidR="007957CC" w:rsidRDefault="002D0107">
      <w:pPr>
        <w:spacing w:before="72"/>
        <w:ind w:left="497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</w:t>
      </w:r>
      <w:r>
        <w:rPr>
          <w:sz w:val="22"/>
          <w:szCs w:val="22"/>
        </w:rPr>
        <w:t xml:space="preserve">  </w:t>
      </w:r>
      <w:r>
        <w:rPr>
          <w:spacing w:val="2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chool</w:t>
      </w:r>
      <w:r>
        <w:rPr>
          <w:rFonts w:ascii="Arial Narrow" w:eastAsia="Arial Narrow" w:hAnsi="Arial Narrow" w:cs="Arial Narrow"/>
          <w:spacing w:val="3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ce</w:t>
      </w:r>
      <w:r>
        <w:rPr>
          <w:rFonts w:ascii="Arial Narrow" w:eastAsia="Arial Narrow" w:hAnsi="Arial Narrow" w:cs="Arial Narrow"/>
          <w:spacing w:val="3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struc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ed</w:t>
      </w:r>
      <w:r>
        <w:rPr>
          <w:rFonts w:ascii="Arial Narrow" w:eastAsia="Arial Narrow" w:hAnsi="Arial Narrow" w:cs="Arial Narrow"/>
          <w:spacing w:val="3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at</w:t>
      </w:r>
      <w:r>
        <w:rPr>
          <w:rFonts w:ascii="Arial Narrow" w:eastAsia="Arial Narrow" w:hAnsi="Arial Narrow" w:cs="Arial Narrow"/>
          <w:spacing w:val="3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K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k</w:t>
      </w:r>
      <w:r>
        <w:rPr>
          <w:rFonts w:ascii="Arial Narrow" w:eastAsia="Arial Narrow" w:hAnsi="Arial Narrow" w:cs="Arial Narrow"/>
          <w:sz w:val="22"/>
          <w:szCs w:val="22"/>
        </w:rPr>
        <w:t>ola</w:t>
      </w:r>
      <w:r>
        <w:rPr>
          <w:rFonts w:ascii="Arial Narrow" w:eastAsia="Arial Narrow" w:hAnsi="Arial Narrow" w:cs="Arial Narrow"/>
          <w:spacing w:val="3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3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</w:t>
      </w:r>
      <w:r>
        <w:rPr>
          <w:rFonts w:ascii="Arial Narrow" w:eastAsia="Arial Narrow" w:hAnsi="Arial Narrow" w:cs="Arial Narrow"/>
          <w:spacing w:val="3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K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k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3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B</w:t>
      </w:r>
    </w:p>
    <w:p w:rsidR="007957CC" w:rsidRDefault="002D0107">
      <w:pPr>
        <w:spacing w:line="240" w:lineRule="exact"/>
        <w:ind w:left="857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pri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ary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hoo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s;</w:t>
      </w:r>
    </w:p>
    <w:p w:rsidR="007957CC" w:rsidRDefault="002D0107">
      <w:pPr>
        <w:spacing w:line="240" w:lineRule="exact"/>
        <w:ind w:left="497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</w:t>
      </w:r>
      <w:r>
        <w:rPr>
          <w:sz w:val="22"/>
          <w:szCs w:val="22"/>
        </w:rPr>
        <w:t xml:space="preserve">  </w:t>
      </w:r>
      <w:r>
        <w:rPr>
          <w:spacing w:val="2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Water tap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con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d at Ka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ko</w:t>
      </w:r>
      <w:r>
        <w:rPr>
          <w:rFonts w:ascii="Arial Narrow" w:eastAsia="Arial Narrow" w:hAnsi="Arial Narrow" w:cs="Arial Narrow"/>
          <w:sz w:val="22"/>
          <w:szCs w:val="22"/>
        </w:rPr>
        <w:t>la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 pri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ary 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hoo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.</w:t>
      </w:r>
    </w:p>
    <w:p w:rsidR="007957CC" w:rsidRDefault="002D0107">
      <w:pPr>
        <w:spacing w:before="6" w:line="240" w:lineRule="exact"/>
        <w:ind w:left="857" w:right="872" w:hanging="360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</w:t>
      </w:r>
      <w:r>
        <w:rPr>
          <w:sz w:val="22"/>
          <w:szCs w:val="22"/>
        </w:rPr>
        <w:t xml:space="preserve">  </w:t>
      </w:r>
      <w:r>
        <w:rPr>
          <w:spacing w:val="2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1000 </w:t>
      </w:r>
      <w:r>
        <w:rPr>
          <w:rFonts w:ascii="Arial Narrow" w:eastAsia="Arial Narrow" w:hAnsi="Arial Narrow" w:cs="Arial Narrow"/>
          <w:spacing w:val="1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 xml:space="preserve">sks 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to </w:t>
      </w:r>
      <w:r>
        <w:rPr>
          <w:rFonts w:ascii="Arial Narrow" w:eastAsia="Arial Narrow" w:hAnsi="Arial Narrow" w:cs="Arial Narrow"/>
          <w:spacing w:val="1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sala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 xml:space="preserve">a </w:t>
      </w:r>
      <w:r>
        <w:rPr>
          <w:rFonts w:ascii="Arial Narrow" w:eastAsia="Arial Narrow" w:hAnsi="Arial Narrow" w:cs="Arial Narrow"/>
          <w:spacing w:val="1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ri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 xml:space="preserve">t </w:t>
      </w:r>
      <w:r>
        <w:rPr>
          <w:rFonts w:ascii="Arial Narrow" w:eastAsia="Arial Narrow" w:hAnsi="Arial Narrow" w:cs="Arial Narrow"/>
          <w:spacing w:val="1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 xml:space="preserve">cil </w:t>
      </w:r>
      <w:r>
        <w:rPr>
          <w:rFonts w:ascii="Arial Narrow" w:eastAsia="Arial Narrow" w:hAnsi="Arial Narrow" w:cs="Arial Narrow"/>
          <w:spacing w:val="1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 xml:space="preserve">ured </w:t>
      </w:r>
      <w:r>
        <w:rPr>
          <w:rFonts w:ascii="Arial Narrow" w:eastAsia="Arial Narrow" w:hAnsi="Arial Narrow" w:cs="Arial Narrow"/>
          <w:spacing w:val="1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 se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dary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sch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ol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.</w:t>
      </w:r>
    </w:p>
    <w:p w:rsidR="007957CC" w:rsidRDefault="002D0107">
      <w:pPr>
        <w:spacing w:line="240" w:lineRule="exact"/>
        <w:ind w:left="497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</w:t>
      </w:r>
      <w:r>
        <w:rPr>
          <w:sz w:val="22"/>
          <w:szCs w:val="22"/>
        </w:rPr>
        <w:t xml:space="preserve">  </w:t>
      </w:r>
      <w:r>
        <w:rPr>
          <w:spacing w:val="2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 xml:space="preserve">nt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orrup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 xml:space="preserve">ion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lu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b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all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9</w:t>
      </w:r>
      <w:r>
        <w:rPr>
          <w:rFonts w:ascii="Arial Narrow" w:eastAsia="Arial Narrow" w:hAnsi="Arial Narrow" w:cs="Arial Narrow"/>
          <w:sz w:val="22"/>
          <w:szCs w:val="22"/>
        </w:rPr>
        <w:t>2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pri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ary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hool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ere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bl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;</w:t>
      </w:r>
    </w:p>
    <w:p w:rsidR="007957CC" w:rsidRDefault="002D0107">
      <w:pPr>
        <w:spacing w:line="240" w:lineRule="exact"/>
        <w:ind w:left="497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</w:t>
      </w:r>
      <w:r>
        <w:rPr>
          <w:sz w:val="22"/>
          <w:szCs w:val="22"/>
        </w:rPr>
        <w:t xml:space="preserve">  </w:t>
      </w:r>
      <w:r>
        <w:rPr>
          <w:spacing w:val="2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154 qu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fi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d te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chers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r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it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;</w:t>
      </w:r>
    </w:p>
    <w:p w:rsidR="007957CC" w:rsidRDefault="002D0107">
      <w:pPr>
        <w:spacing w:line="240" w:lineRule="exact"/>
        <w:ind w:left="497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</w:t>
      </w:r>
      <w:r>
        <w:rPr>
          <w:sz w:val="22"/>
          <w:szCs w:val="22"/>
        </w:rPr>
        <w:t xml:space="preserve">  </w:t>
      </w:r>
      <w:r>
        <w:rPr>
          <w:spacing w:val="2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12 tea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hers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ou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;</w:t>
      </w:r>
    </w:p>
    <w:p w:rsidR="007957CC" w:rsidRDefault="002D0107">
      <w:pPr>
        <w:spacing w:line="240" w:lineRule="exact"/>
        <w:ind w:left="497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</w:t>
      </w:r>
      <w:r>
        <w:rPr>
          <w:sz w:val="22"/>
          <w:szCs w:val="22"/>
        </w:rPr>
        <w:t xml:space="preserve">  </w:t>
      </w:r>
      <w:r>
        <w:rPr>
          <w:spacing w:val="2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87 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la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sroo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cte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;</w:t>
      </w:r>
    </w:p>
    <w:p w:rsidR="007957CC" w:rsidRDefault="002D0107">
      <w:pPr>
        <w:spacing w:before="2"/>
        <w:ind w:left="497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</w:t>
      </w:r>
      <w:r>
        <w:rPr>
          <w:sz w:val="22"/>
          <w:szCs w:val="22"/>
        </w:rPr>
        <w:t xml:space="preserve">  </w:t>
      </w:r>
      <w:r>
        <w:rPr>
          <w:spacing w:val="2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233 p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latri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es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con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ted;</w:t>
      </w:r>
    </w:p>
    <w:p w:rsidR="007957CC" w:rsidRDefault="002D0107">
      <w:pPr>
        <w:spacing w:line="240" w:lineRule="exact"/>
        <w:ind w:left="497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</w:t>
      </w:r>
      <w:r>
        <w:rPr>
          <w:sz w:val="22"/>
          <w:szCs w:val="22"/>
        </w:rPr>
        <w:t xml:space="preserve">  </w:t>
      </w:r>
      <w:r>
        <w:rPr>
          <w:spacing w:val="2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rimary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sch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ols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incr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m 85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9</w:t>
      </w:r>
      <w:r>
        <w:rPr>
          <w:rFonts w:ascii="Arial Narrow" w:eastAsia="Arial Narrow" w:hAnsi="Arial Narrow" w:cs="Arial Narrow"/>
          <w:spacing w:val="4"/>
          <w:sz w:val="22"/>
          <w:szCs w:val="22"/>
        </w:rPr>
        <w:t>2</w:t>
      </w:r>
      <w:r>
        <w:rPr>
          <w:rFonts w:ascii="Arial Narrow" w:eastAsia="Arial Narrow" w:hAnsi="Arial Narrow" w:cs="Arial Narrow"/>
          <w:sz w:val="22"/>
          <w:szCs w:val="22"/>
        </w:rPr>
        <w:t>;</w:t>
      </w:r>
    </w:p>
    <w:p w:rsidR="007957CC" w:rsidRDefault="002D0107">
      <w:pPr>
        <w:ind w:left="497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</w:t>
      </w:r>
      <w:r>
        <w:rPr>
          <w:sz w:val="22"/>
          <w:szCs w:val="22"/>
        </w:rPr>
        <w:t xml:space="preserve">  </w:t>
      </w:r>
      <w:r>
        <w:rPr>
          <w:spacing w:val="2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re-pri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ary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hoo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crea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ed</w:t>
      </w:r>
      <w:r>
        <w:rPr>
          <w:rFonts w:ascii="Arial Narrow" w:eastAsia="Arial Narrow" w:hAnsi="Arial Narrow" w:cs="Arial Narrow"/>
          <w:spacing w:val="4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from 76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to 9</w:t>
      </w:r>
      <w:r>
        <w:rPr>
          <w:rFonts w:ascii="Arial Narrow" w:eastAsia="Arial Narrow" w:hAnsi="Arial Narrow" w:cs="Arial Narrow"/>
          <w:spacing w:val="4"/>
          <w:sz w:val="22"/>
          <w:szCs w:val="22"/>
        </w:rPr>
        <w:t>2</w:t>
      </w:r>
      <w:r>
        <w:rPr>
          <w:rFonts w:ascii="Arial Narrow" w:eastAsia="Arial Narrow" w:hAnsi="Arial Narrow" w:cs="Arial Narrow"/>
          <w:sz w:val="22"/>
          <w:szCs w:val="22"/>
        </w:rPr>
        <w:t>;</w:t>
      </w:r>
    </w:p>
    <w:p w:rsidR="007957CC" w:rsidRDefault="002D0107">
      <w:pPr>
        <w:spacing w:line="240" w:lineRule="exact"/>
        <w:ind w:left="497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</w:t>
      </w:r>
      <w:r>
        <w:rPr>
          <w:sz w:val="22"/>
          <w:szCs w:val="22"/>
        </w:rPr>
        <w:t xml:space="preserve">  </w:t>
      </w:r>
      <w:r>
        <w:rPr>
          <w:spacing w:val="2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rocure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nts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5728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new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ks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92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pri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y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cho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.</w:t>
      </w:r>
    </w:p>
    <w:p w:rsidR="007957CC" w:rsidRDefault="002D0107">
      <w:pPr>
        <w:spacing w:line="240" w:lineRule="exact"/>
        <w:ind w:left="497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</w:t>
      </w:r>
      <w:r>
        <w:rPr>
          <w:sz w:val="22"/>
          <w:szCs w:val="22"/>
        </w:rPr>
        <w:t xml:space="preserve">  </w:t>
      </w:r>
      <w:r>
        <w:rPr>
          <w:spacing w:val="2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Offi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2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furniture</w:t>
      </w:r>
      <w:r>
        <w:rPr>
          <w:rFonts w:ascii="Arial Narrow" w:eastAsia="Arial Narrow" w:hAnsi="Arial Narrow" w:cs="Arial Narrow"/>
          <w:spacing w:val="2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cre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sed</w:t>
      </w:r>
      <w:r>
        <w:rPr>
          <w:rFonts w:ascii="Arial Narrow" w:eastAsia="Arial Narrow" w:hAnsi="Arial Narrow" w:cs="Arial Narrow"/>
          <w:spacing w:val="2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2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970</w:t>
      </w:r>
      <w:r>
        <w:rPr>
          <w:rFonts w:ascii="Arial Narrow" w:eastAsia="Arial Narrow" w:hAnsi="Arial Narrow" w:cs="Arial Narrow"/>
          <w:spacing w:val="2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tea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he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s’</w:t>
      </w:r>
      <w:r>
        <w:rPr>
          <w:rFonts w:ascii="Arial Narrow" w:eastAsia="Arial Narrow" w:hAnsi="Arial Narrow" w:cs="Arial Narrow"/>
          <w:spacing w:val="2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tab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2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to</w:t>
      </w:r>
      <w:r>
        <w:rPr>
          <w:rFonts w:ascii="Arial Narrow" w:eastAsia="Arial Narrow" w:hAnsi="Arial Narrow" w:cs="Arial Narrow"/>
          <w:spacing w:val="2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10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4</w:t>
      </w:r>
      <w:r>
        <w:rPr>
          <w:rFonts w:ascii="Arial Narrow" w:eastAsia="Arial Narrow" w:hAnsi="Arial Narrow" w:cs="Arial Narrow"/>
          <w:sz w:val="22"/>
          <w:szCs w:val="22"/>
        </w:rPr>
        <w:t>1</w:t>
      </w:r>
      <w:r>
        <w:rPr>
          <w:rFonts w:ascii="Arial Narrow" w:eastAsia="Arial Narrow" w:hAnsi="Arial Narrow" w:cs="Arial Narrow"/>
          <w:spacing w:val="2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</w:t>
      </w:r>
    </w:p>
    <w:p w:rsidR="007957CC" w:rsidRDefault="002D0107">
      <w:pPr>
        <w:spacing w:before="2"/>
        <w:ind w:left="857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1086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airs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to 12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1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0</w:t>
      </w:r>
      <w:r>
        <w:rPr>
          <w:rFonts w:ascii="Arial Narrow" w:eastAsia="Arial Narrow" w:hAnsi="Arial Narrow" w:cs="Arial Narrow"/>
          <w:sz w:val="22"/>
          <w:szCs w:val="22"/>
        </w:rPr>
        <w:t>;</w:t>
      </w:r>
    </w:p>
    <w:p w:rsidR="007957CC" w:rsidRDefault="002D0107">
      <w:pPr>
        <w:spacing w:line="240" w:lineRule="exact"/>
        <w:ind w:left="497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</w:t>
      </w:r>
      <w:r>
        <w:rPr>
          <w:sz w:val="22"/>
          <w:szCs w:val="22"/>
        </w:rPr>
        <w:t xml:space="preserve">  </w:t>
      </w:r>
      <w:r>
        <w:rPr>
          <w:spacing w:val="2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erforman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pup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sta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nd</w:t>
      </w:r>
      <w:r>
        <w:rPr>
          <w:rFonts w:ascii="Arial Narrow" w:eastAsia="Arial Narrow" w:hAnsi="Arial Narrow" w:cs="Arial Narrow"/>
          <w:sz w:val="22"/>
          <w:szCs w:val="22"/>
        </w:rPr>
        <w:t>ard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en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xam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nat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rai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from</w:t>
      </w:r>
    </w:p>
    <w:p w:rsidR="007957CC" w:rsidRDefault="002D0107">
      <w:pPr>
        <w:spacing w:line="240" w:lineRule="exact"/>
        <w:ind w:left="857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5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9</w:t>
      </w:r>
      <w:r>
        <w:rPr>
          <w:rFonts w:ascii="Arial Narrow" w:eastAsia="Arial Narrow" w:hAnsi="Arial Narrow" w:cs="Arial Narrow"/>
          <w:sz w:val="22"/>
          <w:szCs w:val="22"/>
        </w:rPr>
        <w:t>%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to 6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4</w:t>
      </w:r>
      <w:r>
        <w:rPr>
          <w:rFonts w:ascii="Arial Narrow" w:eastAsia="Arial Narrow" w:hAnsi="Arial Narrow" w:cs="Arial Narrow"/>
          <w:sz w:val="22"/>
          <w:szCs w:val="22"/>
        </w:rPr>
        <w:t>.6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4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>%</w:t>
      </w:r>
      <w:r>
        <w:rPr>
          <w:rFonts w:ascii="Arial Narrow" w:eastAsia="Arial Narrow" w:hAnsi="Arial Narrow" w:cs="Arial Narrow"/>
          <w:sz w:val="22"/>
          <w:szCs w:val="22"/>
        </w:rPr>
        <w:t>;</w:t>
      </w:r>
    </w:p>
    <w:p w:rsidR="007957CC" w:rsidRDefault="002D0107">
      <w:pPr>
        <w:spacing w:line="240" w:lineRule="exact"/>
        <w:ind w:left="497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</w:t>
      </w:r>
      <w:r>
        <w:rPr>
          <w:sz w:val="22"/>
          <w:szCs w:val="22"/>
        </w:rPr>
        <w:t xml:space="preserve">  </w:t>
      </w:r>
      <w:r>
        <w:rPr>
          <w:spacing w:val="2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92 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ary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hoo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vo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v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 xml:space="preserve">d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n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ltur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sport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ct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vit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ie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;</w:t>
      </w:r>
    </w:p>
    <w:p w:rsidR="007957CC" w:rsidRDefault="002D0107">
      <w:pPr>
        <w:spacing w:line="240" w:lineRule="exact"/>
        <w:ind w:left="497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</w:t>
      </w:r>
      <w:r>
        <w:rPr>
          <w:sz w:val="22"/>
          <w:szCs w:val="22"/>
        </w:rPr>
        <w:t xml:space="preserve">  </w:t>
      </w:r>
      <w:r>
        <w:rPr>
          <w:spacing w:val="2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 xml:space="preserve">IA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ondu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ted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to 12 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oj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ct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;</w:t>
      </w:r>
    </w:p>
    <w:p w:rsidR="007957CC" w:rsidRDefault="002D0107">
      <w:pPr>
        <w:spacing w:line="240" w:lineRule="exact"/>
        <w:ind w:left="497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</w:t>
      </w:r>
      <w:r>
        <w:rPr>
          <w:sz w:val="22"/>
          <w:szCs w:val="22"/>
        </w:rPr>
        <w:t xml:space="preserve">  </w:t>
      </w:r>
      <w:r>
        <w:rPr>
          <w:spacing w:val="2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iron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ental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it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ee e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bli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 xml:space="preserve">ed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92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ge</w:t>
      </w:r>
      <w:r>
        <w:rPr>
          <w:rFonts w:ascii="Arial Narrow" w:eastAsia="Arial Narrow" w:hAnsi="Arial Narrow" w:cs="Arial Narrow"/>
          <w:spacing w:val="4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;</w:t>
      </w:r>
    </w:p>
    <w:p w:rsidR="007957CC" w:rsidRDefault="002D0107">
      <w:pPr>
        <w:spacing w:before="2"/>
        <w:ind w:left="497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</w:t>
      </w:r>
      <w:r>
        <w:rPr>
          <w:sz w:val="22"/>
          <w:szCs w:val="22"/>
        </w:rPr>
        <w:t xml:space="preserve">  </w:t>
      </w:r>
      <w:r>
        <w:rPr>
          <w:spacing w:val="2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314,628 t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 xml:space="preserve">ees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lant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;</w:t>
      </w:r>
    </w:p>
    <w:p w:rsidR="007957CC" w:rsidRDefault="002D0107">
      <w:pPr>
        <w:spacing w:line="240" w:lineRule="exact"/>
        <w:ind w:left="497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</w:t>
      </w:r>
      <w:r>
        <w:rPr>
          <w:sz w:val="22"/>
          <w:szCs w:val="22"/>
        </w:rPr>
        <w:t xml:space="preserve">  </w:t>
      </w:r>
      <w:r>
        <w:rPr>
          <w:spacing w:val="2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iron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ental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aud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ting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cond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cted to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12 pr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jec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4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;</w:t>
      </w:r>
    </w:p>
    <w:p w:rsidR="007957CC" w:rsidRDefault="002D0107">
      <w:pPr>
        <w:ind w:left="497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</w:t>
      </w:r>
      <w:r>
        <w:rPr>
          <w:sz w:val="22"/>
          <w:szCs w:val="22"/>
        </w:rPr>
        <w:t xml:space="preserve">  </w:t>
      </w:r>
      <w:r>
        <w:rPr>
          <w:spacing w:val="2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Aw</w:t>
      </w:r>
      <w:r>
        <w:rPr>
          <w:rFonts w:ascii="Arial Narrow" w:eastAsia="Arial Narrow" w:hAnsi="Arial Narrow" w:cs="Arial Narrow"/>
          <w:sz w:val="22"/>
          <w:szCs w:val="22"/>
        </w:rPr>
        <w:t>arene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2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on</w:t>
      </w:r>
      <w:r>
        <w:rPr>
          <w:rFonts w:ascii="Arial Narrow" w:eastAsia="Arial Narrow" w:hAnsi="Arial Narrow" w:cs="Arial Narrow"/>
          <w:spacing w:val="2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viro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ment</w:t>
      </w:r>
      <w:r>
        <w:rPr>
          <w:rFonts w:ascii="Arial Narrow" w:eastAsia="Arial Narrow" w:hAnsi="Arial Narrow" w:cs="Arial Narrow"/>
          <w:spacing w:val="2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at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on</w:t>
      </w:r>
      <w:r>
        <w:rPr>
          <w:rFonts w:ascii="Arial Narrow" w:eastAsia="Arial Narrow" w:hAnsi="Arial Narrow" w:cs="Arial Narrow"/>
          <w:spacing w:val="1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prac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2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ndu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ed</w:t>
      </w:r>
      <w:r>
        <w:rPr>
          <w:rFonts w:ascii="Arial Narrow" w:eastAsia="Arial Narrow" w:hAnsi="Arial Narrow" w:cs="Arial Narrow"/>
          <w:spacing w:val="2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</w:t>
      </w:r>
    </w:p>
    <w:p w:rsidR="007957CC" w:rsidRDefault="002D0107">
      <w:pPr>
        <w:spacing w:line="240" w:lineRule="exact"/>
        <w:ind w:left="857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92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lag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;</w:t>
      </w:r>
    </w:p>
    <w:p w:rsidR="007957CC" w:rsidRDefault="002D0107">
      <w:pPr>
        <w:spacing w:line="240" w:lineRule="exact"/>
        <w:ind w:left="497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</w:t>
      </w:r>
      <w:r>
        <w:rPr>
          <w:sz w:val="22"/>
          <w:szCs w:val="22"/>
        </w:rPr>
        <w:t xml:space="preserve">  </w:t>
      </w:r>
      <w:r>
        <w:rPr>
          <w:spacing w:val="2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Three (3) new</w:t>
      </w:r>
      <w:r>
        <w:rPr>
          <w:rFonts w:ascii="Arial Narrow" w:eastAsia="Arial Narrow" w:hAnsi="Arial Narrow" w:cs="Arial Narrow"/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sour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es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of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v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 xml:space="preserve">nue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nt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f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;</w:t>
      </w:r>
    </w:p>
    <w:p w:rsidR="007957CC" w:rsidRDefault="002D0107">
      <w:pPr>
        <w:spacing w:before="2"/>
        <w:ind w:left="497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</w:t>
      </w:r>
      <w:r>
        <w:rPr>
          <w:sz w:val="22"/>
          <w:szCs w:val="22"/>
        </w:rPr>
        <w:t xml:space="preserve">  </w:t>
      </w:r>
      <w:r>
        <w:rPr>
          <w:spacing w:val="2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EP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OR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syst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 xml:space="preserve">m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sta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le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;</w:t>
      </w:r>
    </w:p>
    <w:p w:rsidR="007957CC" w:rsidRDefault="002D0107">
      <w:pPr>
        <w:spacing w:line="240" w:lineRule="exact"/>
        <w:ind w:left="497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</w:t>
      </w:r>
      <w:r>
        <w:rPr>
          <w:sz w:val="22"/>
          <w:szCs w:val="22"/>
        </w:rPr>
        <w:t xml:space="preserve">  </w:t>
      </w:r>
      <w:r>
        <w:rPr>
          <w:spacing w:val="2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ords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n rev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nue 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d 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x</w:t>
      </w:r>
      <w:r>
        <w:rPr>
          <w:rFonts w:ascii="Arial Narrow" w:eastAsia="Arial Narrow" w:hAnsi="Arial Narrow" w:cs="Arial Narrow"/>
          <w:sz w:val="22"/>
          <w:szCs w:val="22"/>
        </w:rPr>
        <w:t>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nd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ture 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oper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y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inta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;</w:t>
      </w:r>
    </w:p>
    <w:p w:rsidR="007957CC" w:rsidRDefault="002D0107">
      <w:pPr>
        <w:spacing w:line="240" w:lineRule="exact"/>
        <w:ind w:left="497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</w:t>
      </w:r>
      <w:r>
        <w:rPr>
          <w:sz w:val="22"/>
          <w:szCs w:val="22"/>
        </w:rPr>
        <w:t xml:space="preserve">  </w:t>
      </w:r>
      <w:r>
        <w:rPr>
          <w:spacing w:val="2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y</w:t>
      </w:r>
      <w:r>
        <w:rPr>
          <w:rFonts w:ascii="Arial Narrow" w:eastAsia="Arial Narrow" w:hAnsi="Arial Narrow" w:cs="Arial Narrow"/>
          <w:spacing w:val="3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pre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arati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3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3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b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on</w:t>
      </w:r>
      <w:r>
        <w:rPr>
          <w:rFonts w:ascii="Arial Narrow" w:eastAsia="Arial Narrow" w:hAnsi="Arial Narrow" w:cs="Arial Narrow"/>
          <w:spacing w:val="3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rFonts w:ascii="Arial Narrow" w:eastAsia="Arial Narrow" w:hAnsi="Arial Narrow" w:cs="Arial Narrow"/>
          <w:spacing w:val="3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inte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nal</w:t>
      </w:r>
      <w:r>
        <w:rPr>
          <w:rFonts w:ascii="Arial Narrow" w:eastAsia="Arial Narrow" w:hAnsi="Arial Narrow" w:cs="Arial Narrow"/>
          <w:spacing w:val="3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dit</w:t>
      </w:r>
      <w:r>
        <w:rPr>
          <w:rFonts w:ascii="Arial Narrow" w:eastAsia="Arial Narrow" w:hAnsi="Arial Narrow" w:cs="Arial Narrow"/>
          <w:spacing w:val="3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epor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3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to</w:t>
      </w:r>
    </w:p>
    <w:p w:rsidR="007957CC" w:rsidRDefault="002D0107">
      <w:pPr>
        <w:spacing w:line="240" w:lineRule="exact"/>
        <w:ind w:left="857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eg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onal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and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at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onal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lev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;</w:t>
      </w:r>
    </w:p>
    <w:p w:rsidR="007957CC" w:rsidRDefault="002D0107">
      <w:pPr>
        <w:spacing w:line="240" w:lineRule="exact"/>
        <w:ind w:left="497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</w:t>
      </w:r>
      <w:r>
        <w:rPr>
          <w:sz w:val="22"/>
          <w:szCs w:val="22"/>
        </w:rPr>
        <w:t xml:space="preserve">  </w:t>
      </w:r>
      <w:r>
        <w:rPr>
          <w:spacing w:val="2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edu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 xml:space="preserve">n of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xtern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it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q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eries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m 83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o 3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>7</w:t>
      </w:r>
      <w:r>
        <w:rPr>
          <w:rFonts w:ascii="Arial Narrow" w:eastAsia="Arial Narrow" w:hAnsi="Arial Narrow" w:cs="Arial Narrow"/>
          <w:sz w:val="22"/>
          <w:szCs w:val="22"/>
        </w:rPr>
        <w:t>;</w:t>
      </w:r>
    </w:p>
    <w:p w:rsidR="007957CC" w:rsidRDefault="002D0107">
      <w:pPr>
        <w:spacing w:before="2"/>
        <w:ind w:left="497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</w:t>
      </w:r>
      <w:r>
        <w:rPr>
          <w:sz w:val="22"/>
          <w:szCs w:val="22"/>
        </w:rPr>
        <w:t xml:space="preserve">  </w:t>
      </w:r>
      <w:r>
        <w:rPr>
          <w:spacing w:val="2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alue for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y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inta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 xml:space="preserve">ed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projec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;</w:t>
      </w:r>
    </w:p>
    <w:p w:rsidR="007957CC" w:rsidRDefault="002D0107">
      <w:pPr>
        <w:spacing w:before="4" w:line="240" w:lineRule="exact"/>
        <w:ind w:left="857" w:right="137" w:hanging="360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</w:t>
      </w:r>
      <w:r>
        <w:rPr>
          <w:sz w:val="22"/>
          <w:szCs w:val="22"/>
        </w:rPr>
        <w:t xml:space="preserve">  </w:t>
      </w:r>
      <w:r>
        <w:rPr>
          <w:spacing w:val="2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3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un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3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re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ar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ed</w:t>
      </w:r>
      <w:r>
        <w:rPr>
          <w:rFonts w:ascii="Arial Narrow" w:eastAsia="Arial Narrow" w:hAnsi="Arial Narrow" w:cs="Arial Narrow"/>
          <w:spacing w:val="3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qua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ified</w:t>
      </w:r>
      <w:r>
        <w:rPr>
          <w:rFonts w:ascii="Arial Narrow" w:eastAsia="Arial Narrow" w:hAnsi="Arial Narrow" w:cs="Arial Narrow"/>
          <w:spacing w:val="3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op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ions</w:t>
      </w:r>
      <w:r>
        <w:rPr>
          <w:rFonts w:ascii="Arial Narrow" w:eastAsia="Arial Narrow" w:hAnsi="Arial Narrow" w:cs="Arial Narrow"/>
          <w:spacing w:val="3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from</w:t>
      </w:r>
      <w:r>
        <w:rPr>
          <w:rFonts w:ascii="Arial Narrow" w:eastAsia="Arial Narrow" w:hAnsi="Arial Narrow" w:cs="Arial Narrow"/>
          <w:spacing w:val="3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3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nt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oller and Audi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or Ge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eral (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CA</w:t>
      </w:r>
      <w:r>
        <w:rPr>
          <w:rFonts w:ascii="Arial Narrow" w:eastAsia="Arial Narrow" w:hAnsi="Arial Narrow" w:cs="Arial Narrow"/>
          <w:sz w:val="22"/>
          <w:szCs w:val="22"/>
        </w:rPr>
        <w:t>G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)</w:t>
      </w:r>
      <w:r>
        <w:rPr>
          <w:rFonts w:ascii="Arial Narrow" w:eastAsia="Arial Narrow" w:hAnsi="Arial Narrow" w:cs="Arial Narrow"/>
          <w:sz w:val="22"/>
          <w:szCs w:val="22"/>
        </w:rPr>
        <w:t>;</w:t>
      </w:r>
    </w:p>
    <w:p w:rsidR="007957CC" w:rsidRDefault="002D0107">
      <w:pPr>
        <w:spacing w:line="240" w:lineRule="exact"/>
        <w:ind w:left="857" w:right="80" w:hanging="360"/>
        <w:rPr>
          <w:rFonts w:ascii="Arial Narrow" w:eastAsia="Arial Narrow" w:hAnsi="Arial Narrow" w:cs="Arial Narrow"/>
          <w:sz w:val="22"/>
          <w:szCs w:val="22"/>
        </w:rPr>
        <w:sectPr w:rsidR="007957CC">
          <w:pgSz w:w="8400" w:h="11920"/>
          <w:pgMar w:top="1060" w:right="1040" w:bottom="280" w:left="1140" w:header="0" w:footer="1003" w:gutter="0"/>
          <w:cols w:space="720"/>
        </w:sectPr>
      </w:pPr>
      <w:r>
        <w:rPr>
          <w:rFonts w:ascii="Wingdings" w:eastAsia="Wingdings" w:hAnsi="Wingdings" w:cs="Wingdings"/>
          <w:sz w:val="22"/>
          <w:szCs w:val="22"/>
        </w:rPr>
        <w:t></w:t>
      </w:r>
      <w:r>
        <w:rPr>
          <w:sz w:val="22"/>
          <w:szCs w:val="22"/>
        </w:rPr>
        <w:t xml:space="preserve">  </w:t>
      </w:r>
      <w:r>
        <w:rPr>
          <w:spacing w:val="2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leven</w:t>
      </w:r>
      <w:r>
        <w:rPr>
          <w:rFonts w:ascii="Arial Narrow" w:eastAsia="Arial Narrow" w:hAnsi="Arial Narrow" w:cs="Arial Narrow"/>
          <w:spacing w:val="4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(11)</w:t>
      </w:r>
      <w:r>
        <w:rPr>
          <w:rFonts w:ascii="Arial Narrow" w:eastAsia="Arial Narrow" w:hAnsi="Arial Narrow" w:cs="Arial Narrow"/>
          <w:spacing w:val="4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dra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in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g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4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prepa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ed</w:t>
      </w:r>
      <w:r>
        <w:rPr>
          <w:rFonts w:ascii="Arial Narrow" w:eastAsia="Arial Narrow" w:hAnsi="Arial Narrow" w:cs="Arial Narrow"/>
          <w:spacing w:val="4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ith</w:t>
      </w:r>
      <w:r>
        <w:rPr>
          <w:rFonts w:ascii="Arial Narrow" w:eastAsia="Arial Narrow" w:hAnsi="Arial Narrow" w:cs="Arial Narrow"/>
          <w:spacing w:val="4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4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tot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4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  6,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0</w:t>
      </w:r>
      <w:r>
        <w:rPr>
          <w:rFonts w:ascii="Arial Narrow" w:eastAsia="Arial Narrow" w:hAnsi="Arial Narrow" w:cs="Arial Narrow"/>
          <w:sz w:val="22"/>
          <w:szCs w:val="22"/>
        </w:rPr>
        <w:t>10</w:t>
      </w:r>
      <w:r>
        <w:rPr>
          <w:rFonts w:ascii="Arial Narrow" w:eastAsia="Arial Narrow" w:hAnsi="Arial Narrow" w:cs="Arial Narrow"/>
          <w:spacing w:val="4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plo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4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r different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s.</w:t>
      </w:r>
    </w:p>
    <w:p w:rsidR="007957CC" w:rsidRDefault="002D0107">
      <w:pPr>
        <w:spacing w:before="76" w:line="240" w:lineRule="exact"/>
        <w:ind w:left="857" w:right="65" w:hanging="360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</w:t>
      </w:r>
      <w:r>
        <w:rPr>
          <w:sz w:val="22"/>
          <w:szCs w:val="22"/>
        </w:rPr>
        <w:t xml:space="preserve">  </w:t>
      </w:r>
      <w:r>
        <w:rPr>
          <w:spacing w:val="2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vi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la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g</w:t>
      </w:r>
      <w:r>
        <w:rPr>
          <w:rFonts w:ascii="Arial Narrow" w:eastAsia="Arial Narrow" w:hAnsi="Arial Narrow" w:cs="Arial Narrow"/>
          <w:sz w:val="22"/>
          <w:szCs w:val="22"/>
        </w:rPr>
        <w:t>es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ege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Lungu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y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anag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to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ha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la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 plans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under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MK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URAB</w:t>
      </w:r>
      <w:r>
        <w:rPr>
          <w:rFonts w:ascii="Arial Narrow" w:eastAsia="Arial Narrow" w:hAnsi="Arial Narrow" w:cs="Arial Narrow"/>
          <w:sz w:val="22"/>
          <w:szCs w:val="22"/>
        </w:rPr>
        <w:t>IT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;</w:t>
      </w:r>
    </w:p>
    <w:p w:rsidR="007957CC" w:rsidRDefault="002D0107">
      <w:pPr>
        <w:spacing w:line="240" w:lineRule="exact"/>
        <w:ind w:left="497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</w:t>
      </w:r>
      <w:r>
        <w:rPr>
          <w:sz w:val="22"/>
          <w:szCs w:val="22"/>
        </w:rPr>
        <w:t xml:space="preserve">  </w:t>
      </w:r>
      <w:r>
        <w:rPr>
          <w:spacing w:val="2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2,312 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 xml:space="preserve">ots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f</w:t>
      </w:r>
      <w:r>
        <w:rPr>
          <w:rFonts w:ascii="Arial Narrow" w:eastAsia="Arial Narrow" w:hAnsi="Arial Narrow" w:cs="Arial Narrow"/>
          <w:sz w:val="22"/>
          <w:szCs w:val="22"/>
        </w:rPr>
        <w:t>ull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surv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 xml:space="preserve">yed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 xml:space="preserve">nd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1</w:t>
      </w:r>
      <w:r>
        <w:rPr>
          <w:rFonts w:ascii="Arial Narrow" w:eastAsia="Arial Narrow" w:hAnsi="Arial Narrow" w:cs="Arial Narrow"/>
          <w:sz w:val="22"/>
          <w:szCs w:val="22"/>
        </w:rPr>
        <w:t>6 plots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arcat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d.</w:t>
      </w:r>
    </w:p>
    <w:p w:rsidR="007957CC" w:rsidRDefault="002D0107">
      <w:pPr>
        <w:spacing w:before="2"/>
        <w:ind w:left="497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</w:t>
      </w:r>
      <w:r>
        <w:rPr>
          <w:sz w:val="22"/>
          <w:szCs w:val="22"/>
        </w:rPr>
        <w:t xml:space="preserve">  </w:t>
      </w:r>
      <w:r>
        <w:rPr>
          <w:spacing w:val="2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274 far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su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ve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y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;</w:t>
      </w:r>
    </w:p>
    <w:p w:rsidR="007957CC" w:rsidRDefault="002D0107">
      <w:pPr>
        <w:spacing w:line="240" w:lineRule="exact"/>
        <w:ind w:left="497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</w:t>
      </w:r>
      <w:r>
        <w:rPr>
          <w:sz w:val="22"/>
          <w:szCs w:val="22"/>
        </w:rPr>
        <w:t xml:space="preserve">  </w:t>
      </w:r>
      <w:r>
        <w:rPr>
          <w:spacing w:val="2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170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ertif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cate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 rig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 xml:space="preserve">t of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cc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pan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y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(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’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) p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epare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;</w:t>
      </w:r>
    </w:p>
    <w:p w:rsidR="007957CC" w:rsidRDefault="002D0107">
      <w:pPr>
        <w:spacing w:line="240" w:lineRule="exact"/>
        <w:ind w:left="497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</w:t>
      </w:r>
      <w:r>
        <w:rPr>
          <w:sz w:val="22"/>
          <w:szCs w:val="22"/>
        </w:rPr>
        <w:t xml:space="preserve">  </w:t>
      </w:r>
      <w:r>
        <w:rPr>
          <w:spacing w:val="2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230  </w:t>
      </w:r>
      <w:r>
        <w:rPr>
          <w:rFonts w:ascii="Arial Narrow" w:eastAsia="Arial Narrow" w:hAnsi="Arial Narrow" w:cs="Arial Narrow"/>
          <w:spacing w:val="1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 xml:space="preserve">ges  </w:t>
      </w:r>
      <w:r>
        <w:rPr>
          <w:rFonts w:ascii="Arial Narrow" w:eastAsia="Arial Narrow" w:hAnsi="Arial Narrow" w:cs="Arial Narrow"/>
          <w:spacing w:val="1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prov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ded  </w:t>
      </w:r>
      <w:r>
        <w:rPr>
          <w:rFonts w:ascii="Arial Narrow" w:eastAsia="Arial Narrow" w:hAnsi="Arial Narrow" w:cs="Arial Narrow"/>
          <w:spacing w:val="1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 xml:space="preserve">h  </w:t>
      </w:r>
      <w:r>
        <w:rPr>
          <w:rFonts w:ascii="Arial Narrow" w:eastAsia="Arial Narrow" w:hAnsi="Arial Narrow" w:cs="Arial Narrow"/>
          <w:spacing w:val="1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toma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 xml:space="preserve">y  </w:t>
      </w:r>
      <w:r>
        <w:rPr>
          <w:rFonts w:ascii="Arial Narrow" w:eastAsia="Arial Narrow" w:hAnsi="Arial Narrow" w:cs="Arial Narrow"/>
          <w:spacing w:val="1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ertif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cate  </w:t>
      </w:r>
      <w:r>
        <w:rPr>
          <w:rFonts w:ascii="Arial Narrow" w:eastAsia="Arial Narrow" w:hAnsi="Arial Narrow" w:cs="Arial Narrow"/>
          <w:spacing w:val="1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rig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 xml:space="preserve">t  </w:t>
      </w:r>
      <w:r>
        <w:rPr>
          <w:rFonts w:ascii="Arial Narrow" w:eastAsia="Arial Narrow" w:hAnsi="Arial Narrow" w:cs="Arial Narrow"/>
          <w:spacing w:val="1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</w:p>
    <w:p w:rsidR="007957CC" w:rsidRDefault="002D0107">
      <w:pPr>
        <w:spacing w:line="240" w:lineRule="exact"/>
        <w:ind w:left="857" w:right="350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cu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an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 xml:space="preserve">y(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CCR</w:t>
      </w:r>
      <w:r>
        <w:rPr>
          <w:rFonts w:ascii="Arial Narrow" w:eastAsia="Arial Narrow" w:hAnsi="Arial Narrow" w:cs="Arial Narrow"/>
          <w:sz w:val="22"/>
          <w:szCs w:val="22"/>
        </w:rPr>
        <w:t>O’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)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;</w:t>
      </w:r>
    </w:p>
    <w:p w:rsidR="007957CC" w:rsidRDefault="002D0107">
      <w:pPr>
        <w:spacing w:line="240" w:lineRule="exact"/>
        <w:ind w:left="497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</w:t>
      </w:r>
      <w:r>
        <w:rPr>
          <w:sz w:val="22"/>
          <w:szCs w:val="22"/>
        </w:rPr>
        <w:t xml:space="preserve">  </w:t>
      </w:r>
      <w:r>
        <w:rPr>
          <w:spacing w:val="2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5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and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conf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ed;</w:t>
      </w:r>
    </w:p>
    <w:p w:rsidR="007957CC" w:rsidRDefault="002D0107">
      <w:pPr>
        <w:spacing w:line="240" w:lineRule="exact"/>
        <w:ind w:left="497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</w:t>
      </w:r>
      <w:r>
        <w:rPr>
          <w:sz w:val="22"/>
          <w:szCs w:val="22"/>
        </w:rPr>
        <w:t xml:space="preserve">  </w:t>
      </w:r>
      <w:r>
        <w:rPr>
          <w:spacing w:val="2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16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es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in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ifferent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cour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ed out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n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 xml:space="preserve">our of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 xml:space="preserve">he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cil;</w:t>
      </w:r>
    </w:p>
    <w:p w:rsidR="007957CC" w:rsidRDefault="002D0107">
      <w:pPr>
        <w:spacing w:before="6" w:line="240" w:lineRule="exact"/>
        <w:ind w:left="857" w:right="66" w:hanging="360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</w:t>
      </w:r>
      <w:r>
        <w:rPr>
          <w:sz w:val="22"/>
          <w:szCs w:val="22"/>
        </w:rPr>
        <w:t xml:space="preserve">  </w:t>
      </w:r>
      <w:r>
        <w:rPr>
          <w:spacing w:val="2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omp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ai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3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for</w:t>
      </w:r>
      <w:r>
        <w:rPr>
          <w:rFonts w:ascii="Arial Narrow" w:eastAsia="Arial Narrow" w:hAnsi="Arial Narrow" w:cs="Arial Narrow"/>
          <w:spacing w:val="3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mun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y</w:t>
      </w:r>
      <w:r>
        <w:rPr>
          <w:rFonts w:ascii="Arial Narrow" w:eastAsia="Arial Narrow" w:hAnsi="Arial Narrow" w:cs="Arial Narrow"/>
          <w:spacing w:val="3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vi</w:t>
      </w:r>
      <w:r>
        <w:rPr>
          <w:rFonts w:ascii="Arial Narrow" w:eastAsia="Arial Narrow" w:hAnsi="Arial Narrow" w:cs="Arial Narrow"/>
          <w:sz w:val="22"/>
          <w:szCs w:val="22"/>
        </w:rPr>
        <w:t>ng</w:t>
      </w:r>
      <w:r>
        <w:rPr>
          <w:rFonts w:ascii="Arial Narrow" w:eastAsia="Arial Narrow" w:hAnsi="Arial Narrow" w:cs="Arial Narrow"/>
          <w:spacing w:val="3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close</w:t>
      </w:r>
      <w:r>
        <w:rPr>
          <w:rFonts w:ascii="Arial Narrow" w:eastAsia="Arial Narrow" w:hAnsi="Arial Narrow" w:cs="Arial Narrow"/>
          <w:spacing w:val="3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to</w:t>
      </w:r>
      <w:r>
        <w:rPr>
          <w:rFonts w:ascii="Arial Narrow" w:eastAsia="Arial Narrow" w:hAnsi="Arial Narrow" w:cs="Arial Narrow"/>
          <w:spacing w:val="3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ning</w:t>
      </w:r>
      <w:r>
        <w:rPr>
          <w:rFonts w:ascii="Arial Narrow" w:eastAsia="Arial Narrow" w:hAnsi="Arial Narrow" w:cs="Arial Narrow"/>
          <w:spacing w:val="3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are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3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ed from 5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9</w:t>
      </w:r>
      <w:r>
        <w:rPr>
          <w:rFonts w:ascii="Arial Narrow" w:eastAsia="Arial Narrow" w:hAnsi="Arial Narrow" w:cs="Arial Narrow"/>
          <w:sz w:val="22"/>
          <w:szCs w:val="22"/>
        </w:rPr>
        <w:t>%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o 1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0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>%</w:t>
      </w:r>
      <w:r>
        <w:rPr>
          <w:rFonts w:ascii="Arial Narrow" w:eastAsia="Arial Narrow" w:hAnsi="Arial Narrow" w:cs="Arial Narrow"/>
          <w:sz w:val="22"/>
          <w:szCs w:val="22"/>
        </w:rPr>
        <w:t>;</w:t>
      </w:r>
    </w:p>
    <w:p w:rsidR="007957CC" w:rsidRDefault="002D0107">
      <w:pPr>
        <w:spacing w:line="240" w:lineRule="exact"/>
        <w:ind w:left="497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</w:t>
      </w:r>
      <w:r>
        <w:rPr>
          <w:sz w:val="22"/>
          <w:szCs w:val="22"/>
        </w:rPr>
        <w:t xml:space="preserve">  </w:t>
      </w:r>
      <w:r>
        <w:rPr>
          <w:spacing w:val="2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lage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Land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conf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red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ced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from 6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0</w:t>
      </w:r>
      <w:r>
        <w:rPr>
          <w:rFonts w:ascii="Arial Narrow" w:eastAsia="Arial Narrow" w:hAnsi="Arial Narrow" w:cs="Arial Narrow"/>
          <w:sz w:val="22"/>
          <w:szCs w:val="22"/>
        </w:rPr>
        <w:t>%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o 1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0</w:t>
      </w:r>
      <w:r>
        <w:rPr>
          <w:rFonts w:ascii="Arial Narrow" w:eastAsia="Arial Narrow" w:hAnsi="Arial Narrow" w:cs="Arial Narrow"/>
          <w:spacing w:val="6"/>
          <w:sz w:val="22"/>
          <w:szCs w:val="22"/>
        </w:rPr>
        <w:t>%</w:t>
      </w:r>
      <w:r>
        <w:rPr>
          <w:rFonts w:ascii="Arial Narrow" w:eastAsia="Arial Narrow" w:hAnsi="Arial Narrow" w:cs="Arial Narrow"/>
          <w:sz w:val="22"/>
          <w:szCs w:val="22"/>
        </w:rPr>
        <w:t>;</w:t>
      </w:r>
    </w:p>
    <w:p w:rsidR="007957CC" w:rsidRDefault="002D0107">
      <w:pPr>
        <w:spacing w:line="240" w:lineRule="exact"/>
        <w:ind w:left="497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</w:t>
      </w:r>
      <w:r>
        <w:rPr>
          <w:sz w:val="22"/>
          <w:szCs w:val="22"/>
        </w:rPr>
        <w:t xml:space="preserve">  </w:t>
      </w:r>
      <w:r>
        <w:rPr>
          <w:spacing w:val="2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134,676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peop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e se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 xml:space="preserve">ved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ith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ean and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safe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er (53.71</w:t>
      </w:r>
      <w:r>
        <w:rPr>
          <w:rFonts w:ascii="Arial Narrow" w:eastAsia="Arial Narrow" w:hAnsi="Arial Narrow" w:cs="Arial Narrow"/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>%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)</w:t>
      </w:r>
      <w:r>
        <w:rPr>
          <w:rFonts w:ascii="Arial Narrow" w:eastAsia="Arial Narrow" w:hAnsi="Arial Narrow" w:cs="Arial Narrow"/>
          <w:sz w:val="22"/>
          <w:szCs w:val="22"/>
        </w:rPr>
        <w:t>;</w:t>
      </w:r>
    </w:p>
    <w:p w:rsidR="007957CC" w:rsidRDefault="002D0107">
      <w:pPr>
        <w:spacing w:line="240" w:lineRule="exact"/>
        <w:ind w:left="497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</w:t>
      </w:r>
      <w:r>
        <w:rPr>
          <w:sz w:val="22"/>
          <w:szCs w:val="22"/>
        </w:rPr>
        <w:t xml:space="preserve">  </w:t>
      </w:r>
      <w:r>
        <w:rPr>
          <w:spacing w:val="2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15   </w:t>
      </w:r>
      <w:r>
        <w:rPr>
          <w:rFonts w:ascii="Arial Narrow" w:eastAsia="Arial Narrow" w:hAnsi="Arial Narrow" w:cs="Arial Narrow"/>
          <w:spacing w:val="2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com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un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 xml:space="preserve">y   </w:t>
      </w:r>
      <w:r>
        <w:rPr>
          <w:rFonts w:ascii="Arial Narrow" w:eastAsia="Arial Narrow" w:hAnsi="Arial Narrow" w:cs="Arial Narrow"/>
          <w:spacing w:val="2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Water   </w:t>
      </w:r>
      <w:r>
        <w:rPr>
          <w:rFonts w:ascii="Arial Narrow" w:eastAsia="Arial Narrow" w:hAnsi="Arial Narrow" w:cs="Arial Narrow"/>
          <w:spacing w:val="2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pp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 xml:space="preserve">y   </w:t>
      </w:r>
      <w:r>
        <w:rPr>
          <w:rFonts w:ascii="Arial Narrow" w:eastAsia="Arial Narrow" w:hAnsi="Arial Narrow" w:cs="Arial Narrow"/>
          <w:spacing w:val="2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Or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g</w:t>
      </w:r>
      <w:r>
        <w:rPr>
          <w:rFonts w:ascii="Arial Narrow" w:eastAsia="Arial Narrow" w:hAnsi="Arial Narrow" w:cs="Arial Narrow"/>
          <w:sz w:val="22"/>
          <w:szCs w:val="22"/>
        </w:rPr>
        <w:t>an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z</w:t>
      </w:r>
      <w:r>
        <w:rPr>
          <w:rFonts w:ascii="Arial Narrow" w:eastAsia="Arial Narrow" w:hAnsi="Arial Narrow" w:cs="Arial Narrow"/>
          <w:sz w:val="22"/>
          <w:szCs w:val="22"/>
        </w:rPr>
        <w:t>at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 xml:space="preserve">s   </w:t>
      </w:r>
      <w:r>
        <w:rPr>
          <w:rFonts w:ascii="Arial Narrow" w:eastAsia="Arial Narrow" w:hAnsi="Arial Narrow" w:cs="Arial Narrow"/>
          <w:spacing w:val="2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(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W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Os)</w:t>
      </w:r>
    </w:p>
    <w:p w:rsidR="007957CC" w:rsidRDefault="002D0107">
      <w:pPr>
        <w:spacing w:before="2"/>
        <w:ind w:left="857" w:right="4445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regi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;</w:t>
      </w:r>
    </w:p>
    <w:p w:rsidR="007957CC" w:rsidRDefault="002D0107">
      <w:pPr>
        <w:spacing w:line="240" w:lineRule="exact"/>
        <w:ind w:left="497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</w:t>
      </w:r>
      <w:r>
        <w:rPr>
          <w:sz w:val="22"/>
          <w:szCs w:val="22"/>
        </w:rPr>
        <w:t xml:space="preserve">  </w:t>
      </w:r>
      <w:r>
        <w:rPr>
          <w:spacing w:val="2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275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ow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 xml:space="preserve"> w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ls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 xml:space="preserve">ed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it</w:t>
      </w:r>
      <w:r>
        <w:rPr>
          <w:rFonts w:ascii="Arial Narrow" w:eastAsia="Arial Narrow" w:hAnsi="Arial Narrow" w:cs="Arial Narrow"/>
          <w:sz w:val="22"/>
          <w:szCs w:val="22"/>
        </w:rPr>
        <w:t>h hand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um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;</w:t>
      </w:r>
    </w:p>
    <w:p w:rsidR="007957CC" w:rsidRDefault="002D0107">
      <w:pPr>
        <w:spacing w:line="240" w:lineRule="exact"/>
        <w:ind w:left="497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</w:t>
      </w:r>
      <w:r>
        <w:rPr>
          <w:sz w:val="22"/>
          <w:szCs w:val="22"/>
        </w:rPr>
        <w:t xml:space="preserve">  </w:t>
      </w:r>
      <w:r>
        <w:rPr>
          <w:spacing w:val="2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ha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low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 xml:space="preserve"> w</w:t>
      </w:r>
      <w:r>
        <w:rPr>
          <w:rFonts w:ascii="Arial Narrow" w:eastAsia="Arial Narrow" w:hAnsi="Arial Narrow" w:cs="Arial Narrow"/>
          <w:sz w:val="22"/>
          <w:szCs w:val="22"/>
        </w:rPr>
        <w:t>ell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d to 3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2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>3</w:t>
      </w:r>
      <w:r>
        <w:rPr>
          <w:rFonts w:ascii="Arial Narrow" w:eastAsia="Arial Narrow" w:hAnsi="Arial Narrow" w:cs="Arial Narrow"/>
          <w:sz w:val="22"/>
          <w:szCs w:val="22"/>
        </w:rPr>
        <w:t>;</w:t>
      </w:r>
    </w:p>
    <w:p w:rsidR="007957CC" w:rsidRDefault="002D0107">
      <w:pPr>
        <w:spacing w:line="240" w:lineRule="exact"/>
        <w:ind w:left="497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</w:t>
      </w:r>
      <w:r>
        <w:rPr>
          <w:sz w:val="22"/>
          <w:szCs w:val="22"/>
        </w:rPr>
        <w:t xml:space="preserve">  </w:t>
      </w:r>
      <w:r>
        <w:rPr>
          <w:spacing w:val="2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20 deep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 xml:space="preserve">s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ehab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ta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;</w:t>
      </w:r>
    </w:p>
    <w:p w:rsidR="007957CC" w:rsidRDefault="002D0107">
      <w:pPr>
        <w:spacing w:line="240" w:lineRule="exact"/>
        <w:ind w:left="497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</w:t>
      </w:r>
      <w:r>
        <w:rPr>
          <w:sz w:val="22"/>
          <w:szCs w:val="22"/>
        </w:rPr>
        <w:t xml:space="preserve">  </w:t>
      </w:r>
      <w:r>
        <w:rPr>
          <w:spacing w:val="2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 xml:space="preserve">en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 xml:space="preserve">ater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oin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 xml:space="preserve">s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reh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bil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ta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;</w:t>
      </w:r>
    </w:p>
    <w:p w:rsidR="007957CC" w:rsidRDefault="002D0107">
      <w:pPr>
        <w:spacing w:line="240" w:lineRule="exact"/>
        <w:ind w:left="497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</w:t>
      </w:r>
      <w:r>
        <w:rPr>
          <w:sz w:val="22"/>
          <w:szCs w:val="22"/>
        </w:rPr>
        <w:t xml:space="preserve">  </w:t>
      </w:r>
      <w:r>
        <w:rPr>
          <w:spacing w:val="2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13 do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ater 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ints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ns</w:t>
      </w:r>
      <w:r>
        <w:rPr>
          <w:rFonts w:ascii="Arial Narrow" w:eastAsia="Arial Narrow" w:hAnsi="Arial Narrow" w:cs="Arial Narrow"/>
          <w:sz w:val="22"/>
          <w:szCs w:val="22"/>
        </w:rPr>
        <w:t>tructe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;</w:t>
      </w:r>
    </w:p>
    <w:p w:rsidR="007957CC" w:rsidRDefault="002D0107">
      <w:pPr>
        <w:spacing w:before="2"/>
        <w:ind w:left="497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</w:t>
      </w:r>
      <w:r>
        <w:rPr>
          <w:sz w:val="22"/>
          <w:szCs w:val="22"/>
        </w:rPr>
        <w:t xml:space="preserve">  </w:t>
      </w:r>
      <w:r>
        <w:rPr>
          <w:spacing w:val="2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Month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y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cure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ent rep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ts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f</w:t>
      </w:r>
      <w:r>
        <w:rPr>
          <w:rFonts w:ascii="Arial Narrow" w:eastAsia="Arial Narrow" w:hAnsi="Arial Narrow" w:cs="Arial Narrow"/>
          <w:sz w:val="22"/>
          <w:szCs w:val="22"/>
        </w:rPr>
        <w:t>or all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f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years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ere prepa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;</w:t>
      </w:r>
    </w:p>
    <w:p w:rsidR="007957CC" w:rsidRDefault="002D0107">
      <w:pPr>
        <w:spacing w:line="240" w:lineRule="exact"/>
        <w:ind w:left="497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</w:t>
      </w:r>
      <w:r>
        <w:rPr>
          <w:sz w:val="22"/>
          <w:szCs w:val="22"/>
        </w:rPr>
        <w:t xml:space="preserve">  </w:t>
      </w:r>
      <w:r>
        <w:rPr>
          <w:spacing w:val="2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Quarter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y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cure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ent re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orts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for all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f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yea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ere pre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ar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4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;</w:t>
      </w:r>
    </w:p>
    <w:p w:rsidR="007957CC" w:rsidRDefault="002D0107">
      <w:pPr>
        <w:ind w:left="497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</w:t>
      </w:r>
      <w:r>
        <w:rPr>
          <w:sz w:val="22"/>
          <w:szCs w:val="22"/>
        </w:rPr>
        <w:t xml:space="preserve">  </w:t>
      </w:r>
      <w:r>
        <w:rPr>
          <w:spacing w:val="2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Offi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e eq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ipm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nt pur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ha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;</w:t>
      </w:r>
    </w:p>
    <w:p w:rsidR="007957CC" w:rsidRDefault="002D0107">
      <w:pPr>
        <w:spacing w:line="240" w:lineRule="exact"/>
        <w:ind w:left="497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</w:t>
      </w:r>
      <w:r>
        <w:rPr>
          <w:sz w:val="22"/>
          <w:szCs w:val="22"/>
        </w:rPr>
        <w:t xml:space="preserve">  </w:t>
      </w:r>
      <w:r>
        <w:rPr>
          <w:spacing w:val="2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nqua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f</w:t>
      </w:r>
      <w:r>
        <w:rPr>
          <w:rFonts w:ascii="Arial Narrow" w:eastAsia="Arial Narrow" w:hAnsi="Arial Narrow" w:cs="Arial Narrow"/>
          <w:sz w:val="22"/>
          <w:szCs w:val="22"/>
        </w:rPr>
        <w:t>ied 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ini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ns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(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lean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rtif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 xml:space="preserve">)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as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b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en ob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aine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;</w:t>
      </w:r>
    </w:p>
    <w:p w:rsidR="007957CC" w:rsidRDefault="002D0107">
      <w:pPr>
        <w:spacing w:before="2" w:line="240" w:lineRule="exact"/>
        <w:ind w:left="857" w:right="63" w:hanging="360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</w:t>
      </w:r>
      <w:r>
        <w:rPr>
          <w:sz w:val="22"/>
          <w:szCs w:val="22"/>
        </w:rPr>
        <w:t xml:space="preserve">  </w:t>
      </w:r>
      <w:r>
        <w:rPr>
          <w:spacing w:val="2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ud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ting</w:t>
      </w:r>
      <w:r>
        <w:rPr>
          <w:rFonts w:ascii="Arial Narrow" w:eastAsia="Arial Narrow" w:hAnsi="Arial Narrow" w:cs="Arial Narrow"/>
          <w:spacing w:val="3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</w:t>
      </w:r>
      <w:r>
        <w:rPr>
          <w:rFonts w:ascii="Arial Narrow" w:eastAsia="Arial Narrow" w:hAnsi="Arial Narrow" w:cs="Arial Narrow"/>
          <w:spacing w:val="3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du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ng</w:t>
      </w:r>
      <w:r>
        <w:rPr>
          <w:rFonts w:ascii="Arial Narrow" w:eastAsia="Arial Narrow" w:hAnsi="Arial Narrow" w:cs="Arial Narrow"/>
          <w:spacing w:val="3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diffe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ent</w:t>
      </w:r>
      <w:r>
        <w:rPr>
          <w:rFonts w:ascii="Arial Narrow" w:eastAsia="Arial Narrow" w:hAnsi="Arial Narrow" w:cs="Arial Narrow"/>
          <w:spacing w:val="3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reports</w:t>
      </w:r>
      <w:r>
        <w:rPr>
          <w:rFonts w:ascii="Arial Narrow" w:eastAsia="Arial Narrow" w:hAnsi="Arial Narrow" w:cs="Arial Narrow"/>
          <w:spacing w:val="3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</w:t>
      </w:r>
      <w:r>
        <w:rPr>
          <w:rFonts w:ascii="Arial Narrow" w:eastAsia="Arial Narrow" w:hAnsi="Arial Narrow" w:cs="Arial Narrow"/>
          <w:spacing w:val="3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dif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f</w:t>
      </w:r>
      <w:r>
        <w:rPr>
          <w:rFonts w:ascii="Arial Narrow" w:eastAsia="Arial Narrow" w:hAnsi="Arial Narrow" w:cs="Arial Narrow"/>
          <w:sz w:val="22"/>
          <w:szCs w:val="22"/>
        </w:rPr>
        <w:t>erent</w:t>
      </w:r>
      <w:r>
        <w:rPr>
          <w:rFonts w:ascii="Arial Narrow" w:eastAsia="Arial Narrow" w:hAnsi="Arial Narrow" w:cs="Arial Narrow"/>
          <w:spacing w:val="3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sou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rc</w:t>
      </w:r>
      <w:r>
        <w:rPr>
          <w:rFonts w:ascii="Arial Narrow" w:eastAsia="Arial Narrow" w:hAnsi="Arial Narrow" w:cs="Arial Narrow"/>
          <w:sz w:val="22"/>
          <w:szCs w:val="22"/>
        </w:rPr>
        <w:t>es</w:t>
      </w:r>
      <w:r>
        <w:rPr>
          <w:rFonts w:ascii="Arial Narrow" w:eastAsia="Arial Narrow" w:hAnsi="Arial Narrow" w:cs="Arial Narrow"/>
          <w:spacing w:val="3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 funds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 are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ch as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ASA</w:t>
      </w:r>
      <w:r>
        <w:rPr>
          <w:rFonts w:ascii="Arial Narrow" w:eastAsia="Arial Narrow" w:hAnsi="Arial Narrow" w:cs="Arial Narrow"/>
          <w:sz w:val="22"/>
          <w:szCs w:val="22"/>
        </w:rPr>
        <w:t xml:space="preserve">F,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Q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 xml:space="preserve">,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tituent Dev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lo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me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t</w:t>
      </w:r>
    </w:p>
    <w:p w:rsidR="007957CC" w:rsidRDefault="002D0107">
      <w:pPr>
        <w:spacing w:line="240" w:lineRule="exact"/>
        <w:ind w:left="857" w:right="68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ata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yst Fu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 xml:space="preserve">d,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ity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alth Fund (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CH</w:t>
      </w:r>
      <w:r>
        <w:rPr>
          <w:rFonts w:ascii="Arial Narrow" w:eastAsia="Arial Narrow" w:hAnsi="Arial Narrow" w:cs="Arial Narrow"/>
          <w:sz w:val="22"/>
          <w:szCs w:val="22"/>
        </w:rPr>
        <w:t xml:space="preserve">F),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oun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il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enue,</w:t>
      </w:r>
    </w:p>
    <w:p w:rsidR="007957CC" w:rsidRDefault="002D0107">
      <w:pPr>
        <w:spacing w:before="4" w:line="240" w:lineRule="exact"/>
        <w:ind w:left="857" w:right="65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Funds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tra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sferred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to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lo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er levels,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oad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,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cat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 xml:space="preserve">n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y</w:t>
      </w:r>
      <w:r>
        <w:rPr>
          <w:rFonts w:ascii="Arial Narrow" w:eastAsia="Arial Narrow" w:hAnsi="Arial Narrow" w:cs="Arial Narrow"/>
          <w:sz w:val="22"/>
          <w:szCs w:val="22"/>
        </w:rPr>
        <w:t>men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 xml:space="preserve">s For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ul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s (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4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 xml:space="preserve">),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 xml:space="preserve">ults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B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d Finan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 xml:space="preserve">ing 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(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RB</w:t>
      </w:r>
      <w:r>
        <w:rPr>
          <w:rFonts w:ascii="Arial Narrow" w:eastAsia="Arial Narrow" w:hAnsi="Arial Narrow" w:cs="Arial Narrow"/>
          <w:sz w:val="22"/>
          <w:szCs w:val="22"/>
        </w:rPr>
        <w:t xml:space="preserve">F),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uman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urce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 xml:space="preserve">it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 xml:space="preserve">d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ther fun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s.</w:t>
      </w:r>
    </w:p>
    <w:p w:rsidR="007957CC" w:rsidRDefault="002D0107">
      <w:pPr>
        <w:spacing w:line="240" w:lineRule="exact"/>
        <w:ind w:left="497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</w:t>
      </w:r>
      <w:r>
        <w:rPr>
          <w:sz w:val="22"/>
          <w:szCs w:val="22"/>
        </w:rPr>
        <w:t xml:space="preserve">   </w:t>
      </w:r>
      <w:r>
        <w:rPr>
          <w:spacing w:val="1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y</w:t>
      </w:r>
      <w:r>
        <w:rPr>
          <w:rFonts w:ascii="Arial Narrow" w:eastAsia="Arial Narrow" w:hAnsi="Arial Narrow" w:cs="Arial Narrow"/>
          <w:spacing w:val="3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pre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arati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3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</w:t>
      </w:r>
      <w:r>
        <w:rPr>
          <w:rFonts w:ascii="Arial Narrow" w:eastAsia="Arial Narrow" w:hAnsi="Arial Narrow" w:cs="Arial Narrow"/>
          <w:spacing w:val="3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b</w:t>
      </w: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ion</w:t>
      </w:r>
      <w:r>
        <w:rPr>
          <w:rFonts w:ascii="Arial Narrow" w:eastAsia="Arial Narrow" w:hAnsi="Arial Narrow" w:cs="Arial Narrow"/>
          <w:spacing w:val="3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f</w:t>
      </w:r>
      <w:r>
        <w:rPr>
          <w:rFonts w:ascii="Arial Narrow" w:eastAsia="Arial Narrow" w:hAnsi="Arial Narrow" w:cs="Arial Narrow"/>
          <w:spacing w:val="3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inte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nal</w:t>
      </w:r>
      <w:r>
        <w:rPr>
          <w:rFonts w:ascii="Arial Narrow" w:eastAsia="Arial Narrow" w:hAnsi="Arial Narrow" w:cs="Arial Narrow"/>
          <w:spacing w:val="3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it</w:t>
      </w:r>
      <w:r>
        <w:rPr>
          <w:rFonts w:ascii="Arial Narrow" w:eastAsia="Arial Narrow" w:hAnsi="Arial Narrow" w:cs="Arial Narrow"/>
          <w:spacing w:val="3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orts</w:t>
      </w:r>
      <w:r>
        <w:rPr>
          <w:rFonts w:ascii="Arial Narrow" w:eastAsia="Arial Narrow" w:hAnsi="Arial Narrow" w:cs="Arial Narrow"/>
          <w:spacing w:val="3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o</w:t>
      </w:r>
    </w:p>
    <w:p w:rsidR="007957CC" w:rsidRDefault="002D0107">
      <w:pPr>
        <w:spacing w:line="240" w:lineRule="exact"/>
        <w:ind w:left="857" w:right="2959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eg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onal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and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at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onal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lev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;</w:t>
      </w:r>
    </w:p>
    <w:p w:rsidR="007957CC" w:rsidRDefault="002D0107">
      <w:pPr>
        <w:ind w:left="497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</w:t>
      </w:r>
      <w:r>
        <w:rPr>
          <w:sz w:val="22"/>
          <w:szCs w:val="22"/>
        </w:rPr>
        <w:t xml:space="preserve">  </w:t>
      </w:r>
      <w:r>
        <w:rPr>
          <w:spacing w:val="2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4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un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il</w:t>
      </w:r>
      <w:r>
        <w:rPr>
          <w:rFonts w:ascii="Arial Narrow" w:eastAsia="Arial Narrow" w:hAnsi="Arial Narrow" w:cs="Arial Narrow"/>
          <w:spacing w:val="4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as</w:t>
      </w:r>
      <w:r>
        <w:rPr>
          <w:rFonts w:ascii="Arial Narrow" w:eastAsia="Arial Narrow" w:hAnsi="Arial Narrow" w:cs="Arial Narrow"/>
          <w:spacing w:val="4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been</w:t>
      </w:r>
      <w:r>
        <w:rPr>
          <w:rFonts w:ascii="Arial Narrow" w:eastAsia="Arial Narrow" w:hAnsi="Arial Narrow" w:cs="Arial Narrow"/>
          <w:spacing w:val="4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re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ded</w:t>
      </w:r>
      <w:r>
        <w:rPr>
          <w:rFonts w:ascii="Arial Narrow" w:eastAsia="Arial Narrow" w:hAnsi="Arial Narrow" w:cs="Arial Narrow"/>
          <w:spacing w:val="4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qua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ified</w:t>
      </w:r>
      <w:r>
        <w:rPr>
          <w:rFonts w:ascii="Arial Narrow" w:eastAsia="Arial Narrow" w:hAnsi="Arial Narrow" w:cs="Arial Narrow"/>
          <w:spacing w:val="4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nio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4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4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e</w:t>
      </w:r>
    </w:p>
    <w:p w:rsidR="007957CC" w:rsidRDefault="002D0107">
      <w:pPr>
        <w:spacing w:line="240" w:lineRule="exact"/>
        <w:ind w:left="857" w:right="2239"/>
        <w:jc w:val="both"/>
        <w:rPr>
          <w:rFonts w:ascii="Arial Narrow" w:eastAsia="Arial Narrow" w:hAnsi="Arial Narrow" w:cs="Arial Narrow"/>
          <w:sz w:val="22"/>
          <w:szCs w:val="22"/>
        </w:rPr>
        <w:sectPr w:rsidR="007957CC">
          <w:pgSz w:w="8400" w:h="11920"/>
          <w:pgMar w:top="1060" w:right="1060" w:bottom="280" w:left="1140" w:header="0" w:footer="1003" w:gutter="0"/>
          <w:cols w:space="720"/>
        </w:sectPr>
      </w:pP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 xml:space="preserve">ontroller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nd Aud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tor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G</w:t>
      </w:r>
      <w:r>
        <w:rPr>
          <w:rFonts w:ascii="Arial Narrow" w:eastAsia="Arial Narrow" w:hAnsi="Arial Narrow" w:cs="Arial Narrow"/>
          <w:sz w:val="22"/>
          <w:szCs w:val="22"/>
        </w:rPr>
        <w:t>eneral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(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CA</w:t>
      </w:r>
      <w:r>
        <w:rPr>
          <w:rFonts w:ascii="Arial Narrow" w:eastAsia="Arial Narrow" w:hAnsi="Arial Narrow" w:cs="Arial Narrow"/>
          <w:sz w:val="22"/>
          <w:szCs w:val="22"/>
        </w:rPr>
        <w:t>G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)</w:t>
      </w:r>
      <w:r>
        <w:rPr>
          <w:rFonts w:ascii="Arial Narrow" w:eastAsia="Arial Narrow" w:hAnsi="Arial Narrow" w:cs="Arial Narrow"/>
          <w:sz w:val="22"/>
          <w:szCs w:val="22"/>
        </w:rPr>
        <w:t>;</w:t>
      </w:r>
    </w:p>
    <w:p w:rsidR="007957CC" w:rsidRDefault="002D0107">
      <w:pPr>
        <w:tabs>
          <w:tab w:val="left" w:pos="900"/>
        </w:tabs>
        <w:spacing w:before="76" w:line="240" w:lineRule="exact"/>
        <w:ind w:left="857" w:right="82" w:hanging="360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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ffe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ve 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 xml:space="preserve">low </w:t>
      </w:r>
      <w:r>
        <w:rPr>
          <w:rFonts w:ascii="Arial Narrow" w:eastAsia="Arial Narrow" w:hAnsi="Arial Narrow" w:cs="Arial Narrow"/>
          <w:spacing w:val="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up 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ch 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 xml:space="preserve">ad 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to 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 xml:space="preserve">ction 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of 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x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 xml:space="preserve">ernal 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aud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t queries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83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to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37 be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ng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lem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nted,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23 under 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pl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ment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 xml:space="preserve">tion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nd 23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not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im</w:t>
      </w:r>
      <w:r>
        <w:rPr>
          <w:rFonts w:ascii="Arial Narrow" w:eastAsia="Arial Narrow" w:hAnsi="Arial Narrow" w:cs="Arial Narrow"/>
          <w:sz w:val="22"/>
          <w:szCs w:val="22"/>
        </w:rPr>
        <w:t>pleme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tat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n  dur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ng 20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1</w:t>
      </w:r>
      <w:r>
        <w:rPr>
          <w:rFonts w:ascii="Arial Narrow" w:eastAsia="Arial Narrow" w:hAnsi="Arial Narrow" w:cs="Arial Narrow"/>
          <w:sz w:val="22"/>
          <w:szCs w:val="22"/>
        </w:rPr>
        <w:t>6/20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1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>7</w:t>
      </w:r>
      <w:r>
        <w:rPr>
          <w:rFonts w:ascii="Arial Narrow" w:eastAsia="Arial Narrow" w:hAnsi="Arial Narrow" w:cs="Arial Narrow"/>
          <w:sz w:val="22"/>
          <w:szCs w:val="22"/>
        </w:rPr>
        <w:t>;</w:t>
      </w:r>
    </w:p>
    <w:p w:rsidR="007957CC" w:rsidRDefault="002D0107">
      <w:pPr>
        <w:spacing w:line="240" w:lineRule="exact"/>
        <w:ind w:left="497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</w:t>
      </w:r>
      <w:r>
        <w:rPr>
          <w:sz w:val="22"/>
          <w:szCs w:val="22"/>
        </w:rPr>
        <w:t xml:space="preserve">   </w:t>
      </w:r>
      <w:r>
        <w:rPr>
          <w:spacing w:val="1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alue for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mon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y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been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 xml:space="preserve">ained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 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 xml:space="preserve">st of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he pr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jec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s.</w:t>
      </w:r>
    </w:p>
    <w:p w:rsidR="007957CC" w:rsidRDefault="007957CC">
      <w:pPr>
        <w:spacing w:before="2" w:line="180" w:lineRule="exact"/>
        <w:rPr>
          <w:sz w:val="18"/>
          <w:szCs w:val="18"/>
        </w:rPr>
      </w:pPr>
    </w:p>
    <w:p w:rsidR="007957CC" w:rsidRDefault="002D0107">
      <w:pPr>
        <w:ind w:left="137" w:right="439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 xml:space="preserve">3.3.2 </w:t>
      </w:r>
      <w:r>
        <w:rPr>
          <w:rFonts w:ascii="Arial Narrow" w:eastAsia="Arial Narrow" w:hAnsi="Arial Narrow" w:cs="Arial Narrow"/>
          <w:b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b/>
          <w:sz w:val="22"/>
          <w:szCs w:val="22"/>
        </w:rPr>
        <w:t>jor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 xml:space="preserve"> C</w:t>
      </w:r>
      <w:r>
        <w:rPr>
          <w:rFonts w:ascii="Arial Narrow" w:eastAsia="Arial Narrow" w:hAnsi="Arial Narrow" w:cs="Arial Narrow"/>
          <w:b/>
          <w:sz w:val="22"/>
          <w:szCs w:val="22"/>
        </w:rPr>
        <w:t>onst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aints</w:t>
      </w:r>
      <w:r>
        <w:rPr>
          <w:rFonts w:ascii="Arial Narrow" w:eastAsia="Arial Narrow" w:hAnsi="Arial Narrow" w:cs="Arial Narrow"/>
          <w:b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of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t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h</w:t>
      </w:r>
      <w:r>
        <w:rPr>
          <w:rFonts w:ascii="Arial Narrow" w:eastAsia="Arial Narrow" w:hAnsi="Arial Narrow" w:cs="Arial Narrow"/>
          <w:b/>
          <w:sz w:val="22"/>
          <w:szCs w:val="22"/>
        </w:rPr>
        <w:t>e 2013/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2</w:t>
      </w:r>
      <w:r>
        <w:rPr>
          <w:rFonts w:ascii="Arial Narrow" w:eastAsia="Arial Narrow" w:hAnsi="Arial Narrow" w:cs="Arial Narrow"/>
          <w:b/>
          <w:sz w:val="22"/>
          <w:szCs w:val="22"/>
        </w:rPr>
        <w:t>01</w:t>
      </w:r>
      <w:r>
        <w:rPr>
          <w:rFonts w:ascii="Arial Narrow" w:eastAsia="Arial Narrow" w:hAnsi="Arial Narrow" w:cs="Arial Narrow"/>
          <w:b/>
          <w:spacing w:val="1"/>
          <w:sz w:val="22"/>
          <w:szCs w:val="22"/>
        </w:rPr>
        <w:t>4</w:t>
      </w:r>
      <w:r>
        <w:rPr>
          <w:rFonts w:ascii="Arial Narrow" w:eastAsia="Arial Narrow" w:hAnsi="Arial Narrow" w:cs="Arial Narrow"/>
          <w:b/>
          <w:sz w:val="22"/>
          <w:szCs w:val="22"/>
        </w:rPr>
        <w:t>-20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1</w:t>
      </w:r>
      <w:r>
        <w:rPr>
          <w:rFonts w:ascii="Arial Narrow" w:eastAsia="Arial Narrow" w:hAnsi="Arial Narrow" w:cs="Arial Narrow"/>
          <w:b/>
          <w:sz w:val="22"/>
          <w:szCs w:val="22"/>
        </w:rPr>
        <w:t>7/20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1</w:t>
      </w:r>
      <w:r>
        <w:rPr>
          <w:rFonts w:ascii="Arial Narrow" w:eastAsia="Arial Narrow" w:hAnsi="Arial Narrow" w:cs="Arial Narrow"/>
          <w:b/>
          <w:sz w:val="22"/>
          <w:szCs w:val="22"/>
        </w:rPr>
        <w:t>8 S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tr</w:t>
      </w:r>
      <w:r>
        <w:rPr>
          <w:rFonts w:ascii="Arial Narrow" w:eastAsia="Arial Narrow" w:hAnsi="Arial Narrow" w:cs="Arial Narrow"/>
          <w:b/>
          <w:sz w:val="22"/>
          <w:szCs w:val="22"/>
        </w:rPr>
        <w:t>a</w:t>
      </w:r>
      <w:r>
        <w:rPr>
          <w:rFonts w:ascii="Arial Narrow" w:eastAsia="Arial Narrow" w:hAnsi="Arial Narrow" w:cs="Arial Narrow"/>
          <w:b/>
          <w:spacing w:val="1"/>
          <w:sz w:val="22"/>
          <w:szCs w:val="22"/>
        </w:rPr>
        <w:t>t</w:t>
      </w:r>
      <w:r>
        <w:rPr>
          <w:rFonts w:ascii="Arial Narrow" w:eastAsia="Arial Narrow" w:hAnsi="Arial Narrow" w:cs="Arial Narrow"/>
          <w:b/>
          <w:sz w:val="22"/>
          <w:szCs w:val="22"/>
        </w:rPr>
        <w:t>egic Plan</w:t>
      </w:r>
    </w:p>
    <w:p w:rsidR="007957CC" w:rsidRDefault="002D0107">
      <w:pPr>
        <w:spacing w:before="2" w:line="240" w:lineRule="exact"/>
        <w:ind w:left="137" w:right="86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1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vio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an</w:t>
      </w:r>
      <w:r>
        <w:rPr>
          <w:rFonts w:ascii="Arial Narrow" w:eastAsia="Arial Narrow" w:hAnsi="Arial Narrow" w:cs="Arial Narrow"/>
          <w:spacing w:val="1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k</w:t>
      </w:r>
      <w:r>
        <w:rPr>
          <w:rFonts w:ascii="Arial Narrow" w:eastAsia="Arial Narrow" w:hAnsi="Arial Narrow" w:cs="Arial Narrow"/>
          <w:sz w:val="22"/>
          <w:szCs w:val="22"/>
        </w:rPr>
        <w:t>ed</w:t>
      </w:r>
      <w:r>
        <w:rPr>
          <w:rFonts w:ascii="Arial Narrow" w:eastAsia="Arial Narrow" w:hAnsi="Arial Narrow" w:cs="Arial Narrow"/>
          <w:spacing w:val="1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et</w:t>
      </w:r>
      <w:r>
        <w:rPr>
          <w:rFonts w:ascii="Arial Narrow" w:eastAsia="Arial Narrow" w:hAnsi="Arial Narrow" w:cs="Arial Narrow"/>
          <w:sz w:val="22"/>
          <w:szCs w:val="22"/>
        </w:rPr>
        <w:t>ailed</w:t>
      </w:r>
      <w:r>
        <w:rPr>
          <w:rFonts w:ascii="Arial Narrow" w:eastAsia="Arial Narrow" w:hAnsi="Arial Narrow" w:cs="Arial Narrow"/>
          <w:spacing w:val="1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x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lana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ions</w:t>
      </w:r>
      <w:r>
        <w:rPr>
          <w:rFonts w:ascii="Arial Narrow" w:eastAsia="Arial Narrow" w:hAnsi="Arial Narrow" w:cs="Arial Narrow"/>
          <w:spacing w:val="1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about</w:t>
      </w:r>
      <w:r>
        <w:rPr>
          <w:rFonts w:ascii="Arial Narrow" w:eastAsia="Arial Narrow" w:hAnsi="Arial Narrow" w:cs="Arial Narrow"/>
          <w:spacing w:val="1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1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trateg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 xml:space="preserve">sed to </w:t>
      </w:r>
      <w:r>
        <w:rPr>
          <w:rFonts w:ascii="Arial Narrow" w:eastAsia="Arial Narrow" w:hAnsi="Arial Narrow" w:cs="Arial Narrow"/>
          <w:spacing w:val="1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hi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 xml:space="preserve">ve </w:t>
      </w:r>
      <w:r>
        <w:rPr>
          <w:rFonts w:ascii="Arial Narrow" w:eastAsia="Arial Narrow" w:hAnsi="Arial Narrow" w:cs="Arial Narrow"/>
          <w:spacing w:val="1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tar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g</w:t>
      </w:r>
      <w:r>
        <w:rPr>
          <w:rFonts w:ascii="Arial Narrow" w:eastAsia="Arial Narrow" w:hAnsi="Arial Narrow" w:cs="Arial Narrow"/>
          <w:sz w:val="22"/>
          <w:szCs w:val="22"/>
        </w:rPr>
        <w:t xml:space="preserve">ets </w:t>
      </w:r>
      <w:r>
        <w:rPr>
          <w:rFonts w:ascii="Arial Narrow" w:eastAsia="Arial Narrow" w:hAnsi="Arial Narrow" w:cs="Arial Narrow"/>
          <w:spacing w:val="1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ad </w:t>
      </w:r>
      <w:r>
        <w:rPr>
          <w:rFonts w:ascii="Arial Narrow" w:eastAsia="Arial Narrow" w:hAnsi="Arial Narrow" w:cs="Arial Narrow"/>
          <w:spacing w:val="1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strat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 xml:space="preserve">gic </w:t>
      </w:r>
      <w:r>
        <w:rPr>
          <w:rFonts w:ascii="Arial Narrow" w:eastAsia="Arial Narrow" w:hAnsi="Arial Narrow" w:cs="Arial Narrow"/>
          <w:spacing w:val="1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ob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j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ve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 xml:space="preserve">. </w:t>
      </w:r>
      <w:r>
        <w:rPr>
          <w:rFonts w:ascii="Arial Narrow" w:eastAsia="Arial Narrow" w:hAnsi="Arial Narrow" w:cs="Arial Narrow"/>
          <w:spacing w:val="1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This </w:t>
      </w:r>
      <w:r>
        <w:rPr>
          <w:rFonts w:ascii="Arial Narrow" w:eastAsia="Arial Narrow" w:hAnsi="Arial Narrow" w:cs="Arial Narrow"/>
          <w:spacing w:val="1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 xml:space="preserve">as </w:t>
      </w:r>
      <w:r>
        <w:rPr>
          <w:rFonts w:ascii="Arial Narrow" w:eastAsia="Arial Narrow" w:hAnsi="Arial Narrow" w:cs="Arial Narrow"/>
          <w:spacing w:val="1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to </w:t>
      </w:r>
      <w:r>
        <w:rPr>
          <w:rFonts w:ascii="Arial Narrow" w:eastAsia="Arial Narrow" w:hAnsi="Arial Narrow" w:cs="Arial Narrow"/>
          <w:spacing w:val="1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some </w:t>
      </w:r>
      <w:r>
        <w:rPr>
          <w:rFonts w:ascii="Arial Narrow" w:eastAsia="Arial Narrow" w:hAnsi="Arial Narrow" w:cs="Arial Narrow"/>
          <w:spacing w:val="1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xte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t</w:t>
      </w:r>
    </w:p>
    <w:p w:rsidR="007957CC" w:rsidRDefault="002D0107">
      <w:pPr>
        <w:spacing w:line="240" w:lineRule="exact"/>
        <w:ind w:left="137" w:right="85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negat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vely</w:t>
      </w:r>
      <w:r>
        <w:rPr>
          <w:rFonts w:ascii="Arial Narrow" w:eastAsia="Arial Narrow" w:hAnsi="Arial Narrow" w:cs="Arial Narrow"/>
          <w:spacing w:val="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aff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cted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y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to</w:t>
      </w:r>
      <w:r>
        <w:rPr>
          <w:rFonts w:ascii="Arial Narrow" w:eastAsia="Arial Narrow" w:hAnsi="Arial Narrow" w:cs="Arial Narrow"/>
          <w:spacing w:val="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day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ope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at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he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ci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.</w:t>
      </w:r>
      <w:r>
        <w:rPr>
          <w:rFonts w:ascii="Arial Narrow" w:eastAsia="Arial Narrow" w:hAnsi="Arial Narrow" w:cs="Arial Narrow"/>
          <w:spacing w:val="1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lthough</w:t>
      </w:r>
      <w:r>
        <w:rPr>
          <w:rFonts w:ascii="Arial Narrow" w:eastAsia="Arial Narrow" w:hAnsi="Arial Narrow" w:cs="Arial Narrow"/>
          <w:spacing w:val="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e</w:t>
      </w:r>
    </w:p>
    <w:p w:rsidR="007957CC" w:rsidRDefault="002D0107">
      <w:pPr>
        <w:spacing w:before="4" w:line="240" w:lineRule="exact"/>
        <w:ind w:left="137" w:right="84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oun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il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as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g</w:t>
      </w:r>
      <w:r>
        <w:rPr>
          <w:rFonts w:ascii="Arial Narrow" w:eastAsia="Arial Narrow" w:hAnsi="Arial Narrow" w:cs="Arial Narrow"/>
          <w:sz w:val="22"/>
          <w:szCs w:val="22"/>
        </w:rPr>
        <w:t>eneral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sk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manage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ent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y</w:t>
      </w:r>
      <w:r>
        <w:rPr>
          <w:rFonts w:ascii="Arial Narrow" w:eastAsia="Arial Narrow" w:hAnsi="Arial Narrow" w:cs="Arial Narrow"/>
          <w:sz w:val="22"/>
          <w:szCs w:val="22"/>
        </w:rPr>
        <w:t>,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it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k</w:t>
      </w:r>
      <w:r>
        <w:rPr>
          <w:rFonts w:ascii="Arial Narrow" w:eastAsia="Arial Narrow" w:hAnsi="Arial Narrow" w:cs="Arial Narrow"/>
          <w:sz w:val="22"/>
          <w:szCs w:val="22"/>
        </w:rPr>
        <w:t>ing the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fraud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k po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 xml:space="preserve">y.  </w:t>
      </w:r>
      <w:r>
        <w:rPr>
          <w:rFonts w:ascii="Arial Narrow" w:eastAsia="Arial Narrow" w:hAnsi="Arial Narrow" w:cs="Arial Narrow"/>
          <w:spacing w:val="4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is  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4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sed</w:t>
      </w:r>
      <w:r>
        <w:rPr>
          <w:rFonts w:ascii="Arial Narrow" w:eastAsia="Arial Narrow" w:hAnsi="Arial Narrow" w:cs="Arial Narrow"/>
          <w:spacing w:val="4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4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ha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le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ge</w:t>
      </w:r>
      <w:r>
        <w:rPr>
          <w:rFonts w:ascii="Arial Narrow" w:eastAsia="Arial Narrow" w:hAnsi="Arial Narrow" w:cs="Arial Narrow"/>
          <w:spacing w:val="4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for</w:t>
      </w:r>
      <w:r>
        <w:rPr>
          <w:rFonts w:ascii="Arial Narrow" w:eastAsia="Arial Narrow" w:hAnsi="Arial Narrow" w:cs="Arial Narrow"/>
          <w:spacing w:val="4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4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oun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il</w:t>
      </w:r>
      <w:r>
        <w:rPr>
          <w:rFonts w:ascii="Arial Narrow" w:eastAsia="Arial Narrow" w:hAnsi="Arial Narrow" w:cs="Arial Narrow"/>
          <w:spacing w:val="4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to</w:t>
      </w:r>
      <w:r>
        <w:rPr>
          <w:rFonts w:ascii="Arial Narrow" w:eastAsia="Arial Narrow" w:hAnsi="Arial Narrow" w:cs="Arial Narrow"/>
          <w:spacing w:val="4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clear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y</w:t>
      </w:r>
      <w:r>
        <w:rPr>
          <w:rFonts w:ascii="Arial Narrow" w:eastAsia="Arial Narrow" w:hAnsi="Arial Narrow" w:cs="Arial Narrow"/>
          <w:spacing w:val="4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g</w:t>
      </w:r>
      <w:r>
        <w:rPr>
          <w:rFonts w:ascii="Arial Narrow" w:eastAsia="Arial Narrow" w:hAnsi="Arial Narrow" w:cs="Arial Narrow"/>
          <w:sz w:val="22"/>
          <w:szCs w:val="22"/>
        </w:rPr>
        <w:t>n</w:t>
      </w:r>
    </w:p>
    <w:p w:rsidR="007957CC" w:rsidRDefault="002D0107">
      <w:pPr>
        <w:spacing w:line="240" w:lineRule="exact"/>
        <w:ind w:left="137" w:right="85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appropri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te</w:t>
      </w:r>
      <w:r>
        <w:rPr>
          <w:rFonts w:ascii="Arial Narrow" w:eastAsia="Arial Narrow" w:hAnsi="Arial Narrow" w:cs="Arial Narrow"/>
          <w:spacing w:val="3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sures</w:t>
      </w:r>
      <w:r>
        <w:rPr>
          <w:rFonts w:ascii="Arial Narrow" w:eastAsia="Arial Narrow" w:hAnsi="Arial Narrow" w:cs="Arial Narrow"/>
          <w:spacing w:val="3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to</w:t>
      </w:r>
      <w:r>
        <w:rPr>
          <w:rFonts w:ascii="Arial Narrow" w:eastAsia="Arial Narrow" w:hAnsi="Arial Narrow" w:cs="Arial Narrow"/>
          <w:spacing w:val="3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it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gate</w:t>
      </w:r>
      <w:r>
        <w:rPr>
          <w:rFonts w:ascii="Arial Narrow" w:eastAsia="Arial Narrow" w:hAnsi="Arial Narrow" w:cs="Arial Narrow"/>
          <w:spacing w:val="3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3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</w:t>
      </w:r>
      <w:r>
        <w:rPr>
          <w:rFonts w:ascii="Arial Narrow" w:eastAsia="Arial Narrow" w:hAnsi="Arial Narrow" w:cs="Arial Narrow"/>
          <w:spacing w:val="3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ituat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ons</w:t>
      </w:r>
      <w:r>
        <w:rPr>
          <w:rFonts w:ascii="Arial Narrow" w:eastAsia="Arial Narrow" w:hAnsi="Arial Narrow" w:cs="Arial Narrow"/>
          <w:spacing w:val="3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hich</w:t>
      </w:r>
      <w:r>
        <w:rPr>
          <w:rFonts w:ascii="Arial Narrow" w:eastAsia="Arial Narrow" w:hAnsi="Arial Narrow" w:cs="Arial Narrow"/>
          <w:spacing w:val="3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in</w:t>
      </w:r>
    </w:p>
    <w:p w:rsidR="007957CC" w:rsidRDefault="002D0107">
      <w:pPr>
        <w:spacing w:before="6" w:line="240" w:lineRule="exact"/>
        <w:ind w:left="137" w:right="79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effe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ve 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lem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ntat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on of the plan. The fo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lo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ng are so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e of the</w:t>
      </w:r>
      <w:r>
        <w:rPr>
          <w:rFonts w:ascii="Arial Narrow" w:eastAsia="Arial Narrow" w:hAnsi="Arial Narrow" w:cs="Arial Narrow"/>
          <w:spacing w:val="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j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r con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ints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for 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parti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f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ment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targe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lud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prev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us strateg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an:</w:t>
      </w:r>
    </w:p>
    <w:p w:rsidR="007957CC" w:rsidRDefault="002D0107">
      <w:pPr>
        <w:spacing w:line="240" w:lineRule="exact"/>
        <w:ind w:left="497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</w:t>
      </w:r>
      <w:r>
        <w:rPr>
          <w:sz w:val="22"/>
          <w:szCs w:val="22"/>
        </w:rPr>
        <w:t xml:space="preserve">  </w:t>
      </w:r>
      <w:r>
        <w:rPr>
          <w:spacing w:val="2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nrel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ab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 xml:space="preserve">e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ply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 ag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tu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al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;</w:t>
      </w:r>
    </w:p>
    <w:p w:rsidR="007957CC" w:rsidRDefault="002D0107">
      <w:pPr>
        <w:spacing w:line="240" w:lineRule="exact"/>
        <w:ind w:left="497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</w:t>
      </w:r>
      <w:r>
        <w:rPr>
          <w:sz w:val="22"/>
          <w:szCs w:val="22"/>
        </w:rPr>
        <w:t xml:space="preserve">  </w:t>
      </w:r>
      <w:r>
        <w:rPr>
          <w:spacing w:val="2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Finan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ial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nd no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-</w:t>
      </w:r>
      <w:r>
        <w:rPr>
          <w:rFonts w:ascii="Arial Narrow" w:eastAsia="Arial Narrow" w:hAnsi="Arial Narrow" w:cs="Arial Narrow"/>
          <w:sz w:val="22"/>
          <w:szCs w:val="22"/>
        </w:rPr>
        <w:t>fina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ci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ource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int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;</w:t>
      </w:r>
    </w:p>
    <w:p w:rsidR="007957CC" w:rsidRDefault="002D0107">
      <w:pPr>
        <w:spacing w:line="240" w:lineRule="exact"/>
        <w:ind w:left="497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</w:t>
      </w:r>
      <w:r>
        <w:rPr>
          <w:sz w:val="22"/>
          <w:szCs w:val="22"/>
        </w:rPr>
        <w:t xml:space="preserve">  </w:t>
      </w:r>
      <w:r>
        <w:rPr>
          <w:spacing w:val="2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Lim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 xml:space="preserve">d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v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ed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cat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;</w:t>
      </w:r>
    </w:p>
    <w:p w:rsidR="007957CC" w:rsidRDefault="002D0107">
      <w:pPr>
        <w:spacing w:before="2"/>
        <w:ind w:left="497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</w:t>
      </w:r>
      <w:r>
        <w:rPr>
          <w:sz w:val="22"/>
          <w:szCs w:val="22"/>
        </w:rPr>
        <w:t xml:space="preserve">  </w:t>
      </w:r>
      <w:r>
        <w:rPr>
          <w:spacing w:val="2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oor turnout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of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ers du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 xml:space="preserve">ing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lection;</w:t>
      </w:r>
    </w:p>
    <w:p w:rsidR="007957CC" w:rsidRDefault="002D0107">
      <w:pPr>
        <w:spacing w:line="240" w:lineRule="exact"/>
        <w:ind w:left="497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</w:t>
      </w:r>
      <w:r>
        <w:rPr>
          <w:sz w:val="22"/>
          <w:szCs w:val="22"/>
        </w:rPr>
        <w:t xml:space="preserve">  </w:t>
      </w:r>
      <w:r>
        <w:rPr>
          <w:spacing w:val="2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nt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me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y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y</w:t>
      </w:r>
      <w:r>
        <w:rPr>
          <w:rFonts w:ascii="Arial Narrow" w:eastAsia="Arial Narrow" w:hAnsi="Arial Narrow" w:cs="Arial Narrow"/>
          <w:sz w:val="22"/>
          <w:szCs w:val="22"/>
        </w:rPr>
        <w:t>ment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to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vi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 xml:space="preserve">e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rov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de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contr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cto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pacing w:val="4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;</w:t>
      </w:r>
    </w:p>
    <w:p w:rsidR="007957CC" w:rsidRDefault="002D0107">
      <w:pPr>
        <w:spacing w:before="4" w:line="240" w:lineRule="exact"/>
        <w:ind w:left="857" w:right="86" w:hanging="360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</w:t>
      </w:r>
      <w:r>
        <w:rPr>
          <w:spacing w:val="2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Irregular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fund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sbu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sem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nt from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central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go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ernm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nt and de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pme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t partne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;</w:t>
      </w:r>
    </w:p>
    <w:p w:rsidR="007957CC" w:rsidRDefault="002D0107">
      <w:pPr>
        <w:spacing w:line="240" w:lineRule="exact"/>
        <w:ind w:left="497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</w:t>
      </w:r>
      <w:r>
        <w:rPr>
          <w:sz w:val="22"/>
          <w:szCs w:val="22"/>
        </w:rPr>
        <w:t xml:space="preserve">  </w:t>
      </w:r>
      <w:r>
        <w:rPr>
          <w:spacing w:val="2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Low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mot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vat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n and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mora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e of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se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van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;</w:t>
      </w:r>
    </w:p>
    <w:p w:rsidR="007957CC" w:rsidRDefault="002D0107">
      <w:pPr>
        <w:spacing w:before="6" w:line="240" w:lineRule="exact"/>
        <w:ind w:left="857" w:right="80" w:hanging="360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</w:t>
      </w:r>
      <w:r>
        <w:rPr>
          <w:sz w:val="22"/>
          <w:szCs w:val="22"/>
        </w:rPr>
        <w:t xml:space="preserve">  </w:t>
      </w:r>
      <w:r>
        <w:rPr>
          <w:spacing w:val="1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be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 xml:space="preserve">s 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  other  st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keh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ol</w:t>
      </w:r>
      <w:r>
        <w:rPr>
          <w:rFonts w:ascii="Arial Narrow" w:eastAsia="Arial Narrow" w:hAnsi="Arial Narrow" w:cs="Arial Narrow"/>
          <w:sz w:val="22"/>
          <w:szCs w:val="22"/>
        </w:rPr>
        <w:t xml:space="preserve">ders 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 xml:space="preserve">ere 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 xml:space="preserve">ot 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 xml:space="preserve">l 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z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 xml:space="preserve">d 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to attend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tatuto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 xml:space="preserve">y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etin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g</w:t>
      </w:r>
      <w:r>
        <w:rPr>
          <w:rFonts w:ascii="Arial Narrow" w:eastAsia="Arial Narrow" w:hAnsi="Arial Narrow" w:cs="Arial Narrow"/>
          <w:sz w:val="22"/>
          <w:szCs w:val="22"/>
        </w:rPr>
        <w:t>s at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er leve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.</w:t>
      </w:r>
    </w:p>
    <w:p w:rsidR="007957CC" w:rsidRDefault="002D0107">
      <w:pPr>
        <w:spacing w:line="240" w:lineRule="exact"/>
        <w:ind w:left="497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</w:t>
      </w:r>
      <w:r>
        <w:rPr>
          <w:sz w:val="22"/>
          <w:szCs w:val="22"/>
        </w:rPr>
        <w:t xml:space="preserve">  </w:t>
      </w:r>
      <w:r>
        <w:rPr>
          <w:spacing w:val="2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hortage of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staff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 d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f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f</w:t>
      </w:r>
      <w:r>
        <w:rPr>
          <w:rFonts w:ascii="Arial Narrow" w:eastAsia="Arial Narrow" w:hAnsi="Arial Narrow" w:cs="Arial Narrow"/>
          <w:sz w:val="22"/>
          <w:szCs w:val="22"/>
        </w:rPr>
        <w:t>erent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c</w:t>
      </w:r>
      <w:r>
        <w:rPr>
          <w:rFonts w:ascii="Arial Narrow" w:eastAsia="Arial Narrow" w:hAnsi="Arial Narrow" w:cs="Arial Narrow"/>
          <w:sz w:val="22"/>
          <w:szCs w:val="22"/>
        </w:rPr>
        <w:t>adre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;</w:t>
      </w:r>
    </w:p>
    <w:p w:rsidR="007957CC" w:rsidRDefault="002D0107">
      <w:pPr>
        <w:spacing w:before="4" w:line="240" w:lineRule="exact"/>
        <w:ind w:left="857" w:right="87" w:hanging="360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</w:t>
      </w:r>
      <w:r>
        <w:rPr>
          <w:sz w:val="22"/>
          <w:szCs w:val="22"/>
        </w:rPr>
        <w:t xml:space="preserve">   </w:t>
      </w:r>
      <w:r>
        <w:rPr>
          <w:rFonts w:ascii="Arial Narrow" w:eastAsia="Arial Narrow" w:hAnsi="Arial Narrow" w:cs="Arial Narrow"/>
          <w:sz w:val="22"/>
          <w:szCs w:val="22"/>
        </w:rPr>
        <w:t xml:space="preserve">Low </w:t>
      </w:r>
      <w:r>
        <w:rPr>
          <w:rFonts w:ascii="Arial Narrow" w:eastAsia="Arial Narrow" w:hAnsi="Arial Narrow" w:cs="Arial Narrow"/>
          <w:spacing w:val="2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lev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 xml:space="preserve">l </w:t>
      </w:r>
      <w:r>
        <w:rPr>
          <w:rFonts w:ascii="Arial Narrow" w:eastAsia="Arial Narrow" w:hAnsi="Arial Narrow" w:cs="Arial Narrow"/>
          <w:spacing w:val="2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of </w:t>
      </w:r>
      <w:r>
        <w:rPr>
          <w:rFonts w:ascii="Arial Narrow" w:eastAsia="Arial Narrow" w:hAnsi="Arial Narrow" w:cs="Arial Narrow"/>
          <w:spacing w:val="2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k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 xml:space="preserve">s </w:t>
      </w:r>
      <w:r>
        <w:rPr>
          <w:rFonts w:ascii="Arial Narrow" w:eastAsia="Arial Narrow" w:hAnsi="Arial Narrow" w:cs="Arial Narrow"/>
          <w:spacing w:val="2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on </w:t>
      </w:r>
      <w:r>
        <w:rPr>
          <w:rFonts w:ascii="Arial Narrow" w:eastAsia="Arial Narrow" w:hAnsi="Arial Narrow" w:cs="Arial Narrow"/>
          <w:spacing w:val="2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 xml:space="preserve">a </w:t>
      </w:r>
      <w:r>
        <w:rPr>
          <w:rFonts w:ascii="Arial Narrow" w:eastAsia="Arial Narrow" w:hAnsi="Arial Narrow" w:cs="Arial Narrow"/>
          <w:spacing w:val="2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lec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 xml:space="preserve">ion </w:t>
      </w:r>
      <w:r>
        <w:rPr>
          <w:rFonts w:ascii="Arial Narrow" w:eastAsia="Arial Narrow" w:hAnsi="Arial Narrow" w:cs="Arial Narrow"/>
          <w:spacing w:val="2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 xml:space="preserve">t </w:t>
      </w:r>
      <w:r>
        <w:rPr>
          <w:rFonts w:ascii="Arial Narrow" w:eastAsia="Arial Narrow" w:hAnsi="Arial Narrow" w:cs="Arial Narrow"/>
          <w:spacing w:val="2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the </w:t>
      </w:r>
      <w:r>
        <w:rPr>
          <w:rFonts w:ascii="Arial Narrow" w:eastAsia="Arial Narrow" w:hAnsi="Arial Narrow" w:cs="Arial Narrow"/>
          <w:spacing w:val="2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lo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 xml:space="preserve">er </w:t>
      </w:r>
      <w:r>
        <w:rPr>
          <w:rFonts w:ascii="Arial Narrow" w:eastAsia="Arial Narrow" w:hAnsi="Arial Narrow" w:cs="Arial Narrow"/>
          <w:spacing w:val="2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lev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l go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men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;</w:t>
      </w:r>
    </w:p>
    <w:p w:rsidR="007957CC" w:rsidRDefault="002D0107">
      <w:pPr>
        <w:spacing w:line="240" w:lineRule="exact"/>
        <w:ind w:left="497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</w:t>
      </w:r>
      <w:r>
        <w:rPr>
          <w:sz w:val="22"/>
          <w:szCs w:val="22"/>
        </w:rPr>
        <w:t xml:space="preserve">  </w:t>
      </w:r>
      <w:r>
        <w:rPr>
          <w:spacing w:val="2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uff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cie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t res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urce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 xml:space="preserve">o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ar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y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ut data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col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ons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;</w:t>
      </w:r>
    </w:p>
    <w:p w:rsidR="007957CC" w:rsidRDefault="002D0107">
      <w:pPr>
        <w:spacing w:before="6" w:line="240" w:lineRule="exact"/>
        <w:ind w:left="857" w:right="80" w:hanging="360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</w:t>
      </w:r>
      <w:r>
        <w:rPr>
          <w:spacing w:val="2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Inadequ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te  kno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le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 xml:space="preserve">ge 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ab</w:t>
      </w:r>
      <w:r>
        <w:rPr>
          <w:rFonts w:ascii="Arial Narrow" w:eastAsia="Arial Narrow" w:hAnsi="Arial Narrow" w:cs="Arial Narrow"/>
          <w:sz w:val="22"/>
          <w:szCs w:val="22"/>
        </w:rPr>
        <w:t xml:space="preserve">out 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onito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 xml:space="preserve">ing 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  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at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on frame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or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k</w:t>
      </w:r>
      <w:r>
        <w:rPr>
          <w:rFonts w:ascii="Arial Narrow" w:eastAsia="Arial Narrow" w:hAnsi="Arial Narrow" w:cs="Arial Narrow"/>
          <w:sz w:val="22"/>
          <w:szCs w:val="22"/>
        </w:rPr>
        <w:t>;</w:t>
      </w:r>
    </w:p>
    <w:p w:rsidR="007957CC" w:rsidRDefault="002D0107">
      <w:pPr>
        <w:spacing w:line="240" w:lineRule="exact"/>
        <w:ind w:left="497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</w:t>
      </w:r>
      <w:r>
        <w:rPr>
          <w:sz w:val="22"/>
          <w:szCs w:val="22"/>
        </w:rPr>
        <w:t xml:space="preserve">  </w:t>
      </w:r>
      <w:r>
        <w:rPr>
          <w:spacing w:val="2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oor parti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ipa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ion of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mun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>y</w:t>
      </w:r>
      <w:r>
        <w:rPr>
          <w:rFonts w:ascii="Arial Narrow" w:eastAsia="Arial Narrow" w:hAnsi="Arial Narrow" w:cs="Arial Narrow"/>
          <w:sz w:val="22"/>
          <w:szCs w:val="22"/>
        </w:rPr>
        <w:t>;</w:t>
      </w:r>
    </w:p>
    <w:p w:rsidR="007957CC" w:rsidRDefault="002D0107">
      <w:pPr>
        <w:ind w:left="497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</w:t>
      </w:r>
      <w:r>
        <w:rPr>
          <w:sz w:val="22"/>
          <w:szCs w:val="22"/>
        </w:rPr>
        <w:t xml:space="preserve">  </w:t>
      </w:r>
      <w:r>
        <w:rPr>
          <w:spacing w:val="2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oliti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al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nterfere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;</w:t>
      </w:r>
    </w:p>
    <w:p w:rsidR="007957CC" w:rsidRDefault="002D0107">
      <w:pPr>
        <w:spacing w:line="240" w:lineRule="exact"/>
        <w:ind w:left="497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</w:t>
      </w:r>
      <w:r>
        <w:rPr>
          <w:sz w:val="22"/>
          <w:szCs w:val="22"/>
        </w:rPr>
        <w:t xml:space="preserve">  </w:t>
      </w:r>
      <w:r>
        <w:rPr>
          <w:spacing w:val="2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La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k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f fund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for 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mpe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sat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on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and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q</w:t>
      </w:r>
      <w:r>
        <w:rPr>
          <w:rFonts w:ascii="Arial Narrow" w:eastAsia="Arial Narrow" w:hAnsi="Arial Narrow" w:cs="Arial Narrow"/>
          <w:sz w:val="22"/>
          <w:szCs w:val="22"/>
        </w:rPr>
        <w:t>ui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itio</w:t>
      </w:r>
      <w:r>
        <w:rPr>
          <w:rFonts w:ascii="Arial Narrow" w:eastAsia="Arial Narrow" w:hAnsi="Arial Narrow" w:cs="Arial Narrow"/>
          <w:spacing w:val="4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;</w:t>
      </w:r>
    </w:p>
    <w:p w:rsidR="007957CC" w:rsidRDefault="002D0107">
      <w:pPr>
        <w:spacing w:before="2"/>
        <w:ind w:left="497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</w:t>
      </w:r>
      <w:r>
        <w:rPr>
          <w:sz w:val="22"/>
          <w:szCs w:val="22"/>
        </w:rPr>
        <w:t xml:space="preserve">  </w:t>
      </w:r>
      <w:r>
        <w:rPr>
          <w:spacing w:val="2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elu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tant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 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x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y</w:t>
      </w:r>
      <w:r>
        <w:rPr>
          <w:rFonts w:ascii="Arial Narrow" w:eastAsia="Arial Narrow" w:hAnsi="Arial Narrow" w:cs="Arial Narrow"/>
          <w:sz w:val="22"/>
          <w:szCs w:val="22"/>
        </w:rPr>
        <w:t>ers to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pay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x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.</w:t>
      </w:r>
    </w:p>
    <w:p w:rsidR="007957CC" w:rsidRDefault="002D0107">
      <w:pPr>
        <w:spacing w:line="240" w:lineRule="exact"/>
        <w:ind w:left="497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</w:t>
      </w:r>
      <w:r>
        <w:rPr>
          <w:sz w:val="22"/>
          <w:szCs w:val="22"/>
        </w:rPr>
        <w:t xml:space="preserve">  </w:t>
      </w:r>
      <w:r>
        <w:rPr>
          <w:spacing w:val="2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Inadequ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te 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man 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sour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;</w:t>
      </w:r>
    </w:p>
    <w:p w:rsidR="007957CC" w:rsidRDefault="002D0107">
      <w:pPr>
        <w:spacing w:line="240" w:lineRule="exact"/>
        <w:ind w:left="497"/>
        <w:rPr>
          <w:rFonts w:ascii="Arial Narrow" w:eastAsia="Arial Narrow" w:hAnsi="Arial Narrow" w:cs="Arial Narrow"/>
          <w:sz w:val="22"/>
          <w:szCs w:val="22"/>
        </w:rPr>
        <w:sectPr w:rsidR="007957CC">
          <w:pgSz w:w="8400" w:h="11920"/>
          <w:pgMar w:top="1060" w:right="1040" w:bottom="280" w:left="1140" w:header="0" w:footer="1003" w:gutter="0"/>
          <w:cols w:space="720"/>
        </w:sectPr>
      </w:pPr>
      <w:r>
        <w:rPr>
          <w:rFonts w:ascii="Wingdings" w:eastAsia="Wingdings" w:hAnsi="Wingdings" w:cs="Wingdings"/>
          <w:sz w:val="22"/>
          <w:szCs w:val="22"/>
        </w:rPr>
        <w:t></w:t>
      </w:r>
      <w:r>
        <w:rPr>
          <w:sz w:val="22"/>
          <w:szCs w:val="22"/>
        </w:rPr>
        <w:t xml:space="preserve">  </w:t>
      </w:r>
      <w:r>
        <w:rPr>
          <w:spacing w:val="2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Inadequ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 xml:space="preserve">te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tra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 xml:space="preserve">sport 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f</w:t>
      </w:r>
      <w:r>
        <w:rPr>
          <w:rFonts w:ascii="Arial Narrow" w:eastAsia="Arial Narrow" w:hAnsi="Arial Narrow" w:cs="Arial Narrow"/>
          <w:sz w:val="22"/>
          <w:szCs w:val="22"/>
        </w:rPr>
        <w:t>ac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es;</w:t>
      </w:r>
    </w:p>
    <w:p w:rsidR="007957CC" w:rsidRDefault="002D0107">
      <w:pPr>
        <w:spacing w:before="72"/>
        <w:ind w:left="2360" w:right="2346"/>
        <w:jc w:val="center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CHAP</w:t>
      </w:r>
      <w:r>
        <w:rPr>
          <w:rFonts w:ascii="Arial Narrow" w:eastAsia="Arial Narrow" w:hAnsi="Arial Narrow" w:cs="Arial Narrow"/>
          <w:b/>
          <w:sz w:val="22"/>
          <w:szCs w:val="22"/>
        </w:rPr>
        <w:t>T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E</w:t>
      </w:r>
      <w:r>
        <w:rPr>
          <w:rFonts w:ascii="Arial Narrow" w:eastAsia="Arial Narrow" w:hAnsi="Arial Narrow" w:cs="Arial Narrow"/>
          <w:b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FOUR</w:t>
      </w:r>
    </w:p>
    <w:p w:rsidR="007957CC" w:rsidRDefault="007957CC">
      <w:pPr>
        <w:spacing w:before="4" w:line="240" w:lineRule="exact"/>
        <w:rPr>
          <w:sz w:val="24"/>
          <w:szCs w:val="24"/>
        </w:rPr>
      </w:pPr>
    </w:p>
    <w:p w:rsidR="007957CC" w:rsidRDefault="002D0107">
      <w:pPr>
        <w:spacing w:line="240" w:lineRule="exact"/>
        <w:ind w:left="682" w:right="669"/>
        <w:jc w:val="center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V</w:t>
      </w:r>
      <w:r>
        <w:rPr>
          <w:rFonts w:ascii="Arial Narrow" w:eastAsia="Arial Narrow" w:hAnsi="Arial Narrow" w:cs="Arial Narrow"/>
          <w:b/>
          <w:sz w:val="22"/>
          <w:szCs w:val="22"/>
        </w:rPr>
        <w:t>I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b/>
          <w:sz w:val="22"/>
          <w:szCs w:val="22"/>
        </w:rPr>
        <w:t>I</w:t>
      </w:r>
      <w:r>
        <w:rPr>
          <w:rFonts w:ascii="Arial Narrow" w:eastAsia="Arial Narrow" w:hAnsi="Arial Narrow" w:cs="Arial Narrow"/>
          <w:b/>
          <w:spacing w:val="1"/>
          <w:sz w:val="22"/>
          <w:szCs w:val="22"/>
        </w:rPr>
        <w:t>O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N</w:t>
      </w:r>
      <w:r>
        <w:rPr>
          <w:rFonts w:ascii="Arial Narrow" w:eastAsia="Arial Narrow" w:hAnsi="Arial Narrow" w:cs="Arial Narrow"/>
          <w:b/>
          <w:sz w:val="22"/>
          <w:szCs w:val="22"/>
        </w:rPr>
        <w:t>,</w:t>
      </w:r>
      <w:r>
        <w:rPr>
          <w:rFonts w:ascii="Arial Narrow" w:eastAsia="Arial Narrow" w:hAnsi="Arial Narrow" w:cs="Arial Narrow"/>
          <w:b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MIS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b/>
          <w:sz w:val="22"/>
          <w:szCs w:val="22"/>
        </w:rPr>
        <w:t>I</w:t>
      </w:r>
      <w:r>
        <w:rPr>
          <w:rFonts w:ascii="Arial Narrow" w:eastAsia="Arial Narrow" w:hAnsi="Arial Narrow" w:cs="Arial Narrow"/>
          <w:b/>
          <w:spacing w:val="1"/>
          <w:sz w:val="22"/>
          <w:szCs w:val="22"/>
        </w:rPr>
        <w:t>O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N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,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b/>
          <w:sz w:val="22"/>
          <w:szCs w:val="22"/>
        </w:rPr>
        <w:t>T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RA</w:t>
      </w:r>
      <w:r>
        <w:rPr>
          <w:rFonts w:ascii="Arial Narrow" w:eastAsia="Arial Narrow" w:hAnsi="Arial Narrow" w:cs="Arial Narrow"/>
          <w:b/>
          <w:sz w:val="22"/>
          <w:szCs w:val="22"/>
        </w:rPr>
        <w:t>T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E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G</w:t>
      </w:r>
      <w:r>
        <w:rPr>
          <w:rFonts w:ascii="Arial Narrow" w:eastAsia="Arial Narrow" w:hAnsi="Arial Narrow" w:cs="Arial Narrow"/>
          <w:b/>
          <w:sz w:val="22"/>
          <w:szCs w:val="22"/>
        </w:rPr>
        <w:t>IC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pacing w:val="1"/>
          <w:sz w:val="22"/>
          <w:szCs w:val="22"/>
        </w:rPr>
        <w:t>O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B</w:t>
      </w:r>
      <w:r>
        <w:rPr>
          <w:rFonts w:ascii="Arial Narrow" w:eastAsia="Arial Narrow" w:hAnsi="Arial Narrow" w:cs="Arial Narrow"/>
          <w:b/>
          <w:sz w:val="22"/>
          <w:szCs w:val="22"/>
        </w:rPr>
        <w:t>J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EC</w:t>
      </w:r>
      <w:r>
        <w:rPr>
          <w:rFonts w:ascii="Arial Narrow" w:eastAsia="Arial Narrow" w:hAnsi="Arial Narrow" w:cs="Arial Narrow"/>
          <w:b/>
          <w:sz w:val="22"/>
          <w:szCs w:val="22"/>
        </w:rPr>
        <w:t>TI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VES</w:t>
      </w:r>
      <w:r>
        <w:rPr>
          <w:rFonts w:ascii="Arial Narrow" w:eastAsia="Arial Narrow" w:hAnsi="Arial Narrow" w:cs="Arial Narrow"/>
          <w:b/>
          <w:sz w:val="22"/>
          <w:szCs w:val="22"/>
        </w:rPr>
        <w:t>, T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AR</w:t>
      </w:r>
      <w:r>
        <w:rPr>
          <w:rFonts w:ascii="Arial Narrow" w:eastAsia="Arial Narrow" w:hAnsi="Arial Narrow" w:cs="Arial Narrow"/>
          <w:b/>
          <w:sz w:val="22"/>
          <w:szCs w:val="22"/>
        </w:rPr>
        <w:t>G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E</w:t>
      </w:r>
      <w:r>
        <w:rPr>
          <w:rFonts w:ascii="Arial Narrow" w:eastAsia="Arial Narrow" w:hAnsi="Arial Narrow" w:cs="Arial Narrow"/>
          <w:b/>
          <w:sz w:val="22"/>
          <w:szCs w:val="22"/>
        </w:rPr>
        <w:t>T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,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b/>
          <w:sz w:val="22"/>
          <w:szCs w:val="22"/>
        </w:rPr>
        <w:t>T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RA</w:t>
      </w:r>
      <w:r>
        <w:rPr>
          <w:rFonts w:ascii="Arial Narrow" w:eastAsia="Arial Narrow" w:hAnsi="Arial Narrow" w:cs="Arial Narrow"/>
          <w:b/>
          <w:sz w:val="22"/>
          <w:szCs w:val="22"/>
        </w:rPr>
        <w:t>T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E</w:t>
      </w:r>
      <w:r>
        <w:rPr>
          <w:rFonts w:ascii="Arial Narrow" w:eastAsia="Arial Narrow" w:hAnsi="Arial Narrow" w:cs="Arial Narrow"/>
          <w:b/>
          <w:sz w:val="22"/>
          <w:szCs w:val="22"/>
        </w:rPr>
        <w:t>GI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E</w:t>
      </w:r>
      <w:r>
        <w:rPr>
          <w:rFonts w:ascii="Arial Narrow" w:eastAsia="Arial Narrow" w:hAnsi="Arial Narrow" w:cs="Arial Narrow"/>
          <w:b/>
          <w:sz w:val="22"/>
          <w:szCs w:val="22"/>
        </w:rPr>
        <w:t>S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 xml:space="preserve"> AN</w:t>
      </w:r>
      <w:r>
        <w:rPr>
          <w:rFonts w:ascii="Arial Narrow" w:eastAsia="Arial Narrow" w:hAnsi="Arial Narrow" w:cs="Arial Narrow"/>
          <w:b/>
          <w:sz w:val="22"/>
          <w:szCs w:val="22"/>
        </w:rPr>
        <w:t>D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 xml:space="preserve"> PER</w:t>
      </w:r>
      <w:r>
        <w:rPr>
          <w:rFonts w:ascii="Arial Narrow" w:eastAsia="Arial Narrow" w:hAnsi="Arial Narrow" w:cs="Arial Narrow"/>
          <w:b/>
          <w:sz w:val="22"/>
          <w:szCs w:val="22"/>
        </w:rPr>
        <w:t>FO</w:t>
      </w:r>
      <w:r>
        <w:rPr>
          <w:rFonts w:ascii="Arial Narrow" w:eastAsia="Arial Narrow" w:hAnsi="Arial Narrow" w:cs="Arial Narrow"/>
          <w:b/>
          <w:spacing w:val="2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M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ANC</w:t>
      </w:r>
      <w:r>
        <w:rPr>
          <w:rFonts w:ascii="Arial Narrow" w:eastAsia="Arial Narrow" w:hAnsi="Arial Narrow" w:cs="Arial Narrow"/>
          <w:b/>
          <w:sz w:val="22"/>
          <w:szCs w:val="22"/>
        </w:rPr>
        <w:t>E      I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ND</w:t>
      </w:r>
      <w:r>
        <w:rPr>
          <w:rFonts w:ascii="Arial Narrow" w:eastAsia="Arial Narrow" w:hAnsi="Arial Narrow" w:cs="Arial Narrow"/>
          <w:b/>
          <w:sz w:val="22"/>
          <w:szCs w:val="22"/>
        </w:rPr>
        <w:t>I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CA</w:t>
      </w:r>
      <w:r>
        <w:rPr>
          <w:rFonts w:ascii="Arial Narrow" w:eastAsia="Arial Narrow" w:hAnsi="Arial Narrow" w:cs="Arial Narrow"/>
          <w:b/>
          <w:sz w:val="22"/>
          <w:szCs w:val="22"/>
        </w:rPr>
        <w:t>TORS</w:t>
      </w:r>
    </w:p>
    <w:p w:rsidR="007957CC" w:rsidRDefault="007957CC">
      <w:pPr>
        <w:spacing w:before="18" w:line="220" w:lineRule="exact"/>
        <w:rPr>
          <w:sz w:val="22"/>
          <w:szCs w:val="22"/>
        </w:rPr>
      </w:pPr>
    </w:p>
    <w:p w:rsidR="007957CC" w:rsidRDefault="002D0107">
      <w:pPr>
        <w:ind w:left="137" w:right="4683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>4.1 Int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od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u</w:t>
      </w:r>
      <w:r>
        <w:rPr>
          <w:rFonts w:ascii="Arial Narrow" w:eastAsia="Arial Narrow" w:hAnsi="Arial Narrow" w:cs="Arial Narrow"/>
          <w:b/>
          <w:sz w:val="22"/>
          <w:szCs w:val="22"/>
        </w:rPr>
        <w:t>ction</w:t>
      </w:r>
    </w:p>
    <w:p w:rsidR="007957CC" w:rsidRDefault="002D0107">
      <w:pPr>
        <w:spacing w:before="4" w:line="240" w:lineRule="exact"/>
        <w:ind w:left="137" w:right="84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This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pter  pre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ents  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 xml:space="preserve">e 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 xml:space="preserve">ond 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trat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 xml:space="preserve">gic 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 xml:space="preserve">n  for 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sala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 xml:space="preserve">a 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ct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oun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il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hich beg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ns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om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he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FY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20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1</w:t>
      </w:r>
      <w:r>
        <w:rPr>
          <w:rFonts w:ascii="Arial Narrow" w:eastAsia="Arial Narrow" w:hAnsi="Arial Narrow" w:cs="Arial Narrow"/>
          <w:sz w:val="22"/>
          <w:szCs w:val="22"/>
        </w:rPr>
        <w:t>8/19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to 202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2</w:t>
      </w:r>
      <w:r>
        <w:rPr>
          <w:rFonts w:ascii="Arial Narrow" w:eastAsia="Arial Narrow" w:hAnsi="Arial Narrow" w:cs="Arial Narrow"/>
          <w:sz w:val="22"/>
          <w:szCs w:val="22"/>
        </w:rPr>
        <w:t>/23. The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apt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r spe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fic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y de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crib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V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on,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ssi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n,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trate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g</w:t>
      </w:r>
      <w:r>
        <w:rPr>
          <w:rFonts w:ascii="Arial Narrow" w:eastAsia="Arial Narrow" w:hAnsi="Arial Narrow" w:cs="Arial Narrow"/>
          <w:sz w:val="22"/>
          <w:szCs w:val="22"/>
        </w:rPr>
        <w:t>ic Obj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ct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ve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,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Ta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get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 xml:space="preserve">,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trateg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 Per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f</w:t>
      </w:r>
      <w:r>
        <w:rPr>
          <w:rFonts w:ascii="Arial Narrow" w:eastAsia="Arial Narrow" w:hAnsi="Arial Narrow" w:cs="Arial Narrow"/>
          <w:sz w:val="22"/>
          <w:szCs w:val="22"/>
        </w:rPr>
        <w:t>orma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ce 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dicato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s.</w:t>
      </w:r>
    </w:p>
    <w:p w:rsidR="007957CC" w:rsidRDefault="007957CC">
      <w:pPr>
        <w:spacing w:before="16" w:line="220" w:lineRule="exact"/>
        <w:rPr>
          <w:sz w:val="22"/>
          <w:szCs w:val="22"/>
        </w:rPr>
      </w:pPr>
    </w:p>
    <w:p w:rsidR="007957CC" w:rsidRDefault="002D0107">
      <w:pPr>
        <w:ind w:left="137" w:right="4103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 xml:space="preserve">4.2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V</w:t>
      </w:r>
      <w:r>
        <w:rPr>
          <w:rFonts w:ascii="Arial Narrow" w:eastAsia="Arial Narrow" w:hAnsi="Arial Narrow" w:cs="Arial Narrow"/>
          <w:b/>
          <w:sz w:val="22"/>
          <w:szCs w:val="22"/>
        </w:rPr>
        <w:t>ision and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Miss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b/>
          <w:sz w:val="22"/>
          <w:szCs w:val="22"/>
        </w:rPr>
        <w:t>on</w:t>
      </w:r>
    </w:p>
    <w:p w:rsidR="007957CC" w:rsidRDefault="002D0107">
      <w:pPr>
        <w:spacing w:before="6" w:line="240" w:lineRule="exact"/>
        <w:ind w:left="137" w:right="79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3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vi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on</w:t>
      </w:r>
      <w:r>
        <w:rPr>
          <w:rFonts w:ascii="Arial Narrow" w:eastAsia="Arial Narrow" w:hAnsi="Arial Narrow" w:cs="Arial Narrow"/>
          <w:spacing w:val="3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rFonts w:ascii="Arial Narrow" w:eastAsia="Arial Narrow" w:hAnsi="Arial Narrow" w:cs="Arial Narrow"/>
          <w:spacing w:val="3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ala</w:t>
      </w:r>
      <w:r>
        <w:rPr>
          <w:rFonts w:ascii="Arial Narrow" w:eastAsia="Arial Narrow" w:hAnsi="Arial Narrow" w:cs="Arial Narrow"/>
          <w:spacing w:val="3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ct</w:t>
      </w:r>
      <w:r>
        <w:rPr>
          <w:rFonts w:ascii="Arial Narrow" w:eastAsia="Arial Narrow" w:hAnsi="Arial Narrow" w:cs="Arial Narrow"/>
          <w:spacing w:val="3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oun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il</w:t>
      </w:r>
      <w:r>
        <w:rPr>
          <w:rFonts w:ascii="Arial Narrow" w:eastAsia="Arial Narrow" w:hAnsi="Arial Narrow" w:cs="Arial Narrow"/>
          <w:spacing w:val="3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is</w:t>
      </w:r>
      <w:r>
        <w:rPr>
          <w:rFonts w:ascii="Arial Narrow" w:eastAsia="Arial Narrow" w:hAnsi="Arial Narrow" w:cs="Arial Narrow"/>
          <w:spacing w:val="3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to</w:t>
      </w:r>
      <w:r>
        <w:rPr>
          <w:rFonts w:ascii="Arial Narrow" w:eastAsia="Arial Narrow" w:hAnsi="Arial Narrow" w:cs="Arial Narrow"/>
          <w:spacing w:val="4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be</w:t>
      </w:r>
      <w:r>
        <w:rPr>
          <w:rFonts w:ascii="Arial Narrow" w:eastAsia="Arial Narrow" w:hAnsi="Arial Narrow" w:cs="Arial Narrow"/>
          <w:spacing w:val="3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3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cou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cil</w:t>
      </w:r>
      <w:r>
        <w:rPr>
          <w:rFonts w:ascii="Arial Narrow" w:eastAsia="Arial Narrow" w:hAnsi="Arial Narrow" w:cs="Arial Narrow"/>
          <w:spacing w:val="3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ith</w:t>
      </w:r>
      <w:r>
        <w:rPr>
          <w:rFonts w:ascii="Arial Narrow" w:eastAsia="Arial Narrow" w:hAnsi="Arial Narrow" w:cs="Arial Narrow"/>
          <w:spacing w:val="3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pro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ed so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om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se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vi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es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for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aina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b</w:t>
      </w:r>
      <w:r>
        <w:rPr>
          <w:rFonts w:ascii="Arial Narrow" w:eastAsia="Arial Narrow" w:hAnsi="Arial Narrow" w:cs="Arial Narrow"/>
          <w:sz w:val="22"/>
          <w:szCs w:val="22"/>
        </w:rPr>
        <w:t>le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vel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pment by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202</w:t>
      </w:r>
      <w:r>
        <w:rPr>
          <w:rFonts w:ascii="Arial Narrow" w:eastAsia="Arial Narrow" w:hAnsi="Arial Narrow" w:cs="Arial Narrow"/>
          <w:spacing w:val="7"/>
          <w:sz w:val="22"/>
          <w:szCs w:val="22"/>
        </w:rPr>
        <w:t>5</w:t>
      </w:r>
      <w:r>
        <w:rPr>
          <w:rFonts w:ascii="Arial Narrow" w:eastAsia="Arial Narrow" w:hAnsi="Arial Narrow" w:cs="Arial Narrow"/>
          <w:sz w:val="22"/>
          <w:szCs w:val="22"/>
        </w:rPr>
        <w:t>.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 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ion</w:t>
      </w:r>
      <w:r>
        <w:rPr>
          <w:rFonts w:ascii="Arial Narrow" w:eastAsia="Arial Narrow" w:hAnsi="Arial Narrow" w:cs="Arial Narrow"/>
          <w:spacing w:val="1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rFonts w:ascii="Arial Narrow" w:eastAsia="Arial Narrow" w:hAnsi="Arial Narrow" w:cs="Arial Narrow"/>
          <w:spacing w:val="1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lala</w:t>
      </w:r>
      <w:r>
        <w:rPr>
          <w:rFonts w:ascii="Arial Narrow" w:eastAsia="Arial Narrow" w:hAnsi="Arial Narrow" w:cs="Arial Narrow"/>
          <w:spacing w:val="2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1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oun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il</w:t>
      </w:r>
      <w:r>
        <w:rPr>
          <w:rFonts w:ascii="Arial Narrow" w:eastAsia="Arial Narrow" w:hAnsi="Arial Narrow" w:cs="Arial Narrow"/>
          <w:spacing w:val="2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2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to</w:t>
      </w:r>
      <w:r>
        <w:rPr>
          <w:rFonts w:ascii="Arial Narrow" w:eastAsia="Arial Narrow" w:hAnsi="Arial Narrow" w:cs="Arial Narrow"/>
          <w:spacing w:val="2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sure</w:t>
      </w:r>
      <w:r>
        <w:rPr>
          <w:rFonts w:ascii="Arial Narrow" w:eastAsia="Arial Narrow" w:hAnsi="Arial Narrow" w:cs="Arial Narrow"/>
          <w:spacing w:val="1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aina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b</w:t>
      </w:r>
      <w:r>
        <w:rPr>
          <w:rFonts w:ascii="Arial Narrow" w:eastAsia="Arial Narrow" w:hAnsi="Arial Narrow" w:cs="Arial Narrow"/>
          <w:sz w:val="22"/>
          <w:szCs w:val="22"/>
        </w:rPr>
        <w:t>le</w:t>
      </w:r>
      <w:r>
        <w:rPr>
          <w:rFonts w:ascii="Arial Narrow" w:eastAsia="Arial Narrow" w:hAnsi="Arial Narrow" w:cs="Arial Narrow"/>
          <w:spacing w:val="2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lop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 xml:space="preserve">t to the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omm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nity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throu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g</w:t>
      </w:r>
      <w:r>
        <w:rPr>
          <w:rFonts w:ascii="Arial Narrow" w:eastAsia="Arial Narrow" w:hAnsi="Arial Narrow" w:cs="Arial Narrow"/>
          <w:sz w:val="22"/>
          <w:szCs w:val="22"/>
        </w:rPr>
        <w:t>h use</w:t>
      </w:r>
      <w:r>
        <w:rPr>
          <w:rFonts w:ascii="Arial Narrow" w:eastAsia="Arial Narrow" w:hAnsi="Arial Narrow" w:cs="Arial Narrow"/>
          <w:spacing w:val="-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 ava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lab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e re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ourc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.</w:t>
      </w:r>
    </w:p>
    <w:p w:rsidR="007957CC" w:rsidRDefault="007957CC">
      <w:pPr>
        <w:spacing w:before="15" w:line="220" w:lineRule="exact"/>
        <w:rPr>
          <w:sz w:val="22"/>
          <w:szCs w:val="22"/>
        </w:rPr>
      </w:pPr>
    </w:p>
    <w:p w:rsidR="007957CC" w:rsidRDefault="002D0107">
      <w:pPr>
        <w:ind w:left="137" w:right="4003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 xml:space="preserve">4.3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b/>
          <w:sz w:val="22"/>
          <w:szCs w:val="22"/>
        </w:rPr>
        <w:t>t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ategic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Objecti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b/>
          <w:sz w:val="22"/>
          <w:szCs w:val="22"/>
        </w:rPr>
        <w:t>es</w:t>
      </w:r>
    </w:p>
    <w:p w:rsidR="007957CC" w:rsidRDefault="002D0107">
      <w:pPr>
        <w:spacing w:before="2"/>
        <w:ind w:left="857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 xml:space="preserve">.  </w:t>
      </w:r>
      <w:r>
        <w:rPr>
          <w:rFonts w:ascii="Arial Narrow" w:eastAsia="Arial Narrow" w:hAnsi="Arial Narrow" w:cs="Arial Narrow"/>
          <w:spacing w:val="3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erv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Imp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 HI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/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Infe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tio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ce</w:t>
      </w:r>
      <w:r>
        <w:rPr>
          <w:rFonts w:ascii="Arial Narrow" w:eastAsia="Arial Narrow" w:hAnsi="Arial Narrow" w:cs="Arial Narrow"/>
          <w:spacing w:val="4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;</w:t>
      </w:r>
    </w:p>
    <w:p w:rsidR="007957CC" w:rsidRDefault="002D0107">
      <w:pPr>
        <w:spacing w:line="240" w:lineRule="exact"/>
        <w:ind w:left="857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pacing w:val="-1"/>
          <w:sz w:val="22"/>
          <w:szCs w:val="22"/>
        </w:rPr>
        <w:t>B</w:t>
      </w:r>
      <w:r>
        <w:rPr>
          <w:rFonts w:ascii="Arial Narrow" w:eastAsia="Arial Narrow" w:hAnsi="Arial Narrow" w:cs="Arial Narrow"/>
          <w:sz w:val="22"/>
          <w:szCs w:val="22"/>
        </w:rPr>
        <w:t xml:space="preserve">.  </w:t>
      </w:r>
      <w:r>
        <w:rPr>
          <w:rFonts w:ascii="Arial Narrow" w:eastAsia="Arial Narrow" w:hAnsi="Arial Narrow" w:cs="Arial Narrow"/>
          <w:spacing w:val="3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at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onal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-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orrupt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on 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pl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mentat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on St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at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gy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>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ed</w:t>
      </w:r>
    </w:p>
    <w:p w:rsidR="007957CC" w:rsidRDefault="002D0107">
      <w:pPr>
        <w:spacing w:before="18"/>
        <w:ind w:left="1217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and Sust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ine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;</w:t>
      </w:r>
    </w:p>
    <w:p w:rsidR="007957CC" w:rsidRDefault="002D0107">
      <w:pPr>
        <w:spacing w:before="21"/>
        <w:ind w:left="857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 xml:space="preserve">.  </w:t>
      </w:r>
      <w:r>
        <w:rPr>
          <w:rFonts w:ascii="Arial Narrow" w:eastAsia="Arial Narrow" w:hAnsi="Arial Narrow" w:cs="Arial Narrow"/>
          <w:spacing w:val="2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cce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Qua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ity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nd Equ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tab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e Soc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erv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ces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ery</w:t>
      </w:r>
    </w:p>
    <w:p w:rsidR="007957CC" w:rsidRDefault="002D0107">
      <w:pPr>
        <w:spacing w:before="19"/>
        <w:ind w:left="1217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Impro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;</w:t>
      </w:r>
    </w:p>
    <w:p w:rsidR="007957CC" w:rsidRDefault="002D0107">
      <w:pPr>
        <w:spacing w:before="21"/>
        <w:ind w:left="857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 xml:space="preserve">.  </w:t>
      </w:r>
      <w:r>
        <w:rPr>
          <w:rFonts w:ascii="Arial Narrow" w:eastAsia="Arial Narrow" w:hAnsi="Arial Narrow" w:cs="Arial Narrow"/>
          <w:spacing w:val="2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Qua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ty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 xml:space="preserve">d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Q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ant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y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 S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ci</w:t>
      </w:r>
      <w:r>
        <w:rPr>
          <w:rFonts w:ascii="Arial Narrow" w:eastAsia="Arial Narrow" w:hAnsi="Arial Narrow" w:cs="Arial Narrow"/>
          <w:spacing w:val="4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-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cono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ic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</w:t>
      </w:r>
    </w:p>
    <w:p w:rsidR="007957CC" w:rsidRDefault="002D0107">
      <w:pPr>
        <w:spacing w:before="18"/>
        <w:ind w:left="1217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Infrastr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cture 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cre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se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;</w:t>
      </w:r>
    </w:p>
    <w:p w:rsidR="007957CC" w:rsidRDefault="002D0107">
      <w:pPr>
        <w:spacing w:before="21" w:line="257" w:lineRule="auto"/>
        <w:ind w:left="857" w:right="288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pacing w:val="-1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 xml:space="preserve">.  </w:t>
      </w:r>
      <w:r>
        <w:rPr>
          <w:rFonts w:ascii="Arial Narrow" w:eastAsia="Arial Narrow" w:hAnsi="Arial Narrow" w:cs="Arial Narrow"/>
          <w:spacing w:val="3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Good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Go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nan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e and 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ni</w:t>
      </w:r>
      <w:r>
        <w:rPr>
          <w:rFonts w:ascii="Arial Narrow" w:eastAsia="Arial Narrow" w:hAnsi="Arial Narrow" w:cs="Arial Narrow"/>
          <w:sz w:val="22"/>
          <w:szCs w:val="22"/>
        </w:rPr>
        <w:t>strati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 Se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v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ces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 xml:space="preserve"> E</w:t>
      </w:r>
      <w:r>
        <w:rPr>
          <w:rFonts w:ascii="Arial Narrow" w:eastAsia="Arial Narrow" w:hAnsi="Arial Narrow" w:cs="Arial Narrow"/>
          <w:sz w:val="22"/>
          <w:szCs w:val="22"/>
        </w:rPr>
        <w:t>nha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ce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 xml:space="preserve">; F.  </w:t>
      </w:r>
      <w:r>
        <w:rPr>
          <w:rFonts w:ascii="Arial Narrow" w:eastAsia="Arial Narrow" w:hAnsi="Arial Narrow" w:cs="Arial Narrow"/>
          <w:spacing w:val="4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ial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elfare,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G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der and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ity</w:t>
      </w:r>
      <w:r>
        <w:rPr>
          <w:rFonts w:ascii="Arial Narrow" w:eastAsia="Arial Narrow" w:hAnsi="Arial Narrow" w:cs="Arial Narrow"/>
          <w:spacing w:val="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po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erm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nt</w:t>
      </w:r>
    </w:p>
    <w:p w:rsidR="007957CC" w:rsidRDefault="002D0107">
      <w:pPr>
        <w:spacing w:before="2"/>
        <w:ind w:left="1217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Impro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;</w:t>
      </w:r>
    </w:p>
    <w:p w:rsidR="007957CC" w:rsidRDefault="002D0107">
      <w:pPr>
        <w:spacing w:before="18"/>
        <w:ind w:left="857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pacing w:val="1"/>
          <w:sz w:val="22"/>
          <w:szCs w:val="22"/>
        </w:rPr>
        <w:t>G</w:t>
      </w:r>
      <w:r>
        <w:rPr>
          <w:rFonts w:ascii="Arial Narrow" w:eastAsia="Arial Narrow" w:hAnsi="Arial Narrow" w:cs="Arial Narrow"/>
          <w:sz w:val="22"/>
          <w:szCs w:val="22"/>
        </w:rPr>
        <w:t xml:space="preserve">.  </w:t>
      </w:r>
      <w:r>
        <w:rPr>
          <w:rFonts w:ascii="Arial Narrow" w:eastAsia="Arial Narrow" w:hAnsi="Arial Narrow" w:cs="Arial Narrow"/>
          <w:spacing w:val="1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Manag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ment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 xml:space="preserve">f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atural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urces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nd En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iron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ent</w:t>
      </w:r>
    </w:p>
    <w:p w:rsidR="007957CC" w:rsidRDefault="002D0107">
      <w:pPr>
        <w:spacing w:before="21"/>
        <w:ind w:left="1217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pacing w:val="-1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nhan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ed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 S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sta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;</w:t>
      </w:r>
    </w:p>
    <w:p w:rsidR="007957CC" w:rsidRDefault="002D0107">
      <w:pPr>
        <w:spacing w:before="18"/>
        <w:ind w:left="857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pacing w:val="-1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 xml:space="preserve">.  </w:t>
      </w:r>
      <w:r>
        <w:rPr>
          <w:rFonts w:ascii="Arial Narrow" w:eastAsia="Arial Narrow" w:hAnsi="Arial Narrow" w:cs="Arial Narrow"/>
          <w:spacing w:val="2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Lo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al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con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vel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pment</w:t>
      </w:r>
      <w:r>
        <w:rPr>
          <w:rFonts w:ascii="Arial Narrow" w:eastAsia="Arial Narrow" w:hAnsi="Arial Narrow" w:cs="Arial Narrow"/>
          <w:spacing w:val="-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oordinat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on Enha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ce</w:t>
      </w:r>
      <w:r>
        <w:rPr>
          <w:rFonts w:ascii="Arial Narrow" w:eastAsia="Arial Narrow" w:hAnsi="Arial Narrow" w:cs="Arial Narrow"/>
          <w:spacing w:val="4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;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</w:t>
      </w:r>
    </w:p>
    <w:p w:rsidR="007957CC" w:rsidRDefault="002D0107">
      <w:pPr>
        <w:spacing w:before="21"/>
        <w:ind w:left="857"/>
        <w:rPr>
          <w:rFonts w:ascii="Arial Narrow" w:eastAsia="Arial Narrow" w:hAnsi="Arial Narrow" w:cs="Arial Narrow"/>
          <w:sz w:val="22"/>
          <w:szCs w:val="22"/>
        </w:rPr>
        <w:sectPr w:rsidR="007957CC">
          <w:pgSz w:w="8400" w:h="11920"/>
          <w:pgMar w:top="1060" w:right="1040" w:bottom="280" w:left="1140" w:header="0" w:footer="1003" w:gutter="0"/>
          <w:cols w:space="720"/>
        </w:sectPr>
      </w:pPr>
      <w:r>
        <w:rPr>
          <w:rFonts w:ascii="Arial Narrow" w:eastAsia="Arial Narrow" w:hAnsi="Arial Narrow" w:cs="Arial Narrow"/>
          <w:sz w:val="22"/>
          <w:szCs w:val="22"/>
        </w:rPr>
        <w:t xml:space="preserve">I.    </w:t>
      </w:r>
      <w:r>
        <w:rPr>
          <w:rFonts w:ascii="Arial Narrow" w:eastAsia="Arial Narrow" w:hAnsi="Arial Narrow" w:cs="Arial Narrow"/>
          <w:spacing w:val="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mergen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y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 xml:space="preserve">ster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agement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Impr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ve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.</w:t>
      </w:r>
    </w:p>
    <w:p w:rsidR="007957CC" w:rsidRDefault="002D0107">
      <w:pPr>
        <w:spacing w:before="72"/>
        <w:ind w:left="217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 xml:space="preserve">4.4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b/>
          <w:sz w:val="22"/>
          <w:szCs w:val="22"/>
        </w:rPr>
        <w:t>t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ategic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Objecti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b/>
          <w:sz w:val="22"/>
          <w:szCs w:val="22"/>
        </w:rPr>
        <w:t>es, Ta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gets,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b/>
          <w:sz w:val="22"/>
          <w:szCs w:val="22"/>
        </w:rPr>
        <w:t>t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ategies 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nd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b/>
          <w:sz w:val="22"/>
          <w:szCs w:val="22"/>
        </w:rPr>
        <w:t>e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fo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m</w:t>
      </w:r>
      <w:r>
        <w:rPr>
          <w:rFonts w:ascii="Arial Narrow" w:eastAsia="Arial Narrow" w:hAnsi="Arial Narrow" w:cs="Arial Narrow"/>
          <w:b/>
          <w:sz w:val="22"/>
          <w:szCs w:val="22"/>
        </w:rPr>
        <w:t>ance</w:t>
      </w:r>
    </w:p>
    <w:p w:rsidR="007957CC" w:rsidRDefault="002D0107">
      <w:pPr>
        <w:spacing w:line="240" w:lineRule="exact"/>
        <w:ind w:left="217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>Indicato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s</w:t>
      </w:r>
    </w:p>
    <w:p w:rsidR="007957CC" w:rsidRDefault="002D0107">
      <w:pPr>
        <w:spacing w:line="240" w:lineRule="exact"/>
        <w:ind w:left="217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>4.4.1 Result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 xml:space="preserve"> Ar</w:t>
      </w:r>
      <w:r>
        <w:rPr>
          <w:rFonts w:ascii="Arial Narrow" w:eastAsia="Arial Narrow" w:hAnsi="Arial Narrow" w:cs="Arial Narrow"/>
          <w:b/>
          <w:sz w:val="22"/>
          <w:szCs w:val="22"/>
        </w:rPr>
        <w:t>ea</w:t>
      </w:r>
      <w:r>
        <w:rPr>
          <w:rFonts w:ascii="Arial Narrow" w:eastAsia="Arial Narrow" w:hAnsi="Arial Narrow" w:cs="Arial Narrow"/>
          <w:b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1: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b/>
          <w:sz w:val="22"/>
          <w:szCs w:val="22"/>
        </w:rPr>
        <w:t>d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m</w:t>
      </w:r>
      <w:r>
        <w:rPr>
          <w:rFonts w:ascii="Arial Narrow" w:eastAsia="Arial Narrow" w:hAnsi="Arial Narrow" w:cs="Arial Narrow"/>
          <w:b/>
          <w:sz w:val="22"/>
          <w:szCs w:val="22"/>
        </w:rPr>
        <w:t>ini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b/>
          <w:sz w:val="22"/>
          <w:szCs w:val="22"/>
        </w:rPr>
        <w:t>t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ation and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 xml:space="preserve"> H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uman 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esou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b/>
          <w:sz w:val="22"/>
          <w:szCs w:val="22"/>
        </w:rPr>
        <w:t>es</w:t>
      </w:r>
    </w:p>
    <w:p w:rsidR="007957CC" w:rsidRDefault="002D0107">
      <w:pPr>
        <w:spacing w:before="2"/>
        <w:ind w:left="217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b/>
          <w:sz w:val="22"/>
          <w:szCs w:val="22"/>
        </w:rPr>
        <w:t>epa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tment</w:t>
      </w:r>
    </w:p>
    <w:p w:rsidR="007957CC" w:rsidRDefault="002D0107">
      <w:pPr>
        <w:spacing w:line="240" w:lineRule="exact"/>
        <w:ind w:left="500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 xml:space="preserve">.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erv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prov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d and H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/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Infe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tio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ced</w:t>
      </w:r>
    </w:p>
    <w:p w:rsidR="007957CC" w:rsidRDefault="002D0107">
      <w:pPr>
        <w:spacing w:line="240" w:lineRule="exact"/>
        <w:ind w:left="500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pacing w:val="-1"/>
          <w:sz w:val="22"/>
          <w:szCs w:val="22"/>
        </w:rPr>
        <w:t>B</w:t>
      </w:r>
      <w:r>
        <w:rPr>
          <w:rFonts w:ascii="Arial Narrow" w:eastAsia="Arial Narrow" w:hAnsi="Arial Narrow" w:cs="Arial Narrow"/>
          <w:sz w:val="22"/>
          <w:szCs w:val="22"/>
        </w:rPr>
        <w:t xml:space="preserve">.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at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onal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nt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-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orrup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 xml:space="preserve">ion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Im</w:t>
      </w:r>
      <w:r>
        <w:rPr>
          <w:rFonts w:ascii="Arial Narrow" w:eastAsia="Arial Narrow" w:hAnsi="Arial Narrow" w:cs="Arial Narrow"/>
          <w:sz w:val="22"/>
          <w:szCs w:val="22"/>
        </w:rPr>
        <w:t>pleme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tat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n St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ate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g</w:t>
      </w:r>
      <w:r>
        <w:rPr>
          <w:rFonts w:ascii="Arial Narrow" w:eastAsia="Arial Narrow" w:hAnsi="Arial Narrow" w:cs="Arial Narrow"/>
          <w:sz w:val="22"/>
          <w:szCs w:val="22"/>
        </w:rPr>
        <w:t>y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nha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nc</w:t>
      </w:r>
      <w:r>
        <w:rPr>
          <w:rFonts w:ascii="Arial Narrow" w:eastAsia="Arial Narrow" w:hAnsi="Arial Narrow" w:cs="Arial Narrow"/>
          <w:sz w:val="22"/>
          <w:szCs w:val="22"/>
        </w:rPr>
        <w:t>ed and</w:t>
      </w:r>
    </w:p>
    <w:p w:rsidR="007957CC" w:rsidRDefault="002D0107">
      <w:pPr>
        <w:spacing w:line="240" w:lineRule="exact"/>
        <w:ind w:left="752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ined</w:t>
      </w:r>
    </w:p>
    <w:p w:rsidR="007957CC" w:rsidRDefault="002D0107">
      <w:pPr>
        <w:spacing w:line="240" w:lineRule="exact"/>
        <w:ind w:left="500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 xml:space="preserve">.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cce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Qua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ity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nd Equi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ab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e So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ial</w:t>
      </w:r>
      <w:r>
        <w:rPr>
          <w:rFonts w:ascii="Arial Narrow" w:eastAsia="Arial Narrow" w:hAnsi="Arial Narrow" w:cs="Arial Narrow"/>
          <w:spacing w:val="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vi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es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y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mpro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d</w:t>
      </w:r>
    </w:p>
    <w:p w:rsidR="007957CC" w:rsidRDefault="002D0107">
      <w:pPr>
        <w:spacing w:before="21"/>
        <w:ind w:left="500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pacing w:val="-1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 xml:space="preserve">.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G</w:t>
      </w:r>
      <w:r>
        <w:rPr>
          <w:rFonts w:ascii="Arial Narrow" w:eastAsia="Arial Narrow" w:hAnsi="Arial Narrow" w:cs="Arial Narrow"/>
          <w:sz w:val="22"/>
          <w:szCs w:val="22"/>
        </w:rPr>
        <w:t>ood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Go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ernan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e and 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strat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ve Se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nha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d</w:t>
      </w:r>
    </w:p>
    <w:p w:rsidR="007957CC" w:rsidRDefault="002D0107">
      <w:pPr>
        <w:spacing w:line="240" w:lineRule="exact"/>
        <w:ind w:left="500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I.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merge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cy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 xml:space="preserve">nd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ter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M</w:t>
      </w:r>
      <w:r>
        <w:rPr>
          <w:rFonts w:ascii="Arial Narrow" w:eastAsia="Arial Narrow" w:hAnsi="Arial Narrow" w:cs="Arial Narrow"/>
          <w:sz w:val="22"/>
          <w:szCs w:val="22"/>
        </w:rPr>
        <w:t>anage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ent 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prov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d</w:t>
      </w:r>
    </w:p>
    <w:p w:rsidR="007957CC" w:rsidRDefault="007957CC">
      <w:pPr>
        <w:spacing w:before="9" w:line="280" w:lineRule="exact"/>
        <w:rPr>
          <w:sz w:val="28"/>
          <w:szCs w:val="28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9"/>
        <w:gridCol w:w="1517"/>
        <w:gridCol w:w="1707"/>
        <w:gridCol w:w="1457"/>
      </w:tblGrid>
      <w:tr w:rsidR="007957CC">
        <w:trPr>
          <w:trHeight w:hRule="exact" w:val="459"/>
        </w:trPr>
        <w:tc>
          <w:tcPr>
            <w:tcW w:w="1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200" w:lineRule="exact"/>
              <w:ind w:left="38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  <w:b/>
              </w:rPr>
              <w:t>ic</w:t>
            </w:r>
          </w:p>
          <w:p w:rsidR="007957CC" w:rsidRDefault="002D0107">
            <w:pPr>
              <w:spacing w:before="1" w:line="220" w:lineRule="exact"/>
              <w:ind w:left="33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pacing w:val="1"/>
                <w:position w:val="-1"/>
              </w:rPr>
              <w:t>ob</w:t>
            </w:r>
            <w:r>
              <w:rPr>
                <w:rFonts w:ascii="Arial Narrow" w:eastAsia="Arial Narrow" w:hAnsi="Arial Narrow" w:cs="Arial Narrow"/>
                <w:b/>
                <w:position w:val="-1"/>
              </w:rPr>
              <w:t>je</w:t>
            </w:r>
            <w:r>
              <w:rPr>
                <w:rFonts w:ascii="Arial Narrow" w:eastAsia="Arial Narrow" w:hAnsi="Arial Narrow" w:cs="Arial Narrow"/>
                <w:b/>
                <w:spacing w:val="1"/>
                <w:position w:val="-1"/>
              </w:rPr>
              <w:t>ct</w:t>
            </w:r>
            <w:r>
              <w:rPr>
                <w:rFonts w:ascii="Arial Narrow" w:eastAsia="Arial Narrow" w:hAnsi="Arial Narrow" w:cs="Arial Narrow"/>
                <w:b/>
                <w:position w:val="-1"/>
              </w:rPr>
              <w:t>iv</w:t>
            </w:r>
            <w:r>
              <w:rPr>
                <w:rFonts w:ascii="Arial Narrow" w:eastAsia="Arial Narrow" w:hAnsi="Arial Narrow" w:cs="Arial Narrow"/>
                <w:b/>
                <w:spacing w:val="1"/>
                <w:position w:val="-1"/>
              </w:rPr>
              <w:t>e</w:t>
            </w:r>
            <w:r>
              <w:rPr>
                <w:rFonts w:ascii="Arial Narrow" w:eastAsia="Arial Narrow" w:hAnsi="Arial Narrow" w:cs="Arial Narrow"/>
                <w:b/>
                <w:position w:val="-1"/>
              </w:rPr>
              <w:t>s</w:t>
            </w:r>
          </w:p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200" w:lineRule="exact"/>
              <w:ind w:left="45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  <w:b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</w:rPr>
              <w:t>s</w:t>
            </w:r>
          </w:p>
        </w:tc>
        <w:tc>
          <w:tcPr>
            <w:tcW w:w="1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200" w:lineRule="exact"/>
              <w:ind w:left="45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  <w:b/>
              </w:rPr>
              <w:t>ies</w:t>
            </w:r>
          </w:p>
        </w:tc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200" w:lineRule="exact"/>
              <w:ind w:left="187" w:right="189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  <w:w w:val="99"/>
              </w:rPr>
              <w:t>P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-1"/>
                <w:w w:val="99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1"/>
                <w:w w:val="99"/>
              </w:rPr>
              <w:t>fo</w:t>
            </w:r>
            <w:r>
              <w:rPr>
                <w:rFonts w:ascii="Arial Narrow" w:eastAsia="Arial Narrow" w:hAnsi="Arial Narrow" w:cs="Arial Narrow"/>
                <w:b/>
                <w:spacing w:val="-1"/>
                <w:w w:val="99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1"/>
                <w:w w:val="99"/>
              </w:rPr>
              <w:t>m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1"/>
                <w:w w:val="99"/>
              </w:rPr>
              <w:t>n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ce</w:t>
            </w:r>
          </w:p>
          <w:p w:rsidR="007957CC" w:rsidRDefault="002D0107">
            <w:pPr>
              <w:spacing w:before="1" w:line="220" w:lineRule="exact"/>
              <w:ind w:left="295" w:right="297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w w:val="99"/>
                <w:position w:val="-1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1"/>
                <w:w w:val="99"/>
                <w:position w:val="-1"/>
              </w:rPr>
              <w:t>nd</w:t>
            </w:r>
            <w:r>
              <w:rPr>
                <w:rFonts w:ascii="Arial Narrow" w:eastAsia="Arial Narrow" w:hAnsi="Arial Narrow" w:cs="Arial Narrow"/>
                <w:b/>
                <w:w w:val="99"/>
                <w:position w:val="-1"/>
              </w:rPr>
              <w:t>ic</w:t>
            </w:r>
            <w:r>
              <w:rPr>
                <w:rFonts w:ascii="Arial Narrow" w:eastAsia="Arial Narrow" w:hAnsi="Arial Narrow" w:cs="Arial Narrow"/>
                <w:b/>
                <w:spacing w:val="1"/>
                <w:w w:val="99"/>
                <w:position w:val="-1"/>
              </w:rPr>
              <w:t>ato</w:t>
            </w:r>
            <w:r>
              <w:rPr>
                <w:rFonts w:ascii="Arial Narrow" w:eastAsia="Arial Narrow" w:hAnsi="Arial Narrow" w:cs="Arial Narrow"/>
                <w:b/>
                <w:spacing w:val="-1"/>
                <w:w w:val="99"/>
                <w:position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  <w:w w:val="99"/>
                <w:position w:val="-1"/>
              </w:rPr>
              <w:t>s</w:t>
            </w:r>
          </w:p>
        </w:tc>
      </w:tr>
      <w:tr w:rsidR="007957CC">
        <w:trPr>
          <w:trHeight w:hRule="exact" w:val="1622"/>
        </w:trPr>
        <w:tc>
          <w:tcPr>
            <w:tcW w:w="1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before="1"/>
              <w:ind w:left="102" w:right="33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.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vic</w:t>
            </w:r>
            <w:r>
              <w:rPr>
                <w:rFonts w:ascii="Arial Narrow" w:eastAsia="Arial Narrow" w:hAnsi="Arial Narrow" w:cs="Arial Narrow"/>
                <w:spacing w:val="2"/>
              </w:rPr>
              <w:t>e</w:t>
            </w:r>
            <w:r>
              <w:rPr>
                <w:rFonts w:ascii="Arial Narrow" w:eastAsia="Arial Narrow" w:hAnsi="Arial Narrow" w:cs="Arial Narrow"/>
              </w:rPr>
              <w:t>s I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oved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nd HI</w:t>
            </w:r>
            <w:r>
              <w:rPr>
                <w:rFonts w:ascii="Arial Narrow" w:eastAsia="Arial Narrow" w:hAnsi="Arial Narrow" w:cs="Arial Narrow"/>
                <w:spacing w:val="-1"/>
              </w:rPr>
              <w:t>V</w:t>
            </w:r>
            <w:r>
              <w:rPr>
                <w:rFonts w:ascii="Arial Narrow" w:eastAsia="Arial Narrow" w:hAnsi="Arial Narrow" w:cs="Arial Narrow"/>
              </w:rPr>
              <w:t>/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</w:rPr>
              <w:t>I</w:t>
            </w:r>
            <w:r>
              <w:rPr>
                <w:rFonts w:ascii="Arial Narrow" w:eastAsia="Arial Narrow" w:hAnsi="Arial Narrow" w:cs="Arial Narrow"/>
              </w:rPr>
              <w:t>DS In</w:t>
            </w:r>
            <w:r>
              <w:rPr>
                <w:rFonts w:ascii="Arial Narrow" w:eastAsia="Arial Narrow" w:hAnsi="Arial Narrow" w:cs="Arial Narrow"/>
                <w:spacing w:val="1"/>
              </w:rPr>
              <w:t>f</w:t>
            </w:r>
            <w:r>
              <w:rPr>
                <w:rFonts w:ascii="Arial Narrow" w:eastAsia="Arial Narrow" w:hAnsi="Arial Narrow" w:cs="Arial Narrow"/>
              </w:rPr>
              <w:t>ectio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s Red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</w:rPr>
              <w:t>ced</w:t>
            </w:r>
          </w:p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before="1"/>
              <w:ind w:left="100" w:right="16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1857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ploye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s 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ain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n HI</w:t>
            </w:r>
            <w:r>
              <w:rPr>
                <w:rFonts w:ascii="Arial Narrow" w:eastAsia="Arial Narrow" w:hAnsi="Arial Narrow" w:cs="Arial Narrow"/>
                <w:spacing w:val="-1"/>
              </w:rPr>
              <w:t>V</w:t>
            </w:r>
            <w:r>
              <w:rPr>
                <w:rFonts w:ascii="Arial Narrow" w:eastAsia="Arial Narrow" w:hAnsi="Arial Narrow" w:cs="Arial Narrow"/>
              </w:rPr>
              <w:t>/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</w:rPr>
              <w:t>I</w:t>
            </w:r>
            <w:r>
              <w:rPr>
                <w:rFonts w:ascii="Arial Narrow" w:eastAsia="Arial Narrow" w:hAnsi="Arial Narrow" w:cs="Arial Narrow"/>
              </w:rPr>
              <w:t>DS p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evention st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at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gies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b</w:t>
            </w:r>
            <w:r>
              <w:rPr>
                <w:rFonts w:ascii="Arial Narrow" w:eastAsia="Arial Narrow" w:hAnsi="Arial Narrow" w:cs="Arial Narrow"/>
              </w:rPr>
              <w:t>y</w:t>
            </w:r>
          </w:p>
          <w:p w:rsidR="007957CC" w:rsidRDefault="002D0107">
            <w:pPr>
              <w:spacing w:before="1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2023</w:t>
            </w:r>
          </w:p>
        </w:tc>
        <w:tc>
          <w:tcPr>
            <w:tcW w:w="1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before="1"/>
              <w:ind w:left="100" w:right="15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sta</w:t>
            </w:r>
            <w:r>
              <w:rPr>
                <w:rFonts w:ascii="Arial Narrow" w:eastAsia="Arial Narrow" w:hAnsi="Arial Narrow" w:cs="Arial Narrow"/>
                <w:spacing w:val="1"/>
              </w:rPr>
              <w:t>b</w:t>
            </w:r>
            <w:r>
              <w:rPr>
                <w:rFonts w:ascii="Arial Narrow" w:eastAsia="Arial Narrow" w:hAnsi="Arial Narrow" w:cs="Arial Narrow"/>
              </w:rPr>
              <w:t>lish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Cap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 xml:space="preserve">city </w:t>
            </w:r>
            <w:r>
              <w:rPr>
                <w:rFonts w:ascii="Arial Narrow" w:eastAsia="Arial Narrow" w:hAnsi="Arial Narrow" w:cs="Arial Narrow"/>
                <w:spacing w:val="-1"/>
              </w:rPr>
              <w:t>B</w:t>
            </w:r>
            <w:r>
              <w:rPr>
                <w:rFonts w:ascii="Arial Narrow" w:eastAsia="Arial Narrow" w:hAnsi="Arial Narrow" w:cs="Arial Narrow"/>
              </w:rPr>
              <w:t>uild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</w:rPr>
              <w:t>ask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F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ce Con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uct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Cap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city Nee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ss</w:t>
            </w:r>
            <w:r>
              <w:rPr>
                <w:rFonts w:ascii="Arial Narrow" w:eastAsia="Arial Narrow" w:hAnsi="Arial Narrow" w:cs="Arial Narrow"/>
                <w:spacing w:val="2"/>
              </w:rPr>
              <w:t>e</w:t>
            </w:r>
            <w:r>
              <w:rPr>
                <w:rFonts w:ascii="Arial Narrow" w:eastAsia="Arial Narrow" w:hAnsi="Arial Narrow" w:cs="Arial Narrow"/>
              </w:rPr>
              <w:t>ssme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 xml:space="preserve">t </w:t>
            </w: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Ca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</w:rPr>
              <w:t xml:space="preserve">acity </w:t>
            </w:r>
            <w:r>
              <w:rPr>
                <w:rFonts w:ascii="Arial Narrow" w:eastAsia="Arial Narrow" w:hAnsi="Arial Narrow" w:cs="Arial Narrow"/>
                <w:spacing w:val="-1"/>
              </w:rPr>
              <w:t>B</w:t>
            </w:r>
            <w:r>
              <w:rPr>
                <w:rFonts w:ascii="Arial Narrow" w:eastAsia="Arial Narrow" w:hAnsi="Arial Narrow" w:cs="Arial Narrow"/>
              </w:rPr>
              <w:t>uilding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</w:rPr>
              <w:t>lan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 xml:space="preserve">d </w:t>
            </w:r>
            <w:r>
              <w:rPr>
                <w:rFonts w:ascii="Arial Narrow" w:eastAsia="Arial Narrow" w:hAnsi="Arial Narrow" w:cs="Arial Narrow"/>
                <w:spacing w:val="-1"/>
              </w:rPr>
              <w:t>B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g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t</w:t>
            </w:r>
          </w:p>
        </w:tc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before="1"/>
              <w:ind w:left="102" w:right="51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Nu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of e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ploy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es 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ain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n HI</w:t>
            </w:r>
            <w:r>
              <w:rPr>
                <w:rFonts w:ascii="Arial Narrow" w:eastAsia="Arial Narrow" w:hAnsi="Arial Narrow" w:cs="Arial Narrow"/>
                <w:spacing w:val="-1"/>
              </w:rPr>
              <w:t>V</w:t>
            </w:r>
            <w:r>
              <w:rPr>
                <w:rFonts w:ascii="Arial Narrow" w:eastAsia="Arial Narrow" w:hAnsi="Arial Narrow" w:cs="Arial Narrow"/>
              </w:rPr>
              <w:t>/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</w:rPr>
              <w:t>I</w:t>
            </w:r>
            <w:r>
              <w:rPr>
                <w:rFonts w:ascii="Arial Narrow" w:eastAsia="Arial Narrow" w:hAnsi="Arial Narrow" w:cs="Arial Narrow"/>
              </w:rPr>
              <w:t>DS p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evention st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at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gies</w:t>
            </w:r>
          </w:p>
        </w:tc>
      </w:tr>
      <w:tr w:rsidR="007957CC">
        <w:trPr>
          <w:trHeight w:hRule="exact" w:val="1616"/>
        </w:trPr>
        <w:tc>
          <w:tcPr>
            <w:tcW w:w="1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B</w:t>
            </w:r>
            <w:r>
              <w:rPr>
                <w:rFonts w:ascii="Arial Narrow" w:eastAsia="Arial Narrow" w:hAnsi="Arial Narrow" w:cs="Arial Narrow"/>
              </w:rPr>
              <w:t>.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Nation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nt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</w:rPr>
              <w:t>-</w:t>
            </w:r>
          </w:p>
          <w:p w:rsidR="007957CC" w:rsidRDefault="002D0107">
            <w:pPr>
              <w:spacing w:before="1"/>
              <w:ind w:left="102" w:right="22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1"/>
              </w:rPr>
              <w:t>rr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</w:rPr>
              <w:t>pt</w:t>
            </w:r>
            <w:r>
              <w:rPr>
                <w:rFonts w:ascii="Arial Narrow" w:eastAsia="Arial Narrow" w:hAnsi="Arial Narrow" w:cs="Arial Narrow"/>
              </w:rPr>
              <w:t>ion I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ple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ta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</w:rPr>
              <w:t xml:space="preserve">ion </w:t>
            </w: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at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 xml:space="preserve">gy 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h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ced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 xml:space="preserve">d </w:t>
            </w: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>ust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ined</w:t>
            </w:r>
          </w:p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</w:t>
            </w:r>
            <w:r>
              <w:rPr>
                <w:rFonts w:ascii="Arial Narrow" w:eastAsia="Arial Narrow" w:hAnsi="Arial Narrow" w:cs="Arial Narrow"/>
                <w:spacing w:val="1"/>
              </w:rPr>
              <w:t>8</w:t>
            </w:r>
            <w:r>
              <w:rPr>
                <w:rFonts w:ascii="Arial Narrow" w:eastAsia="Arial Narrow" w:hAnsi="Arial Narrow" w:cs="Arial Narrow"/>
              </w:rPr>
              <w:t>57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ploy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es</w:t>
            </w:r>
          </w:p>
          <w:p w:rsidR="007957CC" w:rsidRDefault="002D0107">
            <w:pPr>
              <w:spacing w:before="1"/>
              <w:ind w:left="100" w:right="324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ain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n co</w:t>
            </w:r>
            <w:r>
              <w:rPr>
                <w:rFonts w:ascii="Arial Narrow" w:eastAsia="Arial Narrow" w:hAnsi="Arial Narrow" w:cs="Arial Narrow"/>
                <w:spacing w:val="1"/>
              </w:rPr>
              <w:t>rr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</w:rPr>
              <w:t>tion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 use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of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nt</w:t>
            </w:r>
            <w:r>
              <w:rPr>
                <w:rFonts w:ascii="Arial Narrow" w:eastAsia="Arial Narrow" w:hAnsi="Arial Narrow" w:cs="Arial Narrow"/>
              </w:rPr>
              <w:t>- co</w:t>
            </w:r>
            <w:r>
              <w:rPr>
                <w:rFonts w:ascii="Arial Narrow" w:eastAsia="Arial Narrow" w:hAnsi="Arial Narrow" w:cs="Arial Narrow"/>
                <w:spacing w:val="1"/>
              </w:rPr>
              <w:t>rr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</w:rPr>
              <w:t>tion st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at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gies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b</w:t>
            </w:r>
            <w:r>
              <w:rPr>
                <w:rFonts w:ascii="Arial Narrow" w:eastAsia="Arial Narrow" w:hAnsi="Arial Narrow" w:cs="Arial Narrow"/>
              </w:rPr>
              <w:t>y</w:t>
            </w:r>
          </w:p>
          <w:p w:rsidR="007957CC" w:rsidRDefault="002D0107">
            <w:pPr>
              <w:spacing w:before="1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2023</w:t>
            </w:r>
          </w:p>
        </w:tc>
        <w:tc>
          <w:tcPr>
            <w:tcW w:w="1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sta</w:t>
            </w:r>
            <w:r>
              <w:rPr>
                <w:rFonts w:ascii="Arial Narrow" w:eastAsia="Arial Narrow" w:hAnsi="Arial Narrow" w:cs="Arial Narrow"/>
                <w:spacing w:val="1"/>
              </w:rPr>
              <w:t>b</w:t>
            </w:r>
            <w:r>
              <w:rPr>
                <w:rFonts w:ascii="Arial Narrow" w:eastAsia="Arial Narrow" w:hAnsi="Arial Narrow" w:cs="Arial Narrow"/>
              </w:rPr>
              <w:t>lish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Cap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city</w:t>
            </w:r>
          </w:p>
          <w:p w:rsidR="007957CC" w:rsidRDefault="002D0107">
            <w:pPr>
              <w:spacing w:before="1"/>
              <w:ind w:left="100" w:right="15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B</w:t>
            </w:r>
            <w:r>
              <w:rPr>
                <w:rFonts w:ascii="Arial Narrow" w:eastAsia="Arial Narrow" w:hAnsi="Arial Narrow" w:cs="Arial Narrow"/>
              </w:rPr>
              <w:t>uild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</w:rPr>
              <w:t>ask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F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ce Con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uct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Cap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city Nee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ss</w:t>
            </w:r>
            <w:r>
              <w:rPr>
                <w:rFonts w:ascii="Arial Narrow" w:eastAsia="Arial Narrow" w:hAnsi="Arial Narrow" w:cs="Arial Narrow"/>
                <w:spacing w:val="2"/>
              </w:rPr>
              <w:t>e</w:t>
            </w:r>
            <w:r>
              <w:rPr>
                <w:rFonts w:ascii="Arial Narrow" w:eastAsia="Arial Narrow" w:hAnsi="Arial Narrow" w:cs="Arial Narrow"/>
              </w:rPr>
              <w:t>ssme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 xml:space="preserve">t </w:t>
            </w: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Ca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</w:rPr>
              <w:t xml:space="preserve">acity </w:t>
            </w:r>
            <w:r>
              <w:rPr>
                <w:rFonts w:ascii="Arial Narrow" w:eastAsia="Arial Narrow" w:hAnsi="Arial Narrow" w:cs="Arial Narrow"/>
                <w:spacing w:val="-1"/>
              </w:rPr>
              <w:t>B</w:t>
            </w:r>
            <w:r>
              <w:rPr>
                <w:rFonts w:ascii="Arial Narrow" w:eastAsia="Arial Narrow" w:hAnsi="Arial Narrow" w:cs="Arial Narrow"/>
              </w:rPr>
              <w:t>uilding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</w:rPr>
              <w:t>lan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 xml:space="preserve">d </w:t>
            </w:r>
            <w:r>
              <w:rPr>
                <w:rFonts w:ascii="Arial Narrow" w:eastAsia="Arial Narrow" w:hAnsi="Arial Narrow" w:cs="Arial Narrow"/>
                <w:spacing w:val="-1"/>
              </w:rPr>
              <w:t>B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g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t</w:t>
            </w:r>
          </w:p>
        </w:tc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Nu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of</w:t>
            </w:r>
          </w:p>
          <w:p w:rsidR="007957CC" w:rsidRDefault="002D0107">
            <w:pPr>
              <w:spacing w:before="1"/>
              <w:ind w:left="102" w:right="26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ploy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es 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ain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n co</w:t>
            </w:r>
            <w:r>
              <w:rPr>
                <w:rFonts w:ascii="Arial Narrow" w:eastAsia="Arial Narrow" w:hAnsi="Arial Narrow" w:cs="Arial Narrow"/>
                <w:spacing w:val="1"/>
              </w:rPr>
              <w:t>rr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</w:rPr>
              <w:t>tion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 use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of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nt</w:t>
            </w:r>
            <w:r>
              <w:rPr>
                <w:rFonts w:ascii="Arial Narrow" w:eastAsia="Arial Narrow" w:hAnsi="Arial Narrow" w:cs="Arial Narrow"/>
              </w:rPr>
              <w:t>- co</w:t>
            </w:r>
            <w:r>
              <w:rPr>
                <w:rFonts w:ascii="Arial Narrow" w:eastAsia="Arial Narrow" w:hAnsi="Arial Narrow" w:cs="Arial Narrow"/>
                <w:spacing w:val="1"/>
              </w:rPr>
              <w:t>rr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</w:rPr>
              <w:t>tion st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at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gies</w:t>
            </w:r>
          </w:p>
        </w:tc>
      </w:tr>
      <w:tr w:rsidR="007957CC">
        <w:trPr>
          <w:trHeight w:hRule="exact" w:val="2077"/>
        </w:trPr>
        <w:tc>
          <w:tcPr>
            <w:tcW w:w="148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C.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cce</w:t>
            </w:r>
            <w:r>
              <w:rPr>
                <w:rFonts w:ascii="Arial Narrow" w:eastAsia="Arial Narrow" w:hAnsi="Arial Narrow" w:cs="Arial Narrow"/>
                <w:spacing w:val="2"/>
              </w:rPr>
              <w:t>s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to</w:t>
            </w:r>
          </w:p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Qu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lity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and</w:t>
            </w:r>
          </w:p>
          <w:p w:rsidR="007957CC" w:rsidRDefault="002D0107">
            <w:pPr>
              <w:spacing w:before="1"/>
              <w:ind w:left="102" w:right="7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q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</w:rPr>
              <w:t>itable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 xml:space="preserve">ocial </w:t>
            </w: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vices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2"/>
              </w:rPr>
              <w:t>e</w:t>
            </w:r>
            <w:r>
              <w:rPr>
                <w:rFonts w:ascii="Arial Narrow" w:eastAsia="Arial Narrow" w:hAnsi="Arial Narrow" w:cs="Arial Narrow"/>
              </w:rPr>
              <w:t>livery I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oved</w:t>
            </w:r>
          </w:p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before="1" w:line="220" w:lineRule="exact"/>
              <w:ind w:left="100" w:right="27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3</w:t>
            </w:r>
            <w:r>
              <w:rPr>
                <w:rFonts w:ascii="Arial Narrow" w:eastAsia="Arial Narrow" w:hAnsi="Arial Narrow" w:cs="Arial Narrow"/>
                <w:spacing w:val="1"/>
              </w:rPr>
              <w:t>0</w:t>
            </w:r>
            <w:r>
              <w:rPr>
                <w:rFonts w:ascii="Arial Narrow" w:eastAsia="Arial Narrow" w:hAnsi="Arial Narrow" w:cs="Arial Narrow"/>
              </w:rPr>
              <w:t>0</w:t>
            </w:r>
            <w:r>
              <w:rPr>
                <w:rFonts w:ascii="Arial Narrow" w:eastAsia="Arial Narrow" w:hAnsi="Arial Narrow" w:cs="Arial Narrow"/>
                <w:spacing w:val="4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 xml:space="preserve">staff 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ec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uited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nd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4</w:t>
            </w:r>
          </w:p>
          <w:p w:rsidR="007957CC" w:rsidRDefault="002D0107">
            <w:pPr>
              <w:spacing w:before="2" w:line="220" w:lineRule="exact"/>
              <w:ind w:left="100" w:right="14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Hea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of d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ar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ts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and</w:t>
            </w:r>
          </w:p>
          <w:p w:rsidR="007957CC" w:rsidRDefault="002D0107">
            <w:pPr>
              <w:spacing w:before="1" w:line="220" w:lineRule="exact"/>
              <w:ind w:left="100" w:right="434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sections a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inted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b</w:t>
            </w:r>
            <w:r>
              <w:rPr>
                <w:rFonts w:ascii="Arial Narrow" w:eastAsia="Arial Narrow" w:hAnsi="Arial Narrow" w:cs="Arial Narrow"/>
              </w:rPr>
              <w:t>y</w:t>
            </w:r>
          </w:p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2023</w:t>
            </w:r>
          </w:p>
        </w:tc>
        <w:tc>
          <w:tcPr>
            <w:tcW w:w="1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</w:p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sta</w:t>
            </w:r>
            <w:r>
              <w:rPr>
                <w:rFonts w:ascii="Arial Narrow" w:eastAsia="Arial Narrow" w:hAnsi="Arial Narrow" w:cs="Arial Narrow"/>
                <w:spacing w:val="1"/>
              </w:rPr>
              <w:t>b</w:t>
            </w:r>
            <w:r>
              <w:rPr>
                <w:rFonts w:ascii="Arial Narrow" w:eastAsia="Arial Narrow" w:hAnsi="Arial Narrow" w:cs="Arial Narrow"/>
              </w:rPr>
              <w:t>lishment</w:t>
            </w:r>
            <w:r>
              <w:rPr>
                <w:rFonts w:ascii="Arial Narrow" w:eastAsia="Arial Narrow" w:hAnsi="Arial Narrow" w:cs="Arial Narrow"/>
                <w:spacing w:val="-10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</w:t>
            </w:r>
          </w:p>
          <w:p w:rsidR="007957CC" w:rsidRDefault="002D0107">
            <w:pPr>
              <w:spacing w:before="1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B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g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t</w:t>
            </w:r>
          </w:p>
          <w:p w:rsidR="007957CC" w:rsidRDefault="002D0107">
            <w:pPr>
              <w:spacing w:before="2" w:line="220" w:lineRule="exact"/>
              <w:ind w:left="100" w:right="15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Req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</w:rPr>
              <w:t>est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close follow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up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 xml:space="preserve">f 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ec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uit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rm</w:t>
            </w:r>
            <w:r>
              <w:rPr>
                <w:rFonts w:ascii="Arial Narrow" w:eastAsia="Arial Narrow" w:hAnsi="Arial Narrow" w:cs="Arial Narrow"/>
              </w:rPr>
              <w:t>its</w:t>
            </w:r>
          </w:p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om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Cen</w:t>
            </w:r>
            <w:r>
              <w:rPr>
                <w:rFonts w:ascii="Arial Narrow" w:eastAsia="Arial Narrow" w:hAnsi="Arial Narrow" w:cs="Arial Narrow"/>
                <w:spacing w:val="1"/>
              </w:rPr>
              <w:t>tr</w:t>
            </w:r>
            <w:r>
              <w:rPr>
                <w:rFonts w:ascii="Arial Narrow" w:eastAsia="Arial Narrow" w:hAnsi="Arial Narrow" w:cs="Arial Narrow"/>
              </w:rPr>
              <w:t>al</w:t>
            </w:r>
          </w:p>
          <w:p w:rsidR="007957CC" w:rsidRDefault="002D0107">
            <w:pPr>
              <w:spacing w:before="1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Gov</w:t>
            </w:r>
            <w:r>
              <w:rPr>
                <w:rFonts w:ascii="Arial Narrow" w:eastAsia="Arial Narrow" w:hAnsi="Arial Narrow" w:cs="Arial Narrow"/>
                <w:spacing w:val="1"/>
              </w:rPr>
              <w:t>er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t</w:t>
            </w:r>
          </w:p>
          <w:p w:rsidR="007957CC" w:rsidRDefault="002D0107">
            <w:pPr>
              <w:spacing w:before="1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Rec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uit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nd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ploy</w:t>
            </w:r>
          </w:p>
        </w:tc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before="1" w:line="220" w:lineRule="exact"/>
              <w:ind w:left="102" w:right="18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Nu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of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 xml:space="preserve">staff 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ec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uited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nd</w:t>
            </w:r>
          </w:p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inted</w:t>
            </w:r>
          </w:p>
        </w:tc>
      </w:tr>
      <w:tr w:rsidR="007957CC">
        <w:trPr>
          <w:trHeight w:hRule="exact" w:val="698"/>
        </w:trPr>
        <w:tc>
          <w:tcPr>
            <w:tcW w:w="148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7957CC"/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10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Cou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cil</w:t>
            </w:r>
          </w:p>
          <w:p w:rsidR="007957CC" w:rsidRDefault="002D0107">
            <w:pPr>
              <w:spacing w:before="1"/>
              <w:ind w:left="100" w:right="12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vehicles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viced 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insu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ed</w:t>
            </w:r>
          </w:p>
        </w:tc>
        <w:tc>
          <w:tcPr>
            <w:tcW w:w="1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ction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plan</w:t>
            </w:r>
          </w:p>
          <w:p w:rsidR="007957CC" w:rsidRDefault="002D0107">
            <w:pPr>
              <w:spacing w:before="1"/>
              <w:ind w:left="100" w:right="49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on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vice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 insu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ce</w:t>
            </w:r>
          </w:p>
        </w:tc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Nu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of</w:t>
            </w:r>
          </w:p>
          <w:p w:rsidR="007957CC" w:rsidRDefault="002D0107">
            <w:pPr>
              <w:spacing w:before="1"/>
              <w:ind w:left="102" w:right="38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vehicles se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viced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nd</w:t>
            </w:r>
          </w:p>
        </w:tc>
      </w:tr>
    </w:tbl>
    <w:p w:rsidR="007957CC" w:rsidRDefault="007957CC">
      <w:pPr>
        <w:sectPr w:rsidR="007957CC">
          <w:pgSz w:w="8400" w:h="11920"/>
          <w:pgMar w:top="1060" w:right="940" w:bottom="280" w:left="1060" w:header="0" w:footer="1003" w:gutter="0"/>
          <w:cols w:space="720"/>
        </w:sectPr>
      </w:pPr>
    </w:p>
    <w:p w:rsidR="007957CC" w:rsidRDefault="007957CC">
      <w:pPr>
        <w:spacing w:before="8" w:line="80" w:lineRule="exact"/>
        <w:rPr>
          <w:sz w:val="8"/>
          <w:szCs w:val="8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9"/>
        <w:gridCol w:w="1517"/>
        <w:gridCol w:w="1707"/>
        <w:gridCol w:w="1457"/>
      </w:tblGrid>
      <w:tr w:rsidR="007957CC">
        <w:trPr>
          <w:trHeight w:hRule="exact" w:val="459"/>
        </w:trPr>
        <w:tc>
          <w:tcPr>
            <w:tcW w:w="1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200" w:lineRule="exact"/>
              <w:ind w:left="38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  <w:b/>
              </w:rPr>
              <w:t>ic</w:t>
            </w:r>
          </w:p>
          <w:p w:rsidR="007957CC" w:rsidRDefault="002D0107">
            <w:pPr>
              <w:spacing w:before="1" w:line="220" w:lineRule="exact"/>
              <w:ind w:left="33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pacing w:val="1"/>
                <w:position w:val="-1"/>
              </w:rPr>
              <w:t>ob</w:t>
            </w:r>
            <w:r>
              <w:rPr>
                <w:rFonts w:ascii="Arial Narrow" w:eastAsia="Arial Narrow" w:hAnsi="Arial Narrow" w:cs="Arial Narrow"/>
                <w:b/>
                <w:position w:val="-1"/>
              </w:rPr>
              <w:t>je</w:t>
            </w:r>
            <w:r>
              <w:rPr>
                <w:rFonts w:ascii="Arial Narrow" w:eastAsia="Arial Narrow" w:hAnsi="Arial Narrow" w:cs="Arial Narrow"/>
                <w:b/>
                <w:spacing w:val="1"/>
                <w:position w:val="-1"/>
              </w:rPr>
              <w:t>ct</w:t>
            </w:r>
            <w:r>
              <w:rPr>
                <w:rFonts w:ascii="Arial Narrow" w:eastAsia="Arial Narrow" w:hAnsi="Arial Narrow" w:cs="Arial Narrow"/>
                <w:b/>
                <w:position w:val="-1"/>
              </w:rPr>
              <w:t>iv</w:t>
            </w:r>
            <w:r>
              <w:rPr>
                <w:rFonts w:ascii="Arial Narrow" w:eastAsia="Arial Narrow" w:hAnsi="Arial Narrow" w:cs="Arial Narrow"/>
                <w:b/>
                <w:spacing w:val="1"/>
                <w:position w:val="-1"/>
              </w:rPr>
              <w:t>e</w:t>
            </w:r>
            <w:r>
              <w:rPr>
                <w:rFonts w:ascii="Arial Narrow" w:eastAsia="Arial Narrow" w:hAnsi="Arial Narrow" w:cs="Arial Narrow"/>
                <w:b/>
                <w:position w:val="-1"/>
              </w:rPr>
              <w:t>s</w:t>
            </w:r>
          </w:p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200" w:lineRule="exact"/>
              <w:ind w:left="45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  <w:b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</w:rPr>
              <w:t>s</w:t>
            </w:r>
          </w:p>
        </w:tc>
        <w:tc>
          <w:tcPr>
            <w:tcW w:w="1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200" w:lineRule="exact"/>
              <w:ind w:left="45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  <w:b/>
              </w:rPr>
              <w:t>ies</w:t>
            </w:r>
          </w:p>
        </w:tc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200" w:lineRule="exact"/>
              <w:ind w:left="187" w:right="189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  <w:w w:val="99"/>
              </w:rPr>
              <w:t>P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-1"/>
                <w:w w:val="99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1"/>
                <w:w w:val="99"/>
              </w:rPr>
              <w:t>fo</w:t>
            </w:r>
            <w:r>
              <w:rPr>
                <w:rFonts w:ascii="Arial Narrow" w:eastAsia="Arial Narrow" w:hAnsi="Arial Narrow" w:cs="Arial Narrow"/>
                <w:b/>
                <w:spacing w:val="-1"/>
                <w:w w:val="99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1"/>
                <w:w w:val="99"/>
              </w:rPr>
              <w:t>m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1"/>
                <w:w w:val="99"/>
              </w:rPr>
              <w:t>n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ce</w:t>
            </w:r>
          </w:p>
          <w:p w:rsidR="007957CC" w:rsidRDefault="002D0107">
            <w:pPr>
              <w:spacing w:before="1" w:line="220" w:lineRule="exact"/>
              <w:ind w:left="295" w:right="297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w w:val="99"/>
                <w:position w:val="-1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1"/>
                <w:w w:val="99"/>
                <w:position w:val="-1"/>
              </w:rPr>
              <w:t>nd</w:t>
            </w:r>
            <w:r>
              <w:rPr>
                <w:rFonts w:ascii="Arial Narrow" w:eastAsia="Arial Narrow" w:hAnsi="Arial Narrow" w:cs="Arial Narrow"/>
                <w:b/>
                <w:w w:val="99"/>
                <w:position w:val="-1"/>
              </w:rPr>
              <w:t>ic</w:t>
            </w:r>
            <w:r>
              <w:rPr>
                <w:rFonts w:ascii="Arial Narrow" w:eastAsia="Arial Narrow" w:hAnsi="Arial Narrow" w:cs="Arial Narrow"/>
                <w:b/>
                <w:spacing w:val="1"/>
                <w:w w:val="99"/>
                <w:position w:val="-1"/>
              </w:rPr>
              <w:t>ato</w:t>
            </w:r>
            <w:r>
              <w:rPr>
                <w:rFonts w:ascii="Arial Narrow" w:eastAsia="Arial Narrow" w:hAnsi="Arial Narrow" w:cs="Arial Narrow"/>
                <w:b/>
                <w:spacing w:val="-1"/>
                <w:w w:val="99"/>
                <w:position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  <w:w w:val="99"/>
                <w:position w:val="-1"/>
              </w:rPr>
              <w:t>s</w:t>
            </w:r>
          </w:p>
        </w:tc>
      </w:tr>
      <w:tr w:rsidR="007957CC">
        <w:trPr>
          <w:trHeight w:hRule="exact" w:val="1164"/>
        </w:trPr>
        <w:tc>
          <w:tcPr>
            <w:tcW w:w="148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before="1"/>
              <w:ind w:left="102" w:right="7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C.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cce</w:t>
            </w:r>
            <w:r>
              <w:rPr>
                <w:rFonts w:ascii="Arial Narrow" w:eastAsia="Arial Narrow" w:hAnsi="Arial Narrow" w:cs="Arial Narrow"/>
                <w:spacing w:val="2"/>
              </w:rPr>
              <w:t>s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to Qu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lity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 xml:space="preserve">and 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q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</w:rPr>
              <w:t>itable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 xml:space="preserve">ocial </w:t>
            </w: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vices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2"/>
              </w:rPr>
              <w:t>e</w:t>
            </w:r>
            <w:r>
              <w:rPr>
                <w:rFonts w:ascii="Arial Narrow" w:eastAsia="Arial Narrow" w:hAnsi="Arial Narrow" w:cs="Arial Narrow"/>
              </w:rPr>
              <w:t>livery I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oved</w:t>
            </w:r>
          </w:p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before="1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timely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by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2</w:t>
            </w:r>
            <w:r>
              <w:rPr>
                <w:rFonts w:ascii="Arial Narrow" w:eastAsia="Arial Narrow" w:hAnsi="Arial Narrow" w:cs="Arial Narrow"/>
                <w:spacing w:val="1"/>
              </w:rPr>
              <w:t>0</w:t>
            </w:r>
            <w:r>
              <w:rPr>
                <w:rFonts w:ascii="Arial Narrow" w:eastAsia="Arial Narrow" w:hAnsi="Arial Narrow" w:cs="Arial Narrow"/>
              </w:rPr>
              <w:t>23</w:t>
            </w:r>
          </w:p>
        </w:tc>
        <w:tc>
          <w:tcPr>
            <w:tcW w:w="1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before="1"/>
              <w:ind w:left="100" w:right="8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sta</w:t>
            </w:r>
            <w:r>
              <w:rPr>
                <w:rFonts w:ascii="Arial Narrow" w:eastAsia="Arial Narrow" w:hAnsi="Arial Narrow" w:cs="Arial Narrow"/>
                <w:spacing w:val="1"/>
              </w:rPr>
              <w:t>b</w:t>
            </w:r>
            <w:r>
              <w:rPr>
                <w:rFonts w:ascii="Arial Narrow" w:eastAsia="Arial Narrow" w:hAnsi="Arial Narrow" w:cs="Arial Narrow"/>
              </w:rPr>
              <w:t>lish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ito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ing 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valu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 xml:space="preserve">tion 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echa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ism</w:t>
            </w:r>
          </w:p>
          <w:p w:rsidR="007957CC" w:rsidRDefault="002D0107">
            <w:pPr>
              <w:spacing w:before="2" w:line="220" w:lineRule="exact"/>
              <w:ind w:left="100" w:right="624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>et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 xml:space="preserve">ting 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et</w:t>
            </w:r>
            <w:r>
              <w:rPr>
                <w:rFonts w:ascii="Arial Narrow" w:eastAsia="Arial Narrow" w:hAnsi="Arial Narrow" w:cs="Arial Narrow"/>
                <w:spacing w:val="1"/>
              </w:rPr>
              <w:t>h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s.</w:t>
            </w:r>
          </w:p>
        </w:tc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before="1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insu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ed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ti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ely</w:t>
            </w:r>
          </w:p>
        </w:tc>
      </w:tr>
      <w:tr w:rsidR="007957CC">
        <w:trPr>
          <w:trHeight w:hRule="exact" w:val="1388"/>
        </w:trPr>
        <w:tc>
          <w:tcPr>
            <w:tcW w:w="14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957CC" w:rsidRDefault="007957CC"/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</w:t>
            </w:r>
            <w:r>
              <w:rPr>
                <w:rFonts w:ascii="Arial Narrow" w:eastAsia="Arial Narrow" w:hAnsi="Arial Narrow" w:cs="Arial Narrow"/>
                <w:spacing w:val="1"/>
              </w:rPr>
              <w:t>0</w:t>
            </w:r>
            <w:r>
              <w:rPr>
                <w:rFonts w:ascii="Arial Narrow" w:eastAsia="Arial Narrow" w:hAnsi="Arial Narrow" w:cs="Arial Narrow"/>
              </w:rPr>
              <w:t>Ward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ffices</w:t>
            </w:r>
          </w:p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const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uct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b</w:t>
            </w:r>
            <w:r>
              <w:rPr>
                <w:rFonts w:ascii="Arial Narrow" w:eastAsia="Arial Narrow" w:hAnsi="Arial Narrow" w:cs="Arial Narrow"/>
              </w:rPr>
              <w:t>y</w:t>
            </w:r>
          </w:p>
          <w:p w:rsidR="007957CC" w:rsidRDefault="002D0107">
            <w:pPr>
              <w:spacing w:before="1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2023</w:t>
            </w:r>
          </w:p>
        </w:tc>
        <w:tc>
          <w:tcPr>
            <w:tcW w:w="1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b</w:t>
            </w:r>
            <w:r>
              <w:rPr>
                <w:rFonts w:ascii="Arial Narrow" w:eastAsia="Arial Narrow" w:hAnsi="Arial Narrow" w:cs="Arial Narrow"/>
              </w:rPr>
              <w:t>il</w:t>
            </w:r>
            <w:r>
              <w:rPr>
                <w:rFonts w:ascii="Arial Narrow" w:eastAsia="Arial Narrow" w:hAnsi="Arial Narrow" w:cs="Arial Narrow"/>
                <w:spacing w:val="-1"/>
              </w:rPr>
              <w:t>i</w:t>
            </w:r>
            <w:r>
              <w:rPr>
                <w:rFonts w:ascii="Arial Narrow" w:eastAsia="Arial Narrow" w:hAnsi="Arial Narrow" w:cs="Arial Narrow"/>
              </w:rPr>
              <w:t>ze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fina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cial</w:t>
            </w:r>
          </w:p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esou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ces</w:t>
            </w:r>
          </w:p>
          <w:p w:rsidR="007957CC" w:rsidRDefault="002D0107">
            <w:pPr>
              <w:spacing w:before="1"/>
              <w:ind w:left="100" w:right="15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Cr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ate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1"/>
              </w:rPr>
              <w:t>mm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ity awa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ess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to cont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ibute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f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nd lab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ur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wer</w:t>
            </w:r>
          </w:p>
        </w:tc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Nu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of wa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d</w:t>
            </w:r>
          </w:p>
          <w:p w:rsidR="007957CC" w:rsidRDefault="002D0107">
            <w:pPr>
              <w:spacing w:before="2" w:line="220" w:lineRule="exact"/>
              <w:ind w:left="102" w:right="46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of</w:t>
            </w:r>
            <w:r>
              <w:rPr>
                <w:rFonts w:ascii="Arial Narrow" w:eastAsia="Arial Narrow" w:hAnsi="Arial Narrow" w:cs="Arial Narrow"/>
                <w:spacing w:val="1"/>
              </w:rPr>
              <w:t>f</w:t>
            </w:r>
            <w:r>
              <w:rPr>
                <w:rFonts w:ascii="Arial Narrow" w:eastAsia="Arial Narrow" w:hAnsi="Arial Narrow" w:cs="Arial Narrow"/>
              </w:rPr>
              <w:t>ices const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uct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d</w:t>
            </w:r>
          </w:p>
        </w:tc>
      </w:tr>
      <w:tr w:rsidR="007957CC">
        <w:trPr>
          <w:trHeight w:hRule="exact" w:val="1615"/>
        </w:trPr>
        <w:tc>
          <w:tcPr>
            <w:tcW w:w="14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957CC" w:rsidRDefault="007957CC"/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Op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n</w:t>
            </w:r>
          </w:p>
          <w:p w:rsidR="007957CC" w:rsidRDefault="002D0107">
            <w:pPr>
              <w:spacing w:before="2" w:line="220" w:lineRule="exact"/>
              <w:ind w:left="100" w:right="17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fo</w:t>
            </w:r>
            <w:r>
              <w:rPr>
                <w:rFonts w:ascii="Arial Narrow" w:eastAsia="Arial Narrow" w:hAnsi="Arial Narrow" w:cs="Arial Narrow"/>
                <w:spacing w:val="1"/>
              </w:rPr>
              <w:t>rm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ce Review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 xml:space="preserve">and 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pr</w:t>
            </w:r>
            <w:r>
              <w:rPr>
                <w:rFonts w:ascii="Arial Narrow" w:eastAsia="Arial Narrow" w:hAnsi="Arial Narrow" w:cs="Arial Narrow"/>
              </w:rPr>
              <w:t>aisal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F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rm</w:t>
            </w:r>
            <w:r>
              <w:rPr>
                <w:rFonts w:ascii="Arial Narrow" w:eastAsia="Arial Narrow" w:hAnsi="Arial Narrow" w:cs="Arial Narrow"/>
              </w:rPr>
              <w:t>s</w:t>
            </w:r>
          </w:p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ly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fil</w:t>
            </w:r>
            <w:r>
              <w:rPr>
                <w:rFonts w:ascii="Arial Narrow" w:eastAsia="Arial Narrow" w:hAnsi="Arial Narrow" w:cs="Arial Narrow"/>
                <w:spacing w:val="-1"/>
              </w:rPr>
              <w:t>l</w:t>
            </w:r>
            <w:r>
              <w:rPr>
                <w:rFonts w:ascii="Arial Narrow" w:eastAsia="Arial Narrow" w:hAnsi="Arial Narrow" w:cs="Arial Narrow"/>
              </w:rPr>
              <w:t>ed</w:t>
            </w:r>
            <w:r>
              <w:rPr>
                <w:rFonts w:ascii="Arial Narrow" w:eastAsia="Arial Narrow" w:hAnsi="Arial Narrow" w:cs="Arial Narrow"/>
                <w:spacing w:val="4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b</w:t>
            </w:r>
            <w:r>
              <w:rPr>
                <w:rFonts w:ascii="Arial Narrow" w:eastAsia="Arial Narrow" w:hAnsi="Arial Narrow" w:cs="Arial Narrow"/>
              </w:rPr>
              <w:t>y</w:t>
            </w:r>
          </w:p>
          <w:p w:rsidR="007957CC" w:rsidRDefault="002D0107">
            <w:pPr>
              <w:spacing w:before="6" w:line="220" w:lineRule="exact"/>
              <w:ind w:left="100" w:right="124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2,157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employees by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2</w:t>
            </w:r>
            <w:r>
              <w:rPr>
                <w:rFonts w:ascii="Arial Narrow" w:eastAsia="Arial Narrow" w:hAnsi="Arial Narrow" w:cs="Arial Narrow"/>
              </w:rPr>
              <w:t>0</w:t>
            </w:r>
            <w:r>
              <w:rPr>
                <w:rFonts w:ascii="Arial Narrow" w:eastAsia="Arial Narrow" w:hAnsi="Arial Narrow" w:cs="Arial Narrow"/>
                <w:spacing w:val="1"/>
              </w:rPr>
              <w:t>2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1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Con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uct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aining</w:t>
            </w:r>
          </w:p>
          <w:p w:rsidR="007957CC" w:rsidRDefault="002D0107">
            <w:pPr>
              <w:spacing w:before="2" w:line="220" w:lineRule="exact"/>
              <w:ind w:left="100" w:right="22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itor p</w:t>
            </w:r>
            <w:r>
              <w:rPr>
                <w:rFonts w:ascii="Arial Narrow" w:eastAsia="Arial Narrow" w:hAnsi="Arial Narrow" w:cs="Arial Narrow"/>
                <w:spacing w:val="1"/>
              </w:rPr>
              <w:t>er</w:t>
            </w:r>
            <w:r>
              <w:rPr>
                <w:rFonts w:ascii="Arial Narrow" w:eastAsia="Arial Narrow" w:hAnsi="Arial Narrow" w:cs="Arial Narrow"/>
              </w:rPr>
              <w:t>fo</w:t>
            </w:r>
            <w:r>
              <w:rPr>
                <w:rFonts w:ascii="Arial Narrow" w:eastAsia="Arial Narrow" w:hAnsi="Arial Narrow" w:cs="Arial Narrow"/>
                <w:spacing w:val="1"/>
              </w:rPr>
              <w:t>rm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ce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 xml:space="preserve">d 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valu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te</w:t>
            </w:r>
          </w:p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er</w:t>
            </w:r>
            <w:r>
              <w:rPr>
                <w:rFonts w:ascii="Arial Narrow" w:eastAsia="Arial Narrow" w:hAnsi="Arial Narrow" w:cs="Arial Narrow"/>
              </w:rPr>
              <w:t>fo</w:t>
            </w:r>
            <w:r>
              <w:rPr>
                <w:rFonts w:ascii="Arial Narrow" w:eastAsia="Arial Narrow" w:hAnsi="Arial Narrow" w:cs="Arial Narrow"/>
                <w:spacing w:val="1"/>
              </w:rPr>
              <w:t>rm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ce</w:t>
            </w:r>
          </w:p>
          <w:p w:rsidR="007957CC" w:rsidRDefault="002D0107">
            <w:pPr>
              <w:spacing w:before="6" w:line="220" w:lineRule="exact"/>
              <w:ind w:left="100" w:right="19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ovide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awa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 xml:space="preserve">nd 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tr</w:t>
            </w:r>
            <w:r>
              <w:rPr>
                <w:rFonts w:ascii="Arial Narrow" w:eastAsia="Arial Narrow" w:hAnsi="Arial Narrow" w:cs="Arial Narrow"/>
              </w:rPr>
              <w:t>aining</w:t>
            </w:r>
          </w:p>
        </w:tc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Nu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of</w:t>
            </w:r>
          </w:p>
          <w:p w:rsidR="007957CC" w:rsidRDefault="002D0107">
            <w:pPr>
              <w:spacing w:before="2" w:line="220" w:lineRule="exact"/>
              <w:ind w:left="102" w:right="28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ploy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es p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ly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fil</w:t>
            </w:r>
            <w:r>
              <w:rPr>
                <w:rFonts w:ascii="Arial Narrow" w:eastAsia="Arial Narrow" w:hAnsi="Arial Narrow" w:cs="Arial Narrow"/>
                <w:spacing w:val="-1"/>
              </w:rPr>
              <w:t>l</w:t>
            </w:r>
            <w:r>
              <w:rPr>
                <w:rFonts w:ascii="Arial Narrow" w:eastAsia="Arial Narrow" w:hAnsi="Arial Narrow" w:cs="Arial Narrow"/>
              </w:rPr>
              <w:t>ed O</w:t>
            </w: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  <w:spacing w:val="2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</w:rPr>
              <w:t>orm</w:t>
            </w:r>
            <w:r>
              <w:rPr>
                <w:rFonts w:ascii="Arial Narrow" w:eastAsia="Arial Narrow" w:hAnsi="Arial Narrow" w:cs="Arial Narrow"/>
              </w:rPr>
              <w:t>s</w:t>
            </w:r>
          </w:p>
        </w:tc>
      </w:tr>
      <w:tr w:rsidR="007957CC">
        <w:trPr>
          <w:trHeight w:hRule="exact" w:val="1157"/>
        </w:trPr>
        <w:tc>
          <w:tcPr>
            <w:tcW w:w="14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957CC" w:rsidRDefault="007957CC"/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Const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uction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of</w:t>
            </w:r>
          </w:p>
          <w:p w:rsidR="007957CC" w:rsidRDefault="002D0107">
            <w:pPr>
              <w:spacing w:before="1"/>
              <w:ind w:left="100" w:right="254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council a</w:t>
            </w:r>
            <w:r>
              <w:rPr>
                <w:rFonts w:ascii="Arial Narrow" w:eastAsia="Arial Narrow" w:hAnsi="Arial Narrow" w:cs="Arial Narrow"/>
                <w:spacing w:val="1"/>
              </w:rPr>
              <w:t>dm</w:t>
            </w:r>
            <w:r>
              <w:rPr>
                <w:rFonts w:ascii="Arial Narrow" w:eastAsia="Arial Narrow" w:hAnsi="Arial Narrow" w:cs="Arial Narrow"/>
              </w:rPr>
              <w:t>inist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ation block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facilitated by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2</w:t>
            </w:r>
            <w:r>
              <w:rPr>
                <w:rFonts w:ascii="Arial Narrow" w:eastAsia="Arial Narrow" w:hAnsi="Arial Narrow" w:cs="Arial Narrow"/>
              </w:rPr>
              <w:t>0</w:t>
            </w:r>
            <w:r>
              <w:rPr>
                <w:rFonts w:ascii="Arial Narrow" w:eastAsia="Arial Narrow" w:hAnsi="Arial Narrow" w:cs="Arial Narrow"/>
                <w:spacing w:val="1"/>
              </w:rPr>
              <w:t>2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1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>et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</w:rPr>
              <w:t>et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for</w:t>
            </w:r>
          </w:p>
          <w:p w:rsidR="007957CC" w:rsidRDefault="002D0107">
            <w:pPr>
              <w:spacing w:before="1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const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uction</w:t>
            </w:r>
          </w:p>
          <w:p w:rsidR="007957CC" w:rsidRDefault="002D0107">
            <w:pPr>
              <w:spacing w:before="1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>olicit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fu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</w:t>
            </w:r>
          </w:p>
        </w:tc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Nu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of</w:t>
            </w:r>
          </w:p>
          <w:p w:rsidR="007957CC" w:rsidRDefault="002D0107">
            <w:pPr>
              <w:spacing w:before="1"/>
              <w:ind w:left="102" w:right="29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dm</w:t>
            </w:r>
            <w:r>
              <w:rPr>
                <w:rFonts w:ascii="Arial Narrow" w:eastAsia="Arial Narrow" w:hAnsi="Arial Narrow" w:cs="Arial Narrow"/>
              </w:rPr>
              <w:t>inist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ation of</w:t>
            </w:r>
            <w:r>
              <w:rPr>
                <w:rFonts w:ascii="Arial Narrow" w:eastAsia="Arial Narrow" w:hAnsi="Arial Narrow" w:cs="Arial Narrow"/>
                <w:spacing w:val="1"/>
              </w:rPr>
              <w:t>f</w:t>
            </w:r>
            <w:r>
              <w:rPr>
                <w:rFonts w:ascii="Arial Narrow" w:eastAsia="Arial Narrow" w:hAnsi="Arial Narrow" w:cs="Arial Narrow"/>
              </w:rPr>
              <w:t>ices const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uct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d</w:t>
            </w:r>
          </w:p>
        </w:tc>
      </w:tr>
      <w:tr w:rsidR="007957CC">
        <w:trPr>
          <w:trHeight w:hRule="exact" w:val="1387"/>
        </w:trPr>
        <w:tc>
          <w:tcPr>
            <w:tcW w:w="14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957CC" w:rsidRDefault="007957CC"/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before="1" w:line="220" w:lineRule="exact"/>
              <w:ind w:left="100" w:right="17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Responsiveness of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inutes</w:t>
            </w:r>
          </w:p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sub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itted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om</w:t>
            </w:r>
          </w:p>
          <w:p w:rsidR="007957CC" w:rsidRDefault="002D0107">
            <w:pPr>
              <w:spacing w:before="2" w:line="220" w:lineRule="exact"/>
              <w:ind w:left="100" w:right="20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18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wa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ds facilitated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</w:rPr>
              <w:t>im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ly by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2</w:t>
            </w:r>
            <w:r>
              <w:rPr>
                <w:rFonts w:ascii="Arial Narrow" w:eastAsia="Arial Narrow" w:hAnsi="Arial Narrow" w:cs="Arial Narrow"/>
              </w:rPr>
              <w:t>0</w:t>
            </w:r>
            <w:r>
              <w:rPr>
                <w:rFonts w:ascii="Arial Narrow" w:eastAsia="Arial Narrow" w:hAnsi="Arial Narrow" w:cs="Arial Narrow"/>
                <w:spacing w:val="1"/>
              </w:rPr>
              <w:t>2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1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before="1" w:line="220" w:lineRule="exact"/>
              <w:ind w:left="100" w:right="18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Con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uct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aining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to h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of</w:t>
            </w:r>
          </w:p>
          <w:p w:rsidR="007957CC" w:rsidRDefault="002D0107">
            <w:pPr>
              <w:spacing w:before="2" w:line="220" w:lineRule="exact"/>
              <w:ind w:left="100" w:right="11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ar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ts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and sections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on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inutes</w:t>
            </w:r>
          </w:p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espo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ses</w:t>
            </w:r>
          </w:p>
        </w:tc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before="1" w:line="220" w:lineRule="exact"/>
              <w:ind w:left="102" w:right="53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Nu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of wa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ds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with</w:t>
            </w:r>
          </w:p>
          <w:p w:rsidR="007957CC" w:rsidRDefault="002D0107">
            <w:pPr>
              <w:spacing w:before="2" w:line="220" w:lineRule="exact"/>
              <w:ind w:left="102" w:right="16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timely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espo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se on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inutes</w:t>
            </w:r>
          </w:p>
        </w:tc>
      </w:tr>
      <w:tr w:rsidR="007957CC">
        <w:trPr>
          <w:trHeight w:hRule="exact" w:val="2077"/>
        </w:trPr>
        <w:tc>
          <w:tcPr>
            <w:tcW w:w="148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7957CC"/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>kil</w:t>
            </w:r>
            <w:r>
              <w:rPr>
                <w:rFonts w:ascii="Arial Narrow" w:eastAsia="Arial Narrow" w:hAnsi="Arial Narrow" w:cs="Arial Narrow"/>
                <w:spacing w:val="-1"/>
              </w:rPr>
              <w:t>l</w:t>
            </w:r>
            <w:r>
              <w:rPr>
                <w:rFonts w:ascii="Arial Narrow" w:eastAsia="Arial Narrow" w:hAnsi="Arial Narrow" w:cs="Arial Narrow"/>
              </w:rPr>
              <w:t>s</w:t>
            </w:r>
          </w:p>
          <w:p w:rsidR="007957CC" w:rsidRDefault="002D0107">
            <w:pPr>
              <w:spacing w:before="1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velo</w:t>
            </w:r>
            <w:r>
              <w:rPr>
                <w:rFonts w:ascii="Arial Narrow" w:eastAsia="Arial Narrow" w:hAnsi="Arial Narrow" w:cs="Arial Narrow"/>
                <w:spacing w:val="1"/>
              </w:rPr>
              <w:t>pm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r</w:t>
            </w:r>
          </w:p>
          <w:p w:rsidR="007957CC" w:rsidRDefault="002D0107">
            <w:pPr>
              <w:spacing w:before="1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2,157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staff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nd</w:t>
            </w:r>
          </w:p>
          <w:p w:rsidR="007957CC" w:rsidRDefault="002D0107">
            <w:pPr>
              <w:spacing w:before="2" w:line="220" w:lineRule="exact"/>
              <w:ind w:left="100" w:right="52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</w:t>
            </w:r>
            <w:r>
              <w:rPr>
                <w:rFonts w:ascii="Arial Narrow" w:eastAsia="Arial Narrow" w:hAnsi="Arial Narrow" w:cs="Arial Narrow"/>
                <w:spacing w:val="1"/>
              </w:rPr>
              <w:t>0</w:t>
            </w:r>
            <w:r>
              <w:rPr>
                <w:rFonts w:ascii="Arial Narrow" w:eastAsia="Arial Narrow" w:hAnsi="Arial Narrow" w:cs="Arial Narrow"/>
              </w:rPr>
              <w:t>0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lected lea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s</w:t>
            </w:r>
          </w:p>
          <w:p w:rsidR="007957CC" w:rsidRDefault="002D0107">
            <w:pPr>
              <w:spacing w:before="2" w:line="220" w:lineRule="exact"/>
              <w:ind w:left="100" w:right="21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im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</w:rPr>
              <w:t>le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ted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as p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Cap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city</w:t>
            </w:r>
          </w:p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B</w:t>
            </w:r>
            <w:r>
              <w:rPr>
                <w:rFonts w:ascii="Arial Narrow" w:eastAsia="Arial Narrow" w:hAnsi="Arial Narrow" w:cs="Arial Narrow"/>
              </w:rPr>
              <w:t>uilding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</w:rPr>
              <w:t>lan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by</w:t>
            </w:r>
          </w:p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2023</w:t>
            </w:r>
          </w:p>
        </w:tc>
        <w:tc>
          <w:tcPr>
            <w:tcW w:w="1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sta</w:t>
            </w:r>
            <w:r>
              <w:rPr>
                <w:rFonts w:ascii="Arial Narrow" w:eastAsia="Arial Narrow" w:hAnsi="Arial Narrow" w:cs="Arial Narrow"/>
                <w:spacing w:val="1"/>
              </w:rPr>
              <w:t>b</w:t>
            </w:r>
            <w:r>
              <w:rPr>
                <w:rFonts w:ascii="Arial Narrow" w:eastAsia="Arial Narrow" w:hAnsi="Arial Narrow" w:cs="Arial Narrow"/>
              </w:rPr>
              <w:t>lish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Cap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city</w:t>
            </w:r>
          </w:p>
          <w:p w:rsidR="007957CC" w:rsidRDefault="002D0107">
            <w:pPr>
              <w:spacing w:before="1"/>
              <w:ind w:left="100" w:right="11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B</w:t>
            </w:r>
            <w:r>
              <w:rPr>
                <w:rFonts w:ascii="Arial Narrow" w:eastAsia="Arial Narrow" w:hAnsi="Arial Narrow" w:cs="Arial Narrow"/>
              </w:rPr>
              <w:t>uilding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</w:rPr>
              <w:t>ask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F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ce Con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uct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Cap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city Nee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ss</w:t>
            </w:r>
            <w:r>
              <w:rPr>
                <w:rFonts w:ascii="Arial Narrow" w:eastAsia="Arial Narrow" w:hAnsi="Arial Narrow" w:cs="Arial Narrow"/>
                <w:spacing w:val="2"/>
              </w:rPr>
              <w:t>e</w:t>
            </w:r>
            <w:r>
              <w:rPr>
                <w:rFonts w:ascii="Arial Narrow" w:eastAsia="Arial Narrow" w:hAnsi="Arial Narrow" w:cs="Arial Narrow"/>
              </w:rPr>
              <w:t>ssme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 xml:space="preserve">t </w:t>
            </w: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Ca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</w:rPr>
              <w:t xml:space="preserve">acity </w:t>
            </w:r>
            <w:r>
              <w:rPr>
                <w:rFonts w:ascii="Arial Narrow" w:eastAsia="Arial Narrow" w:hAnsi="Arial Narrow" w:cs="Arial Narrow"/>
                <w:spacing w:val="-1"/>
              </w:rPr>
              <w:t>B</w:t>
            </w:r>
            <w:r>
              <w:rPr>
                <w:rFonts w:ascii="Arial Narrow" w:eastAsia="Arial Narrow" w:hAnsi="Arial Narrow" w:cs="Arial Narrow"/>
              </w:rPr>
              <w:t>uilding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</w:rPr>
              <w:t>lan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 xml:space="preserve">d </w:t>
            </w:r>
            <w:r>
              <w:rPr>
                <w:rFonts w:ascii="Arial Narrow" w:eastAsia="Arial Narrow" w:hAnsi="Arial Narrow" w:cs="Arial Narrow"/>
                <w:spacing w:val="-1"/>
              </w:rPr>
              <w:t>B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g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t</w:t>
            </w:r>
          </w:p>
          <w:p w:rsidR="007957CC" w:rsidRDefault="002D0107">
            <w:pPr>
              <w:spacing w:before="1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pr</w:t>
            </w:r>
            <w:r>
              <w:rPr>
                <w:rFonts w:ascii="Arial Narrow" w:eastAsia="Arial Narrow" w:hAnsi="Arial Narrow" w:cs="Arial Narrow"/>
              </w:rPr>
              <w:t>oved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b</w:t>
            </w:r>
            <w:r>
              <w:rPr>
                <w:rFonts w:ascii="Arial Narrow" w:eastAsia="Arial Narrow" w:hAnsi="Arial Narrow" w:cs="Arial Narrow"/>
              </w:rPr>
              <w:t>y</w:t>
            </w:r>
          </w:p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ut</w:t>
            </w:r>
            <w:r>
              <w:rPr>
                <w:rFonts w:ascii="Arial Narrow" w:eastAsia="Arial Narrow" w:hAnsi="Arial Narrow" w:cs="Arial Narrow"/>
                <w:spacing w:val="1"/>
              </w:rPr>
              <w:t>h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ity</w:t>
            </w:r>
          </w:p>
        </w:tc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Nu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of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staff</w:t>
            </w:r>
          </w:p>
          <w:p w:rsidR="007957CC" w:rsidRDefault="002D0107">
            <w:pPr>
              <w:spacing w:before="1"/>
              <w:ind w:left="102" w:right="22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lected lea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ain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d</w:t>
            </w:r>
          </w:p>
        </w:tc>
      </w:tr>
    </w:tbl>
    <w:p w:rsidR="007957CC" w:rsidRDefault="007957CC">
      <w:pPr>
        <w:spacing w:before="17" w:line="220" w:lineRule="exact"/>
        <w:rPr>
          <w:sz w:val="22"/>
          <w:szCs w:val="22"/>
        </w:rPr>
      </w:pPr>
    </w:p>
    <w:p w:rsidR="007957CC" w:rsidRDefault="002D0107">
      <w:pPr>
        <w:spacing w:before="16"/>
        <w:ind w:left="3045" w:right="3047"/>
        <w:jc w:val="center"/>
        <w:rPr>
          <w:rFonts w:ascii="Calibri" w:eastAsia="Calibri" w:hAnsi="Calibri" w:cs="Calibri"/>
          <w:sz w:val="22"/>
          <w:szCs w:val="22"/>
        </w:rPr>
        <w:sectPr w:rsidR="007957CC">
          <w:footerReference w:type="default" r:id="rId35"/>
          <w:pgSz w:w="8400" w:h="11920"/>
          <w:pgMar w:top="1040" w:right="940" w:bottom="280" w:left="1060" w:header="0" w:footer="0" w:gutter="0"/>
          <w:cols w:space="720"/>
        </w:sectPr>
      </w:pPr>
      <w:r>
        <w:rPr>
          <w:rFonts w:ascii="Calibri" w:eastAsia="Calibri" w:hAnsi="Calibri" w:cs="Calibri"/>
          <w:spacing w:val="1"/>
          <w:sz w:val="22"/>
          <w:szCs w:val="22"/>
        </w:rPr>
        <w:t>88</w:t>
      </w:r>
    </w:p>
    <w:p w:rsidR="007957CC" w:rsidRDefault="007957CC">
      <w:pPr>
        <w:spacing w:before="8" w:line="80" w:lineRule="exact"/>
        <w:rPr>
          <w:sz w:val="8"/>
          <w:szCs w:val="8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9"/>
        <w:gridCol w:w="1517"/>
        <w:gridCol w:w="1707"/>
        <w:gridCol w:w="1457"/>
      </w:tblGrid>
      <w:tr w:rsidR="007957CC">
        <w:trPr>
          <w:trHeight w:hRule="exact" w:val="459"/>
        </w:trPr>
        <w:tc>
          <w:tcPr>
            <w:tcW w:w="1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200" w:lineRule="exact"/>
              <w:ind w:left="38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  <w:b/>
              </w:rPr>
              <w:t>ic</w:t>
            </w:r>
          </w:p>
          <w:p w:rsidR="007957CC" w:rsidRDefault="002D0107">
            <w:pPr>
              <w:spacing w:before="1" w:line="220" w:lineRule="exact"/>
              <w:ind w:left="33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pacing w:val="1"/>
                <w:position w:val="-1"/>
              </w:rPr>
              <w:t>ob</w:t>
            </w:r>
            <w:r>
              <w:rPr>
                <w:rFonts w:ascii="Arial Narrow" w:eastAsia="Arial Narrow" w:hAnsi="Arial Narrow" w:cs="Arial Narrow"/>
                <w:b/>
                <w:position w:val="-1"/>
              </w:rPr>
              <w:t>je</w:t>
            </w:r>
            <w:r>
              <w:rPr>
                <w:rFonts w:ascii="Arial Narrow" w:eastAsia="Arial Narrow" w:hAnsi="Arial Narrow" w:cs="Arial Narrow"/>
                <w:b/>
                <w:spacing w:val="1"/>
                <w:position w:val="-1"/>
              </w:rPr>
              <w:t>ct</w:t>
            </w:r>
            <w:r>
              <w:rPr>
                <w:rFonts w:ascii="Arial Narrow" w:eastAsia="Arial Narrow" w:hAnsi="Arial Narrow" w:cs="Arial Narrow"/>
                <w:b/>
                <w:position w:val="-1"/>
              </w:rPr>
              <w:t>iv</w:t>
            </w:r>
            <w:r>
              <w:rPr>
                <w:rFonts w:ascii="Arial Narrow" w:eastAsia="Arial Narrow" w:hAnsi="Arial Narrow" w:cs="Arial Narrow"/>
                <w:b/>
                <w:spacing w:val="1"/>
                <w:position w:val="-1"/>
              </w:rPr>
              <w:t>e</w:t>
            </w:r>
            <w:r>
              <w:rPr>
                <w:rFonts w:ascii="Arial Narrow" w:eastAsia="Arial Narrow" w:hAnsi="Arial Narrow" w:cs="Arial Narrow"/>
                <w:b/>
                <w:position w:val="-1"/>
              </w:rPr>
              <w:t>s</w:t>
            </w:r>
          </w:p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200" w:lineRule="exact"/>
              <w:ind w:left="45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  <w:b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</w:rPr>
              <w:t>s</w:t>
            </w:r>
          </w:p>
        </w:tc>
        <w:tc>
          <w:tcPr>
            <w:tcW w:w="1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200" w:lineRule="exact"/>
              <w:ind w:left="45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  <w:b/>
              </w:rPr>
              <w:t>ies</w:t>
            </w:r>
          </w:p>
        </w:tc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200" w:lineRule="exact"/>
              <w:ind w:left="187" w:right="189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  <w:w w:val="99"/>
              </w:rPr>
              <w:t>P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-1"/>
                <w:w w:val="99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1"/>
                <w:w w:val="99"/>
              </w:rPr>
              <w:t>fo</w:t>
            </w:r>
            <w:r>
              <w:rPr>
                <w:rFonts w:ascii="Arial Narrow" w:eastAsia="Arial Narrow" w:hAnsi="Arial Narrow" w:cs="Arial Narrow"/>
                <w:b/>
                <w:spacing w:val="-1"/>
                <w:w w:val="99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1"/>
                <w:w w:val="99"/>
              </w:rPr>
              <w:t>m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1"/>
                <w:w w:val="99"/>
              </w:rPr>
              <w:t>n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ce</w:t>
            </w:r>
          </w:p>
          <w:p w:rsidR="007957CC" w:rsidRDefault="002D0107">
            <w:pPr>
              <w:spacing w:before="1" w:line="220" w:lineRule="exact"/>
              <w:ind w:left="295" w:right="297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w w:val="99"/>
                <w:position w:val="-1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1"/>
                <w:w w:val="99"/>
                <w:position w:val="-1"/>
              </w:rPr>
              <w:t>nd</w:t>
            </w:r>
            <w:r>
              <w:rPr>
                <w:rFonts w:ascii="Arial Narrow" w:eastAsia="Arial Narrow" w:hAnsi="Arial Narrow" w:cs="Arial Narrow"/>
                <w:b/>
                <w:w w:val="99"/>
                <w:position w:val="-1"/>
              </w:rPr>
              <w:t>ic</w:t>
            </w:r>
            <w:r>
              <w:rPr>
                <w:rFonts w:ascii="Arial Narrow" w:eastAsia="Arial Narrow" w:hAnsi="Arial Narrow" w:cs="Arial Narrow"/>
                <w:b/>
                <w:spacing w:val="1"/>
                <w:w w:val="99"/>
                <w:position w:val="-1"/>
              </w:rPr>
              <w:t>ato</w:t>
            </w:r>
            <w:r>
              <w:rPr>
                <w:rFonts w:ascii="Arial Narrow" w:eastAsia="Arial Narrow" w:hAnsi="Arial Narrow" w:cs="Arial Narrow"/>
                <w:b/>
                <w:spacing w:val="-1"/>
                <w:w w:val="99"/>
                <w:position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  <w:w w:val="99"/>
                <w:position w:val="-1"/>
              </w:rPr>
              <w:t>s</w:t>
            </w:r>
          </w:p>
        </w:tc>
      </w:tr>
      <w:tr w:rsidR="007957CC">
        <w:trPr>
          <w:trHeight w:hRule="exact" w:val="475"/>
        </w:trPr>
        <w:tc>
          <w:tcPr>
            <w:tcW w:w="148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before="1"/>
              <w:ind w:left="102" w:right="7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C.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cce</w:t>
            </w:r>
            <w:r>
              <w:rPr>
                <w:rFonts w:ascii="Arial Narrow" w:eastAsia="Arial Narrow" w:hAnsi="Arial Narrow" w:cs="Arial Narrow"/>
                <w:spacing w:val="2"/>
              </w:rPr>
              <w:t>s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to Qu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lity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 xml:space="preserve">and 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q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</w:rPr>
              <w:t>itable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 xml:space="preserve">ocial </w:t>
            </w: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vices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2"/>
              </w:rPr>
              <w:t>e</w:t>
            </w:r>
            <w:r>
              <w:rPr>
                <w:rFonts w:ascii="Arial Narrow" w:eastAsia="Arial Narrow" w:hAnsi="Arial Narrow" w:cs="Arial Narrow"/>
              </w:rPr>
              <w:t>livery I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oved</w:t>
            </w:r>
          </w:p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7957CC"/>
        </w:tc>
        <w:tc>
          <w:tcPr>
            <w:tcW w:w="1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before="6" w:line="220" w:lineRule="exact"/>
              <w:ind w:left="100" w:right="47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ple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and evaluate</w:t>
            </w:r>
          </w:p>
        </w:tc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7957CC"/>
        </w:tc>
      </w:tr>
      <w:tr w:rsidR="007957CC">
        <w:trPr>
          <w:trHeight w:hRule="exact" w:val="1615"/>
        </w:trPr>
        <w:tc>
          <w:tcPr>
            <w:tcW w:w="148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7957CC"/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2,</w:t>
            </w:r>
            <w:r>
              <w:rPr>
                <w:rFonts w:ascii="Arial Narrow" w:eastAsia="Arial Narrow" w:hAnsi="Arial Narrow" w:cs="Arial Narrow"/>
                <w:spacing w:val="1"/>
              </w:rPr>
              <w:t>1</w:t>
            </w:r>
            <w:r>
              <w:rPr>
                <w:rFonts w:ascii="Arial Narrow" w:eastAsia="Arial Narrow" w:hAnsi="Arial Narrow" w:cs="Arial Narrow"/>
              </w:rPr>
              <w:t>57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staff</w:t>
            </w:r>
          </w:p>
          <w:p w:rsidR="007957CC" w:rsidRDefault="002D0107">
            <w:pPr>
              <w:spacing w:before="1"/>
              <w:ind w:left="100" w:right="8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supp</w:t>
            </w:r>
            <w:r>
              <w:rPr>
                <w:rFonts w:ascii="Arial Narrow" w:eastAsia="Arial Narrow" w:hAnsi="Arial Narrow" w:cs="Arial Narrow"/>
                <w:spacing w:val="1"/>
              </w:rPr>
              <w:t>or</w:t>
            </w:r>
            <w:r>
              <w:rPr>
                <w:rFonts w:ascii="Arial Narrow" w:eastAsia="Arial Narrow" w:hAnsi="Arial Narrow" w:cs="Arial Narrow"/>
              </w:rPr>
              <w:t>ted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with 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sfe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,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le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ve, 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avel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for 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nd 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aining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ex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ses timely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by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2</w:t>
            </w:r>
            <w:r>
              <w:rPr>
                <w:rFonts w:ascii="Arial Narrow" w:eastAsia="Arial Narrow" w:hAnsi="Arial Narrow" w:cs="Arial Narrow"/>
                <w:spacing w:val="1"/>
              </w:rPr>
              <w:t>0</w:t>
            </w:r>
            <w:r>
              <w:rPr>
                <w:rFonts w:ascii="Arial Narrow" w:eastAsia="Arial Narrow" w:hAnsi="Arial Narrow" w:cs="Arial Narrow"/>
              </w:rPr>
              <w:t>23</w:t>
            </w:r>
          </w:p>
        </w:tc>
        <w:tc>
          <w:tcPr>
            <w:tcW w:w="1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llocate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in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the</w:t>
            </w:r>
          </w:p>
          <w:p w:rsidR="007957CC" w:rsidRDefault="002D0107">
            <w:pPr>
              <w:spacing w:before="1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budget</w:t>
            </w:r>
          </w:p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ake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yme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t</w:t>
            </w:r>
          </w:p>
        </w:tc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Nu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of</w:t>
            </w:r>
          </w:p>
          <w:p w:rsidR="007957CC" w:rsidRDefault="002D0107">
            <w:pPr>
              <w:spacing w:before="1"/>
              <w:ind w:left="102" w:right="28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ploy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es facilitated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with va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ious expe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ses</w:t>
            </w:r>
          </w:p>
        </w:tc>
      </w:tr>
      <w:tr w:rsidR="007957CC">
        <w:trPr>
          <w:trHeight w:hRule="exact" w:val="3683"/>
        </w:trPr>
        <w:tc>
          <w:tcPr>
            <w:tcW w:w="148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.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G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od</w:t>
            </w:r>
          </w:p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Gov</w:t>
            </w:r>
            <w:r>
              <w:rPr>
                <w:rFonts w:ascii="Arial Narrow" w:eastAsia="Arial Narrow" w:hAnsi="Arial Narrow" w:cs="Arial Narrow"/>
                <w:spacing w:val="1"/>
              </w:rPr>
              <w:t>er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nce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</w:t>
            </w:r>
          </w:p>
          <w:p w:rsidR="007957CC" w:rsidRDefault="002D0107">
            <w:pPr>
              <w:spacing w:before="1"/>
              <w:ind w:left="102" w:right="314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inist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 xml:space="preserve">ative </w:t>
            </w: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 xml:space="preserve">vices 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h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ced</w:t>
            </w:r>
          </w:p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before="1" w:line="220" w:lineRule="exact"/>
              <w:ind w:left="100" w:right="9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</w:t>
            </w:r>
            <w:r>
              <w:rPr>
                <w:rFonts w:ascii="Arial Narrow" w:eastAsia="Arial Narrow" w:hAnsi="Arial Narrow" w:cs="Arial Narrow"/>
                <w:spacing w:val="1"/>
              </w:rPr>
              <w:t>0</w:t>
            </w:r>
            <w:r>
              <w:rPr>
                <w:rFonts w:ascii="Arial Narrow" w:eastAsia="Arial Narrow" w:hAnsi="Arial Narrow" w:cs="Arial Narrow"/>
                <w:spacing w:val="3"/>
              </w:rPr>
              <w:t>0</w:t>
            </w:r>
            <w:r>
              <w:rPr>
                <w:rFonts w:ascii="Arial Narrow" w:eastAsia="Arial Narrow" w:hAnsi="Arial Narrow" w:cs="Arial Narrow"/>
              </w:rPr>
              <w:t>%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of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statu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 xml:space="preserve">y 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tings</w:t>
            </w:r>
          </w:p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cond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</w:rPr>
              <w:t>cted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in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1</w:t>
            </w:r>
            <w:r>
              <w:rPr>
                <w:rFonts w:ascii="Arial Narrow" w:eastAsia="Arial Narrow" w:hAnsi="Arial Narrow" w:cs="Arial Narrow"/>
              </w:rPr>
              <w:t>8</w:t>
            </w:r>
          </w:p>
          <w:p w:rsidR="007957CC" w:rsidRDefault="002D0107">
            <w:pPr>
              <w:spacing w:before="2" w:line="220" w:lineRule="exact"/>
              <w:ind w:left="100" w:right="19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Wards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nd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92 vil</w:t>
            </w:r>
            <w:r>
              <w:rPr>
                <w:rFonts w:ascii="Arial Narrow" w:eastAsia="Arial Narrow" w:hAnsi="Arial Narrow" w:cs="Arial Narrow"/>
                <w:spacing w:val="-1"/>
              </w:rPr>
              <w:t>l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</w:rPr>
              <w:t>es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b</w:t>
            </w:r>
            <w:r>
              <w:rPr>
                <w:rFonts w:ascii="Arial Narrow" w:eastAsia="Arial Narrow" w:hAnsi="Arial Narrow" w:cs="Arial Narrow"/>
              </w:rPr>
              <w:t>y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2</w:t>
            </w:r>
            <w:r>
              <w:rPr>
                <w:rFonts w:ascii="Arial Narrow" w:eastAsia="Arial Narrow" w:hAnsi="Arial Narrow" w:cs="Arial Narrow"/>
                <w:spacing w:val="1"/>
              </w:rPr>
              <w:t>0</w:t>
            </w:r>
            <w:r>
              <w:rPr>
                <w:rFonts w:ascii="Arial Narrow" w:eastAsia="Arial Narrow" w:hAnsi="Arial Narrow" w:cs="Arial Narrow"/>
              </w:rPr>
              <w:t>23</w:t>
            </w:r>
          </w:p>
        </w:tc>
        <w:tc>
          <w:tcPr>
            <w:tcW w:w="1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1"/>
              </w:rPr>
              <w:t>Tr</w:t>
            </w:r>
            <w:r>
              <w:rPr>
                <w:rFonts w:ascii="Arial Narrow" w:eastAsia="Arial Narrow" w:hAnsi="Arial Narrow" w:cs="Arial Narrow"/>
              </w:rPr>
              <w:t>ain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V</w:t>
            </w:r>
            <w:r>
              <w:rPr>
                <w:rFonts w:ascii="Arial Narrow" w:eastAsia="Arial Narrow" w:hAnsi="Arial Narrow" w:cs="Arial Narrow"/>
              </w:rPr>
              <w:t>il</w:t>
            </w:r>
            <w:r>
              <w:rPr>
                <w:rFonts w:ascii="Arial Narrow" w:eastAsia="Arial Narrow" w:hAnsi="Arial Narrow" w:cs="Arial Narrow"/>
                <w:spacing w:val="-1"/>
              </w:rPr>
              <w:t>l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nd</w:t>
            </w:r>
          </w:p>
          <w:p w:rsidR="007957CC" w:rsidRDefault="002D0107">
            <w:pPr>
              <w:spacing w:before="2" w:line="220" w:lineRule="exact"/>
              <w:ind w:left="100" w:right="17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itaa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ch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ir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sons 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Executive</w:t>
            </w:r>
          </w:p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sitize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</w:rPr>
              <w:t>er</w:t>
            </w:r>
            <w:r>
              <w:rPr>
                <w:rFonts w:ascii="Arial Narrow" w:eastAsia="Arial Narrow" w:hAnsi="Arial Narrow" w:cs="Arial Narrow"/>
              </w:rPr>
              <w:t>s</w:t>
            </w:r>
          </w:p>
          <w:p w:rsidR="007957CC" w:rsidRDefault="002D0107">
            <w:pPr>
              <w:spacing w:before="1"/>
              <w:ind w:left="100" w:right="43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and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other stak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lde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to attend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 xml:space="preserve">tatutory 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tings</w:t>
            </w:r>
          </w:p>
          <w:p w:rsidR="007957CC" w:rsidRDefault="002D0107">
            <w:pPr>
              <w:spacing w:before="2" w:line="220" w:lineRule="exact"/>
              <w:ind w:left="100" w:right="8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llocate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in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</w:rPr>
              <w:t>h</w:t>
            </w:r>
            <w:r>
              <w:rPr>
                <w:rFonts w:ascii="Arial Narrow" w:eastAsia="Arial Narrow" w:hAnsi="Arial Narrow" w:cs="Arial Narrow"/>
              </w:rPr>
              <w:t>e budget</w:t>
            </w:r>
          </w:p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ct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</w:rPr>
              <w:t>B</w:t>
            </w:r>
            <w:r>
              <w:rPr>
                <w:rFonts w:ascii="Arial Narrow" w:eastAsia="Arial Narrow" w:hAnsi="Arial Narrow" w:cs="Arial Narrow"/>
              </w:rPr>
              <w:t>y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laws</w:t>
            </w:r>
          </w:p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nf</w:t>
            </w:r>
            <w:r>
              <w:rPr>
                <w:rFonts w:ascii="Arial Narrow" w:eastAsia="Arial Narrow" w:hAnsi="Arial Narrow" w:cs="Arial Narrow"/>
                <w:spacing w:val="1"/>
              </w:rPr>
              <w:t>or</w:t>
            </w:r>
            <w:r>
              <w:rPr>
                <w:rFonts w:ascii="Arial Narrow" w:eastAsia="Arial Narrow" w:hAnsi="Arial Narrow" w:cs="Arial Narrow"/>
              </w:rPr>
              <w:t>ce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By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l</w:t>
            </w:r>
            <w:r>
              <w:rPr>
                <w:rFonts w:ascii="Arial Narrow" w:eastAsia="Arial Narrow" w:hAnsi="Arial Narrow" w:cs="Arial Narrow"/>
                <w:spacing w:val="3"/>
              </w:rPr>
              <w:t>a</w:t>
            </w:r>
            <w:r>
              <w:rPr>
                <w:rFonts w:ascii="Arial Narrow" w:eastAsia="Arial Narrow" w:hAnsi="Arial Narrow" w:cs="Arial Narrow"/>
              </w:rPr>
              <w:t>ws</w:t>
            </w:r>
          </w:p>
          <w:p w:rsidR="007957CC" w:rsidRDefault="002D0107">
            <w:pPr>
              <w:spacing w:before="1"/>
              <w:ind w:left="100" w:right="16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>et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ite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ia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and awa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</w:rPr>
              <w:t>ystem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r the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st Ward/V</w:t>
            </w:r>
            <w:r>
              <w:rPr>
                <w:rFonts w:ascii="Arial Narrow" w:eastAsia="Arial Narrow" w:hAnsi="Arial Narrow" w:cs="Arial Narrow"/>
                <w:spacing w:val="-1"/>
              </w:rPr>
              <w:t>i</w:t>
            </w:r>
            <w:r>
              <w:rPr>
                <w:rFonts w:ascii="Arial Narrow" w:eastAsia="Arial Narrow" w:hAnsi="Arial Narrow" w:cs="Arial Narrow"/>
              </w:rPr>
              <w:t>llage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levels</w:t>
            </w:r>
          </w:p>
        </w:tc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before="1" w:line="220" w:lineRule="exact"/>
              <w:ind w:left="102" w:right="28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centa</w:t>
            </w:r>
            <w:r>
              <w:rPr>
                <w:rFonts w:ascii="Arial Narrow" w:eastAsia="Arial Narrow" w:hAnsi="Arial Narrow" w:cs="Arial Narrow"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of statut</w:t>
            </w:r>
            <w:r>
              <w:rPr>
                <w:rFonts w:ascii="Arial Narrow" w:eastAsia="Arial Narrow" w:hAnsi="Arial Narrow" w:cs="Arial Narrow"/>
                <w:spacing w:val="1"/>
              </w:rPr>
              <w:t>or</w:t>
            </w:r>
            <w:r>
              <w:rPr>
                <w:rFonts w:ascii="Arial Narrow" w:eastAsia="Arial Narrow" w:hAnsi="Arial Narrow" w:cs="Arial Narrow"/>
              </w:rPr>
              <w:t>y</w:t>
            </w:r>
          </w:p>
          <w:p w:rsidR="007957CC" w:rsidRDefault="002D0107">
            <w:pPr>
              <w:spacing w:before="2" w:line="220" w:lineRule="exact"/>
              <w:ind w:left="102" w:right="554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tings cond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</w:rPr>
              <w:t>cted</w:t>
            </w:r>
          </w:p>
        </w:tc>
      </w:tr>
      <w:tr w:rsidR="007957CC">
        <w:trPr>
          <w:trHeight w:hRule="exact" w:val="2996"/>
        </w:trPr>
        <w:tc>
          <w:tcPr>
            <w:tcW w:w="148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7957CC"/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before="1" w:line="220" w:lineRule="exact"/>
              <w:ind w:left="100" w:right="16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1"/>
              </w:rPr>
              <w:t>F</w:t>
            </w:r>
            <w:r>
              <w:rPr>
                <w:rFonts w:ascii="Arial Narrow" w:eastAsia="Arial Narrow" w:hAnsi="Arial Narrow" w:cs="Arial Narrow"/>
              </w:rPr>
              <w:t>ina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cial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re</w:t>
            </w: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or</w:t>
            </w:r>
            <w:r>
              <w:rPr>
                <w:rFonts w:ascii="Arial Narrow" w:eastAsia="Arial Narrow" w:hAnsi="Arial Narrow" w:cs="Arial Narrow"/>
              </w:rPr>
              <w:t>ts p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ed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</w:t>
            </w:r>
          </w:p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uced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</w:rPr>
              <w:t>im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ly</w:t>
            </w:r>
          </w:p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to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the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</w:rPr>
              <w:t>ublic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in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18</w:t>
            </w:r>
          </w:p>
          <w:p w:rsidR="007957CC" w:rsidRDefault="002D0107">
            <w:pPr>
              <w:spacing w:before="1"/>
              <w:ind w:left="100" w:right="19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Wards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nd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92 vil</w:t>
            </w:r>
            <w:r>
              <w:rPr>
                <w:rFonts w:ascii="Arial Narrow" w:eastAsia="Arial Narrow" w:hAnsi="Arial Narrow" w:cs="Arial Narrow"/>
                <w:spacing w:val="-1"/>
              </w:rPr>
              <w:t>l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</w:rPr>
              <w:t>es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b</w:t>
            </w:r>
            <w:r>
              <w:rPr>
                <w:rFonts w:ascii="Arial Narrow" w:eastAsia="Arial Narrow" w:hAnsi="Arial Narrow" w:cs="Arial Narrow"/>
              </w:rPr>
              <w:t>y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2</w:t>
            </w:r>
            <w:r>
              <w:rPr>
                <w:rFonts w:ascii="Arial Narrow" w:eastAsia="Arial Narrow" w:hAnsi="Arial Narrow" w:cs="Arial Narrow"/>
                <w:spacing w:val="1"/>
              </w:rPr>
              <w:t>0</w:t>
            </w:r>
            <w:r>
              <w:rPr>
                <w:rFonts w:ascii="Arial Narrow" w:eastAsia="Arial Narrow" w:hAnsi="Arial Narrow" w:cs="Arial Narrow"/>
              </w:rPr>
              <w:t>23</w:t>
            </w:r>
          </w:p>
        </w:tc>
        <w:tc>
          <w:tcPr>
            <w:tcW w:w="1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1"/>
              </w:rPr>
              <w:t>Tr</w:t>
            </w:r>
            <w:r>
              <w:rPr>
                <w:rFonts w:ascii="Arial Narrow" w:eastAsia="Arial Narrow" w:hAnsi="Arial Narrow" w:cs="Arial Narrow"/>
              </w:rPr>
              <w:t>ain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V</w:t>
            </w:r>
            <w:r>
              <w:rPr>
                <w:rFonts w:ascii="Arial Narrow" w:eastAsia="Arial Narrow" w:hAnsi="Arial Narrow" w:cs="Arial Narrow"/>
              </w:rPr>
              <w:t>il</w:t>
            </w:r>
            <w:r>
              <w:rPr>
                <w:rFonts w:ascii="Arial Narrow" w:eastAsia="Arial Narrow" w:hAnsi="Arial Narrow" w:cs="Arial Narrow"/>
                <w:spacing w:val="-1"/>
              </w:rPr>
              <w:t>l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nd</w:t>
            </w:r>
          </w:p>
          <w:p w:rsidR="007957CC" w:rsidRDefault="002D0107">
            <w:pPr>
              <w:spacing w:before="2" w:line="220" w:lineRule="exact"/>
              <w:ind w:left="100" w:right="17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itaa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ch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ir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sons 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Executive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on</w:t>
            </w:r>
          </w:p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tec</w:t>
            </w:r>
            <w:r>
              <w:rPr>
                <w:rFonts w:ascii="Arial Narrow" w:eastAsia="Arial Narrow" w:hAnsi="Arial Narrow" w:cs="Arial Narrow"/>
                <w:spacing w:val="1"/>
              </w:rPr>
              <w:t>h</w:t>
            </w:r>
            <w:r>
              <w:rPr>
                <w:rFonts w:ascii="Arial Narrow" w:eastAsia="Arial Narrow" w:hAnsi="Arial Narrow" w:cs="Arial Narrow"/>
              </w:rPr>
              <w:t>niq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</w:rPr>
              <w:t>es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to</w:t>
            </w:r>
          </w:p>
          <w:p w:rsidR="007957CC" w:rsidRDefault="002D0107">
            <w:pPr>
              <w:spacing w:before="1"/>
              <w:ind w:left="100" w:right="224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ation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nd p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uce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q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te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ly financial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ts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to the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</w:rPr>
              <w:t>blic.</w:t>
            </w:r>
          </w:p>
          <w:p w:rsidR="007957CC" w:rsidRDefault="002D0107">
            <w:pPr>
              <w:spacing w:before="1"/>
              <w:ind w:left="100" w:right="17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sitize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</w:rPr>
              <w:t>er</w:t>
            </w:r>
            <w:r>
              <w:rPr>
                <w:rFonts w:ascii="Arial Narrow" w:eastAsia="Arial Narrow" w:hAnsi="Arial Narrow" w:cs="Arial Narrow"/>
              </w:rPr>
              <w:t>s and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other stak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ld</w:t>
            </w:r>
            <w:r>
              <w:rPr>
                <w:rFonts w:ascii="Arial Narrow" w:eastAsia="Arial Narrow" w:hAnsi="Arial Narrow" w:cs="Arial Narrow"/>
                <w:spacing w:val="1"/>
              </w:rPr>
              <w:t>er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to attend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 xml:space="preserve">tatutory 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tings</w:t>
            </w:r>
          </w:p>
        </w:tc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before="1" w:line="220" w:lineRule="exact"/>
              <w:ind w:left="102" w:right="15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Nu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of financial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ts</w:t>
            </w:r>
          </w:p>
          <w:p w:rsidR="007957CC" w:rsidRDefault="002D0107">
            <w:pPr>
              <w:spacing w:before="2" w:line="220" w:lineRule="exact"/>
              <w:ind w:left="102" w:right="18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timely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ed 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pr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uced</w:t>
            </w:r>
          </w:p>
        </w:tc>
      </w:tr>
    </w:tbl>
    <w:p w:rsidR="007957CC" w:rsidRDefault="007957CC">
      <w:pPr>
        <w:spacing w:before="16" w:line="240" w:lineRule="exact"/>
        <w:rPr>
          <w:sz w:val="24"/>
          <w:szCs w:val="24"/>
        </w:rPr>
      </w:pPr>
    </w:p>
    <w:p w:rsidR="007957CC" w:rsidRDefault="002D0107">
      <w:pPr>
        <w:spacing w:before="16"/>
        <w:ind w:left="3045" w:right="3047"/>
        <w:jc w:val="center"/>
        <w:rPr>
          <w:rFonts w:ascii="Calibri" w:eastAsia="Calibri" w:hAnsi="Calibri" w:cs="Calibri"/>
          <w:sz w:val="22"/>
          <w:szCs w:val="22"/>
        </w:rPr>
        <w:sectPr w:rsidR="007957CC">
          <w:footerReference w:type="default" r:id="rId36"/>
          <w:pgSz w:w="8400" w:h="11920"/>
          <w:pgMar w:top="1040" w:right="940" w:bottom="280" w:left="1060" w:header="0" w:footer="0" w:gutter="0"/>
          <w:cols w:space="720"/>
        </w:sectPr>
      </w:pPr>
      <w:r>
        <w:rPr>
          <w:rFonts w:ascii="Calibri" w:eastAsia="Calibri" w:hAnsi="Calibri" w:cs="Calibri"/>
          <w:spacing w:val="1"/>
          <w:sz w:val="22"/>
          <w:szCs w:val="22"/>
        </w:rPr>
        <w:t>89</w:t>
      </w:r>
    </w:p>
    <w:p w:rsidR="007957CC" w:rsidRDefault="007957CC">
      <w:pPr>
        <w:spacing w:before="8" w:line="80" w:lineRule="exact"/>
        <w:rPr>
          <w:sz w:val="8"/>
          <w:szCs w:val="8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9"/>
        <w:gridCol w:w="1517"/>
        <w:gridCol w:w="1707"/>
        <w:gridCol w:w="1457"/>
      </w:tblGrid>
      <w:tr w:rsidR="007957CC">
        <w:trPr>
          <w:trHeight w:hRule="exact" w:val="459"/>
        </w:trPr>
        <w:tc>
          <w:tcPr>
            <w:tcW w:w="1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200" w:lineRule="exact"/>
              <w:ind w:left="38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  <w:b/>
              </w:rPr>
              <w:t>ic</w:t>
            </w:r>
          </w:p>
          <w:p w:rsidR="007957CC" w:rsidRDefault="002D0107">
            <w:pPr>
              <w:spacing w:before="1" w:line="220" w:lineRule="exact"/>
              <w:ind w:left="33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pacing w:val="1"/>
                <w:position w:val="-1"/>
              </w:rPr>
              <w:t>ob</w:t>
            </w:r>
            <w:r>
              <w:rPr>
                <w:rFonts w:ascii="Arial Narrow" w:eastAsia="Arial Narrow" w:hAnsi="Arial Narrow" w:cs="Arial Narrow"/>
                <w:b/>
                <w:position w:val="-1"/>
              </w:rPr>
              <w:t>je</w:t>
            </w:r>
            <w:r>
              <w:rPr>
                <w:rFonts w:ascii="Arial Narrow" w:eastAsia="Arial Narrow" w:hAnsi="Arial Narrow" w:cs="Arial Narrow"/>
                <w:b/>
                <w:spacing w:val="1"/>
                <w:position w:val="-1"/>
              </w:rPr>
              <w:t>ct</w:t>
            </w:r>
            <w:r>
              <w:rPr>
                <w:rFonts w:ascii="Arial Narrow" w:eastAsia="Arial Narrow" w:hAnsi="Arial Narrow" w:cs="Arial Narrow"/>
                <w:b/>
                <w:position w:val="-1"/>
              </w:rPr>
              <w:t>iv</w:t>
            </w:r>
            <w:r>
              <w:rPr>
                <w:rFonts w:ascii="Arial Narrow" w:eastAsia="Arial Narrow" w:hAnsi="Arial Narrow" w:cs="Arial Narrow"/>
                <w:b/>
                <w:spacing w:val="1"/>
                <w:position w:val="-1"/>
              </w:rPr>
              <w:t>e</w:t>
            </w:r>
            <w:r>
              <w:rPr>
                <w:rFonts w:ascii="Arial Narrow" w:eastAsia="Arial Narrow" w:hAnsi="Arial Narrow" w:cs="Arial Narrow"/>
                <w:b/>
                <w:position w:val="-1"/>
              </w:rPr>
              <w:t>s</w:t>
            </w:r>
          </w:p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200" w:lineRule="exact"/>
              <w:ind w:left="45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  <w:b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</w:rPr>
              <w:t>s</w:t>
            </w:r>
          </w:p>
        </w:tc>
        <w:tc>
          <w:tcPr>
            <w:tcW w:w="1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200" w:lineRule="exact"/>
              <w:ind w:left="45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  <w:b/>
              </w:rPr>
              <w:t>ies</w:t>
            </w:r>
          </w:p>
        </w:tc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200" w:lineRule="exact"/>
              <w:ind w:left="187" w:right="189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  <w:w w:val="99"/>
              </w:rPr>
              <w:t>P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-1"/>
                <w:w w:val="99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1"/>
                <w:w w:val="99"/>
              </w:rPr>
              <w:t>fo</w:t>
            </w:r>
            <w:r>
              <w:rPr>
                <w:rFonts w:ascii="Arial Narrow" w:eastAsia="Arial Narrow" w:hAnsi="Arial Narrow" w:cs="Arial Narrow"/>
                <w:b/>
                <w:spacing w:val="-1"/>
                <w:w w:val="99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1"/>
                <w:w w:val="99"/>
              </w:rPr>
              <w:t>m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1"/>
                <w:w w:val="99"/>
              </w:rPr>
              <w:t>n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ce</w:t>
            </w:r>
          </w:p>
          <w:p w:rsidR="007957CC" w:rsidRDefault="002D0107">
            <w:pPr>
              <w:spacing w:before="1" w:line="220" w:lineRule="exact"/>
              <w:ind w:left="295" w:right="297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w w:val="99"/>
                <w:position w:val="-1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1"/>
                <w:w w:val="99"/>
                <w:position w:val="-1"/>
              </w:rPr>
              <w:t>nd</w:t>
            </w:r>
            <w:r>
              <w:rPr>
                <w:rFonts w:ascii="Arial Narrow" w:eastAsia="Arial Narrow" w:hAnsi="Arial Narrow" w:cs="Arial Narrow"/>
                <w:b/>
                <w:w w:val="99"/>
                <w:position w:val="-1"/>
              </w:rPr>
              <w:t>ic</w:t>
            </w:r>
            <w:r>
              <w:rPr>
                <w:rFonts w:ascii="Arial Narrow" w:eastAsia="Arial Narrow" w:hAnsi="Arial Narrow" w:cs="Arial Narrow"/>
                <w:b/>
                <w:spacing w:val="1"/>
                <w:w w:val="99"/>
                <w:position w:val="-1"/>
              </w:rPr>
              <w:t>ato</w:t>
            </w:r>
            <w:r>
              <w:rPr>
                <w:rFonts w:ascii="Arial Narrow" w:eastAsia="Arial Narrow" w:hAnsi="Arial Narrow" w:cs="Arial Narrow"/>
                <w:b/>
                <w:spacing w:val="-1"/>
                <w:w w:val="99"/>
                <w:position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  <w:w w:val="99"/>
                <w:position w:val="-1"/>
              </w:rPr>
              <w:t>s</w:t>
            </w:r>
          </w:p>
        </w:tc>
      </w:tr>
      <w:tr w:rsidR="007957CC">
        <w:trPr>
          <w:trHeight w:hRule="exact" w:val="1164"/>
        </w:trPr>
        <w:tc>
          <w:tcPr>
            <w:tcW w:w="148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before="1"/>
              <w:ind w:left="102" w:right="13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.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G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od Gov</w:t>
            </w:r>
            <w:r>
              <w:rPr>
                <w:rFonts w:ascii="Arial Narrow" w:eastAsia="Arial Narrow" w:hAnsi="Arial Narrow" w:cs="Arial Narrow"/>
                <w:spacing w:val="1"/>
              </w:rPr>
              <w:t>er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nce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 xml:space="preserve">d 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inist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 xml:space="preserve">ative </w:t>
            </w: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 xml:space="preserve">vices 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h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ced</w:t>
            </w:r>
          </w:p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7957CC"/>
        </w:tc>
        <w:tc>
          <w:tcPr>
            <w:tcW w:w="1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before="1"/>
              <w:ind w:left="100" w:right="22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>et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ite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ia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and awa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system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r the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st Ward/V</w:t>
            </w:r>
            <w:r>
              <w:rPr>
                <w:rFonts w:ascii="Arial Narrow" w:eastAsia="Arial Narrow" w:hAnsi="Arial Narrow" w:cs="Arial Narrow"/>
                <w:spacing w:val="-1"/>
              </w:rPr>
              <w:t>i</w:t>
            </w:r>
            <w:r>
              <w:rPr>
                <w:rFonts w:ascii="Arial Narrow" w:eastAsia="Arial Narrow" w:hAnsi="Arial Narrow" w:cs="Arial Narrow"/>
              </w:rPr>
              <w:t>llage</w:t>
            </w:r>
            <w:r>
              <w:rPr>
                <w:rFonts w:ascii="Arial Narrow" w:eastAsia="Arial Narrow" w:hAnsi="Arial Narrow" w:cs="Arial Narrow"/>
                <w:spacing w:val="1"/>
              </w:rPr>
              <w:t>/M</w:t>
            </w:r>
            <w:r>
              <w:rPr>
                <w:rFonts w:ascii="Arial Narrow" w:eastAsia="Arial Narrow" w:hAnsi="Arial Narrow" w:cs="Arial Narrow"/>
              </w:rPr>
              <w:t>taa a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</w:rPr>
              <w:t>th</w:t>
            </w:r>
            <w:r>
              <w:rPr>
                <w:rFonts w:ascii="Arial Narrow" w:eastAsia="Arial Narrow" w:hAnsi="Arial Narrow" w:cs="Arial Narrow"/>
                <w:spacing w:val="1"/>
              </w:rPr>
              <w:t>or</w:t>
            </w:r>
            <w:r>
              <w:rPr>
                <w:rFonts w:ascii="Arial Narrow" w:eastAsia="Arial Narrow" w:hAnsi="Arial Narrow" w:cs="Arial Narrow"/>
              </w:rPr>
              <w:t>ity</w:t>
            </w:r>
          </w:p>
        </w:tc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7957CC"/>
        </w:tc>
      </w:tr>
      <w:tr w:rsidR="007957CC">
        <w:trPr>
          <w:trHeight w:hRule="exact" w:val="2305"/>
        </w:trPr>
        <w:tc>
          <w:tcPr>
            <w:tcW w:w="14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957CC" w:rsidRDefault="007957CC"/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0" w:right="548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1"/>
              </w:rPr>
              <w:t>mm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ity</w:t>
            </w:r>
          </w:p>
          <w:p w:rsidR="007957CC" w:rsidRDefault="002D0107">
            <w:pPr>
              <w:spacing w:before="2" w:line="220" w:lineRule="exact"/>
              <w:ind w:left="100" w:right="688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</w:rPr>
              <w:t>er</w:t>
            </w:r>
            <w:r>
              <w:rPr>
                <w:rFonts w:ascii="Arial Narrow" w:eastAsia="Arial Narrow" w:hAnsi="Arial Narrow" w:cs="Arial Narrow"/>
              </w:rPr>
              <w:t>s at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ding statut</w:t>
            </w:r>
            <w:r>
              <w:rPr>
                <w:rFonts w:ascii="Arial Narrow" w:eastAsia="Arial Narrow" w:hAnsi="Arial Narrow" w:cs="Arial Narrow"/>
                <w:spacing w:val="1"/>
              </w:rPr>
              <w:t>or</w:t>
            </w:r>
            <w:r>
              <w:rPr>
                <w:rFonts w:ascii="Arial Narrow" w:eastAsia="Arial Narrow" w:hAnsi="Arial Narrow" w:cs="Arial Narrow"/>
              </w:rPr>
              <w:t>y</w:t>
            </w:r>
          </w:p>
          <w:p w:rsidR="007957CC" w:rsidRDefault="002D0107">
            <w:pPr>
              <w:spacing w:line="220" w:lineRule="exact"/>
              <w:ind w:left="100" w:right="712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tings</w:t>
            </w:r>
          </w:p>
          <w:p w:rsidR="007957CC" w:rsidRDefault="002D0107">
            <w:pPr>
              <w:spacing w:before="1"/>
              <w:ind w:left="100" w:right="448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inc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sed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by</w:t>
            </w:r>
          </w:p>
          <w:p w:rsidR="007957CC" w:rsidRDefault="002D0107">
            <w:pPr>
              <w:spacing w:before="1"/>
              <w:ind w:left="100" w:right="422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5</w:t>
            </w:r>
            <w:r>
              <w:rPr>
                <w:rFonts w:ascii="Arial Narrow" w:eastAsia="Arial Narrow" w:hAnsi="Arial Narrow" w:cs="Arial Narrow"/>
                <w:spacing w:val="3"/>
              </w:rPr>
              <w:t>0</w:t>
            </w:r>
            <w:r>
              <w:rPr>
                <w:rFonts w:ascii="Arial Narrow" w:eastAsia="Arial Narrow" w:hAnsi="Arial Narrow" w:cs="Arial Narrow"/>
              </w:rPr>
              <w:t>%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by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2</w:t>
            </w:r>
            <w:r>
              <w:rPr>
                <w:rFonts w:ascii="Arial Narrow" w:eastAsia="Arial Narrow" w:hAnsi="Arial Narrow" w:cs="Arial Narrow"/>
                <w:spacing w:val="1"/>
              </w:rPr>
              <w:t>0</w:t>
            </w:r>
            <w:r>
              <w:rPr>
                <w:rFonts w:ascii="Arial Narrow" w:eastAsia="Arial Narrow" w:hAnsi="Arial Narrow" w:cs="Arial Narrow"/>
              </w:rPr>
              <w:t>23</w:t>
            </w:r>
          </w:p>
        </w:tc>
        <w:tc>
          <w:tcPr>
            <w:tcW w:w="1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sitize</w:t>
            </w:r>
          </w:p>
          <w:p w:rsidR="007957CC" w:rsidRDefault="002D0107">
            <w:pPr>
              <w:spacing w:before="2" w:line="220" w:lineRule="exact"/>
              <w:ind w:left="100" w:right="26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1"/>
              </w:rPr>
              <w:t>mm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 xml:space="preserve">ity 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</w:rPr>
              <w:t>er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to p</w:t>
            </w:r>
            <w:r>
              <w:rPr>
                <w:rFonts w:ascii="Arial Narrow" w:eastAsia="Arial Narrow" w:hAnsi="Arial Narrow" w:cs="Arial Narrow"/>
                <w:spacing w:val="1"/>
              </w:rPr>
              <w:t>ar</w:t>
            </w:r>
            <w:r>
              <w:rPr>
                <w:rFonts w:ascii="Arial Narrow" w:eastAsia="Arial Narrow" w:hAnsi="Arial Narrow" w:cs="Arial Narrow"/>
              </w:rPr>
              <w:t>ticipate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in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th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ir</w:t>
            </w:r>
          </w:p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velo</w:t>
            </w:r>
            <w:r>
              <w:rPr>
                <w:rFonts w:ascii="Arial Narrow" w:eastAsia="Arial Narrow" w:hAnsi="Arial Narrow" w:cs="Arial Narrow"/>
                <w:spacing w:val="1"/>
              </w:rPr>
              <w:t>pm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t</w:t>
            </w:r>
          </w:p>
          <w:p w:rsidR="007957CC" w:rsidRDefault="002D0107">
            <w:pPr>
              <w:spacing w:before="1"/>
              <w:ind w:left="100" w:right="33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pla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s/p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ojects th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</w:rPr>
              <w:t>gh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statu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 xml:space="preserve">y 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tings</w:t>
            </w:r>
          </w:p>
          <w:p w:rsidR="007957CC" w:rsidRDefault="002D0107">
            <w:pPr>
              <w:spacing w:before="1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ct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</w:rPr>
              <w:t>B</w:t>
            </w:r>
            <w:r>
              <w:rPr>
                <w:rFonts w:ascii="Arial Narrow" w:eastAsia="Arial Narrow" w:hAnsi="Arial Narrow" w:cs="Arial Narrow"/>
              </w:rPr>
              <w:t>y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laws</w:t>
            </w:r>
          </w:p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nf</w:t>
            </w:r>
            <w:r>
              <w:rPr>
                <w:rFonts w:ascii="Arial Narrow" w:eastAsia="Arial Narrow" w:hAnsi="Arial Narrow" w:cs="Arial Narrow"/>
                <w:spacing w:val="1"/>
              </w:rPr>
              <w:t>or</w:t>
            </w:r>
            <w:r>
              <w:rPr>
                <w:rFonts w:ascii="Arial Narrow" w:eastAsia="Arial Narrow" w:hAnsi="Arial Narrow" w:cs="Arial Narrow"/>
              </w:rPr>
              <w:t>ce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By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l</w:t>
            </w:r>
            <w:r>
              <w:rPr>
                <w:rFonts w:ascii="Arial Narrow" w:eastAsia="Arial Narrow" w:hAnsi="Arial Narrow" w:cs="Arial Narrow"/>
                <w:spacing w:val="3"/>
              </w:rPr>
              <w:t>a</w:t>
            </w:r>
            <w:r>
              <w:rPr>
                <w:rFonts w:ascii="Arial Narrow" w:eastAsia="Arial Narrow" w:hAnsi="Arial Narrow" w:cs="Arial Narrow"/>
              </w:rPr>
              <w:t>ws</w:t>
            </w:r>
          </w:p>
        </w:tc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centa</w:t>
            </w:r>
            <w:r>
              <w:rPr>
                <w:rFonts w:ascii="Arial Narrow" w:eastAsia="Arial Narrow" w:hAnsi="Arial Narrow" w:cs="Arial Narrow"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f</w:t>
            </w:r>
          </w:p>
          <w:p w:rsidR="007957CC" w:rsidRDefault="002D0107">
            <w:pPr>
              <w:spacing w:before="2" w:line="220" w:lineRule="exact"/>
              <w:ind w:left="102" w:right="31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1"/>
              </w:rPr>
              <w:t>mm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 xml:space="preserve">ity 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</w:rPr>
              <w:t>er</w:t>
            </w:r>
            <w:r>
              <w:rPr>
                <w:rFonts w:ascii="Arial Narrow" w:eastAsia="Arial Narrow" w:hAnsi="Arial Narrow" w:cs="Arial Narrow"/>
              </w:rPr>
              <w:t>s attending</w:t>
            </w:r>
            <w:r>
              <w:rPr>
                <w:rFonts w:ascii="Arial Narrow" w:eastAsia="Arial Narrow" w:hAnsi="Arial Narrow" w:cs="Arial Narrow"/>
                <w:spacing w:val="3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the</w:t>
            </w:r>
          </w:p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statut</w:t>
            </w:r>
            <w:r>
              <w:rPr>
                <w:rFonts w:ascii="Arial Narrow" w:eastAsia="Arial Narrow" w:hAnsi="Arial Narrow" w:cs="Arial Narrow"/>
                <w:spacing w:val="1"/>
              </w:rPr>
              <w:t>or</w:t>
            </w:r>
            <w:r>
              <w:rPr>
                <w:rFonts w:ascii="Arial Narrow" w:eastAsia="Arial Narrow" w:hAnsi="Arial Narrow" w:cs="Arial Narrow"/>
              </w:rPr>
              <w:t>y</w:t>
            </w:r>
          </w:p>
          <w:p w:rsidR="007957CC" w:rsidRDefault="002D0107">
            <w:pPr>
              <w:spacing w:before="1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tings</w:t>
            </w:r>
          </w:p>
        </w:tc>
      </w:tr>
      <w:tr w:rsidR="007957CC">
        <w:trPr>
          <w:trHeight w:hRule="exact" w:val="1157"/>
        </w:trPr>
        <w:tc>
          <w:tcPr>
            <w:tcW w:w="14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957CC" w:rsidRDefault="007957CC"/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50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esid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ntial</w:t>
            </w:r>
          </w:p>
          <w:p w:rsidR="007957CC" w:rsidRDefault="002D0107">
            <w:pPr>
              <w:spacing w:before="1"/>
              <w:ind w:left="100" w:right="30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uses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for e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ploy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es const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uct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b</w:t>
            </w:r>
            <w:r>
              <w:rPr>
                <w:rFonts w:ascii="Arial Narrow" w:eastAsia="Arial Narrow" w:hAnsi="Arial Narrow" w:cs="Arial Narrow"/>
              </w:rPr>
              <w:t>y</w:t>
            </w:r>
          </w:p>
          <w:p w:rsidR="007957CC" w:rsidRDefault="002D0107">
            <w:pPr>
              <w:spacing w:before="1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2023</w:t>
            </w:r>
          </w:p>
        </w:tc>
        <w:tc>
          <w:tcPr>
            <w:tcW w:w="1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llocate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in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</w:rPr>
              <w:t>h</w:t>
            </w:r>
            <w:r>
              <w:rPr>
                <w:rFonts w:ascii="Arial Narrow" w:eastAsia="Arial Narrow" w:hAnsi="Arial Narrow" w:cs="Arial Narrow"/>
              </w:rPr>
              <w:t>e</w:t>
            </w:r>
          </w:p>
          <w:p w:rsidR="007957CC" w:rsidRDefault="002D0107">
            <w:pPr>
              <w:spacing w:before="1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budget</w:t>
            </w:r>
          </w:p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>et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io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ities</w:t>
            </w:r>
          </w:p>
          <w:p w:rsidR="007957CC" w:rsidRDefault="002D0107">
            <w:pPr>
              <w:spacing w:before="1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>et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y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plan</w:t>
            </w:r>
          </w:p>
        </w:tc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Nu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of</w:t>
            </w:r>
          </w:p>
          <w:p w:rsidR="007957CC" w:rsidRDefault="002D0107">
            <w:pPr>
              <w:spacing w:before="1"/>
              <w:ind w:left="102" w:right="46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esid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ntial h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uses const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uct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d</w:t>
            </w:r>
          </w:p>
        </w:tc>
      </w:tr>
      <w:tr w:rsidR="007957CC">
        <w:trPr>
          <w:trHeight w:hRule="exact" w:val="1160"/>
        </w:trPr>
        <w:tc>
          <w:tcPr>
            <w:tcW w:w="148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7957CC"/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before="1" w:line="220" w:lineRule="exact"/>
              <w:ind w:left="100" w:right="44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ploy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es tu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ver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ate</w:t>
            </w:r>
          </w:p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uced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fr</w:t>
            </w:r>
            <w:r>
              <w:rPr>
                <w:rFonts w:ascii="Arial Narrow" w:eastAsia="Arial Narrow" w:hAnsi="Arial Narrow" w:cs="Arial Narrow"/>
              </w:rPr>
              <w:t>om</w:t>
            </w:r>
          </w:p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</w:t>
            </w:r>
            <w:r>
              <w:rPr>
                <w:rFonts w:ascii="Arial Narrow" w:eastAsia="Arial Narrow" w:hAnsi="Arial Narrow" w:cs="Arial Narrow"/>
                <w:spacing w:val="3"/>
              </w:rPr>
              <w:t>5</w:t>
            </w:r>
            <w:r>
              <w:rPr>
                <w:rFonts w:ascii="Arial Narrow" w:eastAsia="Arial Narrow" w:hAnsi="Arial Narrow" w:cs="Arial Narrow"/>
              </w:rPr>
              <w:t>%</w:t>
            </w:r>
            <w:r>
              <w:rPr>
                <w:rFonts w:ascii="Arial Narrow" w:eastAsia="Arial Narrow" w:hAnsi="Arial Narrow" w:cs="Arial Narrow"/>
                <w:spacing w:val="3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 xml:space="preserve">to </w:t>
            </w:r>
            <w:r>
              <w:rPr>
                <w:rFonts w:ascii="Arial Narrow" w:eastAsia="Arial Narrow" w:hAnsi="Arial Narrow" w:cs="Arial Narrow"/>
                <w:spacing w:val="5"/>
              </w:rPr>
              <w:t>5</w:t>
            </w:r>
            <w:r>
              <w:rPr>
                <w:rFonts w:ascii="Arial Narrow" w:eastAsia="Arial Narrow" w:hAnsi="Arial Narrow" w:cs="Arial Narrow"/>
              </w:rPr>
              <w:t>%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by</w:t>
            </w:r>
          </w:p>
          <w:p w:rsidR="007957CC" w:rsidRDefault="002D0107">
            <w:pPr>
              <w:spacing w:before="1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2023</w:t>
            </w:r>
          </w:p>
        </w:tc>
        <w:tc>
          <w:tcPr>
            <w:tcW w:w="1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before="1" w:line="220" w:lineRule="exact"/>
              <w:ind w:left="100" w:right="22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Cou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cil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tivation p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licy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ed</w:t>
            </w:r>
          </w:p>
        </w:tc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before="1" w:line="220" w:lineRule="exact"/>
              <w:ind w:left="102" w:right="37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ploy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e tu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ver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ate</w:t>
            </w:r>
          </w:p>
        </w:tc>
      </w:tr>
      <w:tr w:rsidR="007957CC">
        <w:trPr>
          <w:trHeight w:hRule="exact" w:val="1615"/>
        </w:trPr>
        <w:tc>
          <w:tcPr>
            <w:tcW w:w="1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 w:right="381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I.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E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g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ncy</w:t>
            </w:r>
          </w:p>
          <w:p w:rsidR="007957CC" w:rsidRDefault="002D0107">
            <w:pPr>
              <w:spacing w:before="2" w:line="220" w:lineRule="exact"/>
              <w:ind w:left="102" w:right="384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Disast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 xml:space="preserve">r 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t I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oved</w:t>
            </w:r>
          </w:p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>af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ty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and</w:t>
            </w:r>
          </w:p>
          <w:p w:rsidR="007957CC" w:rsidRDefault="002D0107">
            <w:pPr>
              <w:spacing w:before="2" w:line="220" w:lineRule="exact"/>
              <w:ind w:left="100" w:right="17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Rescue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vices for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18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wa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ds st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gt</w:t>
            </w:r>
            <w:r>
              <w:rPr>
                <w:rFonts w:ascii="Arial Narrow" w:eastAsia="Arial Narrow" w:hAnsi="Arial Narrow" w:cs="Arial Narrow"/>
                <w:spacing w:val="1"/>
              </w:rPr>
              <w:t>h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ed</w:t>
            </w:r>
            <w:r>
              <w:rPr>
                <w:rFonts w:ascii="Arial Narrow" w:eastAsia="Arial Narrow" w:hAnsi="Arial Narrow" w:cs="Arial Narrow"/>
                <w:spacing w:val="-10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by</w:t>
            </w:r>
          </w:p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Dece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2</w:t>
            </w:r>
            <w:r>
              <w:rPr>
                <w:rFonts w:ascii="Arial Narrow" w:eastAsia="Arial Narrow" w:hAnsi="Arial Narrow" w:cs="Arial Narrow"/>
                <w:spacing w:val="1"/>
              </w:rPr>
              <w:t>0</w:t>
            </w:r>
            <w:r>
              <w:rPr>
                <w:rFonts w:ascii="Arial Narrow" w:eastAsia="Arial Narrow" w:hAnsi="Arial Narrow" w:cs="Arial Narrow"/>
              </w:rPr>
              <w:t>23</w:t>
            </w:r>
          </w:p>
        </w:tc>
        <w:tc>
          <w:tcPr>
            <w:tcW w:w="1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pr</w:t>
            </w:r>
            <w:r>
              <w:rPr>
                <w:rFonts w:ascii="Arial Narrow" w:eastAsia="Arial Narrow" w:hAnsi="Arial Narrow" w:cs="Arial Narrow"/>
              </w:rPr>
              <w:t>ovide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aining</w:t>
            </w:r>
          </w:p>
          <w:p w:rsidR="007957CC" w:rsidRDefault="002D0107">
            <w:pPr>
              <w:spacing w:before="2" w:line="220" w:lineRule="exact"/>
              <w:ind w:left="100" w:right="49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to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18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wa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ds Develo</w:t>
            </w:r>
            <w:r>
              <w:rPr>
                <w:rFonts w:ascii="Arial Narrow" w:eastAsia="Arial Narrow" w:hAnsi="Arial Narrow" w:cs="Arial Narrow"/>
                <w:spacing w:val="1"/>
              </w:rPr>
              <w:t>pm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t co</w:t>
            </w:r>
            <w:r>
              <w:rPr>
                <w:rFonts w:ascii="Arial Narrow" w:eastAsia="Arial Narrow" w:hAnsi="Arial Narrow" w:cs="Arial Narrow"/>
                <w:spacing w:val="1"/>
              </w:rPr>
              <w:t>mm</w:t>
            </w:r>
            <w:r>
              <w:rPr>
                <w:rFonts w:ascii="Arial Narrow" w:eastAsia="Arial Narrow" w:hAnsi="Arial Narrow" w:cs="Arial Narrow"/>
              </w:rPr>
              <w:t>itte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on</w:t>
            </w:r>
          </w:p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Di</w:t>
            </w: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>ast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</w:p>
          <w:p w:rsidR="007957CC" w:rsidRDefault="002D0107">
            <w:pPr>
              <w:spacing w:before="1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1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b</w:t>
            </w:r>
            <w:r>
              <w:rPr>
                <w:rFonts w:ascii="Arial Narrow" w:eastAsia="Arial Narrow" w:hAnsi="Arial Narrow" w:cs="Arial Narrow"/>
              </w:rPr>
              <w:t>y</w:t>
            </w:r>
          </w:p>
          <w:p w:rsidR="007957CC" w:rsidRDefault="002D0107">
            <w:pPr>
              <w:spacing w:before="1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Dece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2</w:t>
            </w:r>
            <w:r>
              <w:rPr>
                <w:rFonts w:ascii="Arial Narrow" w:eastAsia="Arial Narrow" w:hAnsi="Arial Narrow" w:cs="Arial Narrow"/>
                <w:spacing w:val="1"/>
              </w:rPr>
              <w:t>0</w:t>
            </w:r>
            <w:r>
              <w:rPr>
                <w:rFonts w:ascii="Arial Narrow" w:eastAsia="Arial Narrow" w:hAnsi="Arial Narrow" w:cs="Arial Narrow"/>
              </w:rPr>
              <w:t>23</w:t>
            </w:r>
          </w:p>
        </w:tc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Nu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</w:t>
            </w:r>
          </w:p>
          <w:p w:rsidR="007957CC" w:rsidRDefault="002D0107">
            <w:pPr>
              <w:spacing w:before="2" w:line="220" w:lineRule="exact"/>
              <w:ind w:left="102" w:right="254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typ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of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safety 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escue se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vices</w:t>
            </w:r>
          </w:p>
        </w:tc>
      </w:tr>
    </w:tbl>
    <w:p w:rsidR="007957CC" w:rsidRDefault="007957CC">
      <w:pPr>
        <w:spacing w:line="200" w:lineRule="exact"/>
      </w:pPr>
    </w:p>
    <w:p w:rsidR="007957CC" w:rsidRDefault="007957CC">
      <w:pPr>
        <w:spacing w:line="200" w:lineRule="exact"/>
      </w:pPr>
    </w:p>
    <w:p w:rsidR="007957CC" w:rsidRDefault="007957CC">
      <w:pPr>
        <w:spacing w:line="200" w:lineRule="exact"/>
      </w:pPr>
    </w:p>
    <w:p w:rsidR="007957CC" w:rsidRDefault="007957CC">
      <w:pPr>
        <w:spacing w:line="200" w:lineRule="exact"/>
      </w:pPr>
    </w:p>
    <w:p w:rsidR="007957CC" w:rsidRDefault="007957CC">
      <w:pPr>
        <w:spacing w:line="200" w:lineRule="exact"/>
      </w:pPr>
    </w:p>
    <w:p w:rsidR="007957CC" w:rsidRDefault="007957CC">
      <w:pPr>
        <w:spacing w:line="200" w:lineRule="exact"/>
      </w:pPr>
    </w:p>
    <w:p w:rsidR="007957CC" w:rsidRDefault="007957CC">
      <w:pPr>
        <w:spacing w:line="200" w:lineRule="exact"/>
      </w:pPr>
    </w:p>
    <w:p w:rsidR="007957CC" w:rsidRDefault="007957CC">
      <w:pPr>
        <w:spacing w:before="4" w:line="220" w:lineRule="exact"/>
        <w:rPr>
          <w:sz w:val="22"/>
          <w:szCs w:val="22"/>
        </w:rPr>
      </w:pPr>
    </w:p>
    <w:p w:rsidR="007957CC" w:rsidRDefault="002D0107">
      <w:pPr>
        <w:spacing w:before="16"/>
        <w:ind w:left="3045" w:right="3047"/>
        <w:jc w:val="center"/>
        <w:rPr>
          <w:rFonts w:ascii="Calibri" w:eastAsia="Calibri" w:hAnsi="Calibri" w:cs="Calibri"/>
          <w:sz w:val="22"/>
          <w:szCs w:val="22"/>
        </w:rPr>
        <w:sectPr w:rsidR="007957CC">
          <w:footerReference w:type="default" r:id="rId37"/>
          <w:pgSz w:w="8400" w:h="11920"/>
          <w:pgMar w:top="1040" w:right="940" w:bottom="280" w:left="1060" w:header="0" w:footer="0" w:gutter="0"/>
          <w:cols w:space="720"/>
        </w:sectPr>
      </w:pPr>
      <w:r>
        <w:rPr>
          <w:rFonts w:ascii="Calibri" w:eastAsia="Calibri" w:hAnsi="Calibri" w:cs="Calibri"/>
          <w:spacing w:val="1"/>
          <w:sz w:val="22"/>
          <w:szCs w:val="22"/>
        </w:rPr>
        <w:t>90</w:t>
      </w:r>
    </w:p>
    <w:p w:rsidR="007957CC" w:rsidRDefault="002D0107">
      <w:pPr>
        <w:spacing w:before="72"/>
        <w:ind w:left="137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 xml:space="preserve">4.4.2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esult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Ar</w:t>
      </w:r>
      <w:r>
        <w:rPr>
          <w:rFonts w:ascii="Arial Narrow" w:eastAsia="Arial Narrow" w:hAnsi="Arial Narrow" w:cs="Arial Narrow"/>
          <w:b/>
          <w:sz w:val="22"/>
          <w:szCs w:val="22"/>
        </w:rPr>
        <w:t>ea</w:t>
      </w:r>
      <w:r>
        <w:rPr>
          <w:rFonts w:ascii="Arial Narrow" w:eastAsia="Arial Narrow" w:hAnsi="Arial Narrow" w:cs="Arial Narrow"/>
          <w:b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2: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b/>
          <w:sz w:val="22"/>
          <w:szCs w:val="22"/>
        </w:rPr>
        <w:t>g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ic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b/>
          <w:sz w:val="22"/>
          <w:szCs w:val="22"/>
        </w:rPr>
        <w:t>l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t</w:t>
      </w:r>
      <w:r>
        <w:rPr>
          <w:rFonts w:ascii="Arial Narrow" w:eastAsia="Arial Narrow" w:hAnsi="Arial Narrow" w:cs="Arial Narrow"/>
          <w:b/>
          <w:sz w:val="22"/>
          <w:szCs w:val="22"/>
        </w:rPr>
        <w:t>u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e, Ir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igation and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b/>
          <w:sz w:val="22"/>
          <w:szCs w:val="22"/>
        </w:rPr>
        <w:t>oo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b/>
          <w:sz w:val="22"/>
          <w:szCs w:val="22"/>
        </w:rPr>
        <w:t>e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at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b/>
          <w:sz w:val="22"/>
          <w:szCs w:val="22"/>
        </w:rPr>
        <w:t>v</w:t>
      </w:r>
      <w:r>
        <w:rPr>
          <w:rFonts w:ascii="Arial Narrow" w:eastAsia="Arial Narrow" w:hAnsi="Arial Narrow" w:cs="Arial Narrow"/>
          <w:b/>
          <w:spacing w:val="1"/>
          <w:sz w:val="22"/>
          <w:szCs w:val="22"/>
        </w:rPr>
        <w:t>e</w:t>
      </w:r>
      <w:r>
        <w:rPr>
          <w:rFonts w:ascii="Arial Narrow" w:eastAsia="Arial Narrow" w:hAnsi="Arial Narrow" w:cs="Arial Narrow"/>
          <w:b/>
          <w:sz w:val="22"/>
          <w:szCs w:val="22"/>
        </w:rPr>
        <w:t>s</w:t>
      </w:r>
    </w:p>
    <w:p w:rsidR="007957CC" w:rsidRDefault="002D0107">
      <w:pPr>
        <w:spacing w:line="240" w:lineRule="exact"/>
        <w:ind w:left="137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b/>
          <w:sz w:val="22"/>
          <w:szCs w:val="22"/>
        </w:rPr>
        <w:t>epa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tment</w:t>
      </w:r>
    </w:p>
    <w:p w:rsidR="007957CC" w:rsidRDefault="002D0107">
      <w:pPr>
        <w:spacing w:line="240" w:lineRule="exact"/>
        <w:ind w:left="564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 xml:space="preserve">. 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erv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Imp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 HI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/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Infe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tio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ced</w:t>
      </w:r>
    </w:p>
    <w:p w:rsidR="007957CC" w:rsidRDefault="002D0107">
      <w:pPr>
        <w:spacing w:before="2"/>
        <w:ind w:left="564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pacing w:val="-1"/>
          <w:sz w:val="22"/>
          <w:szCs w:val="22"/>
        </w:rPr>
        <w:t>B</w:t>
      </w:r>
      <w:r>
        <w:rPr>
          <w:rFonts w:ascii="Arial Narrow" w:eastAsia="Arial Narrow" w:hAnsi="Arial Narrow" w:cs="Arial Narrow"/>
          <w:sz w:val="22"/>
          <w:szCs w:val="22"/>
        </w:rPr>
        <w:t xml:space="preserve">. 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at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onal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-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orrupt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on 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pl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mentat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on St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at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gy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nh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ed</w:t>
      </w:r>
      <w:r>
        <w:rPr>
          <w:rFonts w:ascii="Arial Narrow" w:eastAsia="Arial Narrow" w:hAnsi="Arial Narrow" w:cs="Arial Narrow"/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</w:t>
      </w:r>
    </w:p>
    <w:p w:rsidR="007957CC" w:rsidRDefault="002D0107">
      <w:pPr>
        <w:spacing w:before="18"/>
        <w:ind w:left="845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d</w:t>
      </w:r>
    </w:p>
    <w:p w:rsidR="007957CC" w:rsidRDefault="002D0107">
      <w:pPr>
        <w:spacing w:before="21"/>
        <w:ind w:left="564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 xml:space="preserve">.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cce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Qua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ity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nd Equ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tab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e Soc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erv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ces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ery</w:t>
      </w:r>
    </w:p>
    <w:p w:rsidR="007957CC" w:rsidRDefault="002D0107">
      <w:pPr>
        <w:spacing w:before="18"/>
        <w:ind w:left="845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Impro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d</w:t>
      </w:r>
    </w:p>
    <w:p w:rsidR="007957CC" w:rsidRDefault="002D0107">
      <w:pPr>
        <w:spacing w:before="21"/>
        <w:ind w:left="564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 xml:space="preserve">.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Qua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ty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 xml:space="preserve">d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Q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ant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y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 S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ci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-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cono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ic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</w:t>
      </w:r>
    </w:p>
    <w:p w:rsidR="007957CC" w:rsidRDefault="002D0107">
      <w:pPr>
        <w:spacing w:before="18"/>
        <w:ind w:left="845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Infrastr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cture 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cre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sed</w:t>
      </w:r>
    </w:p>
    <w:p w:rsidR="007957CC" w:rsidRDefault="002D0107">
      <w:pPr>
        <w:spacing w:before="21"/>
        <w:ind w:left="564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pacing w:val="-1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 xml:space="preserve">. 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Good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Go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nan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e and 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ni</w:t>
      </w:r>
      <w:r>
        <w:rPr>
          <w:rFonts w:ascii="Arial Narrow" w:eastAsia="Arial Narrow" w:hAnsi="Arial Narrow" w:cs="Arial Narrow"/>
          <w:sz w:val="22"/>
          <w:szCs w:val="22"/>
        </w:rPr>
        <w:t>strati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 Se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v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ces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 xml:space="preserve"> E</w:t>
      </w:r>
      <w:r>
        <w:rPr>
          <w:rFonts w:ascii="Arial Narrow" w:eastAsia="Arial Narrow" w:hAnsi="Arial Narrow" w:cs="Arial Narrow"/>
          <w:sz w:val="22"/>
          <w:szCs w:val="22"/>
        </w:rPr>
        <w:t>nha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ced</w:t>
      </w:r>
    </w:p>
    <w:p w:rsidR="007957CC" w:rsidRDefault="002D0107">
      <w:pPr>
        <w:spacing w:before="18" w:line="240" w:lineRule="exact"/>
        <w:ind w:left="598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position w:val="-1"/>
          <w:sz w:val="22"/>
          <w:szCs w:val="22"/>
        </w:rPr>
        <w:t xml:space="preserve">I.   </w:t>
      </w:r>
      <w:r>
        <w:rPr>
          <w:rFonts w:ascii="Arial Narrow" w:eastAsia="Arial Narrow" w:hAnsi="Arial Narrow" w:cs="Arial Narrow"/>
          <w:spacing w:val="1"/>
          <w:position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position w:val="-1"/>
          <w:sz w:val="22"/>
          <w:szCs w:val="22"/>
        </w:rPr>
        <w:t>E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mer</w:t>
      </w:r>
      <w:r>
        <w:rPr>
          <w:rFonts w:ascii="Arial Narrow" w:eastAsia="Arial Narrow" w:hAnsi="Arial Narrow" w:cs="Arial Narrow"/>
          <w:spacing w:val="-2"/>
          <w:position w:val="-1"/>
          <w:sz w:val="22"/>
          <w:szCs w:val="22"/>
        </w:rPr>
        <w:t>g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en</w:t>
      </w:r>
      <w:r>
        <w:rPr>
          <w:rFonts w:ascii="Arial Narrow" w:eastAsia="Arial Narrow" w:hAnsi="Arial Narrow" w:cs="Arial Narrow"/>
          <w:spacing w:val="-2"/>
          <w:position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y</w:t>
      </w:r>
      <w:r>
        <w:rPr>
          <w:rFonts w:ascii="Arial Narrow" w:eastAsia="Arial Narrow" w:hAnsi="Arial Narrow" w:cs="Arial Narrow"/>
          <w:spacing w:val="1"/>
          <w:position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and D</w:t>
      </w:r>
      <w:r>
        <w:rPr>
          <w:rFonts w:ascii="Arial Narrow" w:eastAsia="Arial Narrow" w:hAnsi="Arial Narrow" w:cs="Arial Narrow"/>
          <w:spacing w:val="-2"/>
          <w:position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sa</w:t>
      </w:r>
      <w:r>
        <w:rPr>
          <w:rFonts w:ascii="Arial Narrow" w:eastAsia="Arial Narrow" w:hAnsi="Arial Narrow" w:cs="Arial Narrow"/>
          <w:spacing w:val="1"/>
          <w:position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position w:val="-1"/>
          <w:sz w:val="22"/>
          <w:szCs w:val="22"/>
        </w:rPr>
        <w:t>t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er</w:t>
      </w:r>
      <w:r>
        <w:rPr>
          <w:rFonts w:ascii="Arial Narrow" w:eastAsia="Arial Narrow" w:hAnsi="Arial Narrow" w:cs="Arial Narrow"/>
          <w:spacing w:val="-2"/>
          <w:position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Manag</w:t>
      </w:r>
      <w:r>
        <w:rPr>
          <w:rFonts w:ascii="Arial Narrow" w:eastAsia="Arial Narrow" w:hAnsi="Arial Narrow" w:cs="Arial Narrow"/>
          <w:spacing w:val="-2"/>
          <w:position w:val="-1"/>
          <w:sz w:val="22"/>
          <w:szCs w:val="22"/>
        </w:rPr>
        <w:t>e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ment</w:t>
      </w:r>
      <w:r>
        <w:rPr>
          <w:rFonts w:ascii="Arial Narrow" w:eastAsia="Arial Narrow" w:hAnsi="Arial Narrow" w:cs="Arial Narrow"/>
          <w:spacing w:val="1"/>
          <w:position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position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mpr</w:t>
      </w:r>
      <w:r>
        <w:rPr>
          <w:rFonts w:ascii="Arial Narrow" w:eastAsia="Arial Narrow" w:hAnsi="Arial Narrow" w:cs="Arial Narrow"/>
          <w:spacing w:val="-2"/>
          <w:position w:val="-1"/>
          <w:sz w:val="22"/>
          <w:szCs w:val="22"/>
        </w:rPr>
        <w:t>o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ved</w:t>
      </w:r>
    </w:p>
    <w:p w:rsidR="007957CC" w:rsidRDefault="007957CC">
      <w:pPr>
        <w:spacing w:before="16" w:line="260" w:lineRule="exact"/>
        <w:rPr>
          <w:sz w:val="26"/>
          <w:szCs w:val="26"/>
        </w:rPr>
      </w:pPr>
    </w:p>
    <w:tbl>
      <w:tblPr>
        <w:tblW w:w="0" w:type="auto"/>
        <w:tblInd w:w="1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5"/>
        <w:gridCol w:w="1594"/>
        <w:gridCol w:w="1601"/>
        <w:gridCol w:w="1332"/>
      </w:tblGrid>
      <w:tr w:rsidR="007957CC">
        <w:trPr>
          <w:trHeight w:hRule="exact" w:val="458"/>
        </w:trPr>
        <w:tc>
          <w:tcPr>
            <w:tcW w:w="1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200" w:lineRule="exact"/>
              <w:ind w:left="34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  <w:b/>
              </w:rPr>
              <w:t>ic</w:t>
            </w:r>
          </w:p>
          <w:p w:rsidR="007957CC" w:rsidRDefault="002D0107">
            <w:pPr>
              <w:spacing w:before="1" w:line="220" w:lineRule="exact"/>
              <w:ind w:left="27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position w:val="-1"/>
              </w:rPr>
              <w:t>O</w:t>
            </w:r>
            <w:r>
              <w:rPr>
                <w:rFonts w:ascii="Arial Narrow" w:eastAsia="Arial Narrow" w:hAnsi="Arial Narrow" w:cs="Arial Narrow"/>
                <w:b/>
                <w:spacing w:val="1"/>
                <w:position w:val="-1"/>
              </w:rPr>
              <w:t>b</w:t>
            </w:r>
            <w:r>
              <w:rPr>
                <w:rFonts w:ascii="Arial Narrow" w:eastAsia="Arial Narrow" w:hAnsi="Arial Narrow" w:cs="Arial Narrow"/>
                <w:b/>
                <w:position w:val="-1"/>
              </w:rPr>
              <w:t>je</w:t>
            </w:r>
            <w:r>
              <w:rPr>
                <w:rFonts w:ascii="Arial Narrow" w:eastAsia="Arial Narrow" w:hAnsi="Arial Narrow" w:cs="Arial Narrow"/>
                <w:b/>
                <w:spacing w:val="1"/>
                <w:position w:val="-1"/>
              </w:rPr>
              <w:t>ct</w:t>
            </w:r>
            <w:r>
              <w:rPr>
                <w:rFonts w:ascii="Arial Narrow" w:eastAsia="Arial Narrow" w:hAnsi="Arial Narrow" w:cs="Arial Narrow"/>
                <w:b/>
                <w:position w:val="-1"/>
              </w:rPr>
              <w:t>iv</w:t>
            </w:r>
            <w:r>
              <w:rPr>
                <w:rFonts w:ascii="Arial Narrow" w:eastAsia="Arial Narrow" w:hAnsi="Arial Narrow" w:cs="Arial Narrow"/>
                <w:b/>
                <w:spacing w:val="1"/>
                <w:position w:val="-1"/>
              </w:rPr>
              <w:t>e</w:t>
            </w:r>
            <w:r>
              <w:rPr>
                <w:rFonts w:ascii="Arial Narrow" w:eastAsia="Arial Narrow" w:hAnsi="Arial Narrow" w:cs="Arial Narrow"/>
                <w:b/>
                <w:position w:val="-1"/>
              </w:rPr>
              <w:t>s</w:t>
            </w:r>
          </w:p>
        </w:tc>
        <w:tc>
          <w:tcPr>
            <w:tcW w:w="1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200" w:lineRule="exact"/>
              <w:ind w:left="49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  <w:b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</w:rPr>
              <w:t>s</w:t>
            </w:r>
          </w:p>
        </w:tc>
        <w:tc>
          <w:tcPr>
            <w:tcW w:w="1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200" w:lineRule="exact"/>
              <w:ind w:left="39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  <w:b/>
              </w:rPr>
              <w:t>ies</w:t>
            </w:r>
          </w:p>
        </w:tc>
        <w:tc>
          <w:tcPr>
            <w:tcW w:w="1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200" w:lineRule="exact"/>
              <w:ind w:left="122" w:right="129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  <w:w w:val="99"/>
              </w:rPr>
              <w:t>P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-1"/>
                <w:w w:val="99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1"/>
                <w:w w:val="99"/>
              </w:rPr>
              <w:t>fo</w:t>
            </w:r>
            <w:r>
              <w:rPr>
                <w:rFonts w:ascii="Arial Narrow" w:eastAsia="Arial Narrow" w:hAnsi="Arial Narrow" w:cs="Arial Narrow"/>
                <w:b/>
                <w:spacing w:val="-1"/>
                <w:w w:val="99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1"/>
                <w:w w:val="99"/>
              </w:rPr>
              <w:t>m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1"/>
                <w:w w:val="99"/>
              </w:rPr>
              <w:t>n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ce</w:t>
            </w:r>
          </w:p>
          <w:p w:rsidR="007957CC" w:rsidRDefault="002D0107">
            <w:pPr>
              <w:spacing w:before="1" w:line="220" w:lineRule="exact"/>
              <w:ind w:left="230" w:right="237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w w:val="99"/>
                <w:position w:val="-1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1"/>
                <w:w w:val="99"/>
                <w:position w:val="-1"/>
              </w:rPr>
              <w:t>nd</w:t>
            </w:r>
            <w:r>
              <w:rPr>
                <w:rFonts w:ascii="Arial Narrow" w:eastAsia="Arial Narrow" w:hAnsi="Arial Narrow" w:cs="Arial Narrow"/>
                <w:b/>
                <w:w w:val="99"/>
                <w:position w:val="-1"/>
              </w:rPr>
              <w:t>ic</w:t>
            </w:r>
            <w:r>
              <w:rPr>
                <w:rFonts w:ascii="Arial Narrow" w:eastAsia="Arial Narrow" w:hAnsi="Arial Narrow" w:cs="Arial Narrow"/>
                <w:b/>
                <w:spacing w:val="1"/>
                <w:w w:val="99"/>
                <w:position w:val="-1"/>
              </w:rPr>
              <w:t>ato</w:t>
            </w:r>
            <w:r>
              <w:rPr>
                <w:rFonts w:ascii="Arial Narrow" w:eastAsia="Arial Narrow" w:hAnsi="Arial Narrow" w:cs="Arial Narrow"/>
                <w:b/>
                <w:spacing w:val="-1"/>
                <w:w w:val="99"/>
                <w:position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  <w:w w:val="99"/>
                <w:position w:val="-1"/>
              </w:rPr>
              <w:t>s</w:t>
            </w:r>
          </w:p>
        </w:tc>
      </w:tr>
      <w:tr w:rsidR="007957CC">
        <w:trPr>
          <w:trHeight w:hRule="exact" w:val="1850"/>
        </w:trPr>
        <w:tc>
          <w:tcPr>
            <w:tcW w:w="1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before="2" w:line="220" w:lineRule="exact"/>
              <w:ind w:left="102" w:right="24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.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vic</w:t>
            </w:r>
            <w:r>
              <w:rPr>
                <w:rFonts w:ascii="Arial Narrow" w:eastAsia="Arial Narrow" w:hAnsi="Arial Narrow" w:cs="Arial Narrow"/>
                <w:spacing w:val="2"/>
              </w:rPr>
              <w:t>e</w:t>
            </w:r>
            <w:r>
              <w:rPr>
                <w:rFonts w:ascii="Arial Narrow" w:eastAsia="Arial Narrow" w:hAnsi="Arial Narrow" w:cs="Arial Narrow"/>
              </w:rPr>
              <w:t>s I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oved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nd HI</w:t>
            </w:r>
            <w:r>
              <w:rPr>
                <w:rFonts w:ascii="Arial Narrow" w:eastAsia="Arial Narrow" w:hAnsi="Arial Narrow" w:cs="Arial Narrow"/>
                <w:spacing w:val="-1"/>
              </w:rPr>
              <w:t>V</w:t>
            </w:r>
            <w:r>
              <w:rPr>
                <w:rFonts w:ascii="Arial Narrow" w:eastAsia="Arial Narrow" w:hAnsi="Arial Narrow" w:cs="Arial Narrow"/>
              </w:rPr>
              <w:t>/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</w:rPr>
              <w:t>I</w:t>
            </w:r>
            <w:r>
              <w:rPr>
                <w:rFonts w:ascii="Arial Narrow" w:eastAsia="Arial Narrow" w:hAnsi="Arial Narrow" w:cs="Arial Narrow"/>
              </w:rPr>
              <w:t>DS</w:t>
            </w:r>
          </w:p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In</w:t>
            </w:r>
            <w:r>
              <w:rPr>
                <w:rFonts w:ascii="Arial Narrow" w:eastAsia="Arial Narrow" w:hAnsi="Arial Narrow" w:cs="Arial Narrow"/>
                <w:spacing w:val="1"/>
              </w:rPr>
              <w:t>f</w:t>
            </w:r>
            <w:r>
              <w:rPr>
                <w:rFonts w:ascii="Arial Narrow" w:eastAsia="Arial Narrow" w:hAnsi="Arial Narrow" w:cs="Arial Narrow"/>
              </w:rPr>
              <w:t>ectio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s</w:t>
            </w:r>
          </w:p>
          <w:p w:rsidR="007957CC" w:rsidRDefault="002D0107">
            <w:pPr>
              <w:spacing w:before="1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Red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</w:rPr>
              <w:t>ced</w:t>
            </w:r>
          </w:p>
        </w:tc>
        <w:tc>
          <w:tcPr>
            <w:tcW w:w="1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before="2" w:line="220" w:lineRule="exact"/>
              <w:ind w:left="100" w:right="42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50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ploy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es 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ain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n HI</w:t>
            </w:r>
            <w:r>
              <w:rPr>
                <w:rFonts w:ascii="Arial Narrow" w:eastAsia="Arial Narrow" w:hAnsi="Arial Narrow" w:cs="Arial Narrow"/>
                <w:spacing w:val="-1"/>
              </w:rPr>
              <w:t>V</w:t>
            </w:r>
            <w:r>
              <w:rPr>
                <w:rFonts w:ascii="Arial Narrow" w:eastAsia="Arial Narrow" w:hAnsi="Arial Narrow" w:cs="Arial Narrow"/>
              </w:rPr>
              <w:t>/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</w:rPr>
              <w:t>I</w:t>
            </w:r>
            <w:r>
              <w:rPr>
                <w:rFonts w:ascii="Arial Narrow" w:eastAsia="Arial Narrow" w:hAnsi="Arial Narrow" w:cs="Arial Narrow"/>
              </w:rPr>
              <w:t>DS</w:t>
            </w:r>
          </w:p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evention</w:t>
            </w:r>
          </w:p>
          <w:p w:rsidR="007957CC" w:rsidRDefault="002D0107">
            <w:pPr>
              <w:spacing w:before="1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at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gies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b</w:t>
            </w:r>
            <w:r>
              <w:rPr>
                <w:rFonts w:ascii="Arial Narrow" w:eastAsia="Arial Narrow" w:hAnsi="Arial Narrow" w:cs="Arial Narrow"/>
              </w:rPr>
              <w:t>y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2</w:t>
            </w:r>
            <w:r>
              <w:rPr>
                <w:rFonts w:ascii="Arial Narrow" w:eastAsia="Arial Narrow" w:hAnsi="Arial Narrow" w:cs="Arial Narrow"/>
                <w:spacing w:val="1"/>
              </w:rPr>
              <w:t>0</w:t>
            </w:r>
            <w:r>
              <w:rPr>
                <w:rFonts w:ascii="Arial Narrow" w:eastAsia="Arial Narrow" w:hAnsi="Arial Narrow" w:cs="Arial Narrow"/>
              </w:rPr>
              <w:t>23</w:t>
            </w:r>
          </w:p>
        </w:tc>
        <w:tc>
          <w:tcPr>
            <w:tcW w:w="1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before="2" w:line="220" w:lineRule="exact"/>
              <w:ind w:left="100" w:right="10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sta</w:t>
            </w:r>
            <w:r>
              <w:rPr>
                <w:rFonts w:ascii="Arial Narrow" w:eastAsia="Arial Narrow" w:hAnsi="Arial Narrow" w:cs="Arial Narrow"/>
                <w:spacing w:val="1"/>
              </w:rPr>
              <w:t>b</w:t>
            </w:r>
            <w:r>
              <w:rPr>
                <w:rFonts w:ascii="Arial Narrow" w:eastAsia="Arial Narrow" w:hAnsi="Arial Narrow" w:cs="Arial Narrow"/>
              </w:rPr>
              <w:t>lish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Cap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 xml:space="preserve">city </w:t>
            </w:r>
            <w:r>
              <w:rPr>
                <w:rFonts w:ascii="Arial Narrow" w:eastAsia="Arial Narrow" w:hAnsi="Arial Narrow" w:cs="Arial Narrow"/>
                <w:spacing w:val="-1"/>
              </w:rPr>
              <w:t>B</w:t>
            </w:r>
            <w:r>
              <w:rPr>
                <w:rFonts w:ascii="Arial Narrow" w:eastAsia="Arial Narrow" w:hAnsi="Arial Narrow" w:cs="Arial Narrow"/>
              </w:rPr>
              <w:t>uild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</w:rPr>
              <w:t>ask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F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ce Con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uct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Cap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city</w:t>
            </w:r>
          </w:p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Nee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s</w:t>
            </w:r>
          </w:p>
          <w:p w:rsidR="007957CC" w:rsidRDefault="002D0107">
            <w:pPr>
              <w:spacing w:before="1"/>
              <w:ind w:left="100" w:right="18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ssessme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 xml:space="preserve">t </w:t>
            </w: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Ca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</w:rPr>
              <w:t xml:space="preserve">acity </w:t>
            </w:r>
            <w:r>
              <w:rPr>
                <w:rFonts w:ascii="Arial Narrow" w:eastAsia="Arial Narrow" w:hAnsi="Arial Narrow" w:cs="Arial Narrow"/>
                <w:spacing w:val="-1"/>
              </w:rPr>
              <w:t>B</w:t>
            </w:r>
            <w:r>
              <w:rPr>
                <w:rFonts w:ascii="Arial Narrow" w:eastAsia="Arial Narrow" w:hAnsi="Arial Narrow" w:cs="Arial Narrow"/>
              </w:rPr>
              <w:t>uilding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</w:rPr>
              <w:t>lan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 xml:space="preserve">d </w:t>
            </w:r>
            <w:r>
              <w:rPr>
                <w:rFonts w:ascii="Arial Narrow" w:eastAsia="Arial Narrow" w:hAnsi="Arial Narrow" w:cs="Arial Narrow"/>
                <w:spacing w:val="-1"/>
              </w:rPr>
              <w:t>B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g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t</w:t>
            </w:r>
          </w:p>
        </w:tc>
        <w:tc>
          <w:tcPr>
            <w:tcW w:w="1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before="2" w:line="220" w:lineRule="exact"/>
              <w:ind w:left="100" w:right="395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Nu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of e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ploy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es 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ain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n</w:t>
            </w:r>
          </w:p>
          <w:p w:rsidR="007957CC" w:rsidRDefault="002D0107">
            <w:pPr>
              <w:spacing w:line="220" w:lineRule="exact"/>
              <w:ind w:left="100" w:right="492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HI</w:t>
            </w:r>
            <w:r>
              <w:rPr>
                <w:rFonts w:ascii="Arial Narrow" w:eastAsia="Arial Narrow" w:hAnsi="Arial Narrow" w:cs="Arial Narrow"/>
                <w:spacing w:val="-1"/>
              </w:rPr>
              <w:t>V</w:t>
            </w:r>
            <w:r>
              <w:rPr>
                <w:rFonts w:ascii="Arial Narrow" w:eastAsia="Arial Narrow" w:hAnsi="Arial Narrow" w:cs="Arial Narrow"/>
              </w:rPr>
              <w:t>/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</w:rPr>
              <w:t>I</w:t>
            </w:r>
            <w:r>
              <w:rPr>
                <w:rFonts w:ascii="Arial Narrow" w:eastAsia="Arial Narrow" w:hAnsi="Arial Narrow" w:cs="Arial Narrow"/>
              </w:rPr>
              <w:t>DS</w:t>
            </w:r>
          </w:p>
          <w:p w:rsidR="007957CC" w:rsidRDefault="002D0107">
            <w:pPr>
              <w:spacing w:before="1"/>
              <w:ind w:left="100" w:right="422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evention st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at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gies</w:t>
            </w:r>
          </w:p>
        </w:tc>
      </w:tr>
      <w:tr w:rsidR="007957CC">
        <w:trPr>
          <w:trHeight w:hRule="exact" w:val="1848"/>
        </w:trPr>
        <w:tc>
          <w:tcPr>
            <w:tcW w:w="139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B</w:t>
            </w:r>
            <w:r>
              <w:rPr>
                <w:rFonts w:ascii="Arial Narrow" w:eastAsia="Arial Narrow" w:hAnsi="Arial Narrow" w:cs="Arial Narrow"/>
              </w:rPr>
              <w:t>.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Nation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l</w:t>
            </w:r>
          </w:p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nti</w:t>
            </w:r>
            <w:r>
              <w:rPr>
                <w:rFonts w:ascii="Arial Narrow" w:eastAsia="Arial Narrow" w:hAnsi="Arial Narrow" w:cs="Arial Narrow"/>
                <w:spacing w:val="1"/>
              </w:rPr>
              <w:t>-</w:t>
            </w: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1"/>
              </w:rPr>
              <w:t>rr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</w:rPr>
              <w:t>tion</w:t>
            </w:r>
          </w:p>
          <w:p w:rsidR="007957CC" w:rsidRDefault="002D0107">
            <w:pPr>
              <w:spacing w:before="1"/>
              <w:ind w:left="102" w:right="12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ple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ta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</w:rPr>
              <w:t xml:space="preserve">ion </w:t>
            </w: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at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 xml:space="preserve">gy 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h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ced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 xml:space="preserve">d </w:t>
            </w: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>ust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ined</w:t>
            </w:r>
          </w:p>
        </w:tc>
        <w:tc>
          <w:tcPr>
            <w:tcW w:w="1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before="2" w:line="220" w:lineRule="exact"/>
              <w:ind w:left="100" w:right="42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50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ploy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es 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ain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n</w:t>
            </w:r>
          </w:p>
          <w:p w:rsidR="007957CC" w:rsidRDefault="002D0107">
            <w:pPr>
              <w:spacing w:before="2" w:line="220" w:lineRule="exact"/>
              <w:ind w:left="100" w:right="9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1"/>
              </w:rPr>
              <w:t>rr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</w:rPr>
              <w:t>tion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</w:rPr>
              <w:t>se of ant</w:t>
            </w:r>
            <w:r>
              <w:rPr>
                <w:rFonts w:ascii="Arial Narrow" w:eastAsia="Arial Narrow" w:hAnsi="Arial Narrow" w:cs="Arial Narrow"/>
                <w:spacing w:val="1"/>
              </w:rPr>
              <w:t>-</w:t>
            </w: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1"/>
              </w:rPr>
              <w:t>rr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</w:rPr>
              <w:t>tion</w:t>
            </w:r>
          </w:p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at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gies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b</w:t>
            </w:r>
            <w:r>
              <w:rPr>
                <w:rFonts w:ascii="Arial Narrow" w:eastAsia="Arial Narrow" w:hAnsi="Arial Narrow" w:cs="Arial Narrow"/>
              </w:rPr>
              <w:t>y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2</w:t>
            </w:r>
            <w:r>
              <w:rPr>
                <w:rFonts w:ascii="Arial Narrow" w:eastAsia="Arial Narrow" w:hAnsi="Arial Narrow" w:cs="Arial Narrow"/>
                <w:spacing w:val="1"/>
              </w:rPr>
              <w:t>0</w:t>
            </w:r>
            <w:r>
              <w:rPr>
                <w:rFonts w:ascii="Arial Narrow" w:eastAsia="Arial Narrow" w:hAnsi="Arial Narrow" w:cs="Arial Narrow"/>
              </w:rPr>
              <w:t>23</w:t>
            </w:r>
          </w:p>
        </w:tc>
        <w:tc>
          <w:tcPr>
            <w:tcW w:w="1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sta</w:t>
            </w:r>
            <w:r>
              <w:rPr>
                <w:rFonts w:ascii="Arial Narrow" w:eastAsia="Arial Narrow" w:hAnsi="Arial Narrow" w:cs="Arial Narrow"/>
                <w:spacing w:val="1"/>
              </w:rPr>
              <w:t>b</w:t>
            </w:r>
            <w:r>
              <w:rPr>
                <w:rFonts w:ascii="Arial Narrow" w:eastAsia="Arial Narrow" w:hAnsi="Arial Narrow" w:cs="Arial Narrow"/>
              </w:rPr>
              <w:t>lish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Cap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city</w:t>
            </w:r>
          </w:p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B</w:t>
            </w:r>
            <w:r>
              <w:rPr>
                <w:rFonts w:ascii="Arial Narrow" w:eastAsia="Arial Narrow" w:hAnsi="Arial Narrow" w:cs="Arial Narrow"/>
              </w:rPr>
              <w:t>uild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</w:rPr>
              <w:t>ask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F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ce</w:t>
            </w:r>
          </w:p>
          <w:p w:rsidR="007957CC" w:rsidRDefault="002D0107">
            <w:pPr>
              <w:spacing w:before="1"/>
              <w:ind w:left="100" w:right="16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Con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uct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Cap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city Nee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 xml:space="preserve">s 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ssessme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 xml:space="preserve">t </w:t>
            </w: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Ca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</w:rPr>
              <w:t xml:space="preserve">acity </w:t>
            </w:r>
            <w:r>
              <w:rPr>
                <w:rFonts w:ascii="Arial Narrow" w:eastAsia="Arial Narrow" w:hAnsi="Arial Narrow" w:cs="Arial Narrow"/>
                <w:spacing w:val="-1"/>
              </w:rPr>
              <w:t>B</w:t>
            </w:r>
            <w:r>
              <w:rPr>
                <w:rFonts w:ascii="Arial Narrow" w:eastAsia="Arial Narrow" w:hAnsi="Arial Narrow" w:cs="Arial Narrow"/>
              </w:rPr>
              <w:t>uilding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</w:rPr>
              <w:t>lan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 xml:space="preserve">d </w:t>
            </w:r>
            <w:r>
              <w:rPr>
                <w:rFonts w:ascii="Arial Narrow" w:eastAsia="Arial Narrow" w:hAnsi="Arial Narrow" w:cs="Arial Narrow"/>
                <w:spacing w:val="-1"/>
              </w:rPr>
              <w:t>B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g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t</w:t>
            </w:r>
          </w:p>
        </w:tc>
        <w:tc>
          <w:tcPr>
            <w:tcW w:w="1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before="2" w:line="220" w:lineRule="exact"/>
              <w:ind w:left="100" w:right="39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Nu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of e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ploy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es</w:t>
            </w:r>
          </w:p>
          <w:p w:rsidR="007957CC" w:rsidRDefault="002D0107">
            <w:pPr>
              <w:spacing w:before="2" w:line="220" w:lineRule="exact"/>
              <w:ind w:left="100" w:right="13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ain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n co</w:t>
            </w:r>
            <w:r>
              <w:rPr>
                <w:rFonts w:ascii="Arial Narrow" w:eastAsia="Arial Narrow" w:hAnsi="Arial Narrow" w:cs="Arial Narrow"/>
                <w:spacing w:val="1"/>
              </w:rPr>
              <w:t>rr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</w:rPr>
              <w:t>tion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</w:t>
            </w:r>
          </w:p>
          <w:p w:rsidR="007957CC" w:rsidRDefault="002D0107">
            <w:pPr>
              <w:spacing w:before="1" w:line="220" w:lineRule="exact"/>
              <w:ind w:left="100" w:right="41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use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of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nt</w:t>
            </w:r>
            <w:r>
              <w:rPr>
                <w:rFonts w:ascii="Arial Narrow" w:eastAsia="Arial Narrow" w:hAnsi="Arial Narrow" w:cs="Arial Narrow"/>
              </w:rPr>
              <w:t>- co</w:t>
            </w:r>
            <w:r>
              <w:rPr>
                <w:rFonts w:ascii="Arial Narrow" w:eastAsia="Arial Narrow" w:hAnsi="Arial Narrow" w:cs="Arial Narrow"/>
                <w:spacing w:val="1"/>
              </w:rPr>
              <w:t>rr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</w:rPr>
              <w:t>tion</w:t>
            </w:r>
          </w:p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at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gies</w:t>
            </w:r>
          </w:p>
        </w:tc>
      </w:tr>
      <w:tr w:rsidR="007957CC">
        <w:trPr>
          <w:trHeight w:hRule="exact" w:val="1846"/>
        </w:trPr>
        <w:tc>
          <w:tcPr>
            <w:tcW w:w="139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7957CC"/>
        </w:tc>
        <w:tc>
          <w:tcPr>
            <w:tcW w:w="1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5</w:t>
            </w:r>
            <w:r>
              <w:rPr>
                <w:rFonts w:ascii="Arial Narrow" w:eastAsia="Arial Narrow" w:hAnsi="Arial Narrow" w:cs="Arial Narrow"/>
                <w:spacing w:val="1"/>
              </w:rPr>
              <w:t>0</w:t>
            </w:r>
            <w:r>
              <w:rPr>
                <w:rFonts w:ascii="Arial Narrow" w:eastAsia="Arial Narrow" w:hAnsi="Arial Narrow" w:cs="Arial Narrow"/>
              </w:rPr>
              <w:t>00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er</w:t>
            </w:r>
            <w:r>
              <w:rPr>
                <w:rFonts w:ascii="Arial Narrow" w:eastAsia="Arial Narrow" w:hAnsi="Arial Narrow" w:cs="Arial Narrow"/>
              </w:rPr>
              <w:t>ative</w:t>
            </w:r>
          </w:p>
          <w:p w:rsidR="007957CC" w:rsidRDefault="002D0107">
            <w:pPr>
              <w:spacing w:before="2" w:line="220" w:lineRule="exact"/>
              <w:ind w:left="100" w:right="4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</w:rPr>
              <w:t>er</w:t>
            </w:r>
            <w:r>
              <w:rPr>
                <w:rFonts w:ascii="Arial Narrow" w:eastAsia="Arial Narrow" w:hAnsi="Arial Narrow" w:cs="Arial Narrow"/>
              </w:rPr>
              <w:t>s,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96 staffs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and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1</w:t>
            </w:r>
            <w:r>
              <w:rPr>
                <w:rFonts w:ascii="Arial Narrow" w:eastAsia="Arial Narrow" w:hAnsi="Arial Narrow" w:cs="Arial Narrow"/>
                <w:spacing w:val="1"/>
              </w:rPr>
              <w:t>0</w:t>
            </w:r>
            <w:r>
              <w:rPr>
                <w:rFonts w:ascii="Arial Narrow" w:eastAsia="Arial Narrow" w:hAnsi="Arial Narrow" w:cs="Arial Narrow"/>
              </w:rPr>
              <w:t>0</w:t>
            </w:r>
          </w:p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B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ar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</w:rPr>
              <w:t>er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of</w:t>
            </w:r>
          </w:p>
          <w:p w:rsidR="007957CC" w:rsidRDefault="002D0107">
            <w:pPr>
              <w:spacing w:before="2" w:line="220" w:lineRule="exact"/>
              <w:ind w:left="100" w:right="84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1"/>
              </w:rPr>
              <w:t>-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ative societies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ain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</w:rPr>
              <w:t>o</w:t>
            </w:r>
          </w:p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avoid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pet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</w:rPr>
              <w:t>y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</w:t>
            </w:r>
          </w:p>
          <w:p w:rsidR="007957CC" w:rsidRDefault="002D0107">
            <w:pPr>
              <w:spacing w:before="1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g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</w:rPr>
              <w:t>orr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</w:rPr>
              <w:t>tion</w:t>
            </w:r>
          </w:p>
        </w:tc>
        <w:tc>
          <w:tcPr>
            <w:tcW w:w="1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sta</w:t>
            </w:r>
            <w:r>
              <w:rPr>
                <w:rFonts w:ascii="Arial Narrow" w:eastAsia="Arial Narrow" w:hAnsi="Arial Narrow" w:cs="Arial Narrow"/>
                <w:spacing w:val="1"/>
              </w:rPr>
              <w:t>b</w:t>
            </w:r>
            <w:r>
              <w:rPr>
                <w:rFonts w:ascii="Arial Narrow" w:eastAsia="Arial Narrow" w:hAnsi="Arial Narrow" w:cs="Arial Narrow"/>
              </w:rPr>
              <w:t>lish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Cap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city</w:t>
            </w:r>
          </w:p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B</w:t>
            </w:r>
            <w:r>
              <w:rPr>
                <w:rFonts w:ascii="Arial Narrow" w:eastAsia="Arial Narrow" w:hAnsi="Arial Narrow" w:cs="Arial Narrow"/>
              </w:rPr>
              <w:t>uild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</w:rPr>
              <w:t>ask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F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ce</w:t>
            </w:r>
          </w:p>
          <w:p w:rsidR="007957CC" w:rsidRDefault="002D0107">
            <w:pPr>
              <w:spacing w:before="1"/>
              <w:ind w:left="100" w:right="16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Con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uct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Ca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</w:rPr>
              <w:t>acity Nee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 xml:space="preserve">s 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ssessme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 xml:space="preserve">t </w:t>
            </w: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Ca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</w:rPr>
              <w:t xml:space="preserve">acity </w:t>
            </w:r>
            <w:r>
              <w:rPr>
                <w:rFonts w:ascii="Arial Narrow" w:eastAsia="Arial Narrow" w:hAnsi="Arial Narrow" w:cs="Arial Narrow"/>
                <w:spacing w:val="-1"/>
              </w:rPr>
              <w:t>B</w:t>
            </w:r>
            <w:r>
              <w:rPr>
                <w:rFonts w:ascii="Arial Narrow" w:eastAsia="Arial Narrow" w:hAnsi="Arial Narrow" w:cs="Arial Narrow"/>
              </w:rPr>
              <w:t>uilding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</w:rPr>
              <w:t>lan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 xml:space="preserve">d </w:t>
            </w:r>
            <w:r>
              <w:rPr>
                <w:rFonts w:ascii="Arial Narrow" w:eastAsia="Arial Narrow" w:hAnsi="Arial Narrow" w:cs="Arial Narrow"/>
                <w:spacing w:val="-1"/>
              </w:rPr>
              <w:t>B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g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t</w:t>
            </w:r>
          </w:p>
        </w:tc>
        <w:tc>
          <w:tcPr>
            <w:tcW w:w="1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Nu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of</w:t>
            </w:r>
          </w:p>
          <w:p w:rsidR="007957CC" w:rsidRDefault="002D0107">
            <w:pPr>
              <w:spacing w:before="2" w:line="220" w:lineRule="exact"/>
              <w:ind w:left="100" w:right="50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</w:rPr>
              <w:t>er</w:t>
            </w:r>
            <w:r>
              <w:rPr>
                <w:rFonts w:ascii="Arial Narrow" w:eastAsia="Arial Narrow" w:hAnsi="Arial Narrow" w:cs="Arial Narrow"/>
              </w:rPr>
              <w:t>s 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ain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d</w:t>
            </w:r>
          </w:p>
        </w:tc>
      </w:tr>
    </w:tbl>
    <w:p w:rsidR="007957CC" w:rsidRDefault="007957CC">
      <w:pPr>
        <w:spacing w:before="9" w:line="280" w:lineRule="exact"/>
        <w:rPr>
          <w:sz w:val="28"/>
          <w:szCs w:val="28"/>
        </w:rPr>
      </w:pPr>
    </w:p>
    <w:p w:rsidR="007957CC" w:rsidRDefault="002D0107">
      <w:pPr>
        <w:spacing w:before="16"/>
        <w:ind w:left="2965" w:right="2907"/>
        <w:jc w:val="center"/>
        <w:rPr>
          <w:rFonts w:ascii="Calibri" w:eastAsia="Calibri" w:hAnsi="Calibri" w:cs="Calibri"/>
          <w:sz w:val="22"/>
          <w:szCs w:val="22"/>
        </w:rPr>
        <w:sectPr w:rsidR="007957CC">
          <w:footerReference w:type="default" r:id="rId38"/>
          <w:pgSz w:w="8400" w:h="11920"/>
          <w:pgMar w:top="1060" w:right="1080" w:bottom="280" w:left="1140" w:header="0" w:footer="0" w:gutter="0"/>
          <w:cols w:space="720"/>
        </w:sectPr>
      </w:pPr>
      <w:r>
        <w:rPr>
          <w:rFonts w:ascii="Calibri" w:eastAsia="Calibri" w:hAnsi="Calibri" w:cs="Calibri"/>
          <w:spacing w:val="1"/>
          <w:sz w:val="22"/>
          <w:szCs w:val="22"/>
        </w:rPr>
        <w:t>91</w:t>
      </w:r>
    </w:p>
    <w:p w:rsidR="007957CC" w:rsidRDefault="007957CC">
      <w:pPr>
        <w:spacing w:before="8" w:line="80" w:lineRule="exact"/>
        <w:rPr>
          <w:sz w:val="8"/>
          <w:szCs w:val="8"/>
        </w:rPr>
      </w:pPr>
    </w:p>
    <w:tbl>
      <w:tblPr>
        <w:tblW w:w="0" w:type="auto"/>
        <w:tblInd w:w="1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5"/>
        <w:gridCol w:w="1594"/>
        <w:gridCol w:w="1601"/>
        <w:gridCol w:w="1332"/>
      </w:tblGrid>
      <w:tr w:rsidR="007957CC">
        <w:trPr>
          <w:trHeight w:hRule="exact" w:val="459"/>
        </w:trPr>
        <w:tc>
          <w:tcPr>
            <w:tcW w:w="1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200" w:lineRule="exact"/>
              <w:ind w:left="34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  <w:b/>
              </w:rPr>
              <w:t>ic</w:t>
            </w:r>
          </w:p>
          <w:p w:rsidR="007957CC" w:rsidRDefault="002D0107">
            <w:pPr>
              <w:spacing w:before="1" w:line="220" w:lineRule="exact"/>
              <w:ind w:left="27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position w:val="-1"/>
              </w:rPr>
              <w:t>O</w:t>
            </w:r>
            <w:r>
              <w:rPr>
                <w:rFonts w:ascii="Arial Narrow" w:eastAsia="Arial Narrow" w:hAnsi="Arial Narrow" w:cs="Arial Narrow"/>
                <w:b/>
                <w:spacing w:val="1"/>
                <w:position w:val="-1"/>
              </w:rPr>
              <w:t>b</w:t>
            </w:r>
            <w:r>
              <w:rPr>
                <w:rFonts w:ascii="Arial Narrow" w:eastAsia="Arial Narrow" w:hAnsi="Arial Narrow" w:cs="Arial Narrow"/>
                <w:b/>
                <w:position w:val="-1"/>
              </w:rPr>
              <w:t>je</w:t>
            </w:r>
            <w:r>
              <w:rPr>
                <w:rFonts w:ascii="Arial Narrow" w:eastAsia="Arial Narrow" w:hAnsi="Arial Narrow" w:cs="Arial Narrow"/>
                <w:b/>
                <w:spacing w:val="1"/>
                <w:position w:val="-1"/>
              </w:rPr>
              <w:t>ct</w:t>
            </w:r>
            <w:r>
              <w:rPr>
                <w:rFonts w:ascii="Arial Narrow" w:eastAsia="Arial Narrow" w:hAnsi="Arial Narrow" w:cs="Arial Narrow"/>
                <w:b/>
                <w:position w:val="-1"/>
              </w:rPr>
              <w:t>iv</w:t>
            </w:r>
            <w:r>
              <w:rPr>
                <w:rFonts w:ascii="Arial Narrow" w:eastAsia="Arial Narrow" w:hAnsi="Arial Narrow" w:cs="Arial Narrow"/>
                <w:b/>
                <w:spacing w:val="1"/>
                <w:position w:val="-1"/>
              </w:rPr>
              <w:t>e</w:t>
            </w:r>
            <w:r>
              <w:rPr>
                <w:rFonts w:ascii="Arial Narrow" w:eastAsia="Arial Narrow" w:hAnsi="Arial Narrow" w:cs="Arial Narrow"/>
                <w:b/>
                <w:position w:val="-1"/>
              </w:rPr>
              <w:t>s</w:t>
            </w:r>
          </w:p>
        </w:tc>
        <w:tc>
          <w:tcPr>
            <w:tcW w:w="1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200" w:lineRule="exact"/>
              <w:ind w:left="49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  <w:b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</w:rPr>
              <w:t>s</w:t>
            </w:r>
          </w:p>
        </w:tc>
        <w:tc>
          <w:tcPr>
            <w:tcW w:w="1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200" w:lineRule="exact"/>
              <w:ind w:left="39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  <w:b/>
              </w:rPr>
              <w:t>ies</w:t>
            </w:r>
          </w:p>
        </w:tc>
        <w:tc>
          <w:tcPr>
            <w:tcW w:w="1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200" w:lineRule="exact"/>
              <w:ind w:left="122" w:right="129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  <w:w w:val="99"/>
              </w:rPr>
              <w:t>P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-1"/>
                <w:w w:val="99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1"/>
                <w:w w:val="99"/>
              </w:rPr>
              <w:t>fo</w:t>
            </w:r>
            <w:r>
              <w:rPr>
                <w:rFonts w:ascii="Arial Narrow" w:eastAsia="Arial Narrow" w:hAnsi="Arial Narrow" w:cs="Arial Narrow"/>
                <w:b/>
                <w:spacing w:val="-1"/>
                <w:w w:val="99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1"/>
                <w:w w:val="99"/>
              </w:rPr>
              <w:t>m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1"/>
                <w:w w:val="99"/>
              </w:rPr>
              <w:t>n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ce</w:t>
            </w:r>
          </w:p>
          <w:p w:rsidR="007957CC" w:rsidRDefault="002D0107">
            <w:pPr>
              <w:spacing w:before="1" w:line="220" w:lineRule="exact"/>
              <w:ind w:left="230" w:right="237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w w:val="99"/>
                <w:position w:val="-1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1"/>
                <w:w w:val="99"/>
                <w:position w:val="-1"/>
              </w:rPr>
              <w:t>nd</w:t>
            </w:r>
            <w:r>
              <w:rPr>
                <w:rFonts w:ascii="Arial Narrow" w:eastAsia="Arial Narrow" w:hAnsi="Arial Narrow" w:cs="Arial Narrow"/>
                <w:b/>
                <w:w w:val="99"/>
                <w:position w:val="-1"/>
              </w:rPr>
              <w:t>ic</w:t>
            </w:r>
            <w:r>
              <w:rPr>
                <w:rFonts w:ascii="Arial Narrow" w:eastAsia="Arial Narrow" w:hAnsi="Arial Narrow" w:cs="Arial Narrow"/>
                <w:b/>
                <w:spacing w:val="1"/>
                <w:w w:val="99"/>
                <w:position w:val="-1"/>
              </w:rPr>
              <w:t>ato</w:t>
            </w:r>
            <w:r>
              <w:rPr>
                <w:rFonts w:ascii="Arial Narrow" w:eastAsia="Arial Narrow" w:hAnsi="Arial Narrow" w:cs="Arial Narrow"/>
                <w:b/>
                <w:spacing w:val="-1"/>
                <w:w w:val="99"/>
                <w:position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  <w:w w:val="99"/>
                <w:position w:val="-1"/>
              </w:rPr>
              <w:t>s</w:t>
            </w:r>
          </w:p>
        </w:tc>
      </w:tr>
      <w:tr w:rsidR="007957CC">
        <w:trPr>
          <w:trHeight w:hRule="exact" w:val="245"/>
        </w:trPr>
        <w:tc>
          <w:tcPr>
            <w:tcW w:w="1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7957CC"/>
        </w:tc>
        <w:tc>
          <w:tcPr>
            <w:tcW w:w="1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before="1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by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2</w:t>
            </w:r>
            <w:r>
              <w:rPr>
                <w:rFonts w:ascii="Arial Narrow" w:eastAsia="Arial Narrow" w:hAnsi="Arial Narrow" w:cs="Arial Narrow"/>
              </w:rPr>
              <w:t>0</w:t>
            </w:r>
            <w:r>
              <w:rPr>
                <w:rFonts w:ascii="Arial Narrow" w:eastAsia="Arial Narrow" w:hAnsi="Arial Narrow" w:cs="Arial Narrow"/>
                <w:spacing w:val="1"/>
              </w:rPr>
              <w:t>1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1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7957CC"/>
        </w:tc>
        <w:tc>
          <w:tcPr>
            <w:tcW w:w="1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7957CC"/>
        </w:tc>
      </w:tr>
      <w:tr w:rsidR="007957CC">
        <w:trPr>
          <w:trHeight w:hRule="exact" w:val="3454"/>
        </w:trPr>
        <w:tc>
          <w:tcPr>
            <w:tcW w:w="139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C.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cce</w:t>
            </w:r>
            <w:r>
              <w:rPr>
                <w:rFonts w:ascii="Arial Narrow" w:eastAsia="Arial Narrow" w:hAnsi="Arial Narrow" w:cs="Arial Narrow"/>
                <w:spacing w:val="2"/>
              </w:rPr>
              <w:t>s</w:t>
            </w:r>
            <w:r>
              <w:rPr>
                <w:rFonts w:ascii="Arial Narrow" w:eastAsia="Arial Narrow" w:hAnsi="Arial Narrow" w:cs="Arial Narrow"/>
              </w:rPr>
              <w:t>s,</w:t>
            </w:r>
          </w:p>
          <w:p w:rsidR="007957CC" w:rsidRDefault="002D0107">
            <w:pPr>
              <w:spacing w:before="1"/>
              <w:ind w:left="102" w:right="11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q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</w:rPr>
              <w:t>ality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 e</w:t>
            </w:r>
            <w:r>
              <w:rPr>
                <w:rFonts w:ascii="Arial Narrow" w:eastAsia="Arial Narrow" w:hAnsi="Arial Narrow" w:cs="Arial Narrow"/>
                <w:spacing w:val="1"/>
              </w:rPr>
              <w:t>q</w:t>
            </w:r>
            <w:r>
              <w:rPr>
                <w:rFonts w:ascii="Arial Narrow" w:eastAsia="Arial Narrow" w:hAnsi="Arial Narrow" w:cs="Arial Narrow"/>
              </w:rPr>
              <w:t>uitable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social se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vice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livery im</w:t>
            </w:r>
            <w:r>
              <w:rPr>
                <w:rFonts w:ascii="Arial Narrow" w:eastAsia="Arial Narrow" w:hAnsi="Arial Narrow" w:cs="Arial Narrow"/>
                <w:spacing w:val="1"/>
              </w:rPr>
              <w:t>pr</w:t>
            </w:r>
            <w:r>
              <w:rPr>
                <w:rFonts w:ascii="Arial Narrow" w:eastAsia="Arial Narrow" w:hAnsi="Arial Narrow" w:cs="Arial Narrow"/>
              </w:rPr>
              <w:t>oved</w:t>
            </w:r>
          </w:p>
        </w:tc>
        <w:tc>
          <w:tcPr>
            <w:tcW w:w="1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>ta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</w:rPr>
              <w:t>istics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45</w:t>
            </w:r>
          </w:p>
          <w:p w:rsidR="007957CC" w:rsidRDefault="002D0107">
            <w:pPr>
              <w:spacing w:before="1"/>
              <w:ind w:left="100" w:right="26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Coo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ative societies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6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</w:rPr>
              <w:t>rr</w:t>
            </w:r>
            <w:r>
              <w:rPr>
                <w:rFonts w:ascii="Arial Narrow" w:eastAsia="Arial Narrow" w:hAnsi="Arial Narrow" w:cs="Arial Narrow"/>
              </w:rPr>
              <w:t>igato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’s</w:t>
            </w:r>
          </w:p>
          <w:p w:rsidR="007957CC" w:rsidRDefault="002D0107">
            <w:pPr>
              <w:spacing w:before="1"/>
              <w:ind w:left="100" w:right="11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g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nizations collected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99"/>
              </w:rPr>
              <w:t>a</w:t>
            </w:r>
            <w:r>
              <w:rPr>
                <w:rFonts w:ascii="Arial Narrow" w:eastAsia="Arial Narrow" w:hAnsi="Arial Narrow" w:cs="Arial Narrow"/>
                <w:w w:val="99"/>
              </w:rPr>
              <w:t xml:space="preserve">nd </w:t>
            </w:r>
            <w:r>
              <w:rPr>
                <w:rFonts w:ascii="Arial Narrow" w:eastAsia="Arial Narrow" w:hAnsi="Arial Narrow" w:cs="Arial Narrow"/>
                <w:spacing w:val="1"/>
                <w:w w:val="99"/>
              </w:rPr>
              <w:t>m</w:t>
            </w:r>
            <w:r>
              <w:rPr>
                <w:rFonts w:ascii="Arial Narrow" w:eastAsia="Arial Narrow" w:hAnsi="Arial Narrow" w:cs="Arial Narrow"/>
                <w:w w:val="99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w w:val="99"/>
              </w:rPr>
              <w:t>d</w:t>
            </w:r>
            <w:r>
              <w:rPr>
                <w:rFonts w:ascii="Arial Narrow" w:eastAsia="Arial Narrow" w:hAnsi="Arial Narrow" w:cs="Arial Narrow"/>
                <w:w w:val="99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available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for consu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ption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b</w:t>
            </w:r>
            <w:r>
              <w:rPr>
                <w:rFonts w:ascii="Arial Narrow" w:eastAsia="Arial Narrow" w:hAnsi="Arial Narrow" w:cs="Arial Narrow"/>
              </w:rPr>
              <w:t>y June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2</w:t>
            </w:r>
            <w:r>
              <w:rPr>
                <w:rFonts w:ascii="Arial Narrow" w:eastAsia="Arial Narrow" w:hAnsi="Arial Narrow" w:cs="Arial Narrow"/>
              </w:rPr>
              <w:t>0</w:t>
            </w:r>
            <w:r>
              <w:rPr>
                <w:rFonts w:ascii="Arial Narrow" w:eastAsia="Arial Narrow" w:hAnsi="Arial Narrow" w:cs="Arial Narrow"/>
                <w:spacing w:val="1"/>
              </w:rPr>
              <w:t>2</w:t>
            </w:r>
            <w:r>
              <w:rPr>
                <w:rFonts w:ascii="Arial Narrow" w:eastAsia="Arial Narrow" w:hAnsi="Arial Narrow" w:cs="Arial Narrow"/>
              </w:rPr>
              <w:t>1</w:t>
            </w:r>
          </w:p>
        </w:tc>
        <w:tc>
          <w:tcPr>
            <w:tcW w:w="1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Collect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inf</w:t>
            </w:r>
            <w:r>
              <w:rPr>
                <w:rFonts w:ascii="Arial Narrow" w:eastAsia="Arial Narrow" w:hAnsi="Arial Narrow" w:cs="Arial Narrow"/>
                <w:spacing w:val="1"/>
              </w:rPr>
              <w:t>orm</w:t>
            </w:r>
            <w:r>
              <w:rPr>
                <w:rFonts w:ascii="Arial Narrow" w:eastAsia="Arial Narrow" w:hAnsi="Arial Narrow" w:cs="Arial Narrow"/>
              </w:rPr>
              <w:t>ation</w:t>
            </w:r>
          </w:p>
          <w:p w:rsidR="007957CC" w:rsidRDefault="002D0107">
            <w:pPr>
              <w:spacing w:before="1"/>
              <w:ind w:left="100" w:right="8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om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</w:rPr>
              <w:t>h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vailable coop</w:t>
            </w:r>
            <w:r>
              <w:rPr>
                <w:rFonts w:ascii="Arial Narrow" w:eastAsia="Arial Narrow" w:hAnsi="Arial Narrow" w:cs="Arial Narrow"/>
                <w:spacing w:val="1"/>
              </w:rPr>
              <w:t>er</w:t>
            </w:r>
            <w:r>
              <w:rPr>
                <w:rFonts w:ascii="Arial Narrow" w:eastAsia="Arial Narrow" w:hAnsi="Arial Narrow" w:cs="Arial Narrow"/>
              </w:rPr>
              <w:t>atives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 ir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igato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’s o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g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nization. Cap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citate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</w:rPr>
              <w:t>ncil staffs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and coop</w:t>
            </w:r>
            <w:r>
              <w:rPr>
                <w:rFonts w:ascii="Arial Narrow" w:eastAsia="Arial Narrow" w:hAnsi="Arial Narrow" w:cs="Arial Narrow"/>
                <w:spacing w:val="1"/>
              </w:rPr>
              <w:t>er</w:t>
            </w:r>
            <w:r>
              <w:rPr>
                <w:rFonts w:ascii="Arial Narrow" w:eastAsia="Arial Narrow" w:hAnsi="Arial Narrow" w:cs="Arial Narrow"/>
              </w:rPr>
              <w:t>ative societies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on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eco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 xml:space="preserve">d 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t. Ins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</w:rPr>
              <w:t>ect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it coop</w:t>
            </w:r>
            <w:r>
              <w:rPr>
                <w:rFonts w:ascii="Arial Narrow" w:eastAsia="Arial Narrow" w:hAnsi="Arial Narrow" w:cs="Arial Narrow"/>
                <w:spacing w:val="1"/>
              </w:rPr>
              <w:t>er</w:t>
            </w:r>
            <w:r>
              <w:rPr>
                <w:rFonts w:ascii="Arial Narrow" w:eastAsia="Arial Narrow" w:hAnsi="Arial Narrow" w:cs="Arial Narrow"/>
              </w:rPr>
              <w:t>ative societies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 ir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igato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’s o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g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nization.</w:t>
            </w:r>
          </w:p>
        </w:tc>
        <w:tc>
          <w:tcPr>
            <w:tcW w:w="1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Nu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of</w:t>
            </w:r>
          </w:p>
          <w:p w:rsidR="007957CC" w:rsidRDefault="002D0107">
            <w:pPr>
              <w:spacing w:before="1"/>
              <w:ind w:left="100" w:right="17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coop</w:t>
            </w:r>
            <w:r>
              <w:rPr>
                <w:rFonts w:ascii="Arial Narrow" w:eastAsia="Arial Narrow" w:hAnsi="Arial Narrow" w:cs="Arial Narrow"/>
                <w:spacing w:val="1"/>
              </w:rPr>
              <w:t>er</w:t>
            </w:r>
            <w:r>
              <w:rPr>
                <w:rFonts w:ascii="Arial Narrow" w:eastAsia="Arial Narrow" w:hAnsi="Arial Narrow" w:cs="Arial Narrow"/>
              </w:rPr>
              <w:t>ative societies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 I</w:t>
            </w:r>
            <w:r>
              <w:rPr>
                <w:rFonts w:ascii="Arial Narrow" w:eastAsia="Arial Narrow" w:hAnsi="Arial Narrow" w:cs="Arial Narrow"/>
                <w:spacing w:val="1"/>
              </w:rPr>
              <w:t>rr</w:t>
            </w:r>
            <w:r>
              <w:rPr>
                <w:rFonts w:ascii="Arial Narrow" w:eastAsia="Arial Narrow" w:hAnsi="Arial Narrow" w:cs="Arial Narrow"/>
              </w:rPr>
              <w:t>igato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’s O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g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nizations with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eliable statistics.</w:t>
            </w:r>
          </w:p>
          <w:p w:rsidR="007957CC" w:rsidRDefault="002D0107">
            <w:pPr>
              <w:spacing w:before="1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.</w:t>
            </w:r>
          </w:p>
        </w:tc>
      </w:tr>
      <w:tr w:rsidR="007957CC">
        <w:trPr>
          <w:trHeight w:hRule="exact" w:val="1846"/>
        </w:trPr>
        <w:tc>
          <w:tcPr>
            <w:tcW w:w="13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957CC" w:rsidRDefault="007957CC"/>
        </w:tc>
        <w:tc>
          <w:tcPr>
            <w:tcW w:w="1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</w:t>
            </w:r>
            <w:r>
              <w:rPr>
                <w:rFonts w:ascii="Arial Narrow" w:eastAsia="Arial Narrow" w:hAnsi="Arial Narrow" w:cs="Arial Narrow"/>
                <w:spacing w:val="1"/>
              </w:rPr>
              <w:t>0</w:t>
            </w:r>
            <w:r>
              <w:rPr>
                <w:rFonts w:ascii="Arial Narrow" w:eastAsia="Arial Narrow" w:hAnsi="Arial Narrow" w:cs="Arial Narrow"/>
              </w:rPr>
              <w:t>0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village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</w:rPr>
              <w:t>am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s</w:t>
            </w:r>
          </w:p>
          <w:p w:rsidR="007957CC" w:rsidRDefault="002D0107">
            <w:pPr>
              <w:spacing w:before="2" w:line="220" w:lineRule="exact"/>
              <w:ind w:left="100" w:right="19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th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</w:rPr>
              <w:t>gh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</w:rPr>
              <w:t>OT capacita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</w:rPr>
              <w:t>ed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with skills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on</w:t>
            </w:r>
            <w:r>
              <w:rPr>
                <w:rFonts w:ascii="Arial Narrow" w:eastAsia="Arial Narrow" w:hAnsi="Arial Narrow" w:cs="Arial Narrow"/>
                <w:spacing w:val="4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</w:rPr>
              <w:t>C</w:t>
            </w:r>
            <w:r>
              <w:rPr>
                <w:rFonts w:ascii="Arial Narrow" w:eastAsia="Arial Narrow" w:hAnsi="Arial Narrow" w:cs="Arial Narrow"/>
              </w:rPr>
              <w:t>limatic</w:t>
            </w:r>
          </w:p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chan</w:t>
            </w:r>
            <w:r>
              <w:rPr>
                <w:rFonts w:ascii="Arial Narrow" w:eastAsia="Arial Narrow" w:hAnsi="Arial Narrow" w:cs="Arial Narrow"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</w:rPr>
              <w:t>es</w:t>
            </w:r>
            <w:r>
              <w:rPr>
                <w:rFonts w:ascii="Arial Narrow" w:eastAsia="Arial Narrow" w:hAnsi="Arial Narrow" w:cs="Arial Narrow"/>
                <w:spacing w:val="3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</w:t>
            </w:r>
          </w:p>
          <w:p w:rsidR="007957CC" w:rsidRDefault="002D0107">
            <w:pPr>
              <w:spacing w:before="1"/>
              <w:ind w:left="100" w:right="464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climate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t a</w:t>
            </w:r>
            <w:r>
              <w:rPr>
                <w:rFonts w:ascii="Arial Narrow" w:eastAsia="Arial Narrow" w:hAnsi="Arial Narrow" w:cs="Arial Narrow"/>
                <w:spacing w:val="1"/>
              </w:rPr>
              <w:t>gr</w:t>
            </w:r>
            <w:r>
              <w:rPr>
                <w:rFonts w:ascii="Arial Narrow" w:eastAsia="Arial Narrow" w:hAnsi="Arial Narrow" w:cs="Arial Narrow"/>
              </w:rPr>
              <w:t>icultu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by</w:t>
            </w:r>
          </w:p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2023</w:t>
            </w:r>
          </w:p>
        </w:tc>
        <w:tc>
          <w:tcPr>
            <w:tcW w:w="1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ovide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le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t</w:t>
            </w:r>
          </w:p>
          <w:p w:rsidR="007957CC" w:rsidRDefault="002D0107">
            <w:pPr>
              <w:spacing w:before="2" w:line="220" w:lineRule="exact"/>
              <w:ind w:left="100" w:right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seeds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to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f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rm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 xml:space="preserve">s </w:t>
            </w:r>
            <w:r>
              <w:rPr>
                <w:rFonts w:ascii="Arial Narrow" w:eastAsia="Arial Narrow" w:hAnsi="Arial Narrow" w:cs="Arial Narrow"/>
                <w:spacing w:val="1"/>
              </w:rPr>
              <w:t>Tr</w:t>
            </w:r>
            <w:r>
              <w:rPr>
                <w:rFonts w:ascii="Arial Narrow" w:eastAsia="Arial Narrow" w:hAnsi="Arial Narrow" w:cs="Arial Narrow"/>
              </w:rPr>
              <w:t>ain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fa</w:t>
            </w:r>
            <w:r>
              <w:rPr>
                <w:rFonts w:ascii="Arial Narrow" w:eastAsia="Arial Narrow" w:hAnsi="Arial Narrow" w:cs="Arial Narrow"/>
                <w:spacing w:val="1"/>
              </w:rPr>
              <w:t>rm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on using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se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ds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which</w:t>
            </w:r>
          </w:p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</w:rPr>
              <w:t>ole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to</w:t>
            </w:r>
          </w:p>
          <w:p w:rsidR="007957CC" w:rsidRDefault="002D0107">
            <w:pPr>
              <w:spacing w:before="1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climatic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cha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g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s</w:t>
            </w:r>
          </w:p>
        </w:tc>
        <w:tc>
          <w:tcPr>
            <w:tcW w:w="1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Nu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of</w:t>
            </w:r>
          </w:p>
          <w:p w:rsidR="007957CC" w:rsidRDefault="002D0107">
            <w:pPr>
              <w:spacing w:before="2" w:line="220" w:lineRule="exact"/>
              <w:ind w:left="100" w:right="84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fa</w:t>
            </w:r>
            <w:r>
              <w:rPr>
                <w:rFonts w:ascii="Arial Narrow" w:eastAsia="Arial Narrow" w:hAnsi="Arial Narrow" w:cs="Arial Narrow"/>
                <w:spacing w:val="1"/>
              </w:rPr>
              <w:t>rm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ain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d on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climate chan</w:t>
            </w:r>
            <w:r>
              <w:rPr>
                <w:rFonts w:ascii="Arial Narrow" w:eastAsia="Arial Narrow" w:hAnsi="Arial Narrow" w:cs="Arial Narrow"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and</w:t>
            </w:r>
          </w:p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climate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t</w:t>
            </w:r>
          </w:p>
          <w:p w:rsidR="007957CC" w:rsidRDefault="002D0107">
            <w:pPr>
              <w:spacing w:before="1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gr</w:t>
            </w:r>
            <w:r>
              <w:rPr>
                <w:rFonts w:ascii="Arial Narrow" w:eastAsia="Arial Narrow" w:hAnsi="Arial Narrow" w:cs="Arial Narrow"/>
              </w:rPr>
              <w:t>icultu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</w:p>
        </w:tc>
      </w:tr>
      <w:tr w:rsidR="007957CC">
        <w:trPr>
          <w:trHeight w:hRule="exact" w:val="2305"/>
        </w:trPr>
        <w:tc>
          <w:tcPr>
            <w:tcW w:w="13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957CC" w:rsidRDefault="007957CC"/>
        </w:tc>
        <w:tc>
          <w:tcPr>
            <w:tcW w:w="1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gt</w:t>
            </w:r>
            <w:r>
              <w:rPr>
                <w:rFonts w:ascii="Arial Narrow" w:eastAsia="Arial Narrow" w:hAnsi="Arial Narrow" w:cs="Arial Narrow"/>
                <w:spacing w:val="1"/>
              </w:rPr>
              <w:t>h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ed</w:t>
            </w:r>
          </w:p>
          <w:p w:rsidR="007957CC" w:rsidRDefault="002D0107">
            <w:pPr>
              <w:spacing w:before="1"/>
              <w:ind w:left="100" w:right="13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value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dition act</w:t>
            </w:r>
            <w:r>
              <w:rPr>
                <w:rFonts w:ascii="Arial Narrow" w:eastAsia="Arial Narrow" w:hAnsi="Arial Narrow" w:cs="Arial Narrow"/>
                <w:spacing w:val="1"/>
              </w:rPr>
              <w:t>or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to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6 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pr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ur</w:t>
            </w:r>
            <w:r>
              <w:rPr>
                <w:rFonts w:ascii="Arial Narrow" w:eastAsia="Arial Narrow" w:hAnsi="Arial Narrow" w:cs="Arial Narrow"/>
              </w:rPr>
              <w:t>s alo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g selected/ide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tified c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op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value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ch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in by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2</w:t>
            </w:r>
            <w:r>
              <w:rPr>
                <w:rFonts w:ascii="Arial Narrow" w:eastAsia="Arial Narrow" w:hAnsi="Arial Narrow" w:cs="Arial Narrow"/>
              </w:rPr>
              <w:t>0</w:t>
            </w:r>
            <w:r>
              <w:rPr>
                <w:rFonts w:ascii="Arial Narrow" w:eastAsia="Arial Narrow" w:hAnsi="Arial Narrow" w:cs="Arial Narrow"/>
                <w:spacing w:val="1"/>
              </w:rPr>
              <w:t>2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1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ovide</w:t>
            </w:r>
          </w:p>
          <w:p w:rsidR="007957CC" w:rsidRDefault="002D0107">
            <w:pPr>
              <w:spacing w:before="1"/>
              <w:ind w:left="100" w:right="13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1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nd 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pr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ur</w:t>
            </w:r>
            <w:r>
              <w:rPr>
                <w:rFonts w:ascii="Arial Narrow" w:eastAsia="Arial Narrow" w:hAnsi="Arial Narrow" w:cs="Arial Narrow"/>
              </w:rPr>
              <w:t>ships skills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to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6 act</w:t>
            </w:r>
            <w:r>
              <w:rPr>
                <w:rFonts w:ascii="Arial Narrow" w:eastAsia="Arial Narrow" w:hAnsi="Arial Narrow" w:cs="Arial Narrow"/>
                <w:spacing w:val="1"/>
              </w:rPr>
              <w:t>or</w:t>
            </w:r>
            <w:r>
              <w:rPr>
                <w:rFonts w:ascii="Arial Narrow" w:eastAsia="Arial Narrow" w:hAnsi="Arial Narrow" w:cs="Arial Narrow"/>
              </w:rPr>
              <w:t xml:space="preserve">s </w:t>
            </w: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ovide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keting skills</w:t>
            </w:r>
          </w:p>
          <w:p w:rsidR="007957CC" w:rsidRDefault="002D0107">
            <w:pPr>
              <w:spacing w:before="1"/>
              <w:ind w:left="100" w:right="254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Id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ntify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v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lue chain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acto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 xml:space="preserve">s </w:t>
            </w: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ovide</w:t>
            </w:r>
            <w:r>
              <w:rPr>
                <w:rFonts w:ascii="Arial Narrow" w:eastAsia="Arial Narrow" w:hAnsi="Arial Narrow" w:cs="Arial Narrow"/>
                <w:spacing w:val="40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value a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dition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cil</w:t>
            </w:r>
            <w:r>
              <w:rPr>
                <w:rFonts w:ascii="Arial Narrow" w:eastAsia="Arial Narrow" w:hAnsi="Arial Narrow" w:cs="Arial Narrow"/>
                <w:spacing w:val="-1"/>
              </w:rPr>
              <w:t>i</w:t>
            </w:r>
            <w:r>
              <w:rPr>
                <w:rFonts w:ascii="Arial Narrow" w:eastAsia="Arial Narrow" w:hAnsi="Arial Narrow" w:cs="Arial Narrow"/>
              </w:rPr>
              <w:t>ti</w:t>
            </w:r>
            <w:r>
              <w:rPr>
                <w:rFonts w:ascii="Arial Narrow" w:eastAsia="Arial Narrow" w:hAnsi="Arial Narrow" w:cs="Arial Narrow"/>
                <w:spacing w:val="3"/>
              </w:rPr>
              <w:t>e</w:t>
            </w:r>
            <w:r>
              <w:rPr>
                <w:rFonts w:ascii="Arial Narrow" w:eastAsia="Arial Narrow" w:hAnsi="Arial Narrow" w:cs="Arial Narrow"/>
              </w:rPr>
              <w:t>s</w:t>
            </w:r>
          </w:p>
        </w:tc>
        <w:tc>
          <w:tcPr>
            <w:tcW w:w="1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Nu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of</w:t>
            </w:r>
          </w:p>
          <w:p w:rsidR="007957CC" w:rsidRDefault="002D0107">
            <w:pPr>
              <w:spacing w:before="1"/>
              <w:ind w:left="100" w:right="16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pr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ur</w:t>
            </w:r>
            <w:r>
              <w:rPr>
                <w:rFonts w:ascii="Arial Narrow" w:eastAsia="Arial Narrow" w:hAnsi="Arial Narrow" w:cs="Arial Narrow"/>
              </w:rPr>
              <w:t>s Nu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of value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ch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in act</w:t>
            </w:r>
            <w:r>
              <w:rPr>
                <w:rFonts w:ascii="Arial Narrow" w:eastAsia="Arial Narrow" w:hAnsi="Arial Narrow" w:cs="Arial Narrow"/>
                <w:spacing w:val="1"/>
              </w:rPr>
              <w:t>or</w:t>
            </w:r>
            <w:r>
              <w:rPr>
                <w:rFonts w:ascii="Arial Narrow" w:eastAsia="Arial Narrow" w:hAnsi="Arial Narrow" w:cs="Arial Narrow"/>
              </w:rPr>
              <w:t>s</w:t>
            </w:r>
          </w:p>
          <w:p w:rsidR="007957CC" w:rsidRDefault="002D0107">
            <w:pPr>
              <w:spacing w:before="1"/>
              <w:ind w:left="100" w:right="17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Nu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of value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dition facilities</w:t>
            </w:r>
          </w:p>
        </w:tc>
      </w:tr>
      <w:tr w:rsidR="007957CC">
        <w:trPr>
          <w:trHeight w:hRule="exact" w:val="929"/>
        </w:trPr>
        <w:tc>
          <w:tcPr>
            <w:tcW w:w="139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7957CC"/>
        </w:tc>
        <w:tc>
          <w:tcPr>
            <w:tcW w:w="1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xisting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1</w:t>
            </w:r>
            <w:r>
              <w:rPr>
                <w:rFonts w:ascii="Arial Narrow" w:eastAsia="Arial Narrow" w:hAnsi="Arial Narrow" w:cs="Arial Narrow"/>
              </w:rPr>
              <w:t>5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al</w:t>
            </w:r>
          </w:p>
          <w:p w:rsidR="007957CC" w:rsidRDefault="002D0107">
            <w:pPr>
              <w:spacing w:before="1"/>
              <w:ind w:left="100" w:right="17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keting inf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ast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uct</w:t>
            </w:r>
            <w:r>
              <w:rPr>
                <w:rFonts w:ascii="Arial Narrow" w:eastAsia="Arial Narrow" w:hAnsi="Arial Narrow" w:cs="Arial Narrow"/>
                <w:spacing w:val="1"/>
              </w:rPr>
              <w:t>ur</w:t>
            </w:r>
            <w:r>
              <w:rPr>
                <w:rFonts w:ascii="Arial Narrow" w:eastAsia="Arial Narrow" w:hAnsi="Arial Narrow" w:cs="Arial Narrow"/>
              </w:rPr>
              <w:t>e st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gt</w:t>
            </w:r>
            <w:r>
              <w:rPr>
                <w:rFonts w:ascii="Arial Narrow" w:eastAsia="Arial Narrow" w:hAnsi="Arial Narrow" w:cs="Arial Narrow"/>
                <w:spacing w:val="1"/>
              </w:rPr>
              <w:t>h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ed</w:t>
            </w:r>
            <w:r>
              <w:rPr>
                <w:rFonts w:ascii="Arial Narrow" w:eastAsia="Arial Narrow" w:hAnsi="Arial Narrow" w:cs="Arial Narrow"/>
                <w:spacing w:val="-10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</w:t>
            </w:r>
          </w:p>
        </w:tc>
        <w:tc>
          <w:tcPr>
            <w:tcW w:w="1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Const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uct</w:t>
            </w:r>
          </w:p>
          <w:p w:rsidR="007957CC" w:rsidRDefault="002D0107">
            <w:pPr>
              <w:spacing w:before="1"/>
              <w:ind w:left="100" w:right="14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keting st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uct</w:t>
            </w:r>
            <w:r>
              <w:rPr>
                <w:rFonts w:ascii="Arial Narrow" w:eastAsia="Arial Narrow" w:hAnsi="Arial Narrow" w:cs="Arial Narrow"/>
                <w:spacing w:val="1"/>
              </w:rPr>
              <w:t>ur</w:t>
            </w:r>
            <w:r>
              <w:rPr>
                <w:rFonts w:ascii="Arial Narrow" w:eastAsia="Arial Narrow" w:hAnsi="Arial Narrow" w:cs="Arial Narrow"/>
              </w:rPr>
              <w:t>es Reh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bilitate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wa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</w:p>
        </w:tc>
        <w:tc>
          <w:tcPr>
            <w:tcW w:w="1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Nu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of</w:t>
            </w:r>
          </w:p>
          <w:p w:rsidR="007957CC" w:rsidRDefault="002D0107">
            <w:pPr>
              <w:spacing w:before="1"/>
              <w:ind w:left="100" w:right="11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functio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al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 xml:space="preserve">al 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keting inf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ast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uct</w:t>
            </w:r>
            <w:r>
              <w:rPr>
                <w:rFonts w:ascii="Arial Narrow" w:eastAsia="Arial Narrow" w:hAnsi="Arial Narrow" w:cs="Arial Narrow"/>
                <w:spacing w:val="1"/>
              </w:rPr>
              <w:t>ur</w:t>
            </w:r>
            <w:r>
              <w:rPr>
                <w:rFonts w:ascii="Arial Narrow" w:eastAsia="Arial Narrow" w:hAnsi="Arial Narrow" w:cs="Arial Narrow"/>
              </w:rPr>
              <w:t>e</w:t>
            </w:r>
          </w:p>
        </w:tc>
      </w:tr>
    </w:tbl>
    <w:p w:rsidR="007957CC" w:rsidRDefault="007957CC">
      <w:pPr>
        <w:spacing w:before="6" w:line="240" w:lineRule="exact"/>
        <w:rPr>
          <w:sz w:val="24"/>
          <w:szCs w:val="24"/>
        </w:rPr>
      </w:pPr>
    </w:p>
    <w:p w:rsidR="007957CC" w:rsidRDefault="002D0107">
      <w:pPr>
        <w:spacing w:before="16"/>
        <w:ind w:left="2965" w:right="2907"/>
        <w:jc w:val="center"/>
        <w:rPr>
          <w:rFonts w:ascii="Calibri" w:eastAsia="Calibri" w:hAnsi="Calibri" w:cs="Calibri"/>
          <w:sz w:val="22"/>
          <w:szCs w:val="22"/>
        </w:rPr>
        <w:sectPr w:rsidR="007957CC">
          <w:footerReference w:type="default" r:id="rId39"/>
          <w:pgSz w:w="8400" w:h="11920"/>
          <w:pgMar w:top="1040" w:right="1080" w:bottom="280" w:left="1140" w:header="0" w:footer="0" w:gutter="0"/>
          <w:cols w:space="720"/>
        </w:sectPr>
      </w:pPr>
      <w:r>
        <w:rPr>
          <w:rFonts w:ascii="Calibri" w:eastAsia="Calibri" w:hAnsi="Calibri" w:cs="Calibri"/>
          <w:spacing w:val="1"/>
          <w:sz w:val="22"/>
          <w:szCs w:val="22"/>
        </w:rPr>
        <w:t>92</w:t>
      </w:r>
    </w:p>
    <w:p w:rsidR="007957CC" w:rsidRDefault="007957CC">
      <w:pPr>
        <w:spacing w:before="8" w:line="80" w:lineRule="exact"/>
        <w:rPr>
          <w:sz w:val="8"/>
          <w:szCs w:val="8"/>
        </w:rPr>
      </w:pPr>
    </w:p>
    <w:tbl>
      <w:tblPr>
        <w:tblW w:w="0" w:type="auto"/>
        <w:tblInd w:w="1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5"/>
        <w:gridCol w:w="1594"/>
        <w:gridCol w:w="1601"/>
        <w:gridCol w:w="1332"/>
      </w:tblGrid>
      <w:tr w:rsidR="007957CC">
        <w:trPr>
          <w:trHeight w:hRule="exact" w:val="459"/>
        </w:trPr>
        <w:tc>
          <w:tcPr>
            <w:tcW w:w="1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200" w:lineRule="exact"/>
              <w:ind w:left="34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  <w:b/>
              </w:rPr>
              <w:t>ic</w:t>
            </w:r>
          </w:p>
          <w:p w:rsidR="007957CC" w:rsidRDefault="002D0107">
            <w:pPr>
              <w:spacing w:before="1" w:line="220" w:lineRule="exact"/>
              <w:ind w:left="27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position w:val="-1"/>
              </w:rPr>
              <w:t>O</w:t>
            </w:r>
            <w:r>
              <w:rPr>
                <w:rFonts w:ascii="Arial Narrow" w:eastAsia="Arial Narrow" w:hAnsi="Arial Narrow" w:cs="Arial Narrow"/>
                <w:b/>
                <w:spacing w:val="1"/>
                <w:position w:val="-1"/>
              </w:rPr>
              <w:t>b</w:t>
            </w:r>
            <w:r>
              <w:rPr>
                <w:rFonts w:ascii="Arial Narrow" w:eastAsia="Arial Narrow" w:hAnsi="Arial Narrow" w:cs="Arial Narrow"/>
                <w:b/>
                <w:position w:val="-1"/>
              </w:rPr>
              <w:t>je</w:t>
            </w:r>
            <w:r>
              <w:rPr>
                <w:rFonts w:ascii="Arial Narrow" w:eastAsia="Arial Narrow" w:hAnsi="Arial Narrow" w:cs="Arial Narrow"/>
                <w:b/>
                <w:spacing w:val="1"/>
                <w:position w:val="-1"/>
              </w:rPr>
              <w:t>ct</w:t>
            </w:r>
            <w:r>
              <w:rPr>
                <w:rFonts w:ascii="Arial Narrow" w:eastAsia="Arial Narrow" w:hAnsi="Arial Narrow" w:cs="Arial Narrow"/>
                <w:b/>
                <w:position w:val="-1"/>
              </w:rPr>
              <w:t>iv</w:t>
            </w:r>
            <w:r>
              <w:rPr>
                <w:rFonts w:ascii="Arial Narrow" w:eastAsia="Arial Narrow" w:hAnsi="Arial Narrow" w:cs="Arial Narrow"/>
                <w:b/>
                <w:spacing w:val="1"/>
                <w:position w:val="-1"/>
              </w:rPr>
              <w:t>e</w:t>
            </w:r>
            <w:r>
              <w:rPr>
                <w:rFonts w:ascii="Arial Narrow" w:eastAsia="Arial Narrow" w:hAnsi="Arial Narrow" w:cs="Arial Narrow"/>
                <w:b/>
                <w:position w:val="-1"/>
              </w:rPr>
              <w:t>s</w:t>
            </w:r>
          </w:p>
        </w:tc>
        <w:tc>
          <w:tcPr>
            <w:tcW w:w="1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200" w:lineRule="exact"/>
              <w:ind w:left="49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  <w:b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</w:rPr>
              <w:t>s</w:t>
            </w:r>
          </w:p>
        </w:tc>
        <w:tc>
          <w:tcPr>
            <w:tcW w:w="1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200" w:lineRule="exact"/>
              <w:ind w:left="39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  <w:b/>
              </w:rPr>
              <w:t>ies</w:t>
            </w:r>
          </w:p>
        </w:tc>
        <w:tc>
          <w:tcPr>
            <w:tcW w:w="1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200" w:lineRule="exact"/>
              <w:ind w:left="122" w:right="129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  <w:w w:val="99"/>
              </w:rPr>
              <w:t>P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-1"/>
                <w:w w:val="99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1"/>
                <w:w w:val="99"/>
              </w:rPr>
              <w:t>fo</w:t>
            </w:r>
            <w:r>
              <w:rPr>
                <w:rFonts w:ascii="Arial Narrow" w:eastAsia="Arial Narrow" w:hAnsi="Arial Narrow" w:cs="Arial Narrow"/>
                <w:b/>
                <w:spacing w:val="-1"/>
                <w:w w:val="99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1"/>
                <w:w w:val="99"/>
              </w:rPr>
              <w:t>m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1"/>
                <w:w w:val="99"/>
              </w:rPr>
              <w:t>n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ce</w:t>
            </w:r>
          </w:p>
          <w:p w:rsidR="007957CC" w:rsidRDefault="002D0107">
            <w:pPr>
              <w:spacing w:before="1" w:line="220" w:lineRule="exact"/>
              <w:ind w:left="230" w:right="237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w w:val="99"/>
                <w:position w:val="-1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1"/>
                <w:w w:val="99"/>
                <w:position w:val="-1"/>
              </w:rPr>
              <w:t>nd</w:t>
            </w:r>
            <w:r>
              <w:rPr>
                <w:rFonts w:ascii="Arial Narrow" w:eastAsia="Arial Narrow" w:hAnsi="Arial Narrow" w:cs="Arial Narrow"/>
                <w:b/>
                <w:w w:val="99"/>
                <w:position w:val="-1"/>
              </w:rPr>
              <w:t>ic</w:t>
            </w:r>
            <w:r>
              <w:rPr>
                <w:rFonts w:ascii="Arial Narrow" w:eastAsia="Arial Narrow" w:hAnsi="Arial Narrow" w:cs="Arial Narrow"/>
                <w:b/>
                <w:spacing w:val="1"/>
                <w:w w:val="99"/>
                <w:position w:val="-1"/>
              </w:rPr>
              <w:t>ato</w:t>
            </w:r>
            <w:r>
              <w:rPr>
                <w:rFonts w:ascii="Arial Narrow" w:eastAsia="Arial Narrow" w:hAnsi="Arial Narrow" w:cs="Arial Narrow"/>
                <w:b/>
                <w:spacing w:val="-1"/>
                <w:w w:val="99"/>
                <w:position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  <w:w w:val="99"/>
                <w:position w:val="-1"/>
              </w:rPr>
              <w:t>s</w:t>
            </w:r>
          </w:p>
        </w:tc>
      </w:tr>
      <w:tr w:rsidR="007957CC">
        <w:trPr>
          <w:trHeight w:hRule="exact" w:val="703"/>
        </w:trPr>
        <w:tc>
          <w:tcPr>
            <w:tcW w:w="139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before="1"/>
              <w:ind w:left="102" w:right="11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C.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cce</w:t>
            </w:r>
            <w:r>
              <w:rPr>
                <w:rFonts w:ascii="Arial Narrow" w:eastAsia="Arial Narrow" w:hAnsi="Arial Narrow" w:cs="Arial Narrow"/>
                <w:spacing w:val="2"/>
              </w:rPr>
              <w:t>s</w:t>
            </w:r>
            <w:r>
              <w:rPr>
                <w:rFonts w:ascii="Arial Narrow" w:eastAsia="Arial Narrow" w:hAnsi="Arial Narrow" w:cs="Arial Narrow"/>
              </w:rPr>
              <w:t>s, q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</w:rPr>
              <w:t>ality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 e</w:t>
            </w:r>
            <w:r>
              <w:rPr>
                <w:rFonts w:ascii="Arial Narrow" w:eastAsia="Arial Narrow" w:hAnsi="Arial Narrow" w:cs="Arial Narrow"/>
                <w:spacing w:val="1"/>
              </w:rPr>
              <w:t>q</w:t>
            </w:r>
            <w:r>
              <w:rPr>
                <w:rFonts w:ascii="Arial Narrow" w:eastAsia="Arial Narrow" w:hAnsi="Arial Narrow" w:cs="Arial Narrow"/>
              </w:rPr>
              <w:t>uitable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social se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vice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livery im</w:t>
            </w:r>
            <w:r>
              <w:rPr>
                <w:rFonts w:ascii="Arial Narrow" w:eastAsia="Arial Narrow" w:hAnsi="Arial Narrow" w:cs="Arial Narrow"/>
                <w:spacing w:val="1"/>
              </w:rPr>
              <w:t>pr</w:t>
            </w:r>
            <w:r>
              <w:rPr>
                <w:rFonts w:ascii="Arial Narrow" w:eastAsia="Arial Narrow" w:hAnsi="Arial Narrow" w:cs="Arial Narrow"/>
              </w:rPr>
              <w:t>oved</w:t>
            </w:r>
          </w:p>
        </w:tc>
        <w:tc>
          <w:tcPr>
            <w:tcW w:w="1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before="6" w:line="220" w:lineRule="exact"/>
              <w:ind w:left="100" w:right="18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ation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l by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2</w:t>
            </w:r>
            <w:r>
              <w:rPr>
                <w:rFonts w:ascii="Arial Narrow" w:eastAsia="Arial Narrow" w:hAnsi="Arial Narrow" w:cs="Arial Narrow"/>
              </w:rPr>
              <w:t>0</w:t>
            </w:r>
            <w:r>
              <w:rPr>
                <w:rFonts w:ascii="Arial Narrow" w:eastAsia="Arial Narrow" w:hAnsi="Arial Narrow" w:cs="Arial Narrow"/>
                <w:spacing w:val="1"/>
              </w:rPr>
              <w:t>2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1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before="1"/>
              <w:ind w:left="100" w:right="21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uses Reh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bilitate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 xml:space="preserve">al 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ds</w:t>
            </w:r>
          </w:p>
        </w:tc>
        <w:tc>
          <w:tcPr>
            <w:tcW w:w="1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7957CC"/>
        </w:tc>
      </w:tr>
      <w:tr w:rsidR="007957CC">
        <w:trPr>
          <w:trHeight w:hRule="exact" w:val="5060"/>
        </w:trPr>
        <w:tc>
          <w:tcPr>
            <w:tcW w:w="139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7957CC"/>
        </w:tc>
        <w:tc>
          <w:tcPr>
            <w:tcW w:w="1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13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2"/>
              </w:rPr>
              <w:t>O</w:t>
            </w:r>
            <w:r>
              <w:rPr>
                <w:rFonts w:ascii="Arial Narrow" w:eastAsia="Arial Narrow" w:hAnsi="Arial Narrow" w:cs="Arial Narrow"/>
              </w:rPr>
              <w:t>S</w:t>
            </w:r>
          </w:p>
          <w:p w:rsidR="007957CC" w:rsidRDefault="002D0107">
            <w:pPr>
              <w:spacing w:before="2" w:line="220" w:lineRule="exact"/>
              <w:ind w:left="100" w:right="11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capacita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</w:rPr>
              <w:t>ed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with wa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h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</w:rPr>
              <w:t>se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eceipt</w:t>
            </w:r>
          </w:p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system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</w:t>
            </w:r>
          </w:p>
          <w:p w:rsidR="007957CC" w:rsidRDefault="002D0107">
            <w:pPr>
              <w:spacing w:before="1"/>
              <w:ind w:left="100" w:right="21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access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to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ket linkages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by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2</w:t>
            </w:r>
            <w:r>
              <w:rPr>
                <w:rFonts w:ascii="Arial Narrow" w:eastAsia="Arial Narrow" w:hAnsi="Arial Narrow" w:cs="Arial Narrow"/>
              </w:rPr>
              <w:t>0</w:t>
            </w:r>
            <w:r>
              <w:rPr>
                <w:rFonts w:ascii="Arial Narrow" w:eastAsia="Arial Narrow" w:hAnsi="Arial Narrow" w:cs="Arial Narrow"/>
                <w:spacing w:val="1"/>
              </w:rPr>
              <w:t>2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1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before="1" w:line="220" w:lineRule="exact"/>
              <w:ind w:left="100" w:right="35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ovide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ket info</w:t>
            </w:r>
            <w:r>
              <w:rPr>
                <w:rFonts w:ascii="Arial Narrow" w:eastAsia="Arial Narrow" w:hAnsi="Arial Narrow" w:cs="Arial Narrow"/>
                <w:spacing w:val="1"/>
              </w:rPr>
              <w:t>rm</w:t>
            </w:r>
            <w:r>
              <w:rPr>
                <w:rFonts w:ascii="Arial Narrow" w:eastAsia="Arial Narrow" w:hAnsi="Arial Narrow" w:cs="Arial Narrow"/>
              </w:rPr>
              <w:t>ation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</w:rPr>
              <w:t>o</w:t>
            </w:r>
          </w:p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ficia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ies</w:t>
            </w:r>
          </w:p>
          <w:p w:rsidR="007957CC" w:rsidRDefault="002D0107">
            <w:pPr>
              <w:spacing w:before="2" w:line="220" w:lineRule="exact"/>
              <w:ind w:left="100" w:right="283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Link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</w:rPr>
              <w:t>he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existing 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pr</w:t>
            </w:r>
            <w:r>
              <w:rPr>
                <w:rFonts w:ascii="Arial Narrow" w:eastAsia="Arial Narrow" w:hAnsi="Arial Narrow" w:cs="Arial Narrow"/>
              </w:rPr>
              <w:t>ospective p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uce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</w:t>
            </w:r>
          </w:p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</w:rPr>
              <w:t>ye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s</w:t>
            </w:r>
          </w:p>
          <w:p w:rsidR="007957CC" w:rsidRDefault="002D0107">
            <w:pPr>
              <w:spacing w:before="1"/>
              <w:ind w:left="100" w:right="23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gt</w:t>
            </w:r>
            <w:r>
              <w:rPr>
                <w:rFonts w:ascii="Arial Narrow" w:eastAsia="Arial Narrow" w:hAnsi="Arial Narrow" w:cs="Arial Narrow"/>
                <w:spacing w:val="1"/>
              </w:rPr>
              <w:t>h</w:t>
            </w:r>
            <w:r>
              <w:rPr>
                <w:rFonts w:ascii="Arial Narrow" w:eastAsia="Arial Narrow" w:hAnsi="Arial Narrow" w:cs="Arial Narrow"/>
              </w:rPr>
              <w:t>en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</w:rPr>
              <w:t>h</w:t>
            </w:r>
            <w:r>
              <w:rPr>
                <w:rFonts w:ascii="Arial Narrow" w:eastAsia="Arial Narrow" w:hAnsi="Arial Narrow" w:cs="Arial Narrow"/>
              </w:rPr>
              <w:t xml:space="preserve">e 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ket associations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 g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</w:rPr>
              <w:t>ps</w:t>
            </w:r>
          </w:p>
          <w:p w:rsidR="007957CC" w:rsidRDefault="002D0107">
            <w:pPr>
              <w:spacing w:before="2" w:line="220" w:lineRule="exact"/>
              <w:ind w:left="100" w:right="11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h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ce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the p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</w:rPr>
              <w:t>er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use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of wa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h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</w:rPr>
              <w:t>se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eceipt</w:t>
            </w:r>
          </w:p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system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ation</w:t>
            </w:r>
          </w:p>
          <w:p w:rsidR="007957CC" w:rsidRDefault="002D0107">
            <w:pPr>
              <w:spacing w:before="1"/>
              <w:ind w:left="100" w:right="12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Cr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ate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platfo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m for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A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COS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in accessing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</w:rPr>
              <w:t>h</w:t>
            </w:r>
            <w:r>
              <w:rPr>
                <w:rFonts w:ascii="Arial Narrow" w:eastAsia="Arial Narrow" w:hAnsi="Arial Narrow" w:cs="Arial Narrow"/>
              </w:rPr>
              <w:t xml:space="preserve">e 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ket o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or</w:t>
            </w:r>
            <w:r>
              <w:rPr>
                <w:rFonts w:ascii="Arial Narrow" w:eastAsia="Arial Narrow" w:hAnsi="Arial Narrow" w:cs="Arial Narrow"/>
              </w:rPr>
              <w:t>tu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ities. Inv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lve</w:t>
            </w:r>
            <w:r>
              <w:rPr>
                <w:rFonts w:ascii="Arial Narrow" w:eastAsia="Arial Narrow" w:hAnsi="Arial Narrow" w:cs="Arial Narrow"/>
                <w:spacing w:val="40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Privat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 xml:space="preserve">- </w:t>
            </w: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</w:rPr>
              <w:t>b</w:t>
            </w:r>
            <w:r>
              <w:rPr>
                <w:rFonts w:ascii="Arial Narrow" w:eastAsia="Arial Narrow" w:hAnsi="Arial Narrow" w:cs="Arial Narrow"/>
              </w:rPr>
              <w:t>lic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tn</w:t>
            </w:r>
            <w:r>
              <w:rPr>
                <w:rFonts w:ascii="Arial Narrow" w:eastAsia="Arial Narrow" w:hAnsi="Arial Narrow" w:cs="Arial Narrow"/>
                <w:spacing w:val="1"/>
              </w:rPr>
              <w:t>er</w:t>
            </w:r>
            <w:r>
              <w:rPr>
                <w:rFonts w:ascii="Arial Narrow" w:eastAsia="Arial Narrow" w:hAnsi="Arial Narrow" w:cs="Arial Narrow"/>
              </w:rPr>
              <w:t>ship</w:t>
            </w:r>
          </w:p>
        </w:tc>
        <w:tc>
          <w:tcPr>
            <w:tcW w:w="1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Nu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of</w:t>
            </w:r>
          </w:p>
          <w:p w:rsidR="007957CC" w:rsidRDefault="002D0107">
            <w:pPr>
              <w:spacing w:before="2" w:line="220" w:lineRule="exact"/>
              <w:ind w:left="100" w:right="25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2"/>
              </w:rPr>
              <w:t>O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with wa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h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</w:rPr>
              <w:t>se</w:t>
            </w:r>
          </w:p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eceipt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system</w:t>
            </w:r>
          </w:p>
          <w:p w:rsidR="007957CC" w:rsidRDefault="002D0107">
            <w:pPr>
              <w:spacing w:before="1"/>
              <w:ind w:left="100" w:right="17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ccess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 xml:space="preserve">to 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ket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</w:rPr>
              <w:t>.</w:t>
            </w:r>
          </w:p>
        </w:tc>
      </w:tr>
      <w:tr w:rsidR="007957CC">
        <w:trPr>
          <w:trHeight w:hRule="exact" w:val="2077"/>
        </w:trPr>
        <w:tc>
          <w:tcPr>
            <w:tcW w:w="139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D.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Qu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lity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and</w:t>
            </w:r>
          </w:p>
          <w:p w:rsidR="007957CC" w:rsidRDefault="002D0107">
            <w:pPr>
              <w:spacing w:before="1"/>
              <w:ind w:left="102" w:right="28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Qu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ntity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 xml:space="preserve">f </w:t>
            </w: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 xml:space="preserve">ocio- 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cono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 xml:space="preserve">ic </w:t>
            </w: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vices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 In</w:t>
            </w:r>
            <w:r>
              <w:rPr>
                <w:rFonts w:ascii="Arial Narrow" w:eastAsia="Arial Narrow" w:hAnsi="Arial Narrow" w:cs="Arial Narrow"/>
                <w:spacing w:val="1"/>
              </w:rPr>
              <w:t>fr</w:t>
            </w:r>
            <w:r>
              <w:rPr>
                <w:rFonts w:ascii="Arial Narrow" w:eastAsia="Arial Narrow" w:hAnsi="Arial Narrow" w:cs="Arial Narrow"/>
              </w:rPr>
              <w:t>ast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uct</w:t>
            </w:r>
            <w:r>
              <w:rPr>
                <w:rFonts w:ascii="Arial Narrow" w:eastAsia="Arial Narrow" w:hAnsi="Arial Narrow" w:cs="Arial Narrow"/>
                <w:spacing w:val="1"/>
              </w:rPr>
              <w:t>ur</w:t>
            </w:r>
            <w:r>
              <w:rPr>
                <w:rFonts w:ascii="Arial Narrow" w:eastAsia="Arial Narrow" w:hAnsi="Arial Narrow" w:cs="Arial Narrow"/>
              </w:rPr>
              <w:t>e Inc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sed</w:t>
            </w:r>
          </w:p>
        </w:tc>
        <w:tc>
          <w:tcPr>
            <w:tcW w:w="1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uctivity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of</w:t>
            </w:r>
          </w:p>
          <w:p w:rsidR="007957CC" w:rsidRDefault="002D0107">
            <w:pPr>
              <w:spacing w:before="1"/>
              <w:ind w:left="100" w:right="14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food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nd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cash c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ac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 inc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sed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by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5</w:t>
            </w:r>
            <w:r>
              <w:rPr>
                <w:rFonts w:ascii="Arial Narrow" w:eastAsia="Arial Narrow" w:hAnsi="Arial Narrow" w:cs="Arial Narrow"/>
                <w:spacing w:val="3"/>
              </w:rPr>
              <w:t>0</w:t>
            </w:r>
            <w:r>
              <w:rPr>
                <w:rFonts w:ascii="Arial Narrow" w:eastAsia="Arial Narrow" w:hAnsi="Arial Narrow" w:cs="Arial Narrow"/>
              </w:rPr>
              <w:t>% by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2</w:t>
            </w:r>
            <w:r>
              <w:rPr>
                <w:rFonts w:ascii="Arial Narrow" w:eastAsia="Arial Narrow" w:hAnsi="Arial Narrow" w:cs="Arial Narrow"/>
              </w:rPr>
              <w:t>0</w:t>
            </w:r>
            <w:r>
              <w:rPr>
                <w:rFonts w:ascii="Arial Narrow" w:eastAsia="Arial Narrow" w:hAnsi="Arial Narrow" w:cs="Arial Narrow"/>
                <w:spacing w:val="1"/>
              </w:rPr>
              <w:t>2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1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Di</w:t>
            </w: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>se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inate</w:t>
            </w:r>
          </w:p>
          <w:p w:rsidR="007957CC" w:rsidRDefault="002D0107">
            <w:pPr>
              <w:spacing w:before="1"/>
              <w:ind w:left="100" w:right="626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pr</w:t>
            </w:r>
            <w:r>
              <w:rPr>
                <w:rFonts w:ascii="Arial Narrow" w:eastAsia="Arial Narrow" w:hAnsi="Arial Narrow" w:cs="Arial Narrow"/>
              </w:rPr>
              <w:t>iate a</w:t>
            </w:r>
            <w:r>
              <w:rPr>
                <w:rFonts w:ascii="Arial Narrow" w:eastAsia="Arial Narrow" w:hAnsi="Arial Narrow" w:cs="Arial Narrow"/>
                <w:spacing w:val="1"/>
              </w:rPr>
              <w:t>gr</w:t>
            </w:r>
            <w:r>
              <w:rPr>
                <w:rFonts w:ascii="Arial Narrow" w:eastAsia="Arial Narrow" w:hAnsi="Arial Narrow" w:cs="Arial Narrow"/>
              </w:rPr>
              <w:t>icultu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al inn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vatio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s</w:t>
            </w:r>
          </w:p>
          <w:p w:rsidR="007957CC" w:rsidRDefault="007957CC">
            <w:pPr>
              <w:spacing w:before="12" w:line="220" w:lineRule="exact"/>
              <w:rPr>
                <w:sz w:val="22"/>
                <w:szCs w:val="22"/>
              </w:rPr>
            </w:pPr>
          </w:p>
          <w:p w:rsidR="007957CC" w:rsidRDefault="002D0107">
            <w:pPr>
              <w:ind w:left="100" w:right="19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sitize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fa</w:t>
            </w:r>
            <w:r>
              <w:rPr>
                <w:rFonts w:ascii="Arial Narrow" w:eastAsia="Arial Narrow" w:hAnsi="Arial Narrow" w:cs="Arial Narrow"/>
                <w:spacing w:val="1"/>
              </w:rPr>
              <w:t>rm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s to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ad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pt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go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d a</w:t>
            </w:r>
            <w:r>
              <w:rPr>
                <w:rFonts w:ascii="Arial Narrow" w:eastAsia="Arial Narrow" w:hAnsi="Arial Narrow" w:cs="Arial Narrow"/>
                <w:spacing w:val="1"/>
              </w:rPr>
              <w:t>gr</w:t>
            </w:r>
            <w:r>
              <w:rPr>
                <w:rFonts w:ascii="Arial Narrow" w:eastAsia="Arial Narrow" w:hAnsi="Arial Narrow" w:cs="Arial Narrow"/>
              </w:rPr>
              <w:t>icultu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al p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actices</w:t>
            </w:r>
          </w:p>
        </w:tc>
        <w:tc>
          <w:tcPr>
            <w:tcW w:w="1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9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Nu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of</w:t>
            </w:r>
          </w:p>
          <w:p w:rsidR="007957CC" w:rsidRDefault="002D0107">
            <w:pPr>
              <w:spacing w:before="1"/>
              <w:ind w:left="100" w:right="94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uced p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ac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</w:p>
        </w:tc>
      </w:tr>
      <w:tr w:rsidR="007957CC">
        <w:trPr>
          <w:trHeight w:hRule="exact" w:val="929"/>
        </w:trPr>
        <w:tc>
          <w:tcPr>
            <w:tcW w:w="139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7957CC"/>
        </w:tc>
        <w:tc>
          <w:tcPr>
            <w:tcW w:w="1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nsu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ed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District</w:t>
            </w:r>
          </w:p>
          <w:p w:rsidR="007957CC" w:rsidRDefault="002D0107">
            <w:pPr>
              <w:spacing w:before="1"/>
              <w:ind w:left="100" w:right="23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gr</w:t>
            </w:r>
            <w:r>
              <w:rPr>
                <w:rFonts w:ascii="Arial Narrow" w:eastAsia="Arial Narrow" w:hAnsi="Arial Narrow" w:cs="Arial Narrow"/>
              </w:rPr>
              <w:t>icultu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al d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velo</w:t>
            </w:r>
            <w:r>
              <w:rPr>
                <w:rFonts w:ascii="Arial Narrow" w:eastAsia="Arial Narrow" w:hAnsi="Arial Narrow" w:cs="Arial Narrow"/>
                <w:spacing w:val="1"/>
              </w:rPr>
              <w:t>pm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t inte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ventions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</w:p>
        </w:tc>
        <w:tc>
          <w:tcPr>
            <w:tcW w:w="1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</w:rPr>
              <w:t>lan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gr</w:t>
            </w:r>
            <w:r>
              <w:rPr>
                <w:rFonts w:ascii="Arial Narrow" w:eastAsia="Arial Narrow" w:hAnsi="Arial Narrow" w:cs="Arial Narrow"/>
              </w:rPr>
              <w:t>icultu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al</w:t>
            </w:r>
          </w:p>
          <w:p w:rsidR="007957CC" w:rsidRDefault="002D0107">
            <w:pPr>
              <w:spacing w:before="6" w:line="220" w:lineRule="exact"/>
              <w:ind w:left="100" w:right="11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inte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ventions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to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12 wa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ds</w:t>
            </w:r>
          </w:p>
        </w:tc>
        <w:tc>
          <w:tcPr>
            <w:tcW w:w="1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Nu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of</w:t>
            </w:r>
          </w:p>
          <w:p w:rsidR="007957CC" w:rsidRDefault="002D0107">
            <w:pPr>
              <w:spacing w:before="6" w:line="220" w:lineRule="exact"/>
              <w:ind w:left="100" w:right="12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wa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ds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</w:rPr>
              <w:t>lan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ed with</w:t>
            </w:r>
          </w:p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gr</w:t>
            </w:r>
            <w:r>
              <w:rPr>
                <w:rFonts w:ascii="Arial Narrow" w:eastAsia="Arial Narrow" w:hAnsi="Arial Narrow" w:cs="Arial Narrow"/>
              </w:rPr>
              <w:t>icultu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al</w:t>
            </w:r>
          </w:p>
        </w:tc>
      </w:tr>
    </w:tbl>
    <w:p w:rsidR="007957CC" w:rsidRDefault="007957CC">
      <w:pPr>
        <w:spacing w:before="16" w:line="240" w:lineRule="exact"/>
        <w:rPr>
          <w:sz w:val="24"/>
          <w:szCs w:val="24"/>
        </w:rPr>
      </w:pPr>
    </w:p>
    <w:p w:rsidR="007957CC" w:rsidRDefault="002D0107">
      <w:pPr>
        <w:spacing w:before="16"/>
        <w:ind w:left="2965" w:right="2907"/>
        <w:jc w:val="center"/>
        <w:rPr>
          <w:rFonts w:ascii="Calibri" w:eastAsia="Calibri" w:hAnsi="Calibri" w:cs="Calibri"/>
          <w:sz w:val="22"/>
          <w:szCs w:val="22"/>
        </w:rPr>
        <w:sectPr w:rsidR="007957CC">
          <w:footerReference w:type="default" r:id="rId40"/>
          <w:pgSz w:w="8400" w:h="11920"/>
          <w:pgMar w:top="1040" w:right="1080" w:bottom="280" w:left="1140" w:header="0" w:footer="0" w:gutter="0"/>
          <w:cols w:space="720"/>
        </w:sectPr>
      </w:pPr>
      <w:r>
        <w:rPr>
          <w:rFonts w:ascii="Calibri" w:eastAsia="Calibri" w:hAnsi="Calibri" w:cs="Calibri"/>
          <w:spacing w:val="1"/>
          <w:sz w:val="22"/>
          <w:szCs w:val="22"/>
        </w:rPr>
        <w:t>93</w:t>
      </w:r>
    </w:p>
    <w:p w:rsidR="007957CC" w:rsidRDefault="007957CC">
      <w:pPr>
        <w:spacing w:before="8" w:line="80" w:lineRule="exact"/>
        <w:rPr>
          <w:sz w:val="8"/>
          <w:szCs w:val="8"/>
        </w:rPr>
      </w:pPr>
    </w:p>
    <w:tbl>
      <w:tblPr>
        <w:tblW w:w="0" w:type="auto"/>
        <w:tblInd w:w="1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5"/>
        <w:gridCol w:w="1594"/>
        <w:gridCol w:w="1601"/>
        <w:gridCol w:w="1332"/>
      </w:tblGrid>
      <w:tr w:rsidR="007957CC">
        <w:trPr>
          <w:trHeight w:hRule="exact" w:val="459"/>
        </w:trPr>
        <w:tc>
          <w:tcPr>
            <w:tcW w:w="1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200" w:lineRule="exact"/>
              <w:ind w:left="34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  <w:b/>
              </w:rPr>
              <w:t>ic</w:t>
            </w:r>
          </w:p>
          <w:p w:rsidR="007957CC" w:rsidRDefault="002D0107">
            <w:pPr>
              <w:spacing w:before="1" w:line="220" w:lineRule="exact"/>
              <w:ind w:left="27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position w:val="-1"/>
              </w:rPr>
              <w:t>O</w:t>
            </w:r>
            <w:r>
              <w:rPr>
                <w:rFonts w:ascii="Arial Narrow" w:eastAsia="Arial Narrow" w:hAnsi="Arial Narrow" w:cs="Arial Narrow"/>
                <w:b/>
                <w:spacing w:val="1"/>
                <w:position w:val="-1"/>
              </w:rPr>
              <w:t>b</w:t>
            </w:r>
            <w:r>
              <w:rPr>
                <w:rFonts w:ascii="Arial Narrow" w:eastAsia="Arial Narrow" w:hAnsi="Arial Narrow" w:cs="Arial Narrow"/>
                <w:b/>
                <w:position w:val="-1"/>
              </w:rPr>
              <w:t>je</w:t>
            </w:r>
            <w:r>
              <w:rPr>
                <w:rFonts w:ascii="Arial Narrow" w:eastAsia="Arial Narrow" w:hAnsi="Arial Narrow" w:cs="Arial Narrow"/>
                <w:b/>
                <w:spacing w:val="1"/>
                <w:position w:val="-1"/>
              </w:rPr>
              <w:t>ct</w:t>
            </w:r>
            <w:r>
              <w:rPr>
                <w:rFonts w:ascii="Arial Narrow" w:eastAsia="Arial Narrow" w:hAnsi="Arial Narrow" w:cs="Arial Narrow"/>
                <w:b/>
                <w:position w:val="-1"/>
              </w:rPr>
              <w:t>iv</w:t>
            </w:r>
            <w:r>
              <w:rPr>
                <w:rFonts w:ascii="Arial Narrow" w:eastAsia="Arial Narrow" w:hAnsi="Arial Narrow" w:cs="Arial Narrow"/>
                <w:b/>
                <w:spacing w:val="1"/>
                <w:position w:val="-1"/>
              </w:rPr>
              <w:t>e</w:t>
            </w:r>
            <w:r>
              <w:rPr>
                <w:rFonts w:ascii="Arial Narrow" w:eastAsia="Arial Narrow" w:hAnsi="Arial Narrow" w:cs="Arial Narrow"/>
                <w:b/>
                <w:position w:val="-1"/>
              </w:rPr>
              <w:t>s</w:t>
            </w:r>
          </w:p>
        </w:tc>
        <w:tc>
          <w:tcPr>
            <w:tcW w:w="1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200" w:lineRule="exact"/>
              <w:ind w:left="49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  <w:b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</w:rPr>
              <w:t>s</w:t>
            </w:r>
          </w:p>
        </w:tc>
        <w:tc>
          <w:tcPr>
            <w:tcW w:w="1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200" w:lineRule="exact"/>
              <w:ind w:left="39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  <w:b/>
              </w:rPr>
              <w:t>ies</w:t>
            </w:r>
          </w:p>
        </w:tc>
        <w:tc>
          <w:tcPr>
            <w:tcW w:w="1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200" w:lineRule="exact"/>
              <w:ind w:left="122" w:right="129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  <w:w w:val="99"/>
              </w:rPr>
              <w:t>P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-1"/>
                <w:w w:val="99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1"/>
                <w:w w:val="99"/>
              </w:rPr>
              <w:t>fo</w:t>
            </w:r>
            <w:r>
              <w:rPr>
                <w:rFonts w:ascii="Arial Narrow" w:eastAsia="Arial Narrow" w:hAnsi="Arial Narrow" w:cs="Arial Narrow"/>
                <w:b/>
                <w:spacing w:val="-1"/>
                <w:w w:val="99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1"/>
                <w:w w:val="99"/>
              </w:rPr>
              <w:t>m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1"/>
                <w:w w:val="99"/>
              </w:rPr>
              <w:t>n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ce</w:t>
            </w:r>
          </w:p>
          <w:p w:rsidR="007957CC" w:rsidRDefault="002D0107">
            <w:pPr>
              <w:spacing w:before="1" w:line="220" w:lineRule="exact"/>
              <w:ind w:left="230" w:right="237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w w:val="99"/>
                <w:position w:val="-1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1"/>
                <w:w w:val="99"/>
                <w:position w:val="-1"/>
              </w:rPr>
              <w:t>nd</w:t>
            </w:r>
            <w:r>
              <w:rPr>
                <w:rFonts w:ascii="Arial Narrow" w:eastAsia="Arial Narrow" w:hAnsi="Arial Narrow" w:cs="Arial Narrow"/>
                <w:b/>
                <w:w w:val="99"/>
                <w:position w:val="-1"/>
              </w:rPr>
              <w:t>ic</w:t>
            </w:r>
            <w:r>
              <w:rPr>
                <w:rFonts w:ascii="Arial Narrow" w:eastAsia="Arial Narrow" w:hAnsi="Arial Narrow" w:cs="Arial Narrow"/>
                <w:b/>
                <w:spacing w:val="1"/>
                <w:w w:val="99"/>
                <w:position w:val="-1"/>
              </w:rPr>
              <w:t>ato</w:t>
            </w:r>
            <w:r>
              <w:rPr>
                <w:rFonts w:ascii="Arial Narrow" w:eastAsia="Arial Narrow" w:hAnsi="Arial Narrow" w:cs="Arial Narrow"/>
                <w:b/>
                <w:spacing w:val="-1"/>
                <w:w w:val="99"/>
                <w:position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  <w:w w:val="99"/>
                <w:position w:val="-1"/>
              </w:rPr>
              <w:t>s</w:t>
            </w:r>
          </w:p>
        </w:tc>
      </w:tr>
      <w:tr w:rsidR="007957CC">
        <w:trPr>
          <w:trHeight w:hRule="exact" w:val="934"/>
        </w:trPr>
        <w:tc>
          <w:tcPr>
            <w:tcW w:w="139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before="1"/>
              <w:ind w:left="102" w:right="21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D.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Qu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lity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and Qu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ntity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 xml:space="preserve">f </w:t>
            </w: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 xml:space="preserve">ocio- 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cono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 xml:space="preserve">ic </w:t>
            </w: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vices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 In</w:t>
            </w:r>
            <w:r>
              <w:rPr>
                <w:rFonts w:ascii="Arial Narrow" w:eastAsia="Arial Narrow" w:hAnsi="Arial Narrow" w:cs="Arial Narrow"/>
                <w:spacing w:val="1"/>
              </w:rPr>
              <w:t>fr</w:t>
            </w:r>
            <w:r>
              <w:rPr>
                <w:rFonts w:ascii="Arial Narrow" w:eastAsia="Arial Narrow" w:hAnsi="Arial Narrow" w:cs="Arial Narrow"/>
              </w:rPr>
              <w:t>ast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uct</w:t>
            </w:r>
            <w:r>
              <w:rPr>
                <w:rFonts w:ascii="Arial Narrow" w:eastAsia="Arial Narrow" w:hAnsi="Arial Narrow" w:cs="Arial Narrow"/>
                <w:spacing w:val="1"/>
              </w:rPr>
              <w:t>ur</w:t>
            </w:r>
            <w:r>
              <w:rPr>
                <w:rFonts w:ascii="Arial Narrow" w:eastAsia="Arial Narrow" w:hAnsi="Arial Narrow" w:cs="Arial Narrow"/>
              </w:rPr>
              <w:t>e Inc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sed</w:t>
            </w:r>
          </w:p>
        </w:tc>
        <w:tc>
          <w:tcPr>
            <w:tcW w:w="1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before="1"/>
              <w:ind w:left="100" w:right="22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pla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nd im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</w:rPr>
              <w:t>le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ted acco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din</w:t>
            </w:r>
            <w:r>
              <w:rPr>
                <w:rFonts w:ascii="Arial Narrow" w:eastAsia="Arial Narrow" w:hAnsi="Arial Narrow" w:cs="Arial Narrow"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</w:rPr>
              <w:t>ly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to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ll</w:t>
            </w:r>
          </w:p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18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wa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ds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b</w:t>
            </w:r>
            <w:r>
              <w:rPr>
                <w:rFonts w:ascii="Arial Narrow" w:eastAsia="Arial Narrow" w:hAnsi="Arial Narrow" w:cs="Arial Narrow"/>
              </w:rPr>
              <w:t>y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2</w:t>
            </w:r>
            <w:r>
              <w:rPr>
                <w:rFonts w:ascii="Arial Narrow" w:eastAsia="Arial Narrow" w:hAnsi="Arial Narrow" w:cs="Arial Narrow"/>
                <w:spacing w:val="1"/>
              </w:rPr>
              <w:t>0</w:t>
            </w:r>
            <w:r>
              <w:rPr>
                <w:rFonts w:ascii="Arial Narrow" w:eastAsia="Arial Narrow" w:hAnsi="Arial Narrow" w:cs="Arial Narrow"/>
              </w:rPr>
              <w:t>23</w:t>
            </w:r>
          </w:p>
        </w:tc>
        <w:tc>
          <w:tcPr>
            <w:tcW w:w="1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7957CC"/>
        </w:tc>
        <w:tc>
          <w:tcPr>
            <w:tcW w:w="1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before="1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inte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ventions.</w:t>
            </w:r>
          </w:p>
        </w:tc>
      </w:tr>
      <w:tr w:rsidR="007957CC">
        <w:trPr>
          <w:trHeight w:hRule="exact" w:val="1846"/>
        </w:trPr>
        <w:tc>
          <w:tcPr>
            <w:tcW w:w="13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957CC" w:rsidRDefault="007957CC"/>
        </w:tc>
        <w:tc>
          <w:tcPr>
            <w:tcW w:w="1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1"/>
              </w:rPr>
              <w:t>F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rm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s</w:t>
            </w:r>
          </w:p>
          <w:p w:rsidR="007957CC" w:rsidRDefault="002D0107">
            <w:pPr>
              <w:spacing w:before="1"/>
              <w:ind w:left="100" w:righ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accessing ext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nsion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vices inc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sed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by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2</w:t>
            </w:r>
            <w:r>
              <w:rPr>
                <w:rFonts w:ascii="Arial Narrow" w:eastAsia="Arial Narrow" w:hAnsi="Arial Narrow" w:cs="Arial Narrow"/>
                <w:spacing w:val="3"/>
              </w:rPr>
              <w:t>0</w:t>
            </w:r>
            <w:r>
              <w:rPr>
                <w:rFonts w:ascii="Arial Narrow" w:eastAsia="Arial Narrow" w:hAnsi="Arial Narrow" w:cs="Arial Narrow"/>
              </w:rPr>
              <w:t>% by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2</w:t>
            </w:r>
            <w:r>
              <w:rPr>
                <w:rFonts w:ascii="Arial Narrow" w:eastAsia="Arial Narrow" w:hAnsi="Arial Narrow" w:cs="Arial Narrow"/>
              </w:rPr>
              <w:t>0</w:t>
            </w:r>
            <w:r>
              <w:rPr>
                <w:rFonts w:ascii="Arial Narrow" w:eastAsia="Arial Narrow" w:hAnsi="Arial Narrow" w:cs="Arial Narrow"/>
                <w:spacing w:val="1"/>
              </w:rPr>
              <w:t>2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1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1"/>
              </w:rPr>
              <w:t>Tr</w:t>
            </w:r>
            <w:r>
              <w:rPr>
                <w:rFonts w:ascii="Arial Narrow" w:eastAsia="Arial Narrow" w:hAnsi="Arial Narrow" w:cs="Arial Narrow"/>
              </w:rPr>
              <w:t>aining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of</w:t>
            </w:r>
          </w:p>
          <w:p w:rsidR="007957CC" w:rsidRDefault="002D0107">
            <w:pPr>
              <w:spacing w:before="1"/>
              <w:ind w:left="100" w:right="13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fa</w:t>
            </w:r>
            <w:r>
              <w:rPr>
                <w:rFonts w:ascii="Arial Narrow" w:eastAsia="Arial Narrow" w:hAnsi="Arial Narrow" w:cs="Arial Narrow"/>
                <w:spacing w:val="1"/>
              </w:rPr>
              <w:t>rm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s.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ovision of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gr</w:t>
            </w:r>
            <w:r>
              <w:rPr>
                <w:rFonts w:ascii="Arial Narrow" w:eastAsia="Arial Narrow" w:hAnsi="Arial Narrow" w:cs="Arial Narrow"/>
              </w:rPr>
              <w:t>icultu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al inp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</w:rPr>
              <w:t>ts.</w:t>
            </w:r>
          </w:p>
          <w:p w:rsidR="007957CC" w:rsidRDefault="002D0107">
            <w:pPr>
              <w:spacing w:before="1"/>
              <w:ind w:left="100" w:right="172" w:firstLine="4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ovision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of 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spo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cil</w:t>
            </w:r>
            <w:r>
              <w:rPr>
                <w:rFonts w:ascii="Arial Narrow" w:eastAsia="Arial Narrow" w:hAnsi="Arial Narrow" w:cs="Arial Narrow"/>
                <w:spacing w:val="-1"/>
              </w:rPr>
              <w:t>i</w:t>
            </w:r>
            <w:r>
              <w:rPr>
                <w:rFonts w:ascii="Arial Narrow" w:eastAsia="Arial Narrow" w:hAnsi="Arial Narrow" w:cs="Arial Narrow"/>
              </w:rPr>
              <w:t>ties e.</w:t>
            </w:r>
            <w:r>
              <w:rPr>
                <w:rFonts w:ascii="Arial Narrow" w:eastAsia="Arial Narrow" w:hAnsi="Arial Narrow" w:cs="Arial Narrow"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</w:rPr>
              <w:t>.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ot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 xml:space="preserve">cycles, 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ot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ca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s.</w:t>
            </w:r>
          </w:p>
        </w:tc>
        <w:tc>
          <w:tcPr>
            <w:tcW w:w="1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centa</w:t>
            </w:r>
            <w:r>
              <w:rPr>
                <w:rFonts w:ascii="Arial Narrow" w:eastAsia="Arial Narrow" w:hAnsi="Arial Narrow" w:cs="Arial Narrow"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f</w:t>
            </w:r>
          </w:p>
          <w:p w:rsidR="007957CC" w:rsidRDefault="002D0107">
            <w:pPr>
              <w:spacing w:before="1"/>
              <w:ind w:left="100" w:right="40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ext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nsion se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vices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to fa</w:t>
            </w:r>
            <w:r>
              <w:rPr>
                <w:rFonts w:ascii="Arial Narrow" w:eastAsia="Arial Narrow" w:hAnsi="Arial Narrow" w:cs="Arial Narrow"/>
                <w:spacing w:val="1"/>
              </w:rPr>
              <w:t>rm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s</w:t>
            </w:r>
          </w:p>
        </w:tc>
      </w:tr>
      <w:tr w:rsidR="007957CC">
        <w:trPr>
          <w:trHeight w:hRule="exact" w:val="1618"/>
        </w:trPr>
        <w:tc>
          <w:tcPr>
            <w:tcW w:w="13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957CC" w:rsidRDefault="007957CC"/>
        </w:tc>
        <w:tc>
          <w:tcPr>
            <w:tcW w:w="1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45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Coo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ative</w:t>
            </w:r>
          </w:p>
          <w:p w:rsidR="007957CC" w:rsidRDefault="002D0107">
            <w:pPr>
              <w:spacing w:before="1"/>
              <w:ind w:left="100" w:right="18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societies capacita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</w:rPr>
              <w:t>ed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on good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governance 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f</w:t>
            </w:r>
            <w:r>
              <w:rPr>
                <w:rFonts w:ascii="Arial Narrow" w:eastAsia="Arial Narrow" w:hAnsi="Arial Narrow" w:cs="Arial Narrow"/>
              </w:rPr>
              <w:t>ina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 xml:space="preserve">cial 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1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b</w:t>
            </w:r>
            <w:r>
              <w:rPr>
                <w:rFonts w:ascii="Arial Narrow" w:eastAsia="Arial Narrow" w:hAnsi="Arial Narrow" w:cs="Arial Narrow"/>
              </w:rPr>
              <w:t>y</w:t>
            </w:r>
          </w:p>
          <w:p w:rsidR="007957CC" w:rsidRDefault="002D0107">
            <w:pPr>
              <w:spacing w:before="1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2023</w:t>
            </w:r>
          </w:p>
        </w:tc>
        <w:tc>
          <w:tcPr>
            <w:tcW w:w="1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1"/>
              </w:rPr>
              <w:t>F</w:t>
            </w:r>
            <w:r>
              <w:rPr>
                <w:rFonts w:ascii="Arial Narrow" w:eastAsia="Arial Narrow" w:hAnsi="Arial Narrow" w:cs="Arial Narrow"/>
              </w:rPr>
              <w:t>acilitate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aining</w:t>
            </w:r>
          </w:p>
          <w:p w:rsidR="007957CC" w:rsidRDefault="002D0107">
            <w:pPr>
              <w:spacing w:before="1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b</w:t>
            </w:r>
            <w:r>
              <w:rPr>
                <w:rFonts w:ascii="Arial Narrow" w:eastAsia="Arial Narrow" w:hAnsi="Arial Narrow" w:cs="Arial Narrow"/>
              </w:rPr>
              <w:t>il</w:t>
            </w:r>
            <w:r>
              <w:rPr>
                <w:rFonts w:ascii="Arial Narrow" w:eastAsia="Arial Narrow" w:hAnsi="Arial Narrow" w:cs="Arial Narrow"/>
                <w:spacing w:val="-1"/>
              </w:rPr>
              <w:t>i</w:t>
            </w:r>
            <w:r>
              <w:rPr>
                <w:rFonts w:ascii="Arial Narrow" w:eastAsia="Arial Narrow" w:hAnsi="Arial Narrow" w:cs="Arial Narrow"/>
              </w:rPr>
              <w:t>ze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fu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</w:t>
            </w:r>
          </w:p>
        </w:tc>
        <w:tc>
          <w:tcPr>
            <w:tcW w:w="1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Nu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of</w:t>
            </w:r>
          </w:p>
          <w:p w:rsidR="007957CC" w:rsidRDefault="002D0107">
            <w:pPr>
              <w:spacing w:before="1"/>
              <w:ind w:left="100" w:right="34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coop</w:t>
            </w:r>
            <w:r>
              <w:rPr>
                <w:rFonts w:ascii="Arial Narrow" w:eastAsia="Arial Narrow" w:hAnsi="Arial Narrow" w:cs="Arial Narrow"/>
                <w:spacing w:val="1"/>
              </w:rPr>
              <w:t>er</w:t>
            </w:r>
            <w:r>
              <w:rPr>
                <w:rFonts w:ascii="Arial Narrow" w:eastAsia="Arial Narrow" w:hAnsi="Arial Narrow" w:cs="Arial Narrow"/>
              </w:rPr>
              <w:t>ative societies capacita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</w:rPr>
              <w:t>ed</w:t>
            </w:r>
          </w:p>
        </w:tc>
      </w:tr>
      <w:tr w:rsidR="007957CC">
        <w:trPr>
          <w:trHeight w:hRule="exact" w:val="927"/>
        </w:trPr>
        <w:tc>
          <w:tcPr>
            <w:tcW w:w="13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957CC" w:rsidRDefault="007957CC"/>
        </w:tc>
        <w:tc>
          <w:tcPr>
            <w:tcW w:w="1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Nu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of</w:t>
            </w:r>
          </w:p>
          <w:p w:rsidR="007957CC" w:rsidRDefault="002D0107">
            <w:pPr>
              <w:spacing w:before="1"/>
              <w:ind w:left="100" w:right="13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coop</w:t>
            </w:r>
            <w:r>
              <w:rPr>
                <w:rFonts w:ascii="Arial Narrow" w:eastAsia="Arial Narrow" w:hAnsi="Arial Narrow" w:cs="Arial Narrow"/>
                <w:spacing w:val="1"/>
              </w:rPr>
              <w:t>er</w:t>
            </w:r>
            <w:r>
              <w:rPr>
                <w:rFonts w:ascii="Arial Narrow" w:eastAsia="Arial Narrow" w:hAnsi="Arial Narrow" w:cs="Arial Narrow"/>
              </w:rPr>
              <w:t>atives inc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sed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om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45 to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75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b</w:t>
            </w:r>
            <w:r>
              <w:rPr>
                <w:rFonts w:ascii="Arial Narrow" w:eastAsia="Arial Narrow" w:hAnsi="Arial Narrow" w:cs="Arial Narrow"/>
              </w:rPr>
              <w:t>y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2023</w:t>
            </w:r>
          </w:p>
        </w:tc>
        <w:tc>
          <w:tcPr>
            <w:tcW w:w="1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1"/>
              </w:rPr>
              <w:t>F</w:t>
            </w:r>
            <w:r>
              <w:rPr>
                <w:rFonts w:ascii="Arial Narrow" w:eastAsia="Arial Narrow" w:hAnsi="Arial Narrow" w:cs="Arial Narrow"/>
              </w:rPr>
              <w:t>acilitate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aining</w:t>
            </w:r>
          </w:p>
          <w:p w:rsidR="007957CC" w:rsidRDefault="002D0107">
            <w:pPr>
              <w:spacing w:before="1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b</w:t>
            </w:r>
            <w:r>
              <w:rPr>
                <w:rFonts w:ascii="Arial Narrow" w:eastAsia="Arial Narrow" w:hAnsi="Arial Narrow" w:cs="Arial Narrow"/>
              </w:rPr>
              <w:t>il</w:t>
            </w:r>
            <w:r>
              <w:rPr>
                <w:rFonts w:ascii="Arial Narrow" w:eastAsia="Arial Narrow" w:hAnsi="Arial Narrow" w:cs="Arial Narrow"/>
                <w:spacing w:val="-1"/>
              </w:rPr>
              <w:t>i</w:t>
            </w:r>
            <w:r>
              <w:rPr>
                <w:rFonts w:ascii="Arial Narrow" w:eastAsia="Arial Narrow" w:hAnsi="Arial Narrow" w:cs="Arial Narrow"/>
              </w:rPr>
              <w:t>ze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fu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</w:t>
            </w:r>
          </w:p>
        </w:tc>
        <w:tc>
          <w:tcPr>
            <w:tcW w:w="1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Nu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of</w:t>
            </w:r>
          </w:p>
          <w:p w:rsidR="007957CC" w:rsidRDefault="002D0107">
            <w:pPr>
              <w:spacing w:before="1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coop</w:t>
            </w:r>
            <w:r>
              <w:rPr>
                <w:rFonts w:ascii="Arial Narrow" w:eastAsia="Arial Narrow" w:hAnsi="Arial Narrow" w:cs="Arial Narrow"/>
                <w:spacing w:val="1"/>
              </w:rPr>
              <w:t>er</w:t>
            </w:r>
            <w:r>
              <w:rPr>
                <w:rFonts w:ascii="Arial Narrow" w:eastAsia="Arial Narrow" w:hAnsi="Arial Narrow" w:cs="Arial Narrow"/>
              </w:rPr>
              <w:t>atives</w:t>
            </w:r>
          </w:p>
        </w:tc>
      </w:tr>
      <w:tr w:rsidR="007957CC">
        <w:trPr>
          <w:trHeight w:hRule="exact" w:val="1387"/>
        </w:trPr>
        <w:tc>
          <w:tcPr>
            <w:tcW w:w="13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957CC" w:rsidRDefault="007957CC"/>
        </w:tc>
        <w:tc>
          <w:tcPr>
            <w:tcW w:w="1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before="1" w:line="220" w:lineRule="exact"/>
              <w:ind w:left="100" w:right="239" w:firstLine="4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ve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Ca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</w:rPr>
              <w:t>ital in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S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  <w:spacing w:val="2"/>
              </w:rPr>
              <w:t>O</w:t>
            </w:r>
            <w:r>
              <w:rPr>
                <w:rFonts w:ascii="Arial Narrow" w:eastAsia="Arial Narrow" w:hAnsi="Arial Narrow" w:cs="Arial Narrow"/>
              </w:rPr>
              <w:t>S</w:t>
            </w:r>
          </w:p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inc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sed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om</w:t>
            </w:r>
          </w:p>
          <w:p w:rsidR="007957CC" w:rsidRDefault="002D0107">
            <w:pPr>
              <w:spacing w:before="2" w:line="220" w:lineRule="exact"/>
              <w:ind w:left="100" w:right="18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</w:rPr>
              <w:t>shs.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20,000,000 to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40,</w:t>
            </w:r>
            <w:r>
              <w:rPr>
                <w:rFonts w:ascii="Arial Narrow" w:eastAsia="Arial Narrow" w:hAnsi="Arial Narrow" w:cs="Arial Narrow"/>
                <w:spacing w:val="1"/>
              </w:rPr>
              <w:t>0</w:t>
            </w:r>
            <w:r>
              <w:rPr>
                <w:rFonts w:ascii="Arial Narrow" w:eastAsia="Arial Narrow" w:hAnsi="Arial Narrow" w:cs="Arial Narrow"/>
              </w:rPr>
              <w:t>00,0</w:t>
            </w:r>
            <w:r>
              <w:rPr>
                <w:rFonts w:ascii="Arial Narrow" w:eastAsia="Arial Narrow" w:hAnsi="Arial Narrow" w:cs="Arial Narrow"/>
                <w:spacing w:val="1"/>
              </w:rPr>
              <w:t>0</w:t>
            </w:r>
            <w:r>
              <w:rPr>
                <w:rFonts w:ascii="Arial Narrow" w:eastAsia="Arial Narrow" w:hAnsi="Arial Narrow" w:cs="Arial Narrow"/>
              </w:rPr>
              <w:t>0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by</w:t>
            </w:r>
          </w:p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2023</w:t>
            </w:r>
          </w:p>
        </w:tc>
        <w:tc>
          <w:tcPr>
            <w:tcW w:w="1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before="1" w:line="220" w:lineRule="exact"/>
              <w:ind w:left="100" w:right="8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1"/>
              </w:rPr>
              <w:t>F</w:t>
            </w:r>
            <w:r>
              <w:rPr>
                <w:rFonts w:ascii="Arial Narrow" w:eastAsia="Arial Narrow" w:hAnsi="Arial Narrow" w:cs="Arial Narrow"/>
              </w:rPr>
              <w:t xml:space="preserve">acilitate  </w:t>
            </w:r>
            <w:r>
              <w:rPr>
                <w:rFonts w:ascii="Arial Narrow" w:eastAsia="Arial Narrow" w:hAnsi="Arial Narrow" w:cs="Arial Narrow"/>
                <w:spacing w:val="3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aining to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coop</w:t>
            </w:r>
            <w:r>
              <w:rPr>
                <w:rFonts w:ascii="Arial Narrow" w:eastAsia="Arial Narrow" w:hAnsi="Arial Narrow" w:cs="Arial Narrow"/>
                <w:spacing w:val="1"/>
              </w:rPr>
              <w:t>er</w:t>
            </w:r>
            <w:r>
              <w:rPr>
                <w:rFonts w:ascii="Arial Narrow" w:eastAsia="Arial Narrow" w:hAnsi="Arial Narrow" w:cs="Arial Narrow"/>
              </w:rPr>
              <w:t>ative</w:t>
            </w:r>
          </w:p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fu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ction</w:t>
            </w:r>
            <w:r>
              <w:rPr>
                <w:rFonts w:ascii="Arial Narrow" w:eastAsia="Arial Narrow" w:hAnsi="Arial Narrow" w:cs="Arial Narrow"/>
                <w:spacing w:val="1"/>
              </w:rPr>
              <w:t>ar</w:t>
            </w:r>
            <w:r>
              <w:rPr>
                <w:rFonts w:ascii="Arial Narrow" w:eastAsia="Arial Narrow" w:hAnsi="Arial Narrow" w:cs="Arial Narrow"/>
              </w:rPr>
              <w:t>ies</w:t>
            </w:r>
          </w:p>
        </w:tc>
        <w:tc>
          <w:tcPr>
            <w:tcW w:w="1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</w:rPr>
              <w:t>nt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of</w:t>
            </w:r>
          </w:p>
          <w:p w:rsidR="007957CC" w:rsidRDefault="002D0107">
            <w:pPr>
              <w:spacing w:before="2" w:line="220" w:lineRule="exact"/>
              <w:ind w:left="100" w:right="57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ve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</w:rPr>
              <w:t>e capital</w:t>
            </w:r>
          </w:p>
        </w:tc>
      </w:tr>
      <w:tr w:rsidR="007957CC">
        <w:trPr>
          <w:trHeight w:hRule="exact" w:val="929"/>
        </w:trPr>
        <w:tc>
          <w:tcPr>
            <w:tcW w:w="13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957CC" w:rsidRDefault="007957CC"/>
        </w:tc>
        <w:tc>
          <w:tcPr>
            <w:tcW w:w="1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7957CC">
            <w:pPr>
              <w:spacing w:before="5" w:line="220" w:lineRule="exact"/>
              <w:rPr>
                <w:sz w:val="22"/>
                <w:szCs w:val="22"/>
              </w:rPr>
            </w:pPr>
          </w:p>
          <w:p w:rsidR="007957CC" w:rsidRDefault="002D0107">
            <w:pPr>
              <w:ind w:left="100" w:right="20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55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er</w:t>
            </w:r>
            <w:r>
              <w:rPr>
                <w:rFonts w:ascii="Arial Narrow" w:eastAsia="Arial Narrow" w:hAnsi="Arial Narrow" w:cs="Arial Narrow"/>
              </w:rPr>
              <w:t>atives and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10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S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CC</w:t>
            </w:r>
            <w:r>
              <w:rPr>
                <w:rFonts w:ascii="Arial Narrow" w:eastAsia="Arial Narrow" w:hAnsi="Arial Narrow" w:cs="Arial Narrow"/>
                <w:spacing w:val="2"/>
              </w:rPr>
              <w:t>O</w:t>
            </w:r>
            <w:r>
              <w:rPr>
                <w:rFonts w:ascii="Arial Narrow" w:eastAsia="Arial Narrow" w:hAnsi="Arial Narrow" w:cs="Arial Narrow"/>
              </w:rPr>
              <w:t>S a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</w:rPr>
              <w:t>dited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b</w:t>
            </w:r>
            <w:r>
              <w:rPr>
                <w:rFonts w:ascii="Arial Narrow" w:eastAsia="Arial Narrow" w:hAnsi="Arial Narrow" w:cs="Arial Narrow"/>
              </w:rPr>
              <w:t>y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2</w:t>
            </w:r>
            <w:r>
              <w:rPr>
                <w:rFonts w:ascii="Arial Narrow" w:eastAsia="Arial Narrow" w:hAnsi="Arial Narrow" w:cs="Arial Narrow"/>
                <w:spacing w:val="1"/>
              </w:rPr>
              <w:t>0</w:t>
            </w:r>
            <w:r>
              <w:rPr>
                <w:rFonts w:ascii="Arial Narrow" w:eastAsia="Arial Narrow" w:hAnsi="Arial Narrow" w:cs="Arial Narrow"/>
              </w:rPr>
              <w:t>23</w:t>
            </w:r>
          </w:p>
        </w:tc>
        <w:tc>
          <w:tcPr>
            <w:tcW w:w="1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Con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uct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</w:rPr>
              <w:t>diting</w:t>
            </w:r>
          </w:p>
          <w:p w:rsidR="007957CC" w:rsidRDefault="002D0107">
            <w:pPr>
              <w:spacing w:before="1"/>
              <w:ind w:left="100" w:right="27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to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coop</w:t>
            </w:r>
            <w:r>
              <w:rPr>
                <w:rFonts w:ascii="Arial Narrow" w:eastAsia="Arial Narrow" w:hAnsi="Arial Narrow" w:cs="Arial Narrow"/>
                <w:spacing w:val="1"/>
              </w:rPr>
              <w:t>er</w:t>
            </w:r>
            <w:r>
              <w:rPr>
                <w:rFonts w:ascii="Arial Narrow" w:eastAsia="Arial Narrow" w:hAnsi="Arial Narrow" w:cs="Arial Narrow"/>
              </w:rPr>
              <w:t>atives 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</w:rPr>
              <w:t>C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2"/>
              </w:rPr>
              <w:t>O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in the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dist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ict</w:t>
            </w:r>
          </w:p>
        </w:tc>
        <w:tc>
          <w:tcPr>
            <w:tcW w:w="1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Nu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of</w:t>
            </w:r>
          </w:p>
          <w:p w:rsidR="007957CC" w:rsidRDefault="002D0107">
            <w:pPr>
              <w:spacing w:before="1"/>
              <w:ind w:left="100" w:right="17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coop</w:t>
            </w:r>
            <w:r>
              <w:rPr>
                <w:rFonts w:ascii="Arial Narrow" w:eastAsia="Arial Narrow" w:hAnsi="Arial Narrow" w:cs="Arial Narrow"/>
                <w:spacing w:val="1"/>
              </w:rPr>
              <w:t>er</w:t>
            </w:r>
            <w:r>
              <w:rPr>
                <w:rFonts w:ascii="Arial Narrow" w:eastAsia="Arial Narrow" w:hAnsi="Arial Narrow" w:cs="Arial Narrow"/>
              </w:rPr>
              <w:t>atives 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</w:rPr>
              <w:t>C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2"/>
              </w:rPr>
              <w:t>O</w:t>
            </w:r>
            <w:r>
              <w:rPr>
                <w:rFonts w:ascii="Arial Narrow" w:eastAsia="Arial Narrow" w:hAnsi="Arial Narrow" w:cs="Arial Narrow"/>
              </w:rPr>
              <w:t>S au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ited</w:t>
            </w:r>
          </w:p>
        </w:tc>
      </w:tr>
      <w:tr w:rsidR="007957CC">
        <w:trPr>
          <w:trHeight w:hRule="exact" w:val="1157"/>
        </w:trPr>
        <w:tc>
          <w:tcPr>
            <w:tcW w:w="139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7957CC"/>
        </w:tc>
        <w:tc>
          <w:tcPr>
            <w:tcW w:w="1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18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wa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ds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nd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92</w:t>
            </w:r>
          </w:p>
          <w:p w:rsidR="007957CC" w:rsidRDefault="002D0107">
            <w:pPr>
              <w:spacing w:before="1"/>
              <w:ind w:left="100" w:righ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vil</w:t>
            </w:r>
            <w:r>
              <w:rPr>
                <w:rFonts w:ascii="Arial Narrow" w:eastAsia="Arial Narrow" w:hAnsi="Arial Narrow" w:cs="Arial Narrow"/>
                <w:spacing w:val="-1"/>
              </w:rPr>
              <w:t>l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</w:rPr>
              <w:t>es st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gt</w:t>
            </w:r>
            <w:r>
              <w:rPr>
                <w:rFonts w:ascii="Arial Narrow" w:eastAsia="Arial Narrow" w:hAnsi="Arial Narrow" w:cs="Arial Narrow"/>
                <w:spacing w:val="1"/>
              </w:rPr>
              <w:t>h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ed</w:t>
            </w:r>
            <w:r>
              <w:rPr>
                <w:rFonts w:ascii="Arial Narrow" w:eastAsia="Arial Narrow" w:hAnsi="Arial Narrow" w:cs="Arial Narrow"/>
                <w:spacing w:val="-10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on ext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nsion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vices by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2</w:t>
            </w:r>
            <w:r>
              <w:rPr>
                <w:rFonts w:ascii="Arial Narrow" w:eastAsia="Arial Narrow" w:hAnsi="Arial Narrow" w:cs="Arial Narrow"/>
              </w:rPr>
              <w:t>0</w:t>
            </w:r>
            <w:r>
              <w:rPr>
                <w:rFonts w:ascii="Arial Narrow" w:eastAsia="Arial Narrow" w:hAnsi="Arial Narrow" w:cs="Arial Narrow"/>
                <w:spacing w:val="1"/>
              </w:rPr>
              <w:t>2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1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1"/>
              </w:rPr>
              <w:t>Tr</w:t>
            </w:r>
            <w:r>
              <w:rPr>
                <w:rFonts w:ascii="Arial Narrow" w:eastAsia="Arial Narrow" w:hAnsi="Arial Narrow" w:cs="Arial Narrow"/>
              </w:rPr>
              <w:t>aining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to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</w:rPr>
              <w:t>h</w:t>
            </w:r>
            <w:r>
              <w:rPr>
                <w:rFonts w:ascii="Arial Narrow" w:eastAsia="Arial Narrow" w:hAnsi="Arial Narrow" w:cs="Arial Narrow"/>
              </w:rPr>
              <w:t>e</w:t>
            </w:r>
          </w:p>
          <w:p w:rsidR="007957CC" w:rsidRDefault="002D0107">
            <w:pPr>
              <w:spacing w:before="1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fa</w:t>
            </w:r>
            <w:r>
              <w:rPr>
                <w:rFonts w:ascii="Arial Narrow" w:eastAsia="Arial Narrow" w:hAnsi="Arial Narrow" w:cs="Arial Narrow"/>
                <w:spacing w:val="1"/>
              </w:rPr>
              <w:t>rm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s.</w:t>
            </w:r>
          </w:p>
        </w:tc>
        <w:tc>
          <w:tcPr>
            <w:tcW w:w="1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Nu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of</w:t>
            </w:r>
          </w:p>
          <w:p w:rsidR="007957CC" w:rsidRDefault="002D0107">
            <w:pPr>
              <w:spacing w:before="1"/>
              <w:ind w:left="100" w:right="23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wa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ds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nd vil</w:t>
            </w:r>
            <w:r>
              <w:rPr>
                <w:rFonts w:ascii="Arial Narrow" w:eastAsia="Arial Narrow" w:hAnsi="Arial Narrow" w:cs="Arial Narrow"/>
                <w:spacing w:val="-1"/>
              </w:rPr>
              <w:t>l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</w:rPr>
              <w:t>es st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gt</w:t>
            </w:r>
            <w:r>
              <w:rPr>
                <w:rFonts w:ascii="Arial Narrow" w:eastAsia="Arial Narrow" w:hAnsi="Arial Narrow" w:cs="Arial Narrow"/>
                <w:spacing w:val="1"/>
              </w:rPr>
              <w:t>h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ed</w:t>
            </w:r>
          </w:p>
        </w:tc>
      </w:tr>
    </w:tbl>
    <w:p w:rsidR="007957CC" w:rsidRDefault="007957CC">
      <w:pPr>
        <w:spacing w:before="7" w:line="220" w:lineRule="exact"/>
        <w:rPr>
          <w:sz w:val="22"/>
          <w:szCs w:val="22"/>
        </w:rPr>
      </w:pPr>
    </w:p>
    <w:p w:rsidR="007957CC" w:rsidRDefault="002D0107">
      <w:pPr>
        <w:spacing w:before="16"/>
        <w:ind w:left="2965" w:right="2907"/>
        <w:jc w:val="center"/>
        <w:rPr>
          <w:rFonts w:ascii="Calibri" w:eastAsia="Calibri" w:hAnsi="Calibri" w:cs="Calibri"/>
          <w:sz w:val="22"/>
          <w:szCs w:val="22"/>
        </w:rPr>
        <w:sectPr w:rsidR="007957CC">
          <w:footerReference w:type="default" r:id="rId41"/>
          <w:pgSz w:w="8400" w:h="11920"/>
          <w:pgMar w:top="1040" w:right="1080" w:bottom="280" w:left="1140" w:header="0" w:footer="0" w:gutter="0"/>
          <w:cols w:space="720"/>
        </w:sectPr>
      </w:pPr>
      <w:r>
        <w:rPr>
          <w:rFonts w:ascii="Calibri" w:eastAsia="Calibri" w:hAnsi="Calibri" w:cs="Calibri"/>
          <w:spacing w:val="1"/>
          <w:sz w:val="22"/>
          <w:szCs w:val="22"/>
        </w:rPr>
        <w:t>94</w:t>
      </w:r>
    </w:p>
    <w:p w:rsidR="007957CC" w:rsidRDefault="007957CC">
      <w:pPr>
        <w:spacing w:before="8" w:line="80" w:lineRule="exact"/>
        <w:rPr>
          <w:sz w:val="8"/>
          <w:szCs w:val="8"/>
        </w:rPr>
      </w:pPr>
    </w:p>
    <w:tbl>
      <w:tblPr>
        <w:tblW w:w="0" w:type="auto"/>
        <w:tblInd w:w="1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5"/>
        <w:gridCol w:w="1594"/>
        <w:gridCol w:w="1601"/>
        <w:gridCol w:w="1332"/>
      </w:tblGrid>
      <w:tr w:rsidR="007957CC">
        <w:trPr>
          <w:trHeight w:hRule="exact" w:val="459"/>
        </w:trPr>
        <w:tc>
          <w:tcPr>
            <w:tcW w:w="1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200" w:lineRule="exact"/>
              <w:ind w:left="34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  <w:b/>
              </w:rPr>
              <w:t>ic</w:t>
            </w:r>
          </w:p>
          <w:p w:rsidR="007957CC" w:rsidRDefault="002D0107">
            <w:pPr>
              <w:spacing w:before="1" w:line="220" w:lineRule="exact"/>
              <w:ind w:left="27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position w:val="-1"/>
              </w:rPr>
              <w:t>O</w:t>
            </w:r>
            <w:r>
              <w:rPr>
                <w:rFonts w:ascii="Arial Narrow" w:eastAsia="Arial Narrow" w:hAnsi="Arial Narrow" w:cs="Arial Narrow"/>
                <w:b/>
                <w:spacing w:val="1"/>
                <w:position w:val="-1"/>
              </w:rPr>
              <w:t>b</w:t>
            </w:r>
            <w:r>
              <w:rPr>
                <w:rFonts w:ascii="Arial Narrow" w:eastAsia="Arial Narrow" w:hAnsi="Arial Narrow" w:cs="Arial Narrow"/>
                <w:b/>
                <w:position w:val="-1"/>
              </w:rPr>
              <w:t>je</w:t>
            </w:r>
            <w:r>
              <w:rPr>
                <w:rFonts w:ascii="Arial Narrow" w:eastAsia="Arial Narrow" w:hAnsi="Arial Narrow" w:cs="Arial Narrow"/>
                <w:b/>
                <w:spacing w:val="1"/>
                <w:position w:val="-1"/>
              </w:rPr>
              <w:t>ct</w:t>
            </w:r>
            <w:r>
              <w:rPr>
                <w:rFonts w:ascii="Arial Narrow" w:eastAsia="Arial Narrow" w:hAnsi="Arial Narrow" w:cs="Arial Narrow"/>
                <w:b/>
                <w:position w:val="-1"/>
              </w:rPr>
              <w:t>iv</w:t>
            </w:r>
            <w:r>
              <w:rPr>
                <w:rFonts w:ascii="Arial Narrow" w:eastAsia="Arial Narrow" w:hAnsi="Arial Narrow" w:cs="Arial Narrow"/>
                <w:b/>
                <w:spacing w:val="1"/>
                <w:position w:val="-1"/>
              </w:rPr>
              <w:t>e</w:t>
            </w:r>
            <w:r>
              <w:rPr>
                <w:rFonts w:ascii="Arial Narrow" w:eastAsia="Arial Narrow" w:hAnsi="Arial Narrow" w:cs="Arial Narrow"/>
                <w:b/>
                <w:position w:val="-1"/>
              </w:rPr>
              <w:t>s</w:t>
            </w:r>
          </w:p>
        </w:tc>
        <w:tc>
          <w:tcPr>
            <w:tcW w:w="1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200" w:lineRule="exact"/>
              <w:ind w:left="49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  <w:b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</w:rPr>
              <w:t>s</w:t>
            </w:r>
          </w:p>
        </w:tc>
        <w:tc>
          <w:tcPr>
            <w:tcW w:w="1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200" w:lineRule="exact"/>
              <w:ind w:left="39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  <w:b/>
              </w:rPr>
              <w:t>ies</w:t>
            </w:r>
          </w:p>
        </w:tc>
        <w:tc>
          <w:tcPr>
            <w:tcW w:w="1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200" w:lineRule="exact"/>
              <w:ind w:left="122" w:right="129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  <w:w w:val="99"/>
              </w:rPr>
              <w:t>P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-1"/>
                <w:w w:val="99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1"/>
                <w:w w:val="99"/>
              </w:rPr>
              <w:t>fo</w:t>
            </w:r>
            <w:r>
              <w:rPr>
                <w:rFonts w:ascii="Arial Narrow" w:eastAsia="Arial Narrow" w:hAnsi="Arial Narrow" w:cs="Arial Narrow"/>
                <w:b/>
                <w:spacing w:val="-1"/>
                <w:w w:val="99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1"/>
                <w:w w:val="99"/>
              </w:rPr>
              <w:t>m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1"/>
                <w:w w:val="99"/>
              </w:rPr>
              <w:t>n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ce</w:t>
            </w:r>
          </w:p>
          <w:p w:rsidR="007957CC" w:rsidRDefault="002D0107">
            <w:pPr>
              <w:spacing w:before="1" w:line="220" w:lineRule="exact"/>
              <w:ind w:left="230" w:right="237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w w:val="99"/>
                <w:position w:val="-1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1"/>
                <w:w w:val="99"/>
                <w:position w:val="-1"/>
              </w:rPr>
              <w:t>nd</w:t>
            </w:r>
            <w:r>
              <w:rPr>
                <w:rFonts w:ascii="Arial Narrow" w:eastAsia="Arial Narrow" w:hAnsi="Arial Narrow" w:cs="Arial Narrow"/>
                <w:b/>
                <w:w w:val="99"/>
                <w:position w:val="-1"/>
              </w:rPr>
              <w:t>ic</w:t>
            </w:r>
            <w:r>
              <w:rPr>
                <w:rFonts w:ascii="Arial Narrow" w:eastAsia="Arial Narrow" w:hAnsi="Arial Narrow" w:cs="Arial Narrow"/>
                <w:b/>
                <w:spacing w:val="1"/>
                <w:w w:val="99"/>
                <w:position w:val="-1"/>
              </w:rPr>
              <w:t>ato</w:t>
            </w:r>
            <w:r>
              <w:rPr>
                <w:rFonts w:ascii="Arial Narrow" w:eastAsia="Arial Narrow" w:hAnsi="Arial Narrow" w:cs="Arial Narrow"/>
                <w:b/>
                <w:spacing w:val="-1"/>
                <w:w w:val="99"/>
                <w:position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  <w:w w:val="99"/>
                <w:position w:val="-1"/>
              </w:rPr>
              <w:t>s</w:t>
            </w:r>
          </w:p>
        </w:tc>
      </w:tr>
      <w:tr w:rsidR="007957CC">
        <w:trPr>
          <w:trHeight w:hRule="exact" w:val="1392"/>
        </w:trPr>
        <w:tc>
          <w:tcPr>
            <w:tcW w:w="139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before="1"/>
              <w:ind w:left="102" w:right="21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D.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Qu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lity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and Qu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ntity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 xml:space="preserve">f </w:t>
            </w: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 xml:space="preserve">ocio- 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cono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 xml:space="preserve">ic </w:t>
            </w: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vices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 In</w:t>
            </w:r>
            <w:r>
              <w:rPr>
                <w:rFonts w:ascii="Arial Narrow" w:eastAsia="Arial Narrow" w:hAnsi="Arial Narrow" w:cs="Arial Narrow"/>
                <w:spacing w:val="1"/>
              </w:rPr>
              <w:t>fr</w:t>
            </w:r>
            <w:r>
              <w:rPr>
                <w:rFonts w:ascii="Arial Narrow" w:eastAsia="Arial Narrow" w:hAnsi="Arial Narrow" w:cs="Arial Narrow"/>
              </w:rPr>
              <w:t>ast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uct</w:t>
            </w:r>
            <w:r>
              <w:rPr>
                <w:rFonts w:ascii="Arial Narrow" w:eastAsia="Arial Narrow" w:hAnsi="Arial Narrow" w:cs="Arial Narrow"/>
                <w:spacing w:val="1"/>
              </w:rPr>
              <w:t>ur</w:t>
            </w:r>
            <w:r>
              <w:rPr>
                <w:rFonts w:ascii="Arial Narrow" w:eastAsia="Arial Narrow" w:hAnsi="Arial Narrow" w:cs="Arial Narrow"/>
              </w:rPr>
              <w:t>e Inc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sed</w:t>
            </w:r>
          </w:p>
        </w:tc>
        <w:tc>
          <w:tcPr>
            <w:tcW w:w="1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before="1"/>
              <w:ind w:left="100" w:right="74" w:firstLine="4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50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staff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in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</w:rPr>
              <w:t>h</w:t>
            </w:r>
            <w:r>
              <w:rPr>
                <w:rFonts w:ascii="Arial Narrow" w:eastAsia="Arial Narrow" w:hAnsi="Arial Narrow" w:cs="Arial Narrow"/>
              </w:rPr>
              <w:t>e d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ar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t 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su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ed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</w:rPr>
              <w:t>cive wo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king 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vir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b</w:t>
            </w:r>
            <w:r>
              <w:rPr>
                <w:rFonts w:ascii="Arial Narrow" w:eastAsia="Arial Narrow" w:hAnsi="Arial Narrow" w:cs="Arial Narrow"/>
              </w:rPr>
              <w:t>y</w:t>
            </w:r>
          </w:p>
          <w:p w:rsidR="007957CC" w:rsidRDefault="002D0107">
            <w:pPr>
              <w:spacing w:before="1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2023</w:t>
            </w:r>
          </w:p>
        </w:tc>
        <w:tc>
          <w:tcPr>
            <w:tcW w:w="1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before="1"/>
              <w:ind w:left="100" w:right="13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ovision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of 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spo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cil</w:t>
            </w:r>
            <w:r>
              <w:rPr>
                <w:rFonts w:ascii="Arial Narrow" w:eastAsia="Arial Narrow" w:hAnsi="Arial Narrow" w:cs="Arial Narrow"/>
                <w:spacing w:val="-1"/>
              </w:rPr>
              <w:t>i</w:t>
            </w:r>
            <w:r>
              <w:rPr>
                <w:rFonts w:ascii="Arial Narrow" w:eastAsia="Arial Narrow" w:hAnsi="Arial Narrow" w:cs="Arial Narrow"/>
              </w:rPr>
              <w:t xml:space="preserve">ties. </w:t>
            </w: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ovision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of e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ploy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t b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fits.</w:t>
            </w:r>
          </w:p>
        </w:tc>
        <w:tc>
          <w:tcPr>
            <w:tcW w:w="1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before="1"/>
              <w:ind w:left="100" w:right="28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Nu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of staff cond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</w:rPr>
              <w:t>cive wo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king 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vir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t</w:t>
            </w:r>
          </w:p>
        </w:tc>
      </w:tr>
      <w:tr w:rsidR="007957CC">
        <w:trPr>
          <w:trHeight w:hRule="exact" w:val="929"/>
        </w:trPr>
        <w:tc>
          <w:tcPr>
            <w:tcW w:w="13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957CC" w:rsidRDefault="007957CC"/>
        </w:tc>
        <w:tc>
          <w:tcPr>
            <w:tcW w:w="1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ighte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(</w:t>
            </w:r>
            <w:r>
              <w:rPr>
                <w:rFonts w:ascii="Arial Narrow" w:eastAsia="Arial Narrow" w:hAnsi="Arial Narrow" w:cs="Arial Narrow"/>
              </w:rPr>
              <w:t>1</w:t>
            </w:r>
            <w:r>
              <w:rPr>
                <w:rFonts w:ascii="Arial Narrow" w:eastAsia="Arial Narrow" w:hAnsi="Arial Narrow" w:cs="Arial Narrow"/>
                <w:spacing w:val="1"/>
              </w:rPr>
              <w:t>8</w:t>
            </w:r>
            <w:r>
              <w:rPr>
                <w:rFonts w:ascii="Arial Narrow" w:eastAsia="Arial Narrow" w:hAnsi="Arial Narrow" w:cs="Arial Narrow"/>
              </w:rPr>
              <w:t>)</w:t>
            </w:r>
          </w:p>
          <w:p w:rsidR="007957CC" w:rsidRDefault="002D0107">
            <w:pPr>
              <w:spacing w:before="1"/>
              <w:ind w:left="100" w:right="14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Wards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nsitized on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er</w:t>
            </w:r>
            <w:r>
              <w:rPr>
                <w:rFonts w:ascii="Arial Narrow" w:eastAsia="Arial Narrow" w:hAnsi="Arial Narrow" w:cs="Arial Narrow"/>
              </w:rPr>
              <w:t>atives activities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by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2</w:t>
            </w:r>
            <w:r>
              <w:rPr>
                <w:rFonts w:ascii="Arial Narrow" w:eastAsia="Arial Narrow" w:hAnsi="Arial Narrow" w:cs="Arial Narrow"/>
                <w:spacing w:val="1"/>
              </w:rPr>
              <w:t>0</w:t>
            </w:r>
            <w:r>
              <w:rPr>
                <w:rFonts w:ascii="Arial Narrow" w:eastAsia="Arial Narrow" w:hAnsi="Arial Narrow" w:cs="Arial Narrow"/>
              </w:rPr>
              <w:t>2</w:t>
            </w:r>
            <w:r>
              <w:rPr>
                <w:rFonts w:ascii="Arial Narrow" w:eastAsia="Arial Narrow" w:hAnsi="Arial Narrow" w:cs="Arial Narrow"/>
                <w:spacing w:val="1"/>
              </w:rPr>
              <w:t>3</w:t>
            </w:r>
            <w:r>
              <w:rPr>
                <w:rFonts w:ascii="Arial Narrow" w:eastAsia="Arial Narrow" w:hAnsi="Arial Narrow" w:cs="Arial Narrow"/>
              </w:rPr>
              <w:t>.</w:t>
            </w:r>
          </w:p>
        </w:tc>
        <w:tc>
          <w:tcPr>
            <w:tcW w:w="1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Con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ucting</w:t>
            </w:r>
          </w:p>
          <w:p w:rsidR="007957CC" w:rsidRDefault="002D0107">
            <w:pPr>
              <w:spacing w:before="1"/>
              <w:ind w:left="100" w:right="52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tings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to stak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lde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s</w:t>
            </w:r>
          </w:p>
        </w:tc>
        <w:tc>
          <w:tcPr>
            <w:tcW w:w="1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Nu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of</w:t>
            </w:r>
          </w:p>
          <w:p w:rsidR="007957CC" w:rsidRDefault="002D0107">
            <w:pPr>
              <w:spacing w:before="1"/>
              <w:ind w:left="100" w:right="46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Wards sensitized</w:t>
            </w:r>
          </w:p>
        </w:tc>
      </w:tr>
      <w:tr w:rsidR="007957CC">
        <w:trPr>
          <w:trHeight w:hRule="exact" w:val="2077"/>
        </w:trPr>
        <w:tc>
          <w:tcPr>
            <w:tcW w:w="13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957CC" w:rsidRDefault="007957CC"/>
        </w:tc>
        <w:tc>
          <w:tcPr>
            <w:tcW w:w="1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4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Outb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k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of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plant</w:t>
            </w:r>
          </w:p>
          <w:p w:rsidR="007957CC" w:rsidRDefault="002D0107">
            <w:pPr>
              <w:spacing w:before="1"/>
              <w:ind w:left="100" w:right="16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sts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 dise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ses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uced to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3"/>
              </w:rPr>
              <w:t>5</w:t>
            </w:r>
            <w:r>
              <w:rPr>
                <w:rFonts w:ascii="Arial Narrow" w:eastAsia="Arial Narrow" w:hAnsi="Arial Narrow" w:cs="Arial Narrow"/>
              </w:rPr>
              <w:t>%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by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2</w:t>
            </w:r>
            <w:r>
              <w:rPr>
                <w:rFonts w:ascii="Arial Narrow" w:eastAsia="Arial Narrow" w:hAnsi="Arial Narrow" w:cs="Arial Narrow"/>
                <w:spacing w:val="1"/>
              </w:rPr>
              <w:t>0</w:t>
            </w:r>
            <w:r>
              <w:rPr>
                <w:rFonts w:ascii="Arial Narrow" w:eastAsia="Arial Narrow" w:hAnsi="Arial Narrow" w:cs="Arial Narrow"/>
              </w:rPr>
              <w:t>23</w:t>
            </w:r>
          </w:p>
        </w:tc>
        <w:tc>
          <w:tcPr>
            <w:tcW w:w="1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Use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of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sticides</w:t>
            </w:r>
          </w:p>
          <w:p w:rsidR="007957CC" w:rsidRDefault="002D0107">
            <w:pPr>
              <w:spacing w:before="1"/>
              <w:ind w:left="100" w:right="20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to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cont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ol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pests 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iseases. Use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of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cult</w:t>
            </w:r>
            <w:r>
              <w:rPr>
                <w:rFonts w:ascii="Arial Narrow" w:eastAsia="Arial Narrow" w:hAnsi="Arial Narrow" w:cs="Arial Narrow"/>
                <w:spacing w:val="1"/>
              </w:rPr>
              <w:t>ur</w:t>
            </w:r>
            <w:r>
              <w:rPr>
                <w:rFonts w:ascii="Arial Narrow" w:eastAsia="Arial Narrow" w:hAnsi="Arial Narrow" w:cs="Arial Narrow"/>
              </w:rPr>
              <w:t>al ways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to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ol p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sts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 dise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ses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such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s c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</w:rPr>
              <w:t>ping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syste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, selection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f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site.</w:t>
            </w:r>
          </w:p>
        </w:tc>
        <w:tc>
          <w:tcPr>
            <w:tcW w:w="1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4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centa</w:t>
            </w:r>
            <w:r>
              <w:rPr>
                <w:rFonts w:ascii="Arial Narrow" w:eastAsia="Arial Narrow" w:hAnsi="Arial Narrow" w:cs="Arial Narrow"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f</w:t>
            </w:r>
          </w:p>
          <w:p w:rsidR="007957CC" w:rsidRDefault="002D0107">
            <w:pPr>
              <w:spacing w:before="1"/>
              <w:ind w:left="100" w:right="47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sts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 dise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 xml:space="preserve">ses 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uced.</w:t>
            </w:r>
          </w:p>
        </w:tc>
      </w:tr>
      <w:tr w:rsidR="007957CC">
        <w:trPr>
          <w:trHeight w:hRule="exact" w:val="1846"/>
        </w:trPr>
        <w:tc>
          <w:tcPr>
            <w:tcW w:w="13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957CC" w:rsidRDefault="007957CC"/>
        </w:tc>
        <w:tc>
          <w:tcPr>
            <w:tcW w:w="1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19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</w:rPr>
              <w:t>rr</w:t>
            </w:r>
            <w:r>
              <w:rPr>
                <w:rFonts w:ascii="Arial Narrow" w:eastAsia="Arial Narrow" w:hAnsi="Arial Narrow" w:cs="Arial Narrow"/>
              </w:rPr>
              <w:t>igation</w:t>
            </w:r>
          </w:p>
          <w:p w:rsidR="007957CC" w:rsidRDefault="002D0107">
            <w:pPr>
              <w:spacing w:before="1"/>
              <w:ind w:left="100" w:right="32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sche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 xml:space="preserve">es 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aintain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nd b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e ope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ation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by</w:t>
            </w:r>
          </w:p>
          <w:p w:rsidR="007957CC" w:rsidRDefault="002D0107">
            <w:pPr>
              <w:spacing w:before="1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2023</w:t>
            </w:r>
          </w:p>
        </w:tc>
        <w:tc>
          <w:tcPr>
            <w:tcW w:w="1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Reh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bilitate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</w:t>
            </w:r>
          </w:p>
          <w:p w:rsidR="007957CC" w:rsidRDefault="002D0107">
            <w:pPr>
              <w:spacing w:before="6" w:line="220" w:lineRule="exact"/>
              <w:ind w:left="100" w:right="11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const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uct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ir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igation sche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es.</w:t>
            </w:r>
          </w:p>
          <w:p w:rsidR="007957CC" w:rsidRDefault="002D0107">
            <w:pPr>
              <w:spacing w:before="3" w:line="220" w:lineRule="exact"/>
              <w:ind w:left="100" w:right="28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>et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llocate fu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ds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for</w:t>
            </w:r>
          </w:p>
          <w:p w:rsidR="007957CC" w:rsidRDefault="002D0107">
            <w:pPr>
              <w:spacing w:before="1" w:line="220" w:lineRule="exact"/>
              <w:ind w:left="100" w:right="20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h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b</w:t>
            </w:r>
            <w:r>
              <w:rPr>
                <w:rFonts w:ascii="Arial Narrow" w:eastAsia="Arial Narrow" w:hAnsi="Arial Narrow" w:cs="Arial Narrow"/>
              </w:rPr>
              <w:t>il</w:t>
            </w:r>
            <w:r>
              <w:rPr>
                <w:rFonts w:ascii="Arial Narrow" w:eastAsia="Arial Narrow" w:hAnsi="Arial Narrow" w:cs="Arial Narrow"/>
                <w:spacing w:val="-1"/>
              </w:rPr>
              <w:t>i</w:t>
            </w:r>
            <w:r>
              <w:rPr>
                <w:rFonts w:ascii="Arial Narrow" w:eastAsia="Arial Narrow" w:hAnsi="Arial Narrow" w:cs="Arial Narrow"/>
              </w:rPr>
              <w:t>ta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</w:rPr>
              <w:t>ing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 const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ucting</w:t>
            </w:r>
          </w:p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ir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igation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sche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es</w:t>
            </w:r>
          </w:p>
        </w:tc>
        <w:tc>
          <w:tcPr>
            <w:tcW w:w="1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Nu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of</w:t>
            </w:r>
          </w:p>
          <w:p w:rsidR="007957CC" w:rsidRDefault="002D0107">
            <w:pPr>
              <w:spacing w:before="1"/>
              <w:ind w:left="100" w:right="37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ation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l ir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igation sche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es</w:t>
            </w:r>
          </w:p>
        </w:tc>
      </w:tr>
      <w:tr w:rsidR="007957CC">
        <w:trPr>
          <w:trHeight w:hRule="exact" w:val="1157"/>
        </w:trPr>
        <w:tc>
          <w:tcPr>
            <w:tcW w:w="139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7957CC"/>
        </w:tc>
        <w:tc>
          <w:tcPr>
            <w:tcW w:w="1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4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ove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1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f</w:t>
            </w:r>
          </w:p>
          <w:p w:rsidR="007957CC" w:rsidRDefault="002D0107">
            <w:pPr>
              <w:spacing w:before="1"/>
              <w:ind w:left="100" w:right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op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value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ch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in a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dition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inc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sed f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om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2</w:t>
            </w:r>
            <w:r>
              <w:rPr>
                <w:rFonts w:ascii="Arial Narrow" w:eastAsia="Arial Narrow" w:hAnsi="Arial Narrow" w:cs="Arial Narrow"/>
                <w:spacing w:val="3"/>
              </w:rPr>
              <w:t>0</w:t>
            </w:r>
            <w:r>
              <w:rPr>
                <w:rFonts w:ascii="Arial Narrow" w:eastAsia="Arial Narrow" w:hAnsi="Arial Narrow" w:cs="Arial Narrow"/>
              </w:rPr>
              <w:t>%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to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5</w:t>
            </w:r>
            <w:r>
              <w:rPr>
                <w:rFonts w:ascii="Arial Narrow" w:eastAsia="Arial Narrow" w:hAnsi="Arial Narrow" w:cs="Arial Narrow"/>
                <w:spacing w:val="6"/>
              </w:rPr>
              <w:t>0</w:t>
            </w:r>
            <w:r>
              <w:rPr>
                <w:rFonts w:ascii="Arial Narrow" w:eastAsia="Arial Narrow" w:hAnsi="Arial Narrow" w:cs="Arial Narrow"/>
              </w:rPr>
              <w:t>% by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2023.</w:t>
            </w:r>
          </w:p>
        </w:tc>
        <w:tc>
          <w:tcPr>
            <w:tcW w:w="1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Inc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se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</w:p>
          <w:p w:rsidR="007957CC" w:rsidRDefault="002D0107">
            <w:pPr>
              <w:spacing w:before="1"/>
              <w:ind w:left="100" w:right="19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of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 xml:space="preserve">ocessing 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achines.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Use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of q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</w:rPr>
              <w:t>ality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ckag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s</w:t>
            </w:r>
          </w:p>
        </w:tc>
        <w:tc>
          <w:tcPr>
            <w:tcW w:w="1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centa</w:t>
            </w:r>
            <w:r>
              <w:rPr>
                <w:rFonts w:ascii="Arial Narrow" w:eastAsia="Arial Narrow" w:hAnsi="Arial Narrow" w:cs="Arial Narrow"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f</w:t>
            </w:r>
          </w:p>
          <w:p w:rsidR="007957CC" w:rsidRDefault="002D0107">
            <w:pPr>
              <w:spacing w:before="6" w:line="220" w:lineRule="exact"/>
              <w:ind w:left="100" w:right="17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op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value chain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ad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ition</w:t>
            </w:r>
          </w:p>
        </w:tc>
      </w:tr>
      <w:tr w:rsidR="007957CC">
        <w:trPr>
          <w:trHeight w:hRule="exact" w:val="1388"/>
        </w:trPr>
        <w:tc>
          <w:tcPr>
            <w:tcW w:w="1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.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G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od</w:t>
            </w:r>
          </w:p>
          <w:p w:rsidR="007957CC" w:rsidRDefault="002D0107">
            <w:pPr>
              <w:spacing w:before="1"/>
              <w:ind w:left="102" w:right="7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g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ve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nce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 a</w:t>
            </w:r>
            <w:r>
              <w:rPr>
                <w:rFonts w:ascii="Arial Narrow" w:eastAsia="Arial Narrow" w:hAnsi="Arial Narrow" w:cs="Arial Narrow"/>
                <w:spacing w:val="1"/>
              </w:rPr>
              <w:t>dm</w:t>
            </w:r>
            <w:r>
              <w:rPr>
                <w:rFonts w:ascii="Arial Narrow" w:eastAsia="Arial Narrow" w:hAnsi="Arial Narrow" w:cs="Arial Narrow"/>
              </w:rPr>
              <w:t>inist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ative se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vices 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nced</w:t>
            </w:r>
          </w:p>
        </w:tc>
        <w:tc>
          <w:tcPr>
            <w:tcW w:w="1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Con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ucive</w:t>
            </w:r>
          </w:p>
          <w:p w:rsidR="007957CC" w:rsidRDefault="002D0107">
            <w:pPr>
              <w:spacing w:before="1"/>
              <w:ind w:left="100" w:right="13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Working 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vir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to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50</w:t>
            </w:r>
          </w:p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>ta</w:t>
            </w:r>
            <w:r>
              <w:rPr>
                <w:rFonts w:ascii="Arial Narrow" w:eastAsia="Arial Narrow" w:hAnsi="Arial Narrow" w:cs="Arial Narrow"/>
                <w:spacing w:val="1"/>
              </w:rPr>
              <w:t>f</w:t>
            </w:r>
            <w:r>
              <w:rPr>
                <w:rFonts w:ascii="Arial Narrow" w:eastAsia="Arial Narrow" w:hAnsi="Arial Narrow" w:cs="Arial Narrow"/>
              </w:rPr>
              <w:t>f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nsu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ed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by</w:t>
            </w:r>
          </w:p>
          <w:p w:rsidR="007957CC" w:rsidRDefault="002D0107">
            <w:pPr>
              <w:spacing w:before="1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June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2</w:t>
            </w:r>
            <w:r>
              <w:rPr>
                <w:rFonts w:ascii="Arial Narrow" w:eastAsia="Arial Narrow" w:hAnsi="Arial Narrow" w:cs="Arial Narrow"/>
              </w:rPr>
              <w:t>0</w:t>
            </w:r>
            <w:r>
              <w:rPr>
                <w:rFonts w:ascii="Arial Narrow" w:eastAsia="Arial Narrow" w:hAnsi="Arial Narrow" w:cs="Arial Narrow"/>
                <w:spacing w:val="1"/>
              </w:rPr>
              <w:t>2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1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Const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uct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staff</w:t>
            </w:r>
          </w:p>
          <w:p w:rsidR="007957CC" w:rsidRDefault="002D0107">
            <w:pPr>
              <w:spacing w:before="1"/>
              <w:ind w:left="100" w:right="23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uses. Reh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bilitate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staff h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uses.</w:t>
            </w:r>
          </w:p>
          <w:p w:rsidR="007957CC" w:rsidRDefault="002D0107">
            <w:pPr>
              <w:spacing w:before="6" w:line="220" w:lineRule="exact"/>
              <w:ind w:left="100" w:right="12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ovide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 xml:space="preserve">35 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ot</w:t>
            </w:r>
            <w:r>
              <w:rPr>
                <w:rFonts w:ascii="Arial Narrow" w:eastAsia="Arial Narrow" w:hAnsi="Arial Narrow" w:cs="Arial Narrow"/>
                <w:spacing w:val="1"/>
              </w:rPr>
              <w:t>or</w:t>
            </w:r>
            <w:r>
              <w:rPr>
                <w:rFonts w:ascii="Arial Narrow" w:eastAsia="Arial Narrow" w:hAnsi="Arial Narrow" w:cs="Arial Narrow"/>
              </w:rPr>
              <w:t>cycles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1</w:t>
            </w:r>
          </w:p>
        </w:tc>
        <w:tc>
          <w:tcPr>
            <w:tcW w:w="1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Nu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of</w:t>
            </w:r>
          </w:p>
          <w:p w:rsidR="007957CC" w:rsidRDefault="002D0107">
            <w:pPr>
              <w:spacing w:before="1"/>
              <w:ind w:left="100" w:right="25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uses const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uct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d Nu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 xml:space="preserve">of 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h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b</w:t>
            </w:r>
            <w:r>
              <w:rPr>
                <w:rFonts w:ascii="Arial Narrow" w:eastAsia="Arial Narrow" w:hAnsi="Arial Narrow" w:cs="Arial Narrow"/>
              </w:rPr>
              <w:t>il</w:t>
            </w:r>
            <w:r>
              <w:rPr>
                <w:rFonts w:ascii="Arial Narrow" w:eastAsia="Arial Narrow" w:hAnsi="Arial Narrow" w:cs="Arial Narrow"/>
                <w:spacing w:val="-1"/>
              </w:rPr>
              <w:t>i</w:t>
            </w:r>
            <w:r>
              <w:rPr>
                <w:rFonts w:ascii="Arial Narrow" w:eastAsia="Arial Narrow" w:hAnsi="Arial Narrow" w:cs="Arial Narrow"/>
              </w:rPr>
              <w:t>ta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</w:rPr>
              <w:t>ed staff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h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</w:rPr>
              <w:t>ses.</w:t>
            </w:r>
          </w:p>
        </w:tc>
      </w:tr>
    </w:tbl>
    <w:p w:rsidR="007957CC" w:rsidRDefault="007957CC">
      <w:pPr>
        <w:spacing w:before="17" w:line="220" w:lineRule="exact"/>
        <w:rPr>
          <w:sz w:val="22"/>
          <w:szCs w:val="22"/>
        </w:rPr>
      </w:pPr>
    </w:p>
    <w:p w:rsidR="007957CC" w:rsidRDefault="002D0107">
      <w:pPr>
        <w:spacing w:before="16"/>
        <w:ind w:left="2965" w:right="2907"/>
        <w:jc w:val="center"/>
        <w:rPr>
          <w:rFonts w:ascii="Calibri" w:eastAsia="Calibri" w:hAnsi="Calibri" w:cs="Calibri"/>
          <w:sz w:val="22"/>
          <w:szCs w:val="22"/>
        </w:rPr>
        <w:sectPr w:rsidR="007957CC">
          <w:footerReference w:type="default" r:id="rId42"/>
          <w:pgSz w:w="8400" w:h="11920"/>
          <w:pgMar w:top="1040" w:right="1080" w:bottom="280" w:left="1140" w:header="0" w:footer="0" w:gutter="0"/>
          <w:cols w:space="720"/>
        </w:sectPr>
      </w:pPr>
      <w:r>
        <w:rPr>
          <w:rFonts w:ascii="Calibri" w:eastAsia="Calibri" w:hAnsi="Calibri" w:cs="Calibri"/>
          <w:spacing w:val="1"/>
          <w:sz w:val="22"/>
          <w:szCs w:val="22"/>
        </w:rPr>
        <w:t>95</w:t>
      </w:r>
    </w:p>
    <w:p w:rsidR="007957CC" w:rsidRDefault="007957CC">
      <w:pPr>
        <w:spacing w:before="8" w:line="80" w:lineRule="exact"/>
        <w:rPr>
          <w:sz w:val="8"/>
          <w:szCs w:val="8"/>
        </w:rPr>
      </w:pPr>
    </w:p>
    <w:tbl>
      <w:tblPr>
        <w:tblW w:w="0" w:type="auto"/>
        <w:tblInd w:w="1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5"/>
        <w:gridCol w:w="1594"/>
        <w:gridCol w:w="1601"/>
        <w:gridCol w:w="1332"/>
      </w:tblGrid>
      <w:tr w:rsidR="007957CC">
        <w:trPr>
          <w:trHeight w:hRule="exact" w:val="459"/>
        </w:trPr>
        <w:tc>
          <w:tcPr>
            <w:tcW w:w="1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200" w:lineRule="exact"/>
              <w:ind w:left="34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  <w:b/>
              </w:rPr>
              <w:t>ic</w:t>
            </w:r>
          </w:p>
          <w:p w:rsidR="007957CC" w:rsidRDefault="002D0107">
            <w:pPr>
              <w:spacing w:before="1" w:line="220" w:lineRule="exact"/>
              <w:ind w:left="27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position w:val="-1"/>
              </w:rPr>
              <w:t>O</w:t>
            </w:r>
            <w:r>
              <w:rPr>
                <w:rFonts w:ascii="Arial Narrow" w:eastAsia="Arial Narrow" w:hAnsi="Arial Narrow" w:cs="Arial Narrow"/>
                <w:b/>
                <w:spacing w:val="1"/>
                <w:position w:val="-1"/>
              </w:rPr>
              <w:t>b</w:t>
            </w:r>
            <w:r>
              <w:rPr>
                <w:rFonts w:ascii="Arial Narrow" w:eastAsia="Arial Narrow" w:hAnsi="Arial Narrow" w:cs="Arial Narrow"/>
                <w:b/>
                <w:position w:val="-1"/>
              </w:rPr>
              <w:t>je</w:t>
            </w:r>
            <w:r>
              <w:rPr>
                <w:rFonts w:ascii="Arial Narrow" w:eastAsia="Arial Narrow" w:hAnsi="Arial Narrow" w:cs="Arial Narrow"/>
                <w:b/>
                <w:spacing w:val="1"/>
                <w:position w:val="-1"/>
              </w:rPr>
              <w:t>ct</w:t>
            </w:r>
            <w:r>
              <w:rPr>
                <w:rFonts w:ascii="Arial Narrow" w:eastAsia="Arial Narrow" w:hAnsi="Arial Narrow" w:cs="Arial Narrow"/>
                <w:b/>
                <w:position w:val="-1"/>
              </w:rPr>
              <w:t>iv</w:t>
            </w:r>
            <w:r>
              <w:rPr>
                <w:rFonts w:ascii="Arial Narrow" w:eastAsia="Arial Narrow" w:hAnsi="Arial Narrow" w:cs="Arial Narrow"/>
                <w:b/>
                <w:spacing w:val="1"/>
                <w:position w:val="-1"/>
              </w:rPr>
              <w:t>e</w:t>
            </w:r>
            <w:r>
              <w:rPr>
                <w:rFonts w:ascii="Arial Narrow" w:eastAsia="Arial Narrow" w:hAnsi="Arial Narrow" w:cs="Arial Narrow"/>
                <w:b/>
                <w:position w:val="-1"/>
              </w:rPr>
              <w:t>s</w:t>
            </w:r>
          </w:p>
        </w:tc>
        <w:tc>
          <w:tcPr>
            <w:tcW w:w="1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200" w:lineRule="exact"/>
              <w:ind w:left="49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  <w:b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</w:rPr>
              <w:t>s</w:t>
            </w:r>
          </w:p>
        </w:tc>
        <w:tc>
          <w:tcPr>
            <w:tcW w:w="1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200" w:lineRule="exact"/>
              <w:ind w:left="39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  <w:b/>
              </w:rPr>
              <w:t>ies</w:t>
            </w:r>
          </w:p>
        </w:tc>
        <w:tc>
          <w:tcPr>
            <w:tcW w:w="1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200" w:lineRule="exact"/>
              <w:ind w:left="122" w:right="129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  <w:w w:val="99"/>
              </w:rPr>
              <w:t>P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-1"/>
                <w:w w:val="99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1"/>
                <w:w w:val="99"/>
              </w:rPr>
              <w:t>fo</w:t>
            </w:r>
            <w:r>
              <w:rPr>
                <w:rFonts w:ascii="Arial Narrow" w:eastAsia="Arial Narrow" w:hAnsi="Arial Narrow" w:cs="Arial Narrow"/>
                <w:b/>
                <w:spacing w:val="-1"/>
                <w:w w:val="99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1"/>
                <w:w w:val="99"/>
              </w:rPr>
              <w:t>m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1"/>
                <w:w w:val="99"/>
              </w:rPr>
              <w:t>n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ce</w:t>
            </w:r>
          </w:p>
          <w:p w:rsidR="007957CC" w:rsidRDefault="002D0107">
            <w:pPr>
              <w:spacing w:before="1" w:line="220" w:lineRule="exact"/>
              <w:ind w:left="230" w:right="237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w w:val="99"/>
                <w:position w:val="-1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1"/>
                <w:w w:val="99"/>
                <w:position w:val="-1"/>
              </w:rPr>
              <w:t>nd</w:t>
            </w:r>
            <w:r>
              <w:rPr>
                <w:rFonts w:ascii="Arial Narrow" w:eastAsia="Arial Narrow" w:hAnsi="Arial Narrow" w:cs="Arial Narrow"/>
                <w:b/>
                <w:w w:val="99"/>
                <w:position w:val="-1"/>
              </w:rPr>
              <w:t>ic</w:t>
            </w:r>
            <w:r>
              <w:rPr>
                <w:rFonts w:ascii="Arial Narrow" w:eastAsia="Arial Narrow" w:hAnsi="Arial Narrow" w:cs="Arial Narrow"/>
                <w:b/>
                <w:spacing w:val="1"/>
                <w:w w:val="99"/>
                <w:position w:val="-1"/>
              </w:rPr>
              <w:t>ato</w:t>
            </w:r>
            <w:r>
              <w:rPr>
                <w:rFonts w:ascii="Arial Narrow" w:eastAsia="Arial Narrow" w:hAnsi="Arial Narrow" w:cs="Arial Narrow"/>
                <w:b/>
                <w:spacing w:val="-1"/>
                <w:w w:val="99"/>
                <w:position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  <w:w w:val="99"/>
                <w:position w:val="-1"/>
              </w:rPr>
              <w:t>s</w:t>
            </w:r>
          </w:p>
        </w:tc>
      </w:tr>
      <w:tr w:rsidR="007957CC">
        <w:trPr>
          <w:trHeight w:hRule="exact" w:val="3229"/>
        </w:trPr>
        <w:tc>
          <w:tcPr>
            <w:tcW w:w="1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before="1"/>
              <w:ind w:left="102" w:right="7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.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G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od g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ve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nce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 a</w:t>
            </w:r>
            <w:r>
              <w:rPr>
                <w:rFonts w:ascii="Arial Narrow" w:eastAsia="Arial Narrow" w:hAnsi="Arial Narrow" w:cs="Arial Narrow"/>
                <w:spacing w:val="1"/>
              </w:rPr>
              <w:t>dm</w:t>
            </w:r>
            <w:r>
              <w:rPr>
                <w:rFonts w:ascii="Arial Narrow" w:eastAsia="Arial Narrow" w:hAnsi="Arial Narrow" w:cs="Arial Narrow"/>
              </w:rPr>
              <w:t>inist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ative se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vices 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nced</w:t>
            </w:r>
          </w:p>
        </w:tc>
        <w:tc>
          <w:tcPr>
            <w:tcW w:w="1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7957CC"/>
        </w:tc>
        <w:tc>
          <w:tcPr>
            <w:tcW w:w="1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before="6" w:line="220" w:lineRule="exact"/>
              <w:ind w:left="100" w:right="24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car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exte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sion se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vices.</w:t>
            </w:r>
          </w:p>
          <w:p w:rsidR="007957CC" w:rsidRDefault="002D0107">
            <w:pPr>
              <w:spacing w:before="2" w:line="220" w:lineRule="exact"/>
              <w:ind w:left="100" w:right="108" w:firstLine="4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ovide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5 co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</w:rPr>
              <w:t>ter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sets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</w:t>
            </w:r>
          </w:p>
          <w:p w:rsidR="007957CC" w:rsidRDefault="002D0107">
            <w:pPr>
              <w:spacing w:before="1" w:line="220" w:lineRule="exact"/>
              <w:ind w:left="100" w:right="21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 photo</w:t>
            </w: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 xml:space="preserve">opier. </w:t>
            </w: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ovide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for</w:t>
            </w:r>
          </w:p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50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staffs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with</w:t>
            </w:r>
          </w:p>
          <w:p w:rsidR="007957CC" w:rsidRDefault="002D0107">
            <w:pPr>
              <w:spacing w:before="1"/>
              <w:ind w:left="100" w:right="11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leav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,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subsistence and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other allowances.</w:t>
            </w:r>
          </w:p>
        </w:tc>
        <w:tc>
          <w:tcPr>
            <w:tcW w:w="1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before="1"/>
              <w:ind w:left="100" w:right="31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Nu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 xml:space="preserve">of 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ot</w:t>
            </w:r>
            <w:r>
              <w:rPr>
                <w:rFonts w:ascii="Arial Narrow" w:eastAsia="Arial Narrow" w:hAnsi="Arial Narrow" w:cs="Arial Narrow"/>
                <w:spacing w:val="1"/>
              </w:rPr>
              <w:t>or</w:t>
            </w:r>
            <w:r>
              <w:rPr>
                <w:rFonts w:ascii="Arial Narrow" w:eastAsia="Arial Narrow" w:hAnsi="Arial Narrow" w:cs="Arial Narrow"/>
              </w:rPr>
              <w:t>cycles 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r bought. Nu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of</w:t>
            </w:r>
          </w:p>
          <w:p w:rsidR="007957CC" w:rsidRDefault="002D0107">
            <w:pPr>
              <w:spacing w:before="1"/>
              <w:ind w:left="100" w:right="10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</w:rPr>
              <w:t>te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 p</w:t>
            </w:r>
            <w:r>
              <w:rPr>
                <w:rFonts w:ascii="Arial Narrow" w:eastAsia="Arial Narrow" w:hAnsi="Arial Narrow" w:cs="Arial Narrow"/>
                <w:spacing w:val="1"/>
              </w:rPr>
              <w:t>h</w:t>
            </w:r>
            <w:r>
              <w:rPr>
                <w:rFonts w:ascii="Arial Narrow" w:eastAsia="Arial Narrow" w:hAnsi="Arial Narrow" w:cs="Arial Narrow"/>
              </w:rPr>
              <w:t>ot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copier bought</w:t>
            </w:r>
          </w:p>
          <w:p w:rsidR="007957CC" w:rsidRDefault="002D0107">
            <w:pPr>
              <w:spacing w:before="1"/>
              <w:ind w:left="100" w:right="12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Nu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of staffs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ovid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d with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leave, subsistence and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other allowances.</w:t>
            </w:r>
          </w:p>
        </w:tc>
      </w:tr>
      <w:tr w:rsidR="007957CC">
        <w:trPr>
          <w:trHeight w:hRule="exact" w:val="2076"/>
        </w:trPr>
        <w:tc>
          <w:tcPr>
            <w:tcW w:w="1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G.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Eme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g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nce</w:t>
            </w:r>
          </w:p>
          <w:p w:rsidR="007957CC" w:rsidRDefault="002D0107">
            <w:pPr>
              <w:spacing w:before="1"/>
              <w:ind w:left="102" w:right="244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ss and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 xml:space="preserve">disaster 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t im</w:t>
            </w:r>
            <w:r>
              <w:rPr>
                <w:rFonts w:ascii="Arial Narrow" w:eastAsia="Arial Narrow" w:hAnsi="Arial Narrow" w:cs="Arial Narrow"/>
                <w:spacing w:val="1"/>
              </w:rPr>
              <w:t>pr</w:t>
            </w:r>
            <w:r>
              <w:rPr>
                <w:rFonts w:ascii="Arial Narrow" w:eastAsia="Arial Narrow" w:hAnsi="Arial Narrow" w:cs="Arial Narrow"/>
              </w:rPr>
              <w:t>oved</w:t>
            </w:r>
          </w:p>
        </w:tc>
        <w:tc>
          <w:tcPr>
            <w:tcW w:w="1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10"/>
              </w:rPr>
              <w:t>1</w:t>
            </w:r>
            <w:r>
              <w:rPr>
                <w:rFonts w:ascii="Arial Narrow" w:eastAsia="Arial Narrow" w:hAnsi="Arial Narrow" w:cs="Arial Narrow"/>
              </w:rPr>
              <w:t>8</w:t>
            </w:r>
            <w:r>
              <w:rPr>
                <w:rFonts w:ascii="Arial Narrow" w:eastAsia="Arial Narrow" w:hAnsi="Arial Narrow" w:cs="Arial Narrow"/>
                <w:spacing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9"/>
                <w:w w:val="99"/>
              </w:rPr>
              <w:t>W</w:t>
            </w:r>
            <w:r>
              <w:rPr>
                <w:rFonts w:ascii="Arial Narrow" w:eastAsia="Arial Narrow" w:hAnsi="Arial Narrow" w:cs="Arial Narrow"/>
                <w:spacing w:val="10"/>
                <w:w w:val="99"/>
              </w:rPr>
              <w:t>ar</w:t>
            </w:r>
            <w:r>
              <w:rPr>
                <w:rFonts w:ascii="Arial Narrow" w:eastAsia="Arial Narrow" w:hAnsi="Arial Narrow" w:cs="Arial Narrow"/>
                <w:w w:val="99"/>
              </w:rPr>
              <w:t>d</w:t>
            </w:r>
            <w:r>
              <w:rPr>
                <w:rFonts w:ascii="Arial Narrow" w:eastAsia="Arial Narrow" w:hAnsi="Arial Narrow" w:cs="Arial Narrow"/>
                <w:spacing w:val="-3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0"/>
              </w:rPr>
              <w:t>an</w:t>
            </w:r>
            <w:r>
              <w:rPr>
                <w:rFonts w:ascii="Arial Narrow" w:eastAsia="Arial Narrow" w:hAnsi="Arial Narrow" w:cs="Arial Narrow"/>
              </w:rPr>
              <w:t>d</w:t>
            </w:r>
          </w:p>
          <w:p w:rsidR="007957CC" w:rsidRDefault="002D0107">
            <w:pPr>
              <w:spacing w:before="1"/>
              <w:ind w:left="100" w:right="2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10"/>
              </w:rPr>
              <w:t>9</w:t>
            </w:r>
            <w:r>
              <w:rPr>
                <w:rFonts w:ascii="Arial Narrow" w:eastAsia="Arial Narrow" w:hAnsi="Arial Narrow" w:cs="Arial Narrow"/>
              </w:rPr>
              <w:t>2</w:t>
            </w:r>
            <w:r>
              <w:rPr>
                <w:rFonts w:ascii="Arial Narrow" w:eastAsia="Arial Narrow" w:hAnsi="Arial Narrow" w:cs="Arial Narrow"/>
                <w:spacing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1"/>
                <w:w w:val="99"/>
              </w:rPr>
              <w:t>V</w:t>
            </w:r>
            <w:r>
              <w:rPr>
                <w:rFonts w:ascii="Arial Narrow" w:eastAsia="Arial Narrow" w:hAnsi="Arial Narrow" w:cs="Arial Narrow"/>
                <w:spacing w:val="9"/>
                <w:w w:val="99"/>
              </w:rPr>
              <w:t>ill</w:t>
            </w:r>
            <w:r>
              <w:rPr>
                <w:rFonts w:ascii="Arial Narrow" w:eastAsia="Arial Narrow" w:hAnsi="Arial Narrow" w:cs="Arial Narrow"/>
                <w:w w:val="99"/>
              </w:rPr>
              <w:t>a</w:t>
            </w:r>
            <w:r>
              <w:rPr>
                <w:rFonts w:ascii="Arial Narrow" w:eastAsia="Arial Narrow" w:hAnsi="Arial Narrow" w:cs="Arial Narrow"/>
                <w:spacing w:val="-3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0"/>
              </w:rPr>
              <w:t>ge</w:t>
            </w:r>
            <w:r>
              <w:rPr>
                <w:rFonts w:ascii="Arial Narrow" w:eastAsia="Arial Narrow" w:hAnsi="Arial Narrow" w:cs="Arial Narrow"/>
              </w:rPr>
              <w:t xml:space="preserve">s </w:t>
            </w:r>
            <w:r>
              <w:rPr>
                <w:rFonts w:ascii="Arial Narrow" w:eastAsia="Arial Narrow" w:hAnsi="Arial Narrow" w:cs="Arial Narrow"/>
                <w:spacing w:val="9"/>
              </w:rPr>
              <w:t>C</w:t>
            </w:r>
            <w:r>
              <w:rPr>
                <w:rFonts w:ascii="Arial Narrow" w:eastAsia="Arial Narrow" w:hAnsi="Arial Narrow" w:cs="Arial Narrow"/>
                <w:spacing w:val="10"/>
              </w:rPr>
              <w:t>apa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-3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9"/>
                <w:w w:val="99"/>
              </w:rPr>
              <w:t>i</w:t>
            </w:r>
            <w:r>
              <w:rPr>
                <w:rFonts w:ascii="Arial Narrow" w:eastAsia="Arial Narrow" w:hAnsi="Arial Narrow" w:cs="Arial Narrow"/>
                <w:spacing w:val="10"/>
                <w:w w:val="99"/>
              </w:rPr>
              <w:t>tat</w:t>
            </w:r>
            <w:r>
              <w:rPr>
                <w:rFonts w:ascii="Arial Narrow" w:eastAsia="Arial Narrow" w:hAnsi="Arial Narrow" w:cs="Arial Narrow"/>
                <w:w w:val="99"/>
              </w:rPr>
              <w:t>e</w:t>
            </w:r>
            <w:r>
              <w:rPr>
                <w:rFonts w:ascii="Arial Narrow" w:eastAsia="Arial Narrow" w:hAnsi="Arial Narrow" w:cs="Arial Narrow"/>
                <w:spacing w:val="-3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0"/>
              </w:rPr>
              <w:t>o</w:t>
            </w:r>
            <w:r>
              <w:rPr>
                <w:rFonts w:ascii="Arial Narrow" w:eastAsia="Arial Narrow" w:hAnsi="Arial Narrow" w:cs="Arial Narrow"/>
              </w:rPr>
              <w:t xml:space="preserve">n </w:t>
            </w:r>
            <w:r>
              <w:rPr>
                <w:rFonts w:ascii="Arial Narrow" w:eastAsia="Arial Narrow" w:hAnsi="Arial Narrow" w:cs="Arial Narrow"/>
                <w:spacing w:val="10"/>
              </w:rPr>
              <w:t>agr</w:t>
            </w:r>
            <w:r>
              <w:rPr>
                <w:rFonts w:ascii="Arial Narrow" w:eastAsia="Arial Narrow" w:hAnsi="Arial Narrow" w:cs="Arial Narrow"/>
                <w:spacing w:val="9"/>
              </w:rPr>
              <w:t>ic</w:t>
            </w:r>
            <w:r>
              <w:rPr>
                <w:rFonts w:ascii="Arial Narrow" w:eastAsia="Arial Narrow" w:hAnsi="Arial Narrow" w:cs="Arial Narrow"/>
                <w:spacing w:val="10"/>
              </w:rPr>
              <w:t>u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3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0"/>
              </w:rPr>
              <w:t>tura</w:t>
            </w:r>
            <w:r>
              <w:rPr>
                <w:rFonts w:ascii="Arial Narrow" w:eastAsia="Arial Narrow" w:hAnsi="Arial Narrow" w:cs="Arial Narrow"/>
              </w:rPr>
              <w:t xml:space="preserve">l </w:t>
            </w:r>
            <w:r>
              <w:rPr>
                <w:rFonts w:ascii="Arial Narrow" w:eastAsia="Arial Narrow" w:hAnsi="Arial Narrow" w:cs="Arial Narrow"/>
                <w:spacing w:val="10"/>
              </w:rPr>
              <w:t>d</w:t>
            </w:r>
            <w:r>
              <w:rPr>
                <w:rFonts w:ascii="Arial Narrow" w:eastAsia="Arial Narrow" w:hAnsi="Arial Narrow" w:cs="Arial Narrow"/>
                <w:spacing w:val="9"/>
              </w:rPr>
              <w:t>is</w:t>
            </w:r>
            <w:r>
              <w:rPr>
                <w:rFonts w:ascii="Arial Narrow" w:eastAsia="Arial Narrow" w:hAnsi="Arial Narrow" w:cs="Arial Narrow"/>
                <w:spacing w:val="10"/>
              </w:rPr>
              <w:t>a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3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0"/>
              </w:rPr>
              <w:t>te</w:t>
            </w:r>
            <w:r>
              <w:rPr>
                <w:rFonts w:ascii="Arial Narrow" w:eastAsia="Arial Narrow" w:hAnsi="Arial Narrow" w:cs="Arial Narrow"/>
              </w:rPr>
              <w:t xml:space="preserve">r </w:t>
            </w:r>
            <w:r>
              <w:rPr>
                <w:rFonts w:ascii="Arial Narrow" w:eastAsia="Arial Narrow" w:hAnsi="Arial Narrow" w:cs="Arial Narrow"/>
                <w:spacing w:val="10"/>
              </w:rPr>
              <w:t>preparedn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3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9"/>
              </w:rPr>
              <w:t>s</w:t>
            </w:r>
            <w:r>
              <w:rPr>
                <w:rFonts w:ascii="Arial Narrow" w:eastAsia="Arial Narrow" w:hAnsi="Arial Narrow" w:cs="Arial Narrow"/>
              </w:rPr>
              <w:t xml:space="preserve">s </w:t>
            </w:r>
            <w:r>
              <w:rPr>
                <w:rFonts w:ascii="Arial Narrow" w:eastAsia="Arial Narrow" w:hAnsi="Arial Narrow" w:cs="Arial Narrow"/>
                <w:spacing w:val="10"/>
              </w:rPr>
              <w:t>and</w:t>
            </w:r>
          </w:p>
          <w:p w:rsidR="007957CC" w:rsidRDefault="002D0107">
            <w:pPr>
              <w:spacing w:before="1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10"/>
                <w:w w:val="99"/>
              </w:rPr>
              <w:t>manageme</w:t>
            </w:r>
            <w:r>
              <w:rPr>
                <w:rFonts w:ascii="Arial Narrow" w:eastAsia="Arial Narrow" w:hAnsi="Arial Narrow" w:cs="Arial Narrow"/>
                <w:w w:val="99"/>
              </w:rPr>
              <w:t>n</w:t>
            </w:r>
            <w:r>
              <w:rPr>
                <w:rFonts w:ascii="Arial Narrow" w:eastAsia="Arial Narrow" w:hAnsi="Arial Narrow" w:cs="Arial Narrow"/>
                <w:spacing w:val="-3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0"/>
              </w:rPr>
              <w:t>b</w:t>
            </w:r>
            <w:r>
              <w:rPr>
                <w:rFonts w:ascii="Arial Narrow" w:eastAsia="Arial Narrow" w:hAnsi="Arial Narrow" w:cs="Arial Narrow"/>
              </w:rPr>
              <w:t>y</w:t>
            </w:r>
          </w:p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9"/>
              </w:rPr>
              <w:t>J</w:t>
            </w:r>
            <w:r>
              <w:rPr>
                <w:rFonts w:ascii="Arial Narrow" w:eastAsia="Arial Narrow" w:hAnsi="Arial Narrow" w:cs="Arial Narrow"/>
                <w:spacing w:val="10"/>
              </w:rPr>
              <w:t>un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0"/>
                <w:w w:val="99"/>
              </w:rPr>
              <w:t>2</w:t>
            </w:r>
            <w:r>
              <w:rPr>
                <w:rFonts w:ascii="Arial Narrow" w:eastAsia="Arial Narrow" w:hAnsi="Arial Narrow" w:cs="Arial Narrow"/>
                <w:w w:val="99"/>
              </w:rPr>
              <w:t>0</w:t>
            </w:r>
            <w:r>
              <w:rPr>
                <w:rFonts w:ascii="Arial Narrow" w:eastAsia="Arial Narrow" w:hAnsi="Arial Narrow" w:cs="Arial Narrow"/>
                <w:spacing w:val="-3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0"/>
              </w:rPr>
              <w:t>2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1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Cap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citate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Wa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ds</w:t>
            </w:r>
          </w:p>
          <w:p w:rsidR="007957CC" w:rsidRDefault="002D0107">
            <w:pPr>
              <w:spacing w:before="1"/>
              <w:ind w:left="100" w:right="29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4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V</w:t>
            </w:r>
            <w:r>
              <w:rPr>
                <w:rFonts w:ascii="Arial Narrow" w:eastAsia="Arial Narrow" w:hAnsi="Arial Narrow" w:cs="Arial Narrow"/>
              </w:rPr>
              <w:t>il</w:t>
            </w:r>
            <w:r>
              <w:rPr>
                <w:rFonts w:ascii="Arial Narrow" w:eastAsia="Arial Narrow" w:hAnsi="Arial Narrow" w:cs="Arial Narrow"/>
                <w:spacing w:val="-1"/>
              </w:rPr>
              <w:t>l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</w:rPr>
              <w:t>es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 xml:space="preserve">n </w:t>
            </w:r>
            <w:r>
              <w:rPr>
                <w:rFonts w:ascii="Arial Narrow" w:eastAsia="Arial Narrow" w:hAnsi="Arial Narrow" w:cs="Arial Narrow"/>
                <w:spacing w:val="10"/>
              </w:rPr>
              <w:t>d</w:t>
            </w:r>
            <w:r>
              <w:rPr>
                <w:rFonts w:ascii="Arial Narrow" w:eastAsia="Arial Narrow" w:hAnsi="Arial Narrow" w:cs="Arial Narrow"/>
                <w:spacing w:val="9"/>
              </w:rPr>
              <w:t>is</w:t>
            </w:r>
            <w:r>
              <w:rPr>
                <w:rFonts w:ascii="Arial Narrow" w:eastAsia="Arial Narrow" w:hAnsi="Arial Narrow" w:cs="Arial Narrow"/>
                <w:spacing w:val="10"/>
              </w:rPr>
              <w:t>a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3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0"/>
              </w:rPr>
              <w:t>te</w:t>
            </w:r>
            <w:r>
              <w:rPr>
                <w:rFonts w:ascii="Arial Narrow" w:eastAsia="Arial Narrow" w:hAnsi="Arial Narrow" w:cs="Arial Narrow"/>
              </w:rPr>
              <w:t xml:space="preserve">r </w:t>
            </w:r>
            <w:r>
              <w:rPr>
                <w:rFonts w:ascii="Arial Narrow" w:eastAsia="Arial Narrow" w:hAnsi="Arial Narrow" w:cs="Arial Narrow"/>
                <w:spacing w:val="10"/>
              </w:rPr>
              <w:t>preparedn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3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9"/>
              </w:rPr>
              <w:t>s</w:t>
            </w:r>
            <w:r>
              <w:rPr>
                <w:rFonts w:ascii="Arial Narrow" w:eastAsia="Arial Narrow" w:hAnsi="Arial Narrow" w:cs="Arial Narrow"/>
              </w:rPr>
              <w:t xml:space="preserve">s </w:t>
            </w:r>
            <w:r>
              <w:rPr>
                <w:rFonts w:ascii="Arial Narrow" w:eastAsia="Arial Narrow" w:hAnsi="Arial Narrow" w:cs="Arial Narrow"/>
                <w:spacing w:val="10"/>
              </w:rPr>
              <w:t>and manageme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-3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</w:t>
            </w:r>
          </w:p>
          <w:p w:rsidR="007957CC" w:rsidRDefault="002D0107">
            <w:pPr>
              <w:spacing w:before="1" w:line="220" w:lineRule="exact"/>
              <w:ind w:left="100" w:right="8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ovide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F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ds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 xml:space="preserve">nd 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esou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ces</w:t>
            </w:r>
          </w:p>
        </w:tc>
        <w:tc>
          <w:tcPr>
            <w:tcW w:w="1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Nu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of</w:t>
            </w:r>
          </w:p>
          <w:p w:rsidR="007957CC" w:rsidRDefault="002D0107">
            <w:pPr>
              <w:spacing w:before="1"/>
              <w:ind w:left="100" w:right="35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Wards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 xml:space="preserve">nd </w:t>
            </w:r>
            <w:r>
              <w:rPr>
                <w:rFonts w:ascii="Arial Narrow" w:eastAsia="Arial Narrow" w:hAnsi="Arial Narrow" w:cs="Arial Narrow"/>
                <w:spacing w:val="-1"/>
              </w:rPr>
              <w:t>V</w:t>
            </w:r>
            <w:r>
              <w:rPr>
                <w:rFonts w:ascii="Arial Narrow" w:eastAsia="Arial Narrow" w:hAnsi="Arial Narrow" w:cs="Arial Narrow"/>
              </w:rPr>
              <w:t>il</w:t>
            </w:r>
            <w:r>
              <w:rPr>
                <w:rFonts w:ascii="Arial Narrow" w:eastAsia="Arial Narrow" w:hAnsi="Arial Narrow" w:cs="Arial Narrow"/>
                <w:spacing w:val="-1"/>
              </w:rPr>
              <w:t>l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</w:rPr>
              <w:t>es capacita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</w:rPr>
              <w:t>ed</w:t>
            </w:r>
          </w:p>
        </w:tc>
      </w:tr>
    </w:tbl>
    <w:p w:rsidR="007957CC" w:rsidRDefault="007957CC">
      <w:pPr>
        <w:spacing w:line="200" w:lineRule="exact"/>
      </w:pPr>
    </w:p>
    <w:p w:rsidR="007957CC" w:rsidRDefault="007957CC">
      <w:pPr>
        <w:spacing w:before="10" w:line="240" w:lineRule="exact"/>
        <w:rPr>
          <w:sz w:val="24"/>
          <w:szCs w:val="24"/>
        </w:rPr>
      </w:pPr>
    </w:p>
    <w:p w:rsidR="007957CC" w:rsidRDefault="002D0107">
      <w:pPr>
        <w:spacing w:before="34"/>
        <w:ind w:left="137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 xml:space="preserve">4.4.3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esult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Ar</w:t>
      </w:r>
      <w:r>
        <w:rPr>
          <w:rFonts w:ascii="Arial Narrow" w:eastAsia="Arial Narrow" w:hAnsi="Arial Narrow" w:cs="Arial Narrow"/>
          <w:b/>
          <w:sz w:val="22"/>
          <w:szCs w:val="22"/>
        </w:rPr>
        <w:t>ea</w:t>
      </w:r>
      <w:r>
        <w:rPr>
          <w:rFonts w:ascii="Arial Narrow" w:eastAsia="Arial Narrow" w:hAnsi="Arial Narrow" w:cs="Arial Narrow"/>
          <w:b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3: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Livesto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c</w:t>
      </w:r>
      <w:r>
        <w:rPr>
          <w:rFonts w:ascii="Arial Narrow" w:eastAsia="Arial Narrow" w:hAnsi="Arial Narrow" w:cs="Arial Narrow"/>
          <w:b/>
          <w:sz w:val="22"/>
          <w:szCs w:val="22"/>
        </w:rPr>
        <w:t>k and Fishe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i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s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b/>
          <w:sz w:val="22"/>
          <w:szCs w:val="22"/>
        </w:rPr>
        <w:t>evelop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m</w:t>
      </w:r>
      <w:r>
        <w:rPr>
          <w:rFonts w:ascii="Arial Narrow" w:eastAsia="Arial Narrow" w:hAnsi="Arial Narrow" w:cs="Arial Narrow"/>
          <w:b/>
          <w:sz w:val="22"/>
          <w:szCs w:val="22"/>
        </w:rPr>
        <w:t>e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b/>
          <w:sz w:val="22"/>
          <w:szCs w:val="22"/>
        </w:rPr>
        <w:t>t</w:t>
      </w:r>
    </w:p>
    <w:p w:rsidR="007957CC" w:rsidRDefault="002D0107">
      <w:pPr>
        <w:spacing w:before="2"/>
        <w:ind w:left="137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b/>
          <w:sz w:val="22"/>
          <w:szCs w:val="22"/>
        </w:rPr>
        <w:t>epa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tment</w:t>
      </w:r>
    </w:p>
    <w:p w:rsidR="007957CC" w:rsidRDefault="002D0107">
      <w:pPr>
        <w:spacing w:line="240" w:lineRule="exact"/>
        <w:ind w:left="497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 xml:space="preserve">.  </w:t>
      </w:r>
      <w:r>
        <w:rPr>
          <w:rFonts w:ascii="Arial Narrow" w:eastAsia="Arial Narrow" w:hAnsi="Arial Narrow" w:cs="Arial Narrow"/>
          <w:spacing w:val="3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erv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Imp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 HI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/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Infe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tio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ced</w:t>
      </w:r>
    </w:p>
    <w:p w:rsidR="007957CC" w:rsidRDefault="002D0107">
      <w:pPr>
        <w:spacing w:line="240" w:lineRule="exact"/>
        <w:ind w:left="497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pacing w:val="-1"/>
          <w:sz w:val="22"/>
          <w:szCs w:val="22"/>
        </w:rPr>
        <w:t>B</w:t>
      </w:r>
      <w:r>
        <w:rPr>
          <w:rFonts w:ascii="Arial Narrow" w:eastAsia="Arial Narrow" w:hAnsi="Arial Narrow" w:cs="Arial Narrow"/>
          <w:sz w:val="22"/>
          <w:szCs w:val="22"/>
        </w:rPr>
        <w:t xml:space="preserve">.  </w:t>
      </w:r>
      <w:r>
        <w:rPr>
          <w:rFonts w:ascii="Arial Narrow" w:eastAsia="Arial Narrow" w:hAnsi="Arial Narrow" w:cs="Arial Narrow"/>
          <w:spacing w:val="3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at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onal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-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orrupt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on 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pl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mentat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on St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at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gy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nh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ed</w:t>
      </w:r>
      <w:r>
        <w:rPr>
          <w:rFonts w:ascii="Arial Narrow" w:eastAsia="Arial Narrow" w:hAnsi="Arial Narrow" w:cs="Arial Narrow"/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</w:t>
      </w:r>
    </w:p>
    <w:p w:rsidR="007957CC" w:rsidRDefault="002D0107">
      <w:pPr>
        <w:spacing w:line="240" w:lineRule="exact"/>
        <w:ind w:left="857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d</w:t>
      </w:r>
    </w:p>
    <w:p w:rsidR="007957CC" w:rsidRDefault="002D0107">
      <w:pPr>
        <w:spacing w:line="240" w:lineRule="exact"/>
        <w:ind w:left="497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 xml:space="preserve">.  </w:t>
      </w:r>
      <w:r>
        <w:rPr>
          <w:rFonts w:ascii="Arial Narrow" w:eastAsia="Arial Narrow" w:hAnsi="Arial Narrow" w:cs="Arial Narrow"/>
          <w:spacing w:val="2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cce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Qua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ity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nd Equ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tab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e Soc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erv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ces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ery</w:t>
      </w:r>
    </w:p>
    <w:p w:rsidR="007957CC" w:rsidRDefault="002D0107">
      <w:pPr>
        <w:spacing w:line="240" w:lineRule="exact"/>
        <w:ind w:left="857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Impro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d</w:t>
      </w:r>
    </w:p>
    <w:p w:rsidR="007957CC" w:rsidRDefault="002D0107">
      <w:pPr>
        <w:spacing w:before="2"/>
        <w:ind w:left="497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 xml:space="preserve">.  </w:t>
      </w:r>
      <w:r>
        <w:rPr>
          <w:rFonts w:ascii="Arial Narrow" w:eastAsia="Arial Narrow" w:hAnsi="Arial Narrow" w:cs="Arial Narrow"/>
          <w:spacing w:val="2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Qua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ty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 xml:space="preserve">d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Q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ant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y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 S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ci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-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cono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ic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</w:t>
      </w:r>
    </w:p>
    <w:p w:rsidR="007957CC" w:rsidRDefault="002D0107">
      <w:pPr>
        <w:spacing w:line="240" w:lineRule="exact"/>
        <w:ind w:left="857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Infrastr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cture 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cre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sed</w:t>
      </w:r>
    </w:p>
    <w:p w:rsidR="007957CC" w:rsidRDefault="002D0107">
      <w:pPr>
        <w:spacing w:line="240" w:lineRule="exact"/>
        <w:ind w:left="497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pacing w:val="-1"/>
          <w:position w:val="-1"/>
          <w:sz w:val="22"/>
          <w:szCs w:val="22"/>
        </w:rPr>
        <w:t>E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 xml:space="preserve">.  </w:t>
      </w:r>
      <w:r>
        <w:rPr>
          <w:rFonts w:ascii="Arial Narrow" w:eastAsia="Arial Narrow" w:hAnsi="Arial Narrow" w:cs="Arial Narrow"/>
          <w:spacing w:val="39"/>
          <w:position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 xml:space="preserve">Good </w:t>
      </w:r>
      <w:r>
        <w:rPr>
          <w:rFonts w:ascii="Arial Narrow" w:eastAsia="Arial Narrow" w:hAnsi="Arial Narrow" w:cs="Arial Narrow"/>
          <w:spacing w:val="-2"/>
          <w:position w:val="-1"/>
          <w:sz w:val="22"/>
          <w:szCs w:val="22"/>
        </w:rPr>
        <w:t>g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1"/>
          <w:position w:val="-1"/>
          <w:sz w:val="22"/>
          <w:szCs w:val="22"/>
        </w:rPr>
        <w:t>v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er</w:t>
      </w:r>
      <w:r>
        <w:rPr>
          <w:rFonts w:ascii="Arial Narrow" w:eastAsia="Arial Narrow" w:hAnsi="Arial Narrow" w:cs="Arial Narrow"/>
          <w:spacing w:val="-2"/>
          <w:position w:val="-1"/>
          <w:sz w:val="22"/>
          <w:szCs w:val="22"/>
        </w:rPr>
        <w:t>n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an</w:t>
      </w:r>
      <w:r>
        <w:rPr>
          <w:rFonts w:ascii="Arial Narrow" w:eastAsia="Arial Narrow" w:hAnsi="Arial Narrow" w:cs="Arial Narrow"/>
          <w:spacing w:val="1"/>
          <w:position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position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and a</w:t>
      </w:r>
      <w:r>
        <w:rPr>
          <w:rFonts w:ascii="Arial Narrow" w:eastAsia="Arial Narrow" w:hAnsi="Arial Narrow" w:cs="Arial Narrow"/>
          <w:spacing w:val="-2"/>
          <w:position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1"/>
          <w:position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position w:val="-1"/>
          <w:sz w:val="22"/>
          <w:szCs w:val="22"/>
        </w:rPr>
        <w:t>ni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strati</w:t>
      </w:r>
      <w:r>
        <w:rPr>
          <w:rFonts w:ascii="Arial Narrow" w:eastAsia="Arial Narrow" w:hAnsi="Arial Narrow" w:cs="Arial Narrow"/>
          <w:spacing w:val="-1"/>
          <w:position w:val="-1"/>
          <w:sz w:val="22"/>
          <w:szCs w:val="22"/>
        </w:rPr>
        <w:t>v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 xml:space="preserve">e </w:t>
      </w:r>
      <w:r>
        <w:rPr>
          <w:rFonts w:ascii="Arial Narrow" w:eastAsia="Arial Narrow" w:hAnsi="Arial Narrow" w:cs="Arial Narrow"/>
          <w:spacing w:val="1"/>
          <w:position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3"/>
          <w:position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vi</w:t>
      </w:r>
      <w:r>
        <w:rPr>
          <w:rFonts w:ascii="Arial Narrow" w:eastAsia="Arial Narrow" w:hAnsi="Arial Narrow" w:cs="Arial Narrow"/>
          <w:spacing w:val="-1"/>
          <w:position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es</w:t>
      </w:r>
      <w:r>
        <w:rPr>
          <w:rFonts w:ascii="Arial Narrow" w:eastAsia="Arial Narrow" w:hAnsi="Arial Narrow" w:cs="Arial Narrow"/>
          <w:spacing w:val="1"/>
          <w:position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position w:val="-1"/>
          <w:sz w:val="22"/>
          <w:szCs w:val="22"/>
        </w:rPr>
        <w:t>n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han</w:t>
      </w:r>
      <w:r>
        <w:rPr>
          <w:rFonts w:ascii="Arial Narrow" w:eastAsia="Arial Narrow" w:hAnsi="Arial Narrow" w:cs="Arial Narrow"/>
          <w:spacing w:val="-1"/>
          <w:position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ed</w:t>
      </w:r>
    </w:p>
    <w:p w:rsidR="007957CC" w:rsidRDefault="007957CC">
      <w:pPr>
        <w:spacing w:before="5" w:line="100" w:lineRule="exact"/>
        <w:rPr>
          <w:sz w:val="11"/>
          <w:szCs w:val="11"/>
        </w:rPr>
      </w:pPr>
    </w:p>
    <w:p w:rsidR="007957CC" w:rsidRDefault="007957CC">
      <w:pPr>
        <w:spacing w:line="200" w:lineRule="exact"/>
      </w:pPr>
    </w:p>
    <w:p w:rsidR="007957CC" w:rsidRDefault="007957CC">
      <w:pPr>
        <w:spacing w:line="200" w:lineRule="exact"/>
      </w:pPr>
    </w:p>
    <w:p w:rsidR="007957CC" w:rsidRDefault="007957CC">
      <w:pPr>
        <w:spacing w:line="200" w:lineRule="exact"/>
      </w:pPr>
    </w:p>
    <w:p w:rsidR="007957CC" w:rsidRDefault="002D0107">
      <w:pPr>
        <w:spacing w:before="16"/>
        <w:ind w:left="2965" w:right="2907"/>
        <w:jc w:val="center"/>
        <w:rPr>
          <w:rFonts w:ascii="Calibri" w:eastAsia="Calibri" w:hAnsi="Calibri" w:cs="Calibri"/>
          <w:sz w:val="22"/>
          <w:szCs w:val="22"/>
        </w:rPr>
        <w:sectPr w:rsidR="007957CC">
          <w:footerReference w:type="default" r:id="rId43"/>
          <w:pgSz w:w="8400" w:h="11920"/>
          <w:pgMar w:top="1040" w:right="1080" w:bottom="280" w:left="1140" w:header="0" w:footer="0" w:gutter="0"/>
          <w:cols w:space="720"/>
        </w:sectPr>
      </w:pPr>
      <w:r>
        <w:rPr>
          <w:rFonts w:ascii="Calibri" w:eastAsia="Calibri" w:hAnsi="Calibri" w:cs="Calibri"/>
          <w:spacing w:val="1"/>
          <w:sz w:val="22"/>
          <w:szCs w:val="22"/>
        </w:rPr>
        <w:t>96</w:t>
      </w:r>
    </w:p>
    <w:p w:rsidR="007957CC" w:rsidRDefault="007957CC">
      <w:pPr>
        <w:spacing w:before="8" w:line="80" w:lineRule="exact"/>
        <w:rPr>
          <w:sz w:val="8"/>
          <w:szCs w:val="8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1"/>
        <w:gridCol w:w="1452"/>
        <w:gridCol w:w="1503"/>
        <w:gridCol w:w="1654"/>
      </w:tblGrid>
      <w:tr w:rsidR="007957CC">
        <w:trPr>
          <w:trHeight w:hRule="exact" w:val="459"/>
        </w:trPr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200" w:lineRule="exact"/>
              <w:ind w:left="424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  <w:b/>
              </w:rPr>
              <w:t>ic</w:t>
            </w:r>
          </w:p>
          <w:p w:rsidR="007957CC" w:rsidRDefault="002D0107">
            <w:pPr>
              <w:spacing w:before="1" w:line="220" w:lineRule="exact"/>
              <w:ind w:left="40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position w:val="-1"/>
              </w:rPr>
              <w:t>O</w:t>
            </w:r>
            <w:r>
              <w:rPr>
                <w:rFonts w:ascii="Arial Narrow" w:eastAsia="Arial Narrow" w:hAnsi="Arial Narrow" w:cs="Arial Narrow"/>
                <w:b/>
                <w:spacing w:val="1"/>
                <w:position w:val="-1"/>
              </w:rPr>
              <w:t>b</w:t>
            </w:r>
            <w:r>
              <w:rPr>
                <w:rFonts w:ascii="Arial Narrow" w:eastAsia="Arial Narrow" w:hAnsi="Arial Narrow" w:cs="Arial Narrow"/>
                <w:b/>
                <w:position w:val="-1"/>
              </w:rPr>
              <w:t>je</w:t>
            </w:r>
            <w:r>
              <w:rPr>
                <w:rFonts w:ascii="Arial Narrow" w:eastAsia="Arial Narrow" w:hAnsi="Arial Narrow" w:cs="Arial Narrow"/>
                <w:b/>
                <w:spacing w:val="1"/>
                <w:position w:val="-1"/>
              </w:rPr>
              <w:t>ct</w:t>
            </w:r>
            <w:r>
              <w:rPr>
                <w:rFonts w:ascii="Arial Narrow" w:eastAsia="Arial Narrow" w:hAnsi="Arial Narrow" w:cs="Arial Narrow"/>
                <w:b/>
                <w:position w:val="-1"/>
              </w:rPr>
              <w:t>ive</w:t>
            </w:r>
          </w:p>
        </w:tc>
        <w:tc>
          <w:tcPr>
            <w:tcW w:w="1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200" w:lineRule="exact"/>
              <w:ind w:left="424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  <w:b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</w:rPr>
              <w:t>s</w:t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200" w:lineRule="exact"/>
              <w:ind w:left="34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  <w:b/>
              </w:rPr>
              <w:t>ies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200" w:lineRule="exact"/>
              <w:ind w:left="286" w:right="288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  <w:w w:val="99"/>
              </w:rPr>
              <w:t>P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-1"/>
                <w:w w:val="99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1"/>
                <w:w w:val="99"/>
              </w:rPr>
              <w:t>fo</w:t>
            </w:r>
            <w:r>
              <w:rPr>
                <w:rFonts w:ascii="Arial Narrow" w:eastAsia="Arial Narrow" w:hAnsi="Arial Narrow" w:cs="Arial Narrow"/>
                <w:b/>
                <w:spacing w:val="-1"/>
                <w:w w:val="99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1"/>
                <w:w w:val="99"/>
              </w:rPr>
              <w:t>m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1"/>
                <w:w w:val="99"/>
              </w:rPr>
              <w:t>n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ce</w:t>
            </w:r>
          </w:p>
          <w:p w:rsidR="007957CC" w:rsidRDefault="002D0107">
            <w:pPr>
              <w:spacing w:before="1" w:line="220" w:lineRule="exact"/>
              <w:ind w:left="394" w:right="395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w w:val="99"/>
                <w:position w:val="-1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1"/>
                <w:w w:val="99"/>
                <w:position w:val="-1"/>
              </w:rPr>
              <w:t>nd</w:t>
            </w:r>
            <w:r>
              <w:rPr>
                <w:rFonts w:ascii="Arial Narrow" w:eastAsia="Arial Narrow" w:hAnsi="Arial Narrow" w:cs="Arial Narrow"/>
                <w:b/>
                <w:w w:val="99"/>
                <w:position w:val="-1"/>
              </w:rPr>
              <w:t>ic</w:t>
            </w:r>
            <w:r>
              <w:rPr>
                <w:rFonts w:ascii="Arial Narrow" w:eastAsia="Arial Narrow" w:hAnsi="Arial Narrow" w:cs="Arial Narrow"/>
                <w:b/>
                <w:spacing w:val="1"/>
                <w:w w:val="99"/>
                <w:position w:val="-1"/>
              </w:rPr>
              <w:t>ato</w:t>
            </w:r>
            <w:r>
              <w:rPr>
                <w:rFonts w:ascii="Arial Narrow" w:eastAsia="Arial Narrow" w:hAnsi="Arial Narrow" w:cs="Arial Narrow"/>
                <w:b/>
                <w:spacing w:val="-1"/>
                <w:w w:val="99"/>
                <w:position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  <w:w w:val="99"/>
                <w:position w:val="-1"/>
              </w:rPr>
              <w:t>s</w:t>
            </w:r>
          </w:p>
        </w:tc>
      </w:tr>
      <w:tr w:rsidR="007957CC">
        <w:trPr>
          <w:trHeight w:hRule="exact" w:val="1392"/>
        </w:trPr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before="1"/>
              <w:ind w:left="102" w:right="41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.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vic</w:t>
            </w:r>
            <w:r>
              <w:rPr>
                <w:rFonts w:ascii="Arial Narrow" w:eastAsia="Arial Narrow" w:hAnsi="Arial Narrow" w:cs="Arial Narrow"/>
                <w:spacing w:val="2"/>
              </w:rPr>
              <w:t>e</w:t>
            </w:r>
            <w:r>
              <w:rPr>
                <w:rFonts w:ascii="Arial Narrow" w:eastAsia="Arial Narrow" w:hAnsi="Arial Narrow" w:cs="Arial Narrow"/>
              </w:rPr>
              <w:t>s I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oved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nd HI</w:t>
            </w:r>
            <w:r>
              <w:rPr>
                <w:rFonts w:ascii="Arial Narrow" w:eastAsia="Arial Narrow" w:hAnsi="Arial Narrow" w:cs="Arial Narrow"/>
                <w:spacing w:val="-1"/>
              </w:rPr>
              <w:t>V</w:t>
            </w:r>
            <w:r>
              <w:rPr>
                <w:rFonts w:ascii="Arial Narrow" w:eastAsia="Arial Narrow" w:hAnsi="Arial Narrow" w:cs="Arial Narrow"/>
              </w:rPr>
              <w:t>/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</w:rPr>
              <w:t>I</w:t>
            </w:r>
            <w:r>
              <w:rPr>
                <w:rFonts w:ascii="Arial Narrow" w:eastAsia="Arial Narrow" w:hAnsi="Arial Narrow" w:cs="Arial Narrow"/>
              </w:rPr>
              <w:t>DS Infections Red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</w:rPr>
              <w:t>ced</w:t>
            </w:r>
          </w:p>
        </w:tc>
        <w:tc>
          <w:tcPr>
            <w:tcW w:w="1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before="1"/>
              <w:ind w:left="102" w:right="24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30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staff capacita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</w:rPr>
              <w:t>ed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on HI</w:t>
            </w:r>
            <w:r>
              <w:rPr>
                <w:rFonts w:ascii="Arial Narrow" w:eastAsia="Arial Narrow" w:hAnsi="Arial Narrow" w:cs="Arial Narrow"/>
                <w:spacing w:val="-1"/>
              </w:rPr>
              <w:t>V</w:t>
            </w:r>
            <w:r>
              <w:rPr>
                <w:rFonts w:ascii="Arial Narrow" w:eastAsia="Arial Narrow" w:hAnsi="Arial Narrow" w:cs="Arial Narrow"/>
              </w:rPr>
              <w:t>/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</w:rPr>
              <w:t>I</w:t>
            </w:r>
            <w:r>
              <w:rPr>
                <w:rFonts w:ascii="Arial Narrow" w:eastAsia="Arial Narrow" w:hAnsi="Arial Narrow" w:cs="Arial Narrow"/>
              </w:rPr>
              <w:t>DS p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 xml:space="preserve">eventive 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su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es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b</w:t>
            </w:r>
            <w:r>
              <w:rPr>
                <w:rFonts w:ascii="Arial Narrow" w:eastAsia="Arial Narrow" w:hAnsi="Arial Narrow" w:cs="Arial Narrow"/>
              </w:rPr>
              <w:t>y</w:t>
            </w:r>
          </w:p>
          <w:p w:rsidR="007957CC" w:rsidRDefault="002D0107">
            <w:pPr>
              <w:spacing w:before="1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2023</w:t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before="1"/>
              <w:ind w:left="102" w:right="27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ovide e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ucation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on p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evention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nd cont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ol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of HI</w:t>
            </w:r>
            <w:r>
              <w:rPr>
                <w:rFonts w:ascii="Arial Narrow" w:eastAsia="Arial Narrow" w:hAnsi="Arial Narrow" w:cs="Arial Narrow"/>
                <w:spacing w:val="-1"/>
              </w:rPr>
              <w:t>V</w:t>
            </w:r>
            <w:r>
              <w:rPr>
                <w:rFonts w:ascii="Arial Narrow" w:eastAsia="Arial Narrow" w:hAnsi="Arial Narrow" w:cs="Arial Narrow"/>
              </w:rPr>
              <w:t>/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</w:rPr>
              <w:t>I</w:t>
            </w:r>
            <w:r>
              <w:rPr>
                <w:rFonts w:ascii="Arial Narrow" w:eastAsia="Arial Narrow" w:hAnsi="Arial Narrow" w:cs="Arial Narrow"/>
              </w:rPr>
              <w:t>DS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before="6" w:line="220" w:lineRule="exact"/>
              <w:ind w:left="102" w:right="38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Nu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of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staff capacita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</w:rPr>
              <w:t>ed</w:t>
            </w:r>
          </w:p>
        </w:tc>
      </w:tr>
      <w:tr w:rsidR="007957CC">
        <w:trPr>
          <w:trHeight w:hRule="exact" w:val="1618"/>
        </w:trPr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B</w:t>
            </w:r>
            <w:r>
              <w:rPr>
                <w:rFonts w:ascii="Arial Narrow" w:eastAsia="Arial Narrow" w:hAnsi="Arial Narrow" w:cs="Arial Narrow"/>
              </w:rPr>
              <w:t>.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Nation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nt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</w:rPr>
              <w:t>-</w:t>
            </w:r>
          </w:p>
          <w:p w:rsidR="007957CC" w:rsidRDefault="002D0107">
            <w:pPr>
              <w:spacing w:before="1"/>
              <w:ind w:left="102" w:right="29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1"/>
              </w:rPr>
              <w:t>rr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</w:rPr>
              <w:t>tion I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ple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ta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</w:rPr>
              <w:t xml:space="preserve">ion </w:t>
            </w: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at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 xml:space="preserve">gy 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h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ced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 xml:space="preserve">d </w:t>
            </w: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>ust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ined</w:t>
            </w:r>
          </w:p>
        </w:tc>
        <w:tc>
          <w:tcPr>
            <w:tcW w:w="1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30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staff</w:t>
            </w:r>
          </w:p>
          <w:p w:rsidR="007957CC" w:rsidRDefault="002D0107">
            <w:pPr>
              <w:spacing w:before="1"/>
              <w:ind w:left="102" w:right="10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capacita</w:t>
            </w:r>
            <w:r>
              <w:rPr>
                <w:rFonts w:ascii="Arial Narrow" w:eastAsia="Arial Narrow" w:hAnsi="Arial Narrow" w:cs="Arial Narrow"/>
                <w:spacing w:val="1"/>
              </w:rPr>
              <w:t>te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on the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Natio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 xml:space="preserve">al 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ntico</w:t>
            </w:r>
            <w:r>
              <w:rPr>
                <w:rFonts w:ascii="Arial Narrow" w:eastAsia="Arial Narrow" w:hAnsi="Arial Narrow" w:cs="Arial Narrow"/>
                <w:spacing w:val="1"/>
              </w:rPr>
              <w:t>rr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</w:rPr>
              <w:t>tion st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at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gy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b</w:t>
            </w:r>
            <w:r>
              <w:rPr>
                <w:rFonts w:ascii="Arial Narrow" w:eastAsia="Arial Narrow" w:hAnsi="Arial Narrow" w:cs="Arial Narrow"/>
              </w:rPr>
              <w:t>y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Ju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e</w:t>
            </w:r>
          </w:p>
          <w:p w:rsidR="007957CC" w:rsidRDefault="002D0107">
            <w:pPr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2023</w:t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 w:right="806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ovide</w:t>
            </w:r>
          </w:p>
          <w:p w:rsidR="007957CC" w:rsidRDefault="002D0107">
            <w:pPr>
              <w:spacing w:before="1"/>
              <w:ind w:left="102" w:right="82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ucation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on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nt</w:t>
            </w:r>
            <w:r>
              <w:rPr>
                <w:rFonts w:ascii="Arial Narrow" w:eastAsia="Arial Narrow" w:hAnsi="Arial Narrow" w:cs="Arial Narrow"/>
              </w:rPr>
              <w:t>- Co</w:t>
            </w:r>
            <w:r>
              <w:rPr>
                <w:rFonts w:ascii="Arial Narrow" w:eastAsia="Arial Narrow" w:hAnsi="Arial Narrow" w:cs="Arial Narrow"/>
                <w:spacing w:val="1"/>
              </w:rPr>
              <w:t>rr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</w:rPr>
              <w:t>tion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 xml:space="preserve">issues 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otiva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</w:rPr>
              <w:t>ing</w:t>
            </w:r>
            <w:r>
              <w:rPr>
                <w:rFonts w:ascii="Arial Narrow" w:eastAsia="Arial Narrow" w:hAnsi="Arial Narrow" w:cs="Arial Narrow"/>
                <w:spacing w:val="3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staff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Nu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of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staff</w:t>
            </w:r>
          </w:p>
          <w:p w:rsidR="007957CC" w:rsidRDefault="002D0107">
            <w:pPr>
              <w:spacing w:before="1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capacita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</w:rPr>
              <w:t>ed</w:t>
            </w:r>
          </w:p>
        </w:tc>
      </w:tr>
      <w:tr w:rsidR="007957CC">
        <w:trPr>
          <w:trHeight w:hRule="exact" w:val="3682"/>
        </w:trPr>
        <w:tc>
          <w:tcPr>
            <w:tcW w:w="156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C.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cce</w:t>
            </w:r>
            <w:r>
              <w:rPr>
                <w:rFonts w:ascii="Arial Narrow" w:eastAsia="Arial Narrow" w:hAnsi="Arial Narrow" w:cs="Arial Narrow"/>
                <w:spacing w:val="2"/>
              </w:rPr>
              <w:t>s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to</w:t>
            </w:r>
          </w:p>
          <w:p w:rsidR="007957CC" w:rsidRDefault="002D0107">
            <w:pPr>
              <w:spacing w:before="1"/>
              <w:ind w:left="102" w:right="14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Qu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lity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 xml:space="preserve">and 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q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</w:rPr>
              <w:t>itable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 xml:space="preserve">ocial </w:t>
            </w: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vices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2"/>
              </w:rPr>
              <w:t>e</w:t>
            </w:r>
            <w:r>
              <w:rPr>
                <w:rFonts w:ascii="Arial Narrow" w:eastAsia="Arial Narrow" w:hAnsi="Arial Narrow" w:cs="Arial Narrow"/>
              </w:rPr>
              <w:t>livery I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oved</w:t>
            </w:r>
          </w:p>
        </w:tc>
        <w:tc>
          <w:tcPr>
            <w:tcW w:w="1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Livestock</w:t>
            </w:r>
          </w:p>
          <w:p w:rsidR="007957CC" w:rsidRDefault="002D0107">
            <w:pPr>
              <w:spacing w:before="1"/>
              <w:ind w:left="102" w:right="13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ext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nsion se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vices im</w:t>
            </w:r>
            <w:r>
              <w:rPr>
                <w:rFonts w:ascii="Arial Narrow" w:eastAsia="Arial Narrow" w:hAnsi="Arial Narrow" w:cs="Arial Narrow"/>
                <w:spacing w:val="1"/>
              </w:rPr>
              <w:t>pr</w:t>
            </w:r>
            <w:r>
              <w:rPr>
                <w:rFonts w:ascii="Arial Narrow" w:eastAsia="Arial Narrow" w:hAnsi="Arial Narrow" w:cs="Arial Narrow"/>
              </w:rPr>
              <w:t>oved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in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92 vil</w:t>
            </w:r>
            <w:r>
              <w:rPr>
                <w:rFonts w:ascii="Arial Narrow" w:eastAsia="Arial Narrow" w:hAnsi="Arial Narrow" w:cs="Arial Narrow"/>
                <w:spacing w:val="-1"/>
              </w:rPr>
              <w:t>l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</w:rPr>
              <w:t>es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b</w:t>
            </w:r>
            <w:r>
              <w:rPr>
                <w:rFonts w:ascii="Arial Narrow" w:eastAsia="Arial Narrow" w:hAnsi="Arial Narrow" w:cs="Arial Narrow"/>
              </w:rPr>
              <w:t>y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2</w:t>
            </w:r>
            <w:r>
              <w:rPr>
                <w:rFonts w:ascii="Arial Narrow" w:eastAsia="Arial Narrow" w:hAnsi="Arial Narrow" w:cs="Arial Narrow"/>
                <w:spacing w:val="1"/>
              </w:rPr>
              <w:t>0</w:t>
            </w:r>
            <w:r>
              <w:rPr>
                <w:rFonts w:ascii="Arial Narrow" w:eastAsia="Arial Narrow" w:hAnsi="Arial Narrow" w:cs="Arial Narrow"/>
              </w:rPr>
              <w:t>23</w:t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ovide</w:t>
            </w:r>
          </w:p>
          <w:p w:rsidR="007957CC" w:rsidRDefault="002D0107">
            <w:pPr>
              <w:spacing w:before="1"/>
              <w:ind w:left="102" w:right="27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ucation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to livestock keep</w:t>
            </w:r>
            <w:r>
              <w:rPr>
                <w:rFonts w:ascii="Arial Narrow" w:eastAsia="Arial Narrow" w:hAnsi="Arial Narrow" w:cs="Arial Narrow"/>
                <w:spacing w:val="1"/>
              </w:rPr>
              <w:t>ers</w:t>
            </w:r>
            <w:r>
              <w:rPr>
                <w:rFonts w:ascii="Arial Narrow" w:eastAsia="Arial Narrow" w:hAnsi="Arial Narrow" w:cs="Arial Narrow"/>
              </w:rPr>
              <w:t xml:space="preserve">- 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sta</w:t>
            </w:r>
            <w:r>
              <w:rPr>
                <w:rFonts w:ascii="Arial Narrow" w:eastAsia="Arial Narrow" w:hAnsi="Arial Narrow" w:cs="Arial Narrow"/>
                <w:spacing w:val="1"/>
              </w:rPr>
              <w:t>b</w:t>
            </w:r>
            <w:r>
              <w:rPr>
                <w:rFonts w:ascii="Arial Narrow" w:eastAsia="Arial Narrow" w:hAnsi="Arial Narrow" w:cs="Arial Narrow"/>
              </w:rPr>
              <w:t>lish Livestock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F</w:t>
            </w:r>
            <w:r>
              <w:rPr>
                <w:rFonts w:ascii="Arial Narrow" w:eastAsia="Arial Narrow" w:hAnsi="Arial Narrow" w:cs="Arial Narrow"/>
              </w:rPr>
              <w:t xml:space="preserve">ield </w:t>
            </w: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>chool</w:t>
            </w:r>
          </w:p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Con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uct</w:t>
            </w:r>
          </w:p>
          <w:p w:rsidR="007957CC" w:rsidRDefault="002D0107">
            <w:pPr>
              <w:spacing w:before="1"/>
              <w:ind w:left="102" w:right="16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Livestock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sho</w:t>
            </w:r>
            <w:r>
              <w:rPr>
                <w:rFonts w:ascii="Arial Narrow" w:eastAsia="Arial Narrow" w:hAnsi="Arial Narrow" w:cs="Arial Narrow"/>
                <w:spacing w:val="2"/>
              </w:rPr>
              <w:t>w</w:t>
            </w:r>
            <w:r>
              <w:rPr>
                <w:rFonts w:ascii="Arial Narrow" w:eastAsia="Arial Narrow" w:hAnsi="Arial Narrow" w:cs="Arial Narrow"/>
              </w:rPr>
              <w:t>s 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stu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y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tou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 xml:space="preserve">s </w:t>
            </w: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ovide ext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 xml:space="preserve">nsion 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at</w:t>
            </w:r>
            <w:r>
              <w:rPr>
                <w:rFonts w:ascii="Arial Narrow" w:eastAsia="Arial Narrow" w:hAnsi="Arial Narrow" w:cs="Arial Narrow"/>
                <w:spacing w:val="1"/>
              </w:rPr>
              <w:t>er</w:t>
            </w:r>
            <w:r>
              <w:rPr>
                <w:rFonts w:ascii="Arial Narrow" w:eastAsia="Arial Narrow" w:hAnsi="Arial Narrow" w:cs="Arial Narrow"/>
              </w:rPr>
              <w:t>ial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 leaflets</w:t>
            </w:r>
          </w:p>
          <w:p w:rsidR="007957CC" w:rsidRDefault="002D0107">
            <w:pPr>
              <w:spacing w:before="6" w:line="220" w:lineRule="exact"/>
              <w:ind w:left="102" w:right="10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ovide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spo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t facilities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Nu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of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vil</w:t>
            </w:r>
            <w:r>
              <w:rPr>
                <w:rFonts w:ascii="Arial Narrow" w:eastAsia="Arial Narrow" w:hAnsi="Arial Narrow" w:cs="Arial Narrow"/>
                <w:spacing w:val="-1"/>
              </w:rPr>
              <w:t>l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</w:rPr>
              <w:t>es</w:t>
            </w:r>
          </w:p>
          <w:p w:rsidR="007957CC" w:rsidRDefault="002D0107">
            <w:pPr>
              <w:spacing w:before="6" w:line="220" w:lineRule="exact"/>
              <w:ind w:left="102" w:right="14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accessed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lives</w:t>
            </w:r>
            <w:r>
              <w:rPr>
                <w:rFonts w:ascii="Arial Narrow" w:eastAsia="Arial Narrow" w:hAnsi="Arial Narrow" w:cs="Arial Narrow"/>
                <w:spacing w:val="2"/>
              </w:rPr>
              <w:t>t</w:t>
            </w:r>
            <w:r>
              <w:rPr>
                <w:rFonts w:ascii="Arial Narrow" w:eastAsia="Arial Narrow" w:hAnsi="Arial Narrow" w:cs="Arial Narrow"/>
              </w:rPr>
              <w:t>ock ext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nsion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vices</w:t>
            </w:r>
          </w:p>
        </w:tc>
      </w:tr>
      <w:tr w:rsidR="007957CC">
        <w:trPr>
          <w:trHeight w:hRule="exact" w:val="2077"/>
        </w:trPr>
        <w:tc>
          <w:tcPr>
            <w:tcW w:w="156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7957CC"/>
        </w:tc>
        <w:tc>
          <w:tcPr>
            <w:tcW w:w="1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q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</w:rPr>
              <w:t>acultu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</w:p>
          <w:p w:rsidR="007957CC" w:rsidRDefault="002D0107">
            <w:pPr>
              <w:spacing w:before="1"/>
              <w:ind w:left="102" w:right="8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fishing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exte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sion se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vices im</w:t>
            </w:r>
            <w:r>
              <w:rPr>
                <w:rFonts w:ascii="Arial Narrow" w:eastAsia="Arial Narrow" w:hAnsi="Arial Narrow" w:cs="Arial Narrow"/>
                <w:spacing w:val="1"/>
              </w:rPr>
              <w:t>pr</w:t>
            </w:r>
            <w:r>
              <w:rPr>
                <w:rFonts w:ascii="Arial Narrow" w:eastAsia="Arial Narrow" w:hAnsi="Arial Narrow" w:cs="Arial Narrow"/>
              </w:rPr>
              <w:t>oved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in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15 vil</w:t>
            </w:r>
            <w:r>
              <w:rPr>
                <w:rFonts w:ascii="Arial Narrow" w:eastAsia="Arial Narrow" w:hAnsi="Arial Narrow" w:cs="Arial Narrow"/>
                <w:spacing w:val="-1"/>
              </w:rPr>
              <w:t>l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</w:rPr>
              <w:t>es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b</w:t>
            </w:r>
            <w:r>
              <w:rPr>
                <w:rFonts w:ascii="Arial Narrow" w:eastAsia="Arial Narrow" w:hAnsi="Arial Narrow" w:cs="Arial Narrow"/>
              </w:rPr>
              <w:t>y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2</w:t>
            </w:r>
            <w:r>
              <w:rPr>
                <w:rFonts w:ascii="Arial Narrow" w:eastAsia="Arial Narrow" w:hAnsi="Arial Narrow" w:cs="Arial Narrow"/>
                <w:spacing w:val="1"/>
              </w:rPr>
              <w:t>0</w:t>
            </w:r>
            <w:r>
              <w:rPr>
                <w:rFonts w:ascii="Arial Narrow" w:eastAsia="Arial Narrow" w:hAnsi="Arial Narrow" w:cs="Arial Narrow"/>
              </w:rPr>
              <w:t>23</w:t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ovide</w:t>
            </w:r>
          </w:p>
          <w:p w:rsidR="007957CC" w:rsidRDefault="002D0107">
            <w:pPr>
              <w:spacing w:before="1"/>
              <w:ind w:left="102" w:right="45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ucation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to fishe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 xml:space="preserve">s </w:t>
            </w: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ovide ext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 xml:space="preserve">nsion 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at</w:t>
            </w:r>
            <w:r>
              <w:rPr>
                <w:rFonts w:ascii="Arial Narrow" w:eastAsia="Arial Narrow" w:hAnsi="Arial Narrow" w:cs="Arial Narrow"/>
                <w:spacing w:val="1"/>
              </w:rPr>
              <w:t>er</w:t>
            </w:r>
            <w:r>
              <w:rPr>
                <w:rFonts w:ascii="Arial Narrow" w:eastAsia="Arial Narrow" w:hAnsi="Arial Narrow" w:cs="Arial Narrow"/>
              </w:rPr>
              <w:t>ial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 leaflets</w:t>
            </w:r>
          </w:p>
          <w:p w:rsidR="007957CC" w:rsidRDefault="002D0107">
            <w:pPr>
              <w:spacing w:before="2" w:line="220" w:lineRule="exact"/>
              <w:ind w:left="102" w:right="10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ovide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spo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t facilities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Nu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of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vil</w:t>
            </w:r>
            <w:r>
              <w:rPr>
                <w:rFonts w:ascii="Arial Narrow" w:eastAsia="Arial Narrow" w:hAnsi="Arial Narrow" w:cs="Arial Narrow"/>
                <w:spacing w:val="-1"/>
              </w:rPr>
              <w:t>l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</w:rPr>
              <w:t>es</w:t>
            </w:r>
          </w:p>
          <w:p w:rsidR="007957CC" w:rsidRDefault="002D0107">
            <w:pPr>
              <w:spacing w:before="1"/>
              <w:ind w:left="102" w:right="13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accessed a</w:t>
            </w:r>
            <w:r>
              <w:rPr>
                <w:rFonts w:ascii="Arial Narrow" w:eastAsia="Arial Narrow" w:hAnsi="Arial Narrow" w:cs="Arial Narrow"/>
                <w:spacing w:val="1"/>
              </w:rPr>
              <w:t>q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cultu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f</w:t>
            </w:r>
            <w:r>
              <w:rPr>
                <w:rFonts w:ascii="Arial Narrow" w:eastAsia="Arial Narrow" w:hAnsi="Arial Narrow" w:cs="Arial Narrow"/>
              </w:rPr>
              <w:t>ishing ext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nsion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vices</w:t>
            </w:r>
          </w:p>
        </w:tc>
      </w:tr>
    </w:tbl>
    <w:p w:rsidR="007957CC" w:rsidRDefault="007957CC">
      <w:pPr>
        <w:spacing w:before="16" w:line="240" w:lineRule="exact"/>
        <w:rPr>
          <w:sz w:val="24"/>
          <w:szCs w:val="24"/>
        </w:rPr>
      </w:pPr>
    </w:p>
    <w:p w:rsidR="007957CC" w:rsidRDefault="002D0107">
      <w:pPr>
        <w:spacing w:before="16"/>
        <w:ind w:left="3045" w:right="3047"/>
        <w:jc w:val="center"/>
        <w:rPr>
          <w:rFonts w:ascii="Calibri" w:eastAsia="Calibri" w:hAnsi="Calibri" w:cs="Calibri"/>
          <w:sz w:val="22"/>
          <w:szCs w:val="22"/>
        </w:rPr>
        <w:sectPr w:rsidR="007957CC">
          <w:footerReference w:type="default" r:id="rId44"/>
          <w:pgSz w:w="8400" w:h="11920"/>
          <w:pgMar w:top="1040" w:right="940" w:bottom="280" w:left="1060" w:header="0" w:footer="0" w:gutter="0"/>
          <w:cols w:space="720"/>
        </w:sectPr>
      </w:pPr>
      <w:r>
        <w:rPr>
          <w:rFonts w:ascii="Calibri" w:eastAsia="Calibri" w:hAnsi="Calibri" w:cs="Calibri"/>
          <w:spacing w:val="1"/>
          <w:sz w:val="22"/>
          <w:szCs w:val="22"/>
        </w:rPr>
        <w:t>97</w:t>
      </w:r>
    </w:p>
    <w:p w:rsidR="007957CC" w:rsidRDefault="007957CC">
      <w:pPr>
        <w:spacing w:before="8" w:line="80" w:lineRule="exact"/>
        <w:rPr>
          <w:sz w:val="8"/>
          <w:szCs w:val="8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1"/>
        <w:gridCol w:w="1452"/>
        <w:gridCol w:w="1503"/>
        <w:gridCol w:w="1654"/>
      </w:tblGrid>
      <w:tr w:rsidR="007957CC">
        <w:trPr>
          <w:trHeight w:hRule="exact" w:val="459"/>
        </w:trPr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200" w:lineRule="exact"/>
              <w:ind w:left="424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  <w:b/>
              </w:rPr>
              <w:t>ic</w:t>
            </w:r>
          </w:p>
          <w:p w:rsidR="007957CC" w:rsidRDefault="002D0107">
            <w:pPr>
              <w:spacing w:before="1" w:line="220" w:lineRule="exact"/>
              <w:ind w:left="40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position w:val="-1"/>
              </w:rPr>
              <w:t>O</w:t>
            </w:r>
            <w:r>
              <w:rPr>
                <w:rFonts w:ascii="Arial Narrow" w:eastAsia="Arial Narrow" w:hAnsi="Arial Narrow" w:cs="Arial Narrow"/>
                <w:b/>
                <w:spacing w:val="1"/>
                <w:position w:val="-1"/>
              </w:rPr>
              <w:t>b</w:t>
            </w:r>
            <w:r>
              <w:rPr>
                <w:rFonts w:ascii="Arial Narrow" w:eastAsia="Arial Narrow" w:hAnsi="Arial Narrow" w:cs="Arial Narrow"/>
                <w:b/>
                <w:position w:val="-1"/>
              </w:rPr>
              <w:t>je</w:t>
            </w:r>
            <w:r>
              <w:rPr>
                <w:rFonts w:ascii="Arial Narrow" w:eastAsia="Arial Narrow" w:hAnsi="Arial Narrow" w:cs="Arial Narrow"/>
                <w:b/>
                <w:spacing w:val="1"/>
                <w:position w:val="-1"/>
              </w:rPr>
              <w:t>ct</w:t>
            </w:r>
            <w:r>
              <w:rPr>
                <w:rFonts w:ascii="Arial Narrow" w:eastAsia="Arial Narrow" w:hAnsi="Arial Narrow" w:cs="Arial Narrow"/>
                <w:b/>
                <w:position w:val="-1"/>
              </w:rPr>
              <w:t>ive</w:t>
            </w:r>
          </w:p>
        </w:tc>
        <w:tc>
          <w:tcPr>
            <w:tcW w:w="1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200" w:lineRule="exact"/>
              <w:ind w:left="424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  <w:b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</w:rPr>
              <w:t>s</w:t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200" w:lineRule="exact"/>
              <w:ind w:left="34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  <w:b/>
              </w:rPr>
              <w:t>ies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200" w:lineRule="exact"/>
              <w:ind w:left="286" w:right="288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  <w:w w:val="99"/>
              </w:rPr>
              <w:t>P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-1"/>
                <w:w w:val="99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1"/>
                <w:w w:val="99"/>
              </w:rPr>
              <w:t>fo</w:t>
            </w:r>
            <w:r>
              <w:rPr>
                <w:rFonts w:ascii="Arial Narrow" w:eastAsia="Arial Narrow" w:hAnsi="Arial Narrow" w:cs="Arial Narrow"/>
                <w:b/>
                <w:spacing w:val="-1"/>
                <w:w w:val="99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1"/>
                <w:w w:val="99"/>
              </w:rPr>
              <w:t>m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1"/>
                <w:w w:val="99"/>
              </w:rPr>
              <w:t>n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ce</w:t>
            </w:r>
          </w:p>
          <w:p w:rsidR="007957CC" w:rsidRDefault="002D0107">
            <w:pPr>
              <w:spacing w:before="1" w:line="220" w:lineRule="exact"/>
              <w:ind w:left="394" w:right="395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w w:val="99"/>
                <w:position w:val="-1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1"/>
                <w:w w:val="99"/>
                <w:position w:val="-1"/>
              </w:rPr>
              <w:t>nd</w:t>
            </w:r>
            <w:r>
              <w:rPr>
                <w:rFonts w:ascii="Arial Narrow" w:eastAsia="Arial Narrow" w:hAnsi="Arial Narrow" w:cs="Arial Narrow"/>
                <w:b/>
                <w:w w:val="99"/>
                <w:position w:val="-1"/>
              </w:rPr>
              <w:t>ic</w:t>
            </w:r>
            <w:r>
              <w:rPr>
                <w:rFonts w:ascii="Arial Narrow" w:eastAsia="Arial Narrow" w:hAnsi="Arial Narrow" w:cs="Arial Narrow"/>
                <w:b/>
                <w:spacing w:val="1"/>
                <w:w w:val="99"/>
                <w:position w:val="-1"/>
              </w:rPr>
              <w:t>ato</w:t>
            </w:r>
            <w:r>
              <w:rPr>
                <w:rFonts w:ascii="Arial Narrow" w:eastAsia="Arial Narrow" w:hAnsi="Arial Narrow" w:cs="Arial Narrow"/>
                <w:b/>
                <w:spacing w:val="-1"/>
                <w:w w:val="99"/>
                <w:position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  <w:w w:val="99"/>
                <w:position w:val="-1"/>
              </w:rPr>
              <w:t>s</w:t>
            </w:r>
          </w:p>
        </w:tc>
      </w:tr>
      <w:tr w:rsidR="007957CC">
        <w:trPr>
          <w:trHeight w:hRule="exact" w:val="1164"/>
        </w:trPr>
        <w:tc>
          <w:tcPr>
            <w:tcW w:w="156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before="1"/>
              <w:ind w:left="102" w:right="14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C.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cce</w:t>
            </w:r>
            <w:r>
              <w:rPr>
                <w:rFonts w:ascii="Arial Narrow" w:eastAsia="Arial Narrow" w:hAnsi="Arial Narrow" w:cs="Arial Narrow"/>
                <w:spacing w:val="2"/>
              </w:rPr>
              <w:t>s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to Qu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lity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 xml:space="preserve">and 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q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</w:rPr>
              <w:t>itable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 xml:space="preserve">ocial </w:t>
            </w: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vices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2"/>
              </w:rPr>
              <w:t>e</w:t>
            </w:r>
            <w:r>
              <w:rPr>
                <w:rFonts w:ascii="Arial Narrow" w:eastAsia="Arial Narrow" w:hAnsi="Arial Narrow" w:cs="Arial Narrow"/>
              </w:rPr>
              <w:t>livery I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oved</w:t>
            </w:r>
          </w:p>
        </w:tc>
        <w:tc>
          <w:tcPr>
            <w:tcW w:w="1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before="6" w:line="220" w:lineRule="exact"/>
              <w:ind w:left="102" w:right="7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New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aqu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cultu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 fa</w:t>
            </w:r>
            <w:r>
              <w:rPr>
                <w:rFonts w:ascii="Arial Narrow" w:eastAsia="Arial Narrow" w:hAnsi="Arial Narrow" w:cs="Arial Narrow"/>
                <w:spacing w:val="1"/>
              </w:rPr>
              <w:t>rm</w:t>
            </w:r>
            <w:r>
              <w:rPr>
                <w:rFonts w:ascii="Arial Narrow" w:eastAsia="Arial Narrow" w:hAnsi="Arial Narrow" w:cs="Arial Narrow"/>
              </w:rPr>
              <w:t>s</w:t>
            </w:r>
          </w:p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est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blished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in</w:t>
            </w:r>
          </w:p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15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vil</w:t>
            </w:r>
            <w:r>
              <w:rPr>
                <w:rFonts w:ascii="Arial Narrow" w:eastAsia="Arial Narrow" w:hAnsi="Arial Narrow" w:cs="Arial Narrow"/>
                <w:spacing w:val="-1"/>
              </w:rPr>
              <w:t>l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</w:rPr>
              <w:t>es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b</w:t>
            </w:r>
            <w:r>
              <w:rPr>
                <w:rFonts w:ascii="Arial Narrow" w:eastAsia="Arial Narrow" w:hAnsi="Arial Narrow" w:cs="Arial Narrow"/>
              </w:rPr>
              <w:t>y</w:t>
            </w:r>
          </w:p>
          <w:p w:rsidR="007957CC" w:rsidRDefault="002D0107">
            <w:pPr>
              <w:spacing w:before="1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Dece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2</w:t>
            </w:r>
            <w:r>
              <w:rPr>
                <w:rFonts w:ascii="Arial Narrow" w:eastAsia="Arial Narrow" w:hAnsi="Arial Narrow" w:cs="Arial Narrow"/>
                <w:spacing w:val="1"/>
              </w:rPr>
              <w:t>0</w:t>
            </w:r>
            <w:r>
              <w:rPr>
                <w:rFonts w:ascii="Arial Narrow" w:eastAsia="Arial Narrow" w:hAnsi="Arial Narrow" w:cs="Arial Narrow"/>
              </w:rPr>
              <w:t>23</w:t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before="1"/>
              <w:ind w:left="102" w:right="15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>et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fu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 xml:space="preserve">ds </w:t>
            </w:r>
            <w:r>
              <w:rPr>
                <w:rFonts w:ascii="Arial Narrow" w:eastAsia="Arial Narrow" w:hAnsi="Arial Narrow" w:cs="Arial Narrow"/>
                <w:spacing w:val="1"/>
              </w:rPr>
              <w:t>F</w:t>
            </w:r>
            <w:r>
              <w:rPr>
                <w:rFonts w:ascii="Arial Narrow" w:eastAsia="Arial Narrow" w:hAnsi="Arial Narrow" w:cs="Arial Narrow"/>
              </w:rPr>
              <w:t>acilitate est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blishme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1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f n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w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aq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</w:rPr>
              <w:t>acultu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 fa</w:t>
            </w:r>
            <w:r>
              <w:rPr>
                <w:rFonts w:ascii="Arial Narrow" w:eastAsia="Arial Narrow" w:hAnsi="Arial Narrow" w:cs="Arial Narrow"/>
                <w:spacing w:val="1"/>
              </w:rPr>
              <w:t>rm</w:t>
            </w:r>
            <w:r>
              <w:rPr>
                <w:rFonts w:ascii="Arial Narrow" w:eastAsia="Arial Narrow" w:hAnsi="Arial Narrow" w:cs="Arial Narrow"/>
              </w:rPr>
              <w:t>s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before="1"/>
              <w:ind w:left="102" w:right="15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Nu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of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vil</w:t>
            </w:r>
            <w:r>
              <w:rPr>
                <w:rFonts w:ascii="Arial Narrow" w:eastAsia="Arial Narrow" w:hAnsi="Arial Narrow" w:cs="Arial Narrow"/>
                <w:spacing w:val="-1"/>
              </w:rPr>
              <w:t>l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</w:rPr>
              <w:t>es with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w a</w:t>
            </w:r>
            <w:r>
              <w:rPr>
                <w:rFonts w:ascii="Arial Narrow" w:eastAsia="Arial Narrow" w:hAnsi="Arial Narrow" w:cs="Arial Narrow"/>
                <w:spacing w:val="1"/>
              </w:rPr>
              <w:t>q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cultu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f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rm</w:t>
            </w:r>
            <w:r>
              <w:rPr>
                <w:rFonts w:ascii="Arial Narrow" w:eastAsia="Arial Narrow" w:hAnsi="Arial Narrow" w:cs="Arial Narrow"/>
              </w:rPr>
              <w:t>s</w:t>
            </w:r>
          </w:p>
        </w:tc>
      </w:tr>
      <w:tr w:rsidR="007957CC">
        <w:trPr>
          <w:trHeight w:hRule="exact" w:val="926"/>
        </w:trPr>
        <w:tc>
          <w:tcPr>
            <w:tcW w:w="156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957CC" w:rsidRDefault="007957CC"/>
        </w:tc>
        <w:tc>
          <w:tcPr>
            <w:tcW w:w="1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1"/>
              </w:rPr>
              <w:t>F</w:t>
            </w:r>
            <w:r>
              <w:rPr>
                <w:rFonts w:ascii="Arial Narrow" w:eastAsia="Arial Narrow" w:hAnsi="Arial Narrow" w:cs="Arial Narrow"/>
              </w:rPr>
              <w:t>ishing</w:t>
            </w:r>
          </w:p>
          <w:p w:rsidR="007957CC" w:rsidRDefault="002D0107">
            <w:pPr>
              <w:spacing w:before="2" w:line="220" w:lineRule="exact"/>
              <w:ind w:left="102" w:right="16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tec</w:t>
            </w:r>
            <w:r>
              <w:rPr>
                <w:rFonts w:ascii="Arial Narrow" w:eastAsia="Arial Narrow" w:hAnsi="Arial Narrow" w:cs="Arial Narrow"/>
                <w:spacing w:val="1"/>
              </w:rPr>
              <w:t>h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logies disse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inated</w:t>
            </w:r>
            <w:r>
              <w:rPr>
                <w:rFonts w:ascii="Arial Narrow" w:eastAsia="Arial Narrow" w:hAnsi="Arial Narrow" w:cs="Arial Narrow"/>
                <w:spacing w:val="-10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in</w:t>
            </w:r>
          </w:p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30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vil</w:t>
            </w:r>
            <w:r>
              <w:rPr>
                <w:rFonts w:ascii="Arial Narrow" w:eastAsia="Arial Narrow" w:hAnsi="Arial Narrow" w:cs="Arial Narrow"/>
                <w:spacing w:val="-1"/>
              </w:rPr>
              <w:t>l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</w:rPr>
              <w:t>es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2</w:t>
            </w:r>
            <w:r>
              <w:rPr>
                <w:rFonts w:ascii="Arial Narrow" w:eastAsia="Arial Narrow" w:hAnsi="Arial Narrow" w:cs="Arial Narrow"/>
              </w:rPr>
              <w:t>0</w:t>
            </w:r>
            <w:r>
              <w:rPr>
                <w:rFonts w:ascii="Arial Narrow" w:eastAsia="Arial Narrow" w:hAnsi="Arial Narrow" w:cs="Arial Narrow"/>
                <w:spacing w:val="1"/>
              </w:rPr>
              <w:t>2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>et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fu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ds</w:t>
            </w:r>
          </w:p>
          <w:p w:rsidR="007957CC" w:rsidRDefault="002D0107">
            <w:pPr>
              <w:spacing w:before="2" w:line="220" w:lineRule="exact"/>
              <w:ind w:left="102" w:right="43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Di</w:t>
            </w: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>se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inate fishing tec</w:t>
            </w:r>
            <w:r>
              <w:rPr>
                <w:rFonts w:ascii="Arial Narrow" w:eastAsia="Arial Narrow" w:hAnsi="Arial Narrow" w:cs="Arial Narrow"/>
                <w:spacing w:val="1"/>
              </w:rPr>
              <w:t>h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logies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Nu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of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vil</w:t>
            </w:r>
            <w:r>
              <w:rPr>
                <w:rFonts w:ascii="Arial Narrow" w:eastAsia="Arial Narrow" w:hAnsi="Arial Narrow" w:cs="Arial Narrow"/>
                <w:spacing w:val="-1"/>
              </w:rPr>
              <w:t>l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</w:rPr>
              <w:t>es</w:t>
            </w:r>
          </w:p>
          <w:p w:rsidR="007957CC" w:rsidRDefault="002D0107">
            <w:pPr>
              <w:spacing w:before="2" w:line="220" w:lineRule="exact"/>
              <w:ind w:left="102" w:right="20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with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disse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inated finishing tec</w:t>
            </w:r>
            <w:r>
              <w:rPr>
                <w:rFonts w:ascii="Arial Narrow" w:eastAsia="Arial Narrow" w:hAnsi="Arial Narrow" w:cs="Arial Narrow"/>
                <w:spacing w:val="1"/>
              </w:rPr>
              <w:t>h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logies</w:t>
            </w:r>
          </w:p>
        </w:tc>
      </w:tr>
      <w:tr w:rsidR="007957CC">
        <w:trPr>
          <w:trHeight w:hRule="exact" w:val="1846"/>
        </w:trPr>
        <w:tc>
          <w:tcPr>
            <w:tcW w:w="156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957CC" w:rsidRDefault="007957CC"/>
        </w:tc>
        <w:tc>
          <w:tcPr>
            <w:tcW w:w="1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before="1" w:line="220" w:lineRule="exact"/>
              <w:ind w:left="102" w:right="34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Cattle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</w:rPr>
              <w:t xml:space="preserve">al 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tality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ate</w:t>
            </w:r>
          </w:p>
          <w:p w:rsidR="007957CC" w:rsidRDefault="002D0107">
            <w:pPr>
              <w:spacing w:before="2" w:line="220" w:lineRule="exact"/>
              <w:ind w:left="102" w:right="14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due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to notifiable dise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ses</w:t>
            </w:r>
          </w:p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dise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sed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om</w:t>
            </w:r>
          </w:p>
          <w:p w:rsidR="007957CC" w:rsidRDefault="002D0107">
            <w:pPr>
              <w:spacing w:before="6" w:line="220" w:lineRule="exact"/>
              <w:ind w:left="102" w:right="29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</w:t>
            </w:r>
            <w:r>
              <w:rPr>
                <w:rFonts w:ascii="Arial Narrow" w:eastAsia="Arial Narrow" w:hAnsi="Arial Narrow" w:cs="Arial Narrow"/>
                <w:spacing w:val="3"/>
              </w:rPr>
              <w:t>5</w:t>
            </w:r>
            <w:r>
              <w:rPr>
                <w:rFonts w:ascii="Arial Narrow" w:eastAsia="Arial Narrow" w:hAnsi="Arial Narrow" w:cs="Arial Narrow"/>
              </w:rPr>
              <w:t>%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to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5"/>
              </w:rPr>
              <w:t>5</w:t>
            </w:r>
            <w:r>
              <w:rPr>
                <w:rFonts w:ascii="Arial Narrow" w:eastAsia="Arial Narrow" w:hAnsi="Arial Narrow" w:cs="Arial Narrow"/>
              </w:rPr>
              <w:t>%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by the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ye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2</w:t>
            </w:r>
            <w:r>
              <w:rPr>
                <w:rFonts w:ascii="Arial Narrow" w:eastAsia="Arial Narrow" w:hAnsi="Arial Narrow" w:cs="Arial Narrow"/>
                <w:spacing w:val="1"/>
              </w:rPr>
              <w:t>0</w:t>
            </w:r>
            <w:r>
              <w:rPr>
                <w:rFonts w:ascii="Arial Narrow" w:eastAsia="Arial Narrow" w:hAnsi="Arial Narrow" w:cs="Arial Narrow"/>
              </w:rPr>
              <w:t>23</w:t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before="1" w:line="220" w:lineRule="exact"/>
              <w:ind w:left="102" w:right="53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ovide vaccination</w:t>
            </w:r>
          </w:p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gr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mm</w:t>
            </w:r>
            <w:r>
              <w:rPr>
                <w:rFonts w:ascii="Arial Narrow" w:eastAsia="Arial Narrow" w:hAnsi="Arial Narrow" w:cs="Arial Narrow"/>
              </w:rPr>
              <w:t>e</w:t>
            </w:r>
          </w:p>
          <w:p w:rsidR="007957CC" w:rsidRDefault="002D0107">
            <w:pPr>
              <w:spacing w:before="2" w:line="220" w:lineRule="exact"/>
              <w:ind w:left="102" w:right="584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V</w:t>
            </w:r>
            <w:r>
              <w:rPr>
                <w:rFonts w:ascii="Arial Narrow" w:eastAsia="Arial Narrow" w:hAnsi="Arial Narrow" w:cs="Arial Narrow"/>
              </w:rPr>
              <w:t>accinator 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 xml:space="preserve">aining </w:t>
            </w: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ovide</w:t>
            </w:r>
          </w:p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vaccination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ols</w:t>
            </w:r>
          </w:p>
          <w:p w:rsidR="007957CC" w:rsidRDefault="002D0107">
            <w:pPr>
              <w:spacing w:before="1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and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equipment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before="1" w:line="220" w:lineRule="exact"/>
              <w:ind w:left="102" w:right="18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centa</w:t>
            </w:r>
            <w:r>
              <w:rPr>
                <w:rFonts w:ascii="Arial Narrow" w:eastAsia="Arial Narrow" w:hAnsi="Arial Narrow" w:cs="Arial Narrow"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f livestock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dise</w:t>
            </w:r>
            <w:r>
              <w:rPr>
                <w:rFonts w:ascii="Arial Narrow" w:eastAsia="Arial Narrow" w:hAnsi="Arial Narrow" w:cs="Arial Narrow"/>
                <w:spacing w:val="3"/>
              </w:rPr>
              <w:t>a</w:t>
            </w:r>
            <w:r>
              <w:rPr>
                <w:rFonts w:ascii="Arial Narrow" w:eastAsia="Arial Narrow" w:hAnsi="Arial Narrow" w:cs="Arial Narrow"/>
              </w:rPr>
              <w:t>ses</w:t>
            </w:r>
          </w:p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sed</w:t>
            </w:r>
          </w:p>
        </w:tc>
      </w:tr>
      <w:tr w:rsidR="007957CC">
        <w:trPr>
          <w:trHeight w:hRule="exact" w:val="1848"/>
        </w:trPr>
        <w:tc>
          <w:tcPr>
            <w:tcW w:w="156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7957CC"/>
        </w:tc>
        <w:tc>
          <w:tcPr>
            <w:tcW w:w="1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before="1" w:line="220" w:lineRule="exact"/>
              <w:ind w:left="102" w:right="21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Cattle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 xml:space="preserve">tality 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ate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</w:rPr>
              <w:t>ick</w:t>
            </w:r>
          </w:p>
          <w:p w:rsidR="007957CC" w:rsidRDefault="002D0107">
            <w:pPr>
              <w:spacing w:before="1" w:line="220" w:lineRule="exact"/>
              <w:ind w:left="102" w:right="16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</w:rPr>
              <w:t>or</w:t>
            </w:r>
            <w:r>
              <w:rPr>
                <w:rFonts w:ascii="Arial Narrow" w:eastAsia="Arial Narrow" w:hAnsi="Arial Narrow" w:cs="Arial Narrow"/>
              </w:rPr>
              <w:t>ne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dise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ses d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sed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om</w:t>
            </w:r>
          </w:p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6</w:t>
            </w:r>
            <w:r>
              <w:rPr>
                <w:rFonts w:ascii="Arial Narrow" w:eastAsia="Arial Narrow" w:hAnsi="Arial Narrow" w:cs="Arial Narrow"/>
                <w:spacing w:val="3"/>
              </w:rPr>
              <w:t>5</w:t>
            </w:r>
            <w:r>
              <w:rPr>
                <w:rFonts w:ascii="Arial Narrow" w:eastAsia="Arial Narrow" w:hAnsi="Arial Narrow" w:cs="Arial Narrow"/>
              </w:rPr>
              <w:t>%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to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5</w:t>
            </w:r>
            <w:r>
              <w:rPr>
                <w:rFonts w:ascii="Arial Narrow" w:eastAsia="Arial Narrow" w:hAnsi="Arial Narrow" w:cs="Arial Narrow"/>
                <w:spacing w:val="6"/>
              </w:rPr>
              <w:t>0</w:t>
            </w:r>
            <w:r>
              <w:rPr>
                <w:rFonts w:ascii="Arial Narrow" w:eastAsia="Arial Narrow" w:hAnsi="Arial Narrow" w:cs="Arial Narrow"/>
              </w:rPr>
              <w:t>%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by</w:t>
            </w:r>
          </w:p>
          <w:p w:rsidR="007957CC" w:rsidRDefault="002D0107">
            <w:pPr>
              <w:spacing w:before="1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the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ye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2</w:t>
            </w:r>
            <w:r>
              <w:rPr>
                <w:rFonts w:ascii="Arial Narrow" w:eastAsia="Arial Narrow" w:hAnsi="Arial Narrow" w:cs="Arial Narrow"/>
                <w:spacing w:val="1"/>
              </w:rPr>
              <w:t>0</w:t>
            </w:r>
            <w:r>
              <w:rPr>
                <w:rFonts w:ascii="Arial Narrow" w:eastAsia="Arial Narrow" w:hAnsi="Arial Narrow" w:cs="Arial Narrow"/>
              </w:rPr>
              <w:t>23</w:t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before="1" w:line="220" w:lineRule="exact"/>
              <w:ind w:left="102" w:right="24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sitiza</w:t>
            </w:r>
            <w:r>
              <w:rPr>
                <w:rFonts w:ascii="Arial Narrow" w:eastAsia="Arial Narrow" w:hAnsi="Arial Narrow" w:cs="Arial Narrow"/>
                <w:spacing w:val="2"/>
              </w:rPr>
              <w:t>t</w:t>
            </w:r>
            <w:r>
              <w:rPr>
                <w:rFonts w:ascii="Arial Narrow" w:eastAsia="Arial Narrow" w:hAnsi="Arial Narrow" w:cs="Arial Narrow"/>
              </w:rPr>
              <w:t>ion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of co</w:t>
            </w:r>
            <w:r>
              <w:rPr>
                <w:rFonts w:ascii="Arial Narrow" w:eastAsia="Arial Narrow" w:hAnsi="Arial Narrow" w:cs="Arial Narrow"/>
                <w:spacing w:val="1"/>
              </w:rPr>
              <w:t>mm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ity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to</w:t>
            </w:r>
          </w:p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ibute</w:t>
            </w:r>
          </w:p>
          <w:p w:rsidR="007957CC" w:rsidRDefault="002D0107">
            <w:pPr>
              <w:spacing w:before="1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Const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uctio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/</w:t>
            </w:r>
          </w:p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</w:rPr>
              <w:t>air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of</w:t>
            </w:r>
          </w:p>
          <w:p w:rsidR="007957CC" w:rsidRDefault="002D0107">
            <w:pPr>
              <w:spacing w:before="1"/>
              <w:ind w:left="102" w:right="145" w:firstLine="4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cattle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dip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 xml:space="preserve">nk </w:t>
            </w: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ovision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of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</w:rPr>
              <w:t>C</w:t>
            </w:r>
            <w:r>
              <w:rPr>
                <w:rFonts w:ascii="Arial Narrow" w:eastAsia="Arial Narrow" w:hAnsi="Arial Narrow" w:cs="Arial Narrow"/>
              </w:rPr>
              <w:t>ivil wo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k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technolo</w:t>
            </w:r>
            <w:r>
              <w:rPr>
                <w:rFonts w:ascii="Arial Narrow" w:eastAsia="Arial Narrow" w:hAnsi="Arial Narrow" w:cs="Arial Narrow"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</w:rPr>
              <w:t>y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before="1" w:line="220" w:lineRule="exact"/>
              <w:ind w:left="102" w:right="35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centa</w:t>
            </w:r>
            <w:r>
              <w:rPr>
                <w:rFonts w:ascii="Arial Narrow" w:eastAsia="Arial Narrow" w:hAnsi="Arial Narrow" w:cs="Arial Narrow"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f d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se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f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tick</w:t>
            </w:r>
          </w:p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</w:rPr>
              <w:t>or</w:t>
            </w:r>
            <w:r>
              <w:rPr>
                <w:rFonts w:ascii="Arial Narrow" w:eastAsia="Arial Narrow" w:hAnsi="Arial Narrow" w:cs="Arial Narrow"/>
              </w:rPr>
              <w:t>ne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dise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ses</w:t>
            </w:r>
          </w:p>
        </w:tc>
      </w:tr>
      <w:tr w:rsidR="007957CC">
        <w:trPr>
          <w:trHeight w:hRule="exact" w:val="1615"/>
        </w:trPr>
        <w:tc>
          <w:tcPr>
            <w:tcW w:w="156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D.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Qu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lity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and</w:t>
            </w:r>
          </w:p>
          <w:p w:rsidR="007957CC" w:rsidRDefault="002D0107">
            <w:pPr>
              <w:spacing w:before="2" w:line="220" w:lineRule="exact"/>
              <w:ind w:left="102" w:right="10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Qu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ntity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f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S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3"/>
              </w:rPr>
              <w:t>c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 xml:space="preserve">- 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cono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 xml:space="preserve">ic </w:t>
            </w: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vices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</w:t>
            </w:r>
          </w:p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In</w:t>
            </w:r>
            <w:r>
              <w:rPr>
                <w:rFonts w:ascii="Arial Narrow" w:eastAsia="Arial Narrow" w:hAnsi="Arial Narrow" w:cs="Arial Narrow"/>
                <w:spacing w:val="1"/>
              </w:rPr>
              <w:t>fr</w:t>
            </w:r>
            <w:r>
              <w:rPr>
                <w:rFonts w:ascii="Arial Narrow" w:eastAsia="Arial Narrow" w:hAnsi="Arial Narrow" w:cs="Arial Narrow"/>
              </w:rPr>
              <w:t>ast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uct</w:t>
            </w:r>
            <w:r>
              <w:rPr>
                <w:rFonts w:ascii="Arial Narrow" w:eastAsia="Arial Narrow" w:hAnsi="Arial Narrow" w:cs="Arial Narrow"/>
                <w:spacing w:val="1"/>
              </w:rPr>
              <w:t>ur</w:t>
            </w:r>
            <w:r>
              <w:rPr>
                <w:rFonts w:ascii="Arial Narrow" w:eastAsia="Arial Narrow" w:hAnsi="Arial Narrow" w:cs="Arial Narrow"/>
              </w:rPr>
              <w:t>e</w:t>
            </w:r>
          </w:p>
          <w:p w:rsidR="007957CC" w:rsidRDefault="002D0107">
            <w:pPr>
              <w:spacing w:before="1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Inc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sed</w:t>
            </w:r>
          </w:p>
        </w:tc>
        <w:tc>
          <w:tcPr>
            <w:tcW w:w="1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One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(</w:t>
            </w:r>
            <w:r>
              <w:rPr>
                <w:rFonts w:ascii="Arial Narrow" w:eastAsia="Arial Narrow" w:hAnsi="Arial Narrow" w:cs="Arial Narrow"/>
              </w:rPr>
              <w:t>1)</w:t>
            </w:r>
          </w:p>
          <w:p w:rsidR="007957CC" w:rsidRDefault="002D0107">
            <w:pPr>
              <w:spacing w:before="2" w:line="220" w:lineRule="exact"/>
              <w:ind w:left="102" w:right="16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ding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 est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blished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by</w:t>
            </w:r>
          </w:p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2023</w:t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>et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fu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ds</w:t>
            </w:r>
          </w:p>
          <w:p w:rsidR="007957CC" w:rsidRDefault="002D0107">
            <w:pPr>
              <w:spacing w:before="2" w:line="220" w:lineRule="exact"/>
              <w:ind w:left="102" w:right="21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Const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uct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the b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ding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 xml:space="preserve">e </w:t>
            </w: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ote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I</w:t>
            </w:r>
          </w:p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vices</w:t>
            </w:r>
          </w:p>
          <w:p w:rsidR="007957CC" w:rsidRDefault="002D0107">
            <w:pPr>
              <w:spacing w:before="1"/>
              <w:ind w:left="102" w:right="31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chase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f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in calf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h</w:t>
            </w:r>
            <w:r>
              <w:rPr>
                <w:rFonts w:ascii="Arial Narrow" w:eastAsia="Arial Narrow" w:hAnsi="Arial Narrow" w:cs="Arial Narrow"/>
              </w:rPr>
              <w:t>eife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s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Nu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of</w:t>
            </w:r>
          </w:p>
          <w:p w:rsidR="007957CC" w:rsidRDefault="002D0107">
            <w:pPr>
              <w:spacing w:before="2" w:line="220" w:lineRule="exact"/>
              <w:ind w:left="102" w:right="36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ation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l b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ding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</w:p>
        </w:tc>
      </w:tr>
      <w:tr w:rsidR="007957CC">
        <w:trPr>
          <w:trHeight w:hRule="exact" w:val="1388"/>
        </w:trPr>
        <w:tc>
          <w:tcPr>
            <w:tcW w:w="156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7957CC"/>
        </w:tc>
        <w:tc>
          <w:tcPr>
            <w:tcW w:w="1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q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</w:rPr>
              <w:t>ate</w:t>
            </w:r>
          </w:p>
          <w:p w:rsidR="007957CC" w:rsidRDefault="002D0107">
            <w:pPr>
              <w:spacing w:before="1"/>
              <w:ind w:left="102" w:right="8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vil</w:t>
            </w:r>
            <w:r>
              <w:rPr>
                <w:rFonts w:ascii="Arial Narrow" w:eastAsia="Arial Narrow" w:hAnsi="Arial Narrow" w:cs="Arial Narrow"/>
                <w:spacing w:val="-1"/>
              </w:rPr>
              <w:t>l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</w:rPr>
              <w:t>es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liv</w:t>
            </w:r>
            <w:r>
              <w:rPr>
                <w:rFonts w:ascii="Arial Narrow" w:eastAsia="Arial Narrow" w:hAnsi="Arial Narrow" w:cs="Arial Narrow"/>
                <w:spacing w:val="2"/>
              </w:rPr>
              <w:t>e</w:t>
            </w:r>
            <w:r>
              <w:rPr>
                <w:rFonts w:ascii="Arial Narrow" w:eastAsia="Arial Narrow" w:hAnsi="Arial Narrow" w:cs="Arial Narrow"/>
              </w:rPr>
              <w:t>stock inf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ast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uc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 inc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sed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om</w:t>
            </w:r>
          </w:p>
          <w:p w:rsidR="007957CC" w:rsidRDefault="002D0107">
            <w:pPr>
              <w:spacing w:before="1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3"/>
              </w:rPr>
              <w:t>5</w:t>
            </w:r>
            <w:r>
              <w:rPr>
                <w:rFonts w:ascii="Arial Narrow" w:eastAsia="Arial Narrow" w:hAnsi="Arial Narrow" w:cs="Arial Narrow"/>
              </w:rPr>
              <w:t>%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to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4</w:t>
            </w:r>
            <w:r>
              <w:rPr>
                <w:rFonts w:ascii="Arial Narrow" w:eastAsia="Arial Narrow" w:hAnsi="Arial Narrow" w:cs="Arial Narrow"/>
                <w:spacing w:val="6"/>
              </w:rPr>
              <w:t>0</w:t>
            </w:r>
            <w:r>
              <w:rPr>
                <w:rFonts w:ascii="Arial Narrow" w:eastAsia="Arial Narrow" w:hAnsi="Arial Narrow" w:cs="Arial Narrow"/>
              </w:rPr>
              <w:t>%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by</w:t>
            </w:r>
          </w:p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2023</w:t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Const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uct/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h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b</w:t>
            </w:r>
            <w:r>
              <w:rPr>
                <w:rFonts w:ascii="Arial Narrow" w:eastAsia="Arial Narrow" w:hAnsi="Arial Narrow" w:cs="Arial Narrow"/>
              </w:rPr>
              <w:t>ili</w:t>
            </w:r>
          </w:p>
          <w:p w:rsidR="007957CC" w:rsidRDefault="002D0107">
            <w:pPr>
              <w:spacing w:before="1"/>
              <w:ind w:left="102" w:right="154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ta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L</w:t>
            </w:r>
            <w:r>
              <w:rPr>
                <w:rFonts w:ascii="Arial Narrow" w:eastAsia="Arial Narrow" w:hAnsi="Arial Narrow" w:cs="Arial Narrow"/>
              </w:rPr>
              <w:t>ivestock inf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ast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uct</w:t>
            </w:r>
            <w:r>
              <w:rPr>
                <w:rFonts w:ascii="Arial Narrow" w:eastAsia="Arial Narrow" w:hAnsi="Arial Narrow" w:cs="Arial Narrow"/>
                <w:spacing w:val="1"/>
              </w:rPr>
              <w:t>ur</w:t>
            </w:r>
            <w:r>
              <w:rPr>
                <w:rFonts w:ascii="Arial Narrow" w:eastAsia="Arial Narrow" w:hAnsi="Arial Narrow" w:cs="Arial Narrow"/>
              </w:rPr>
              <w:t xml:space="preserve">e </w:t>
            </w:r>
            <w:r>
              <w:rPr>
                <w:rFonts w:ascii="Arial Narrow" w:eastAsia="Arial Narrow" w:hAnsi="Arial Narrow" w:cs="Arial Narrow"/>
                <w:spacing w:val="1"/>
              </w:rPr>
              <w:t>(</w:t>
            </w:r>
            <w:r>
              <w:rPr>
                <w:rFonts w:ascii="Arial Narrow" w:eastAsia="Arial Narrow" w:hAnsi="Arial Narrow" w:cs="Arial Narrow"/>
              </w:rPr>
              <w:t>Cha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coal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da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s, Cattle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dip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ks, cattle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</w:rPr>
              <w:t>g</w:t>
            </w:r>
            <w:r>
              <w:rPr>
                <w:rFonts w:ascii="Arial Narrow" w:eastAsia="Arial Narrow" w:hAnsi="Arial Narrow" w:cs="Arial Narrow"/>
                <w:spacing w:val="1"/>
              </w:rPr>
              <w:t>h</w:t>
            </w:r>
            <w:r>
              <w:rPr>
                <w:rFonts w:ascii="Arial Narrow" w:eastAsia="Arial Narrow" w:hAnsi="Arial Narrow" w:cs="Arial Narrow"/>
              </w:rPr>
              <w:t>s,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Nu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of</w:t>
            </w:r>
          </w:p>
          <w:p w:rsidR="007957CC" w:rsidRDefault="002D0107">
            <w:pPr>
              <w:spacing w:before="1"/>
              <w:ind w:left="102" w:right="54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livestock inf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ast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uct</w:t>
            </w:r>
            <w:r>
              <w:rPr>
                <w:rFonts w:ascii="Arial Narrow" w:eastAsia="Arial Narrow" w:hAnsi="Arial Narrow" w:cs="Arial Narrow"/>
                <w:spacing w:val="1"/>
              </w:rPr>
              <w:t>ur</w:t>
            </w:r>
            <w:r>
              <w:rPr>
                <w:rFonts w:ascii="Arial Narrow" w:eastAsia="Arial Narrow" w:hAnsi="Arial Narrow" w:cs="Arial Narrow"/>
              </w:rPr>
              <w:t>e inc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sed</w:t>
            </w:r>
          </w:p>
        </w:tc>
      </w:tr>
    </w:tbl>
    <w:p w:rsidR="007957CC" w:rsidRDefault="007957CC">
      <w:pPr>
        <w:spacing w:before="17" w:line="220" w:lineRule="exact"/>
        <w:rPr>
          <w:sz w:val="22"/>
          <w:szCs w:val="22"/>
        </w:rPr>
      </w:pPr>
    </w:p>
    <w:p w:rsidR="007957CC" w:rsidRDefault="002D0107">
      <w:pPr>
        <w:spacing w:before="16"/>
        <w:ind w:left="3045" w:right="3047"/>
        <w:jc w:val="center"/>
        <w:rPr>
          <w:rFonts w:ascii="Calibri" w:eastAsia="Calibri" w:hAnsi="Calibri" w:cs="Calibri"/>
          <w:sz w:val="22"/>
          <w:szCs w:val="22"/>
        </w:rPr>
        <w:sectPr w:rsidR="007957CC">
          <w:footerReference w:type="default" r:id="rId45"/>
          <w:pgSz w:w="8400" w:h="11920"/>
          <w:pgMar w:top="1040" w:right="940" w:bottom="280" w:left="1060" w:header="0" w:footer="0" w:gutter="0"/>
          <w:cols w:space="720"/>
        </w:sectPr>
      </w:pPr>
      <w:r>
        <w:rPr>
          <w:rFonts w:ascii="Calibri" w:eastAsia="Calibri" w:hAnsi="Calibri" w:cs="Calibri"/>
          <w:spacing w:val="1"/>
          <w:sz w:val="22"/>
          <w:szCs w:val="22"/>
        </w:rPr>
        <w:t>98</w:t>
      </w:r>
    </w:p>
    <w:p w:rsidR="007957CC" w:rsidRDefault="007957CC">
      <w:pPr>
        <w:spacing w:before="8" w:line="80" w:lineRule="exact"/>
        <w:rPr>
          <w:sz w:val="8"/>
          <w:szCs w:val="8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1"/>
        <w:gridCol w:w="1452"/>
        <w:gridCol w:w="1503"/>
        <w:gridCol w:w="1654"/>
      </w:tblGrid>
      <w:tr w:rsidR="007957CC">
        <w:trPr>
          <w:trHeight w:hRule="exact" w:val="459"/>
        </w:trPr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200" w:lineRule="exact"/>
              <w:ind w:left="424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  <w:b/>
              </w:rPr>
              <w:t>ic</w:t>
            </w:r>
          </w:p>
          <w:p w:rsidR="007957CC" w:rsidRDefault="002D0107">
            <w:pPr>
              <w:spacing w:before="1" w:line="220" w:lineRule="exact"/>
              <w:ind w:left="40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position w:val="-1"/>
              </w:rPr>
              <w:t>O</w:t>
            </w:r>
            <w:r>
              <w:rPr>
                <w:rFonts w:ascii="Arial Narrow" w:eastAsia="Arial Narrow" w:hAnsi="Arial Narrow" w:cs="Arial Narrow"/>
                <w:b/>
                <w:spacing w:val="1"/>
                <w:position w:val="-1"/>
              </w:rPr>
              <w:t>b</w:t>
            </w:r>
            <w:r>
              <w:rPr>
                <w:rFonts w:ascii="Arial Narrow" w:eastAsia="Arial Narrow" w:hAnsi="Arial Narrow" w:cs="Arial Narrow"/>
                <w:b/>
                <w:position w:val="-1"/>
              </w:rPr>
              <w:t>je</w:t>
            </w:r>
            <w:r>
              <w:rPr>
                <w:rFonts w:ascii="Arial Narrow" w:eastAsia="Arial Narrow" w:hAnsi="Arial Narrow" w:cs="Arial Narrow"/>
                <w:b/>
                <w:spacing w:val="1"/>
                <w:position w:val="-1"/>
              </w:rPr>
              <w:t>ct</w:t>
            </w:r>
            <w:r>
              <w:rPr>
                <w:rFonts w:ascii="Arial Narrow" w:eastAsia="Arial Narrow" w:hAnsi="Arial Narrow" w:cs="Arial Narrow"/>
                <w:b/>
                <w:position w:val="-1"/>
              </w:rPr>
              <w:t>ive</w:t>
            </w:r>
          </w:p>
        </w:tc>
        <w:tc>
          <w:tcPr>
            <w:tcW w:w="1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200" w:lineRule="exact"/>
              <w:ind w:left="424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  <w:b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</w:rPr>
              <w:t>s</w:t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200" w:lineRule="exact"/>
              <w:ind w:left="34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  <w:b/>
              </w:rPr>
              <w:t>ies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200" w:lineRule="exact"/>
              <w:ind w:left="286" w:right="288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  <w:w w:val="99"/>
              </w:rPr>
              <w:t>P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-1"/>
                <w:w w:val="99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1"/>
                <w:w w:val="99"/>
              </w:rPr>
              <w:t>fo</w:t>
            </w:r>
            <w:r>
              <w:rPr>
                <w:rFonts w:ascii="Arial Narrow" w:eastAsia="Arial Narrow" w:hAnsi="Arial Narrow" w:cs="Arial Narrow"/>
                <w:b/>
                <w:spacing w:val="-1"/>
                <w:w w:val="99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1"/>
                <w:w w:val="99"/>
              </w:rPr>
              <w:t>m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1"/>
                <w:w w:val="99"/>
              </w:rPr>
              <w:t>n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ce</w:t>
            </w:r>
          </w:p>
          <w:p w:rsidR="007957CC" w:rsidRDefault="002D0107">
            <w:pPr>
              <w:spacing w:before="1" w:line="220" w:lineRule="exact"/>
              <w:ind w:left="394" w:right="395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w w:val="99"/>
                <w:position w:val="-1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1"/>
                <w:w w:val="99"/>
                <w:position w:val="-1"/>
              </w:rPr>
              <w:t>nd</w:t>
            </w:r>
            <w:r>
              <w:rPr>
                <w:rFonts w:ascii="Arial Narrow" w:eastAsia="Arial Narrow" w:hAnsi="Arial Narrow" w:cs="Arial Narrow"/>
                <w:b/>
                <w:w w:val="99"/>
                <w:position w:val="-1"/>
              </w:rPr>
              <w:t>ic</w:t>
            </w:r>
            <w:r>
              <w:rPr>
                <w:rFonts w:ascii="Arial Narrow" w:eastAsia="Arial Narrow" w:hAnsi="Arial Narrow" w:cs="Arial Narrow"/>
                <w:b/>
                <w:spacing w:val="1"/>
                <w:w w:val="99"/>
                <w:position w:val="-1"/>
              </w:rPr>
              <w:t>ato</w:t>
            </w:r>
            <w:r>
              <w:rPr>
                <w:rFonts w:ascii="Arial Narrow" w:eastAsia="Arial Narrow" w:hAnsi="Arial Narrow" w:cs="Arial Narrow"/>
                <w:b/>
                <w:spacing w:val="-1"/>
                <w:w w:val="99"/>
                <w:position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  <w:w w:val="99"/>
                <w:position w:val="-1"/>
              </w:rPr>
              <w:t>s</w:t>
            </w:r>
          </w:p>
        </w:tc>
      </w:tr>
      <w:tr w:rsidR="007957CC">
        <w:trPr>
          <w:trHeight w:hRule="exact" w:val="703"/>
        </w:trPr>
        <w:tc>
          <w:tcPr>
            <w:tcW w:w="156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before="1"/>
              <w:ind w:left="102" w:right="10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D.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Qu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lity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and Qu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ntity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f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S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3"/>
              </w:rPr>
              <w:t>c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 xml:space="preserve">- 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con</w:t>
            </w:r>
            <w:r>
              <w:rPr>
                <w:rFonts w:ascii="Arial Narrow" w:eastAsia="Arial Narrow" w:hAnsi="Arial Narrow" w:cs="Arial Narrow"/>
                <w:spacing w:val="1"/>
              </w:rPr>
              <w:t>om</w:t>
            </w:r>
            <w:r>
              <w:rPr>
                <w:rFonts w:ascii="Arial Narrow" w:eastAsia="Arial Narrow" w:hAnsi="Arial Narrow" w:cs="Arial Narrow"/>
              </w:rPr>
              <w:t xml:space="preserve">ic </w:t>
            </w: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vices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 In</w:t>
            </w:r>
            <w:r>
              <w:rPr>
                <w:rFonts w:ascii="Arial Narrow" w:eastAsia="Arial Narrow" w:hAnsi="Arial Narrow" w:cs="Arial Narrow"/>
                <w:spacing w:val="1"/>
              </w:rPr>
              <w:t>fr</w:t>
            </w:r>
            <w:r>
              <w:rPr>
                <w:rFonts w:ascii="Arial Narrow" w:eastAsia="Arial Narrow" w:hAnsi="Arial Narrow" w:cs="Arial Narrow"/>
              </w:rPr>
              <w:t>ast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uct</w:t>
            </w:r>
            <w:r>
              <w:rPr>
                <w:rFonts w:ascii="Arial Narrow" w:eastAsia="Arial Narrow" w:hAnsi="Arial Narrow" w:cs="Arial Narrow"/>
                <w:spacing w:val="1"/>
              </w:rPr>
              <w:t>ur</w:t>
            </w:r>
            <w:r>
              <w:rPr>
                <w:rFonts w:ascii="Arial Narrow" w:eastAsia="Arial Narrow" w:hAnsi="Arial Narrow" w:cs="Arial Narrow"/>
              </w:rPr>
              <w:t>e Inc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sed</w:t>
            </w:r>
          </w:p>
        </w:tc>
        <w:tc>
          <w:tcPr>
            <w:tcW w:w="1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7957CC"/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before="1"/>
              <w:ind w:left="102" w:right="18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loa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ing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p, fe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ce,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 xml:space="preserve">Hides, </w:t>
            </w: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>lau</w:t>
            </w:r>
            <w:r>
              <w:rPr>
                <w:rFonts w:ascii="Arial Narrow" w:eastAsia="Arial Narrow" w:hAnsi="Arial Narrow" w:cs="Arial Narrow"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</w:rPr>
              <w:t>ht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slabs.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7957CC"/>
        </w:tc>
      </w:tr>
      <w:tr w:rsidR="007957CC">
        <w:trPr>
          <w:trHeight w:hRule="exact" w:val="1387"/>
        </w:trPr>
        <w:tc>
          <w:tcPr>
            <w:tcW w:w="156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957CC" w:rsidRDefault="007957CC"/>
        </w:tc>
        <w:tc>
          <w:tcPr>
            <w:tcW w:w="1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</w:rPr>
              <w:t>ast</w:t>
            </w:r>
            <w:r>
              <w:rPr>
                <w:rFonts w:ascii="Arial Narrow" w:eastAsia="Arial Narrow" w:hAnsi="Arial Narrow" w:cs="Arial Narrow"/>
                <w:spacing w:val="1"/>
              </w:rPr>
              <w:t>ur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f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rm</w:t>
            </w:r>
            <w:r>
              <w:rPr>
                <w:rFonts w:ascii="Arial Narrow" w:eastAsia="Arial Narrow" w:hAnsi="Arial Narrow" w:cs="Arial Narrow"/>
              </w:rPr>
              <w:t>s</w:t>
            </w:r>
          </w:p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sta</w:t>
            </w:r>
            <w:r>
              <w:rPr>
                <w:rFonts w:ascii="Arial Narrow" w:eastAsia="Arial Narrow" w:hAnsi="Arial Narrow" w:cs="Arial Narrow"/>
                <w:spacing w:val="1"/>
              </w:rPr>
              <w:t>b</w:t>
            </w:r>
            <w:r>
              <w:rPr>
                <w:rFonts w:ascii="Arial Narrow" w:eastAsia="Arial Narrow" w:hAnsi="Arial Narrow" w:cs="Arial Narrow"/>
              </w:rPr>
              <w:t>lished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in</w:t>
            </w:r>
          </w:p>
          <w:p w:rsidR="007957CC" w:rsidRDefault="002D0107">
            <w:pPr>
              <w:spacing w:before="1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82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vil</w:t>
            </w:r>
            <w:r>
              <w:rPr>
                <w:rFonts w:ascii="Arial Narrow" w:eastAsia="Arial Narrow" w:hAnsi="Arial Narrow" w:cs="Arial Narrow"/>
                <w:spacing w:val="-1"/>
              </w:rPr>
              <w:t>l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</w:rPr>
              <w:t>es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b</w:t>
            </w:r>
            <w:r>
              <w:rPr>
                <w:rFonts w:ascii="Arial Narrow" w:eastAsia="Arial Narrow" w:hAnsi="Arial Narrow" w:cs="Arial Narrow"/>
              </w:rPr>
              <w:t>y</w:t>
            </w:r>
          </w:p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2023</w:t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before="1" w:line="220" w:lineRule="exact"/>
              <w:ind w:left="102" w:right="46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ovide e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ucation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to</w:t>
            </w:r>
          </w:p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livestock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ke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er</w:t>
            </w:r>
            <w:r>
              <w:rPr>
                <w:rFonts w:ascii="Arial Narrow" w:eastAsia="Arial Narrow" w:hAnsi="Arial Narrow" w:cs="Arial Narrow"/>
              </w:rPr>
              <w:t>s</w:t>
            </w:r>
          </w:p>
          <w:p w:rsidR="007957CC" w:rsidRDefault="002D0107">
            <w:pPr>
              <w:spacing w:before="2" w:line="220" w:lineRule="exact"/>
              <w:ind w:left="102" w:right="46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1"/>
              </w:rPr>
              <w:t>-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sta</w:t>
            </w:r>
            <w:r>
              <w:rPr>
                <w:rFonts w:ascii="Arial Narrow" w:eastAsia="Arial Narrow" w:hAnsi="Arial Narrow" w:cs="Arial Narrow"/>
                <w:spacing w:val="1"/>
              </w:rPr>
              <w:t>b</w:t>
            </w:r>
            <w:r>
              <w:rPr>
                <w:rFonts w:ascii="Arial Narrow" w:eastAsia="Arial Narrow" w:hAnsi="Arial Narrow" w:cs="Arial Narrow"/>
              </w:rPr>
              <w:t>lish p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stu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f</w:t>
            </w:r>
            <w:r>
              <w:rPr>
                <w:rFonts w:ascii="Arial Narrow" w:eastAsia="Arial Narrow" w:hAnsi="Arial Narrow" w:cs="Arial Narrow"/>
              </w:rPr>
              <w:t>ield scho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before="1" w:line="220" w:lineRule="exact"/>
              <w:ind w:left="102" w:right="15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Nu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of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vil</w:t>
            </w:r>
            <w:r>
              <w:rPr>
                <w:rFonts w:ascii="Arial Narrow" w:eastAsia="Arial Narrow" w:hAnsi="Arial Narrow" w:cs="Arial Narrow"/>
                <w:spacing w:val="-1"/>
              </w:rPr>
              <w:t>l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</w:rPr>
              <w:t>es with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stu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f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rm</w:t>
            </w:r>
            <w:r>
              <w:rPr>
                <w:rFonts w:ascii="Arial Narrow" w:eastAsia="Arial Narrow" w:hAnsi="Arial Narrow" w:cs="Arial Narrow"/>
              </w:rPr>
              <w:t>s</w:t>
            </w:r>
          </w:p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est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blished</w:t>
            </w:r>
          </w:p>
        </w:tc>
      </w:tr>
      <w:tr w:rsidR="007957CC">
        <w:trPr>
          <w:trHeight w:hRule="exact" w:val="1618"/>
        </w:trPr>
        <w:tc>
          <w:tcPr>
            <w:tcW w:w="156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957CC" w:rsidRDefault="007957CC"/>
        </w:tc>
        <w:tc>
          <w:tcPr>
            <w:tcW w:w="1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before="1" w:line="220" w:lineRule="exact"/>
              <w:ind w:left="102" w:right="17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Chicken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 xml:space="preserve">l 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tality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ate</w:t>
            </w:r>
          </w:p>
          <w:p w:rsidR="007957CC" w:rsidRDefault="002D0107">
            <w:pPr>
              <w:spacing w:before="2" w:line="220" w:lineRule="exact"/>
              <w:ind w:left="102" w:right="26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due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 xml:space="preserve">to 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ew castle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dise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se</w:t>
            </w:r>
          </w:p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sed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om</w:t>
            </w:r>
          </w:p>
          <w:p w:rsidR="007957CC" w:rsidRDefault="002D0107">
            <w:pPr>
              <w:spacing w:before="6" w:line="220" w:lineRule="exact"/>
              <w:ind w:left="102" w:right="20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7</w:t>
            </w:r>
            <w:r>
              <w:rPr>
                <w:rFonts w:ascii="Arial Narrow" w:eastAsia="Arial Narrow" w:hAnsi="Arial Narrow" w:cs="Arial Narrow"/>
                <w:spacing w:val="3"/>
              </w:rPr>
              <w:t>5</w:t>
            </w:r>
            <w:r>
              <w:rPr>
                <w:rFonts w:ascii="Arial Narrow" w:eastAsia="Arial Narrow" w:hAnsi="Arial Narrow" w:cs="Arial Narrow"/>
              </w:rPr>
              <w:t>%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to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2</w:t>
            </w:r>
            <w:r>
              <w:rPr>
                <w:rFonts w:ascii="Arial Narrow" w:eastAsia="Arial Narrow" w:hAnsi="Arial Narrow" w:cs="Arial Narrow"/>
                <w:spacing w:val="6"/>
              </w:rPr>
              <w:t>0</w:t>
            </w:r>
            <w:r>
              <w:rPr>
                <w:rFonts w:ascii="Arial Narrow" w:eastAsia="Arial Narrow" w:hAnsi="Arial Narrow" w:cs="Arial Narrow"/>
              </w:rPr>
              <w:t>%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by the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ye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2</w:t>
            </w:r>
            <w:r>
              <w:rPr>
                <w:rFonts w:ascii="Arial Narrow" w:eastAsia="Arial Narrow" w:hAnsi="Arial Narrow" w:cs="Arial Narrow"/>
                <w:spacing w:val="1"/>
              </w:rPr>
              <w:t>0</w:t>
            </w:r>
            <w:r>
              <w:rPr>
                <w:rFonts w:ascii="Arial Narrow" w:eastAsia="Arial Narrow" w:hAnsi="Arial Narrow" w:cs="Arial Narrow"/>
              </w:rPr>
              <w:t>23</w:t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before="1" w:line="220" w:lineRule="exact"/>
              <w:ind w:left="102" w:right="53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ovide vaccination</w:t>
            </w:r>
          </w:p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gr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mm</w:t>
            </w:r>
            <w:r>
              <w:rPr>
                <w:rFonts w:ascii="Arial Narrow" w:eastAsia="Arial Narrow" w:hAnsi="Arial Narrow" w:cs="Arial Narrow"/>
              </w:rPr>
              <w:t>e</w:t>
            </w:r>
          </w:p>
          <w:p w:rsidR="007957CC" w:rsidRDefault="002D0107">
            <w:pPr>
              <w:spacing w:before="2" w:line="220" w:lineRule="exact"/>
              <w:ind w:left="102" w:right="52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1"/>
              </w:rPr>
              <w:t>-</w:t>
            </w:r>
            <w:r>
              <w:rPr>
                <w:rFonts w:ascii="Arial Narrow" w:eastAsia="Arial Narrow" w:hAnsi="Arial Narrow" w:cs="Arial Narrow"/>
                <w:spacing w:val="-1"/>
              </w:rPr>
              <w:t>V</w:t>
            </w:r>
            <w:r>
              <w:rPr>
                <w:rFonts w:ascii="Arial Narrow" w:eastAsia="Arial Narrow" w:hAnsi="Arial Narrow" w:cs="Arial Narrow"/>
              </w:rPr>
              <w:t>accinator 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aining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before="1" w:line="220" w:lineRule="exact"/>
              <w:ind w:left="102" w:right="414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centa</w:t>
            </w:r>
            <w:r>
              <w:rPr>
                <w:rFonts w:ascii="Arial Narrow" w:eastAsia="Arial Narrow" w:hAnsi="Arial Narrow" w:cs="Arial Narrow"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f chicken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</w:rPr>
              <w:t>al</w:t>
            </w:r>
          </w:p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tality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due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to</w:t>
            </w:r>
          </w:p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New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castle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  <w:spacing w:val="2"/>
              </w:rPr>
              <w:t>i</w:t>
            </w:r>
            <w:r>
              <w:rPr>
                <w:rFonts w:ascii="Arial Narrow" w:eastAsia="Arial Narrow" w:hAnsi="Arial Narrow" w:cs="Arial Narrow"/>
              </w:rPr>
              <w:t>sease</w:t>
            </w:r>
          </w:p>
        </w:tc>
      </w:tr>
      <w:tr w:rsidR="007957CC">
        <w:trPr>
          <w:trHeight w:hRule="exact" w:val="2304"/>
        </w:trPr>
        <w:tc>
          <w:tcPr>
            <w:tcW w:w="156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7957CC"/>
        </w:tc>
        <w:tc>
          <w:tcPr>
            <w:tcW w:w="1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V</w:t>
            </w:r>
            <w:r>
              <w:rPr>
                <w:rFonts w:ascii="Arial Narrow" w:eastAsia="Arial Narrow" w:hAnsi="Arial Narrow" w:cs="Arial Narrow"/>
              </w:rPr>
              <w:t>alue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dition</w:t>
            </w:r>
          </w:p>
          <w:p w:rsidR="007957CC" w:rsidRDefault="002D0107">
            <w:pPr>
              <w:spacing w:before="1"/>
              <w:ind w:left="102" w:right="7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tec</w:t>
            </w:r>
            <w:r>
              <w:rPr>
                <w:rFonts w:ascii="Arial Narrow" w:eastAsia="Arial Narrow" w:hAnsi="Arial Narrow" w:cs="Arial Narrow"/>
                <w:spacing w:val="1"/>
              </w:rPr>
              <w:t>h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logies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in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3 g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</w:rPr>
              <w:t>ps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f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h</w:t>
            </w:r>
            <w:r>
              <w:rPr>
                <w:rFonts w:ascii="Arial Narrow" w:eastAsia="Arial Narrow" w:hAnsi="Arial Narrow" w:cs="Arial Narrow"/>
              </w:rPr>
              <w:t>ide 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skin 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nced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in livestock</w:t>
            </w:r>
          </w:p>
          <w:p w:rsidR="007957CC" w:rsidRDefault="002D0107">
            <w:pPr>
              <w:spacing w:before="6" w:line="220" w:lineRule="exact"/>
              <w:ind w:left="102" w:right="24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ucts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nd byp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ucts</w:t>
            </w:r>
            <w:r>
              <w:rPr>
                <w:rFonts w:ascii="Arial Narrow" w:eastAsia="Arial Narrow" w:hAnsi="Arial Narrow" w:cs="Arial Narrow"/>
                <w:spacing w:val="3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by</w:t>
            </w:r>
          </w:p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2023</w:t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ovide</w:t>
            </w:r>
          </w:p>
          <w:p w:rsidR="007957CC" w:rsidRDefault="002D0107">
            <w:pPr>
              <w:spacing w:before="1"/>
              <w:ind w:left="102" w:righ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achines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nd to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ls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for p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 xml:space="preserve">ocessing </w:t>
            </w: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ovide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indust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ial ski</w:t>
            </w:r>
            <w:r>
              <w:rPr>
                <w:rFonts w:ascii="Arial Narrow" w:eastAsia="Arial Narrow" w:hAnsi="Arial Narrow" w:cs="Arial Narrow"/>
                <w:spacing w:val="-1"/>
              </w:rPr>
              <w:t>l</w:t>
            </w:r>
            <w:r>
              <w:rPr>
                <w:rFonts w:ascii="Arial Narrow" w:eastAsia="Arial Narrow" w:hAnsi="Arial Narrow" w:cs="Arial Narrow"/>
              </w:rPr>
              <w:t>ls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th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</w:rPr>
              <w:t>gh 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aining p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gr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mm</w:t>
            </w:r>
            <w:r>
              <w:rPr>
                <w:rFonts w:ascii="Arial Narrow" w:eastAsia="Arial Narrow" w:hAnsi="Arial Narrow" w:cs="Arial Narrow"/>
              </w:rPr>
              <w:t>e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Nu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of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g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</w:rPr>
              <w:t>ps</w:t>
            </w:r>
          </w:p>
          <w:p w:rsidR="007957CC" w:rsidRDefault="002D0107">
            <w:pPr>
              <w:spacing w:before="1"/>
              <w:ind w:left="102" w:right="34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est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blished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to u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</w:rPr>
              <w:t>er</w:t>
            </w:r>
            <w:r>
              <w:rPr>
                <w:rFonts w:ascii="Arial Narrow" w:eastAsia="Arial Narrow" w:hAnsi="Arial Narrow" w:cs="Arial Narrow"/>
              </w:rPr>
              <w:t>take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value a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dition</w:t>
            </w:r>
          </w:p>
        </w:tc>
      </w:tr>
      <w:tr w:rsidR="007957CC">
        <w:trPr>
          <w:trHeight w:hRule="exact" w:val="1849"/>
        </w:trPr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.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G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od</w:t>
            </w:r>
          </w:p>
          <w:p w:rsidR="007957CC" w:rsidRDefault="002D0107">
            <w:pPr>
              <w:spacing w:before="1"/>
              <w:ind w:left="102" w:right="23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g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ve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nce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 a</w:t>
            </w:r>
            <w:r>
              <w:rPr>
                <w:rFonts w:ascii="Arial Narrow" w:eastAsia="Arial Narrow" w:hAnsi="Arial Narrow" w:cs="Arial Narrow"/>
                <w:spacing w:val="1"/>
              </w:rPr>
              <w:t>dm</w:t>
            </w:r>
            <w:r>
              <w:rPr>
                <w:rFonts w:ascii="Arial Narrow" w:eastAsia="Arial Narrow" w:hAnsi="Arial Narrow" w:cs="Arial Narrow"/>
              </w:rPr>
              <w:t>inist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ative se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vices 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nced</w:t>
            </w:r>
          </w:p>
        </w:tc>
        <w:tc>
          <w:tcPr>
            <w:tcW w:w="1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ovide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25</w:t>
            </w:r>
          </w:p>
          <w:p w:rsidR="007957CC" w:rsidRDefault="002D0107">
            <w:pPr>
              <w:spacing w:before="1"/>
              <w:ind w:left="102" w:right="94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1"/>
                <w:w w:val="99"/>
              </w:rPr>
              <w:t>m</w:t>
            </w:r>
            <w:r>
              <w:rPr>
                <w:rFonts w:ascii="Arial Narrow" w:eastAsia="Arial Narrow" w:hAnsi="Arial Narrow" w:cs="Arial Narrow"/>
                <w:w w:val="99"/>
              </w:rPr>
              <w:t>ot</w:t>
            </w:r>
            <w:r>
              <w:rPr>
                <w:rFonts w:ascii="Arial Narrow" w:eastAsia="Arial Narrow" w:hAnsi="Arial Narrow" w:cs="Arial Narrow"/>
                <w:spacing w:val="1"/>
                <w:w w:val="99"/>
              </w:rPr>
              <w:t>or</w:t>
            </w:r>
            <w:r>
              <w:rPr>
                <w:rFonts w:ascii="Arial Narrow" w:eastAsia="Arial Narrow" w:hAnsi="Arial Narrow" w:cs="Arial Narrow"/>
                <w:w w:val="99"/>
              </w:rPr>
              <w:t>cycles, One</w:t>
            </w:r>
            <w:r>
              <w:rPr>
                <w:rFonts w:ascii="Arial Narrow" w:eastAsia="Arial Narrow" w:hAnsi="Arial Narrow" w:cs="Arial Narrow"/>
                <w:spacing w:val="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ca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,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five co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</w:rPr>
              <w:t>te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 One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h</w:t>
            </w:r>
            <w:r>
              <w:rPr>
                <w:rFonts w:ascii="Arial Narrow" w:eastAsia="Arial Narrow" w:hAnsi="Arial Narrow" w:cs="Arial Narrow"/>
              </w:rPr>
              <w:t>ot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copier for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exte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sion staff.</w:t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>et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q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te</w:t>
            </w:r>
          </w:p>
          <w:p w:rsidR="007957CC" w:rsidRDefault="002D0107">
            <w:pPr>
              <w:spacing w:before="1"/>
              <w:ind w:left="102" w:right="18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budget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to facilitate p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ocu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f the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cil</w:t>
            </w:r>
            <w:r>
              <w:rPr>
                <w:rFonts w:ascii="Arial Narrow" w:eastAsia="Arial Narrow" w:hAnsi="Arial Narrow" w:cs="Arial Narrow"/>
                <w:spacing w:val="-1"/>
              </w:rPr>
              <w:t>i</w:t>
            </w:r>
            <w:r>
              <w:rPr>
                <w:rFonts w:ascii="Arial Narrow" w:eastAsia="Arial Narrow" w:hAnsi="Arial Narrow" w:cs="Arial Narrow"/>
              </w:rPr>
              <w:t>ties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nd e</w:t>
            </w:r>
            <w:r>
              <w:rPr>
                <w:rFonts w:ascii="Arial Narrow" w:eastAsia="Arial Narrow" w:hAnsi="Arial Narrow" w:cs="Arial Narrow"/>
                <w:spacing w:val="1"/>
              </w:rPr>
              <w:t>q</w:t>
            </w:r>
            <w:r>
              <w:rPr>
                <w:rFonts w:ascii="Arial Narrow" w:eastAsia="Arial Narrow" w:hAnsi="Arial Narrow" w:cs="Arial Narrow"/>
              </w:rPr>
              <w:t>uip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t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Nu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of facilities</w:t>
            </w:r>
          </w:p>
          <w:p w:rsidR="007957CC" w:rsidRDefault="002D0107">
            <w:pPr>
              <w:spacing w:before="1"/>
              <w:ind w:left="102" w:right="42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and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equipment p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ocu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ed</w:t>
            </w:r>
          </w:p>
        </w:tc>
      </w:tr>
    </w:tbl>
    <w:p w:rsidR="007957CC" w:rsidRDefault="007957CC">
      <w:pPr>
        <w:spacing w:before="3" w:line="160" w:lineRule="exact"/>
        <w:rPr>
          <w:sz w:val="16"/>
          <w:szCs w:val="16"/>
        </w:rPr>
      </w:pPr>
    </w:p>
    <w:p w:rsidR="007957CC" w:rsidRDefault="007957CC">
      <w:pPr>
        <w:spacing w:line="200" w:lineRule="exact"/>
      </w:pPr>
    </w:p>
    <w:p w:rsidR="007957CC" w:rsidRDefault="007957CC">
      <w:pPr>
        <w:spacing w:line="200" w:lineRule="exact"/>
      </w:pPr>
    </w:p>
    <w:p w:rsidR="007957CC" w:rsidRDefault="007957CC">
      <w:pPr>
        <w:spacing w:line="200" w:lineRule="exact"/>
      </w:pPr>
    </w:p>
    <w:p w:rsidR="007957CC" w:rsidRDefault="007957CC">
      <w:pPr>
        <w:spacing w:line="200" w:lineRule="exact"/>
      </w:pPr>
    </w:p>
    <w:p w:rsidR="007957CC" w:rsidRDefault="007957CC">
      <w:pPr>
        <w:spacing w:line="200" w:lineRule="exact"/>
      </w:pPr>
    </w:p>
    <w:p w:rsidR="007957CC" w:rsidRDefault="002D0107">
      <w:pPr>
        <w:spacing w:before="16"/>
        <w:ind w:left="3045" w:right="3047"/>
        <w:jc w:val="center"/>
        <w:rPr>
          <w:rFonts w:ascii="Calibri" w:eastAsia="Calibri" w:hAnsi="Calibri" w:cs="Calibri"/>
          <w:sz w:val="22"/>
          <w:szCs w:val="22"/>
        </w:rPr>
        <w:sectPr w:rsidR="007957CC">
          <w:footerReference w:type="default" r:id="rId46"/>
          <w:pgSz w:w="8400" w:h="11920"/>
          <w:pgMar w:top="1040" w:right="940" w:bottom="280" w:left="1060" w:header="0" w:footer="0" w:gutter="0"/>
          <w:cols w:space="720"/>
        </w:sectPr>
      </w:pPr>
      <w:r>
        <w:rPr>
          <w:rFonts w:ascii="Calibri" w:eastAsia="Calibri" w:hAnsi="Calibri" w:cs="Calibri"/>
          <w:spacing w:val="1"/>
          <w:sz w:val="22"/>
          <w:szCs w:val="22"/>
        </w:rPr>
        <w:t>99</w:t>
      </w:r>
    </w:p>
    <w:p w:rsidR="007957CC" w:rsidRDefault="002D0107">
      <w:pPr>
        <w:spacing w:before="72"/>
        <w:ind w:left="217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 xml:space="preserve">4.4.4     </w:t>
      </w:r>
      <w:r>
        <w:rPr>
          <w:rFonts w:ascii="Arial Narrow" w:eastAsia="Arial Narrow" w:hAnsi="Arial Narrow" w:cs="Arial Narrow"/>
          <w:b/>
          <w:spacing w:val="1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esult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Ar</w:t>
      </w:r>
      <w:r>
        <w:rPr>
          <w:rFonts w:ascii="Arial Narrow" w:eastAsia="Arial Narrow" w:hAnsi="Arial Narrow" w:cs="Arial Narrow"/>
          <w:b/>
          <w:sz w:val="22"/>
          <w:szCs w:val="22"/>
        </w:rPr>
        <w:t>ea</w:t>
      </w:r>
      <w:r>
        <w:rPr>
          <w:rFonts w:ascii="Arial Narrow" w:eastAsia="Arial Narrow" w:hAnsi="Arial Narrow" w:cs="Arial Narrow"/>
          <w:b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4: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lanning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b/>
          <w:sz w:val="22"/>
          <w:szCs w:val="22"/>
        </w:rPr>
        <w:t>ta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t</w:t>
      </w:r>
      <w:r>
        <w:rPr>
          <w:rFonts w:ascii="Arial Narrow" w:eastAsia="Arial Narrow" w:hAnsi="Arial Narrow" w:cs="Arial Narrow"/>
          <w:b/>
          <w:sz w:val="22"/>
          <w:szCs w:val="22"/>
        </w:rPr>
        <w:t>istics and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Monito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ing</w:t>
      </w:r>
    </w:p>
    <w:p w:rsidR="007957CC" w:rsidRDefault="002D0107">
      <w:pPr>
        <w:spacing w:line="240" w:lineRule="exact"/>
        <w:ind w:left="937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b/>
          <w:sz w:val="22"/>
          <w:szCs w:val="22"/>
        </w:rPr>
        <w:t>epa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tment</w:t>
      </w:r>
    </w:p>
    <w:p w:rsidR="007957CC" w:rsidRDefault="002D0107">
      <w:pPr>
        <w:spacing w:line="240" w:lineRule="exact"/>
        <w:ind w:left="577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 xml:space="preserve">.  </w:t>
      </w:r>
      <w:r>
        <w:rPr>
          <w:rFonts w:ascii="Arial Narrow" w:eastAsia="Arial Narrow" w:hAnsi="Arial Narrow" w:cs="Arial Narrow"/>
          <w:spacing w:val="3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erv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Imp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 HI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/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Infe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tio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ce</w:t>
      </w:r>
      <w:r>
        <w:rPr>
          <w:rFonts w:ascii="Arial Narrow" w:eastAsia="Arial Narrow" w:hAnsi="Arial Narrow" w:cs="Arial Narrow"/>
          <w:spacing w:val="4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.</w:t>
      </w:r>
    </w:p>
    <w:p w:rsidR="007957CC" w:rsidRDefault="002D0107">
      <w:pPr>
        <w:spacing w:before="2"/>
        <w:ind w:left="577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pacing w:val="-1"/>
          <w:sz w:val="22"/>
          <w:szCs w:val="22"/>
        </w:rPr>
        <w:t>B</w:t>
      </w:r>
      <w:r>
        <w:rPr>
          <w:rFonts w:ascii="Arial Narrow" w:eastAsia="Arial Narrow" w:hAnsi="Arial Narrow" w:cs="Arial Narrow"/>
          <w:sz w:val="22"/>
          <w:szCs w:val="22"/>
        </w:rPr>
        <w:t xml:space="preserve">.  </w:t>
      </w:r>
      <w:r>
        <w:rPr>
          <w:rFonts w:ascii="Arial Narrow" w:eastAsia="Arial Narrow" w:hAnsi="Arial Narrow" w:cs="Arial Narrow"/>
          <w:spacing w:val="3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at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onal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-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orrupt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on 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pl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mentat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on St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at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gy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nh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ed</w:t>
      </w:r>
      <w:r>
        <w:rPr>
          <w:rFonts w:ascii="Arial Narrow" w:eastAsia="Arial Narrow" w:hAnsi="Arial Narrow" w:cs="Arial Narrow"/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</w:t>
      </w:r>
    </w:p>
    <w:p w:rsidR="007957CC" w:rsidRDefault="002D0107">
      <w:pPr>
        <w:spacing w:line="240" w:lineRule="exact"/>
        <w:ind w:left="937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.</w:t>
      </w:r>
    </w:p>
    <w:p w:rsidR="007957CC" w:rsidRDefault="002D0107">
      <w:pPr>
        <w:spacing w:line="240" w:lineRule="exact"/>
        <w:ind w:left="577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 xml:space="preserve">.  </w:t>
      </w:r>
      <w:r>
        <w:rPr>
          <w:rFonts w:ascii="Arial Narrow" w:eastAsia="Arial Narrow" w:hAnsi="Arial Narrow" w:cs="Arial Narrow"/>
          <w:spacing w:val="2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cce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Qua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ity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nd Equ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tab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e Soc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erv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ces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ery</w:t>
      </w:r>
    </w:p>
    <w:p w:rsidR="007957CC" w:rsidRDefault="002D0107">
      <w:pPr>
        <w:spacing w:line="240" w:lineRule="exact"/>
        <w:ind w:left="937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Impro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.</w:t>
      </w:r>
    </w:p>
    <w:p w:rsidR="007957CC" w:rsidRDefault="002D0107">
      <w:pPr>
        <w:spacing w:line="240" w:lineRule="exact"/>
        <w:ind w:left="577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pacing w:val="-1"/>
          <w:position w:val="-1"/>
          <w:sz w:val="22"/>
          <w:szCs w:val="22"/>
        </w:rPr>
        <w:t>E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 xml:space="preserve">.   </w:t>
      </w:r>
      <w:r>
        <w:rPr>
          <w:rFonts w:ascii="Arial Narrow" w:eastAsia="Arial Narrow" w:hAnsi="Arial Narrow" w:cs="Arial Narrow"/>
          <w:spacing w:val="1"/>
          <w:position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Good</w:t>
      </w:r>
      <w:r>
        <w:rPr>
          <w:rFonts w:ascii="Arial Narrow" w:eastAsia="Arial Narrow" w:hAnsi="Arial Narrow" w:cs="Arial Narrow"/>
          <w:spacing w:val="-2"/>
          <w:position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go</w:t>
      </w:r>
      <w:r>
        <w:rPr>
          <w:rFonts w:ascii="Arial Narrow" w:eastAsia="Arial Narrow" w:hAnsi="Arial Narrow" w:cs="Arial Narrow"/>
          <w:spacing w:val="1"/>
          <w:position w:val="-1"/>
          <w:sz w:val="22"/>
          <w:szCs w:val="22"/>
        </w:rPr>
        <w:t>v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3"/>
          <w:position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nan</w:t>
      </w:r>
      <w:r>
        <w:rPr>
          <w:rFonts w:ascii="Arial Narrow" w:eastAsia="Arial Narrow" w:hAnsi="Arial Narrow" w:cs="Arial Narrow"/>
          <w:spacing w:val="-1"/>
          <w:position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e and</w:t>
      </w:r>
      <w:r>
        <w:rPr>
          <w:rFonts w:ascii="Arial Narrow" w:eastAsia="Arial Narrow" w:hAnsi="Arial Narrow" w:cs="Arial Narrow"/>
          <w:spacing w:val="-2"/>
          <w:position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position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1"/>
          <w:position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-2"/>
          <w:position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strat</w:t>
      </w:r>
      <w:r>
        <w:rPr>
          <w:rFonts w:ascii="Arial Narrow" w:eastAsia="Arial Narrow" w:hAnsi="Arial Narrow" w:cs="Arial Narrow"/>
          <w:spacing w:val="-2"/>
          <w:position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 xml:space="preserve">ve </w:t>
      </w:r>
      <w:r>
        <w:rPr>
          <w:rFonts w:ascii="Arial Narrow" w:eastAsia="Arial Narrow" w:hAnsi="Arial Narrow" w:cs="Arial Narrow"/>
          <w:spacing w:val="-2"/>
          <w:position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erv</w:t>
      </w:r>
      <w:r>
        <w:rPr>
          <w:rFonts w:ascii="Arial Narrow" w:eastAsia="Arial Narrow" w:hAnsi="Arial Narrow" w:cs="Arial Narrow"/>
          <w:spacing w:val="-1"/>
          <w:position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ces</w:t>
      </w:r>
      <w:r>
        <w:rPr>
          <w:rFonts w:ascii="Arial Narrow" w:eastAsia="Arial Narrow" w:hAnsi="Arial Narrow" w:cs="Arial Narrow"/>
          <w:spacing w:val="4"/>
          <w:position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position w:val="-1"/>
          <w:sz w:val="22"/>
          <w:szCs w:val="22"/>
        </w:rPr>
        <w:t>e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nha</w:t>
      </w:r>
      <w:r>
        <w:rPr>
          <w:rFonts w:ascii="Arial Narrow" w:eastAsia="Arial Narrow" w:hAnsi="Arial Narrow" w:cs="Arial Narrow"/>
          <w:spacing w:val="-2"/>
          <w:position w:val="-1"/>
          <w:sz w:val="22"/>
          <w:szCs w:val="22"/>
        </w:rPr>
        <w:t>n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position w:val="-1"/>
          <w:sz w:val="22"/>
          <w:szCs w:val="22"/>
        </w:rPr>
        <w:t>e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d.</w:t>
      </w:r>
    </w:p>
    <w:p w:rsidR="007957CC" w:rsidRDefault="007957CC">
      <w:pPr>
        <w:spacing w:before="14" w:line="280" w:lineRule="exact"/>
        <w:rPr>
          <w:sz w:val="28"/>
          <w:szCs w:val="28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7"/>
        <w:gridCol w:w="1743"/>
        <w:gridCol w:w="1597"/>
        <w:gridCol w:w="1414"/>
      </w:tblGrid>
      <w:tr w:rsidR="007957CC">
        <w:trPr>
          <w:trHeight w:hRule="exact" w:val="461"/>
        </w:trPr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200" w:lineRule="exact"/>
              <w:ind w:left="35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  <w:b/>
              </w:rPr>
              <w:t>ic</w:t>
            </w:r>
          </w:p>
          <w:p w:rsidR="007957CC" w:rsidRDefault="002D0107">
            <w:pPr>
              <w:spacing w:before="1"/>
              <w:ind w:left="33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O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b</w:t>
            </w:r>
            <w:r>
              <w:rPr>
                <w:rFonts w:ascii="Arial Narrow" w:eastAsia="Arial Narrow" w:hAnsi="Arial Narrow" w:cs="Arial Narrow"/>
                <w:b/>
              </w:rPr>
              <w:t>je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ct</w:t>
            </w:r>
            <w:r>
              <w:rPr>
                <w:rFonts w:ascii="Arial Narrow" w:eastAsia="Arial Narrow" w:hAnsi="Arial Narrow" w:cs="Arial Narrow"/>
                <w:b/>
              </w:rPr>
              <w:t>ive</w:t>
            </w:r>
          </w:p>
        </w:tc>
        <w:tc>
          <w:tcPr>
            <w:tcW w:w="1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200" w:lineRule="exact"/>
              <w:ind w:left="56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  <w:b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</w:rPr>
              <w:t>s</w:t>
            </w:r>
          </w:p>
        </w:tc>
        <w:tc>
          <w:tcPr>
            <w:tcW w:w="1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200" w:lineRule="exact"/>
              <w:ind w:left="39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  <w:b/>
              </w:rPr>
              <w:t>ies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200" w:lineRule="exact"/>
              <w:ind w:left="166" w:right="168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  <w:w w:val="99"/>
              </w:rPr>
              <w:t>P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-1"/>
                <w:w w:val="99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1"/>
                <w:w w:val="99"/>
              </w:rPr>
              <w:t>fo</w:t>
            </w:r>
            <w:r>
              <w:rPr>
                <w:rFonts w:ascii="Arial Narrow" w:eastAsia="Arial Narrow" w:hAnsi="Arial Narrow" w:cs="Arial Narrow"/>
                <w:b/>
                <w:spacing w:val="-1"/>
                <w:w w:val="99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1"/>
                <w:w w:val="99"/>
              </w:rPr>
              <w:t>m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1"/>
                <w:w w:val="99"/>
              </w:rPr>
              <w:t>n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ce</w:t>
            </w:r>
          </w:p>
          <w:p w:rsidR="007957CC" w:rsidRDefault="002D0107">
            <w:pPr>
              <w:spacing w:before="1"/>
              <w:ind w:left="274" w:right="275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w w:val="99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1"/>
                <w:w w:val="99"/>
              </w:rPr>
              <w:t>nd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ic</w:t>
            </w:r>
            <w:r>
              <w:rPr>
                <w:rFonts w:ascii="Arial Narrow" w:eastAsia="Arial Narrow" w:hAnsi="Arial Narrow" w:cs="Arial Narrow"/>
                <w:b/>
                <w:spacing w:val="1"/>
                <w:w w:val="99"/>
              </w:rPr>
              <w:t>ato</w:t>
            </w:r>
            <w:r>
              <w:rPr>
                <w:rFonts w:ascii="Arial Narrow" w:eastAsia="Arial Narrow" w:hAnsi="Arial Narrow" w:cs="Arial Narrow"/>
                <w:b/>
                <w:spacing w:val="-1"/>
                <w:w w:val="99"/>
              </w:rPr>
              <w:t>r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s</w:t>
            </w:r>
          </w:p>
        </w:tc>
      </w:tr>
      <w:tr w:rsidR="007957CC">
        <w:trPr>
          <w:trHeight w:hRule="exact" w:val="1162"/>
        </w:trPr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: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vic</w:t>
            </w:r>
            <w:r>
              <w:rPr>
                <w:rFonts w:ascii="Arial Narrow" w:eastAsia="Arial Narrow" w:hAnsi="Arial Narrow" w:cs="Arial Narrow"/>
                <w:spacing w:val="2"/>
              </w:rPr>
              <w:t>e</w:t>
            </w:r>
            <w:r>
              <w:rPr>
                <w:rFonts w:ascii="Arial Narrow" w:eastAsia="Arial Narrow" w:hAnsi="Arial Narrow" w:cs="Arial Narrow"/>
              </w:rPr>
              <w:t>s</w:t>
            </w:r>
          </w:p>
          <w:p w:rsidR="007957CC" w:rsidRDefault="002D0107">
            <w:pPr>
              <w:spacing w:before="1"/>
              <w:ind w:left="102" w:right="26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oved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nd HI</w:t>
            </w:r>
            <w:r>
              <w:rPr>
                <w:rFonts w:ascii="Arial Narrow" w:eastAsia="Arial Narrow" w:hAnsi="Arial Narrow" w:cs="Arial Narrow"/>
                <w:spacing w:val="-1"/>
              </w:rPr>
              <w:t>V</w:t>
            </w:r>
            <w:r>
              <w:rPr>
                <w:rFonts w:ascii="Arial Narrow" w:eastAsia="Arial Narrow" w:hAnsi="Arial Narrow" w:cs="Arial Narrow"/>
              </w:rPr>
              <w:t>/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</w:rPr>
              <w:t>I</w:t>
            </w:r>
            <w:r>
              <w:rPr>
                <w:rFonts w:ascii="Arial Narrow" w:eastAsia="Arial Narrow" w:hAnsi="Arial Narrow" w:cs="Arial Narrow"/>
              </w:rPr>
              <w:t>DS In</w:t>
            </w:r>
            <w:r>
              <w:rPr>
                <w:rFonts w:ascii="Arial Narrow" w:eastAsia="Arial Narrow" w:hAnsi="Arial Narrow" w:cs="Arial Narrow"/>
                <w:spacing w:val="1"/>
              </w:rPr>
              <w:t>f</w:t>
            </w:r>
            <w:r>
              <w:rPr>
                <w:rFonts w:ascii="Arial Narrow" w:eastAsia="Arial Narrow" w:hAnsi="Arial Narrow" w:cs="Arial Narrow"/>
              </w:rPr>
              <w:t>ectio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s Red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</w:rPr>
              <w:t>ced.</w:t>
            </w:r>
          </w:p>
        </w:tc>
        <w:tc>
          <w:tcPr>
            <w:tcW w:w="1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before="3" w:line="220" w:lineRule="exact"/>
              <w:ind w:left="102" w:right="26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staff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ca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</w:rPr>
              <w:t>acita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</w:rPr>
              <w:t>ed on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HI</w:t>
            </w:r>
            <w:r>
              <w:rPr>
                <w:rFonts w:ascii="Arial Narrow" w:eastAsia="Arial Narrow" w:hAnsi="Arial Narrow" w:cs="Arial Narrow"/>
                <w:spacing w:val="-1"/>
              </w:rPr>
              <w:t>V</w:t>
            </w:r>
            <w:r>
              <w:rPr>
                <w:rFonts w:ascii="Arial Narrow" w:eastAsia="Arial Narrow" w:hAnsi="Arial Narrow" w:cs="Arial Narrow"/>
              </w:rPr>
              <w:t>/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IDS</w:t>
            </w:r>
          </w:p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eventive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su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es</w:t>
            </w:r>
          </w:p>
          <w:p w:rsidR="007957CC" w:rsidRDefault="002D0107">
            <w:pPr>
              <w:spacing w:before="1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by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J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</w:rPr>
              <w:t>ne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2023.</w:t>
            </w:r>
          </w:p>
        </w:tc>
        <w:tc>
          <w:tcPr>
            <w:tcW w:w="1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before="3" w:line="220" w:lineRule="exact"/>
              <w:ind w:left="100" w:right="14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ovide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ucation on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evention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nd</w:t>
            </w:r>
          </w:p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cont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ol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of</w:t>
            </w:r>
          </w:p>
          <w:p w:rsidR="007957CC" w:rsidRDefault="002D0107">
            <w:pPr>
              <w:spacing w:before="1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HI</w:t>
            </w:r>
            <w:r>
              <w:rPr>
                <w:rFonts w:ascii="Arial Narrow" w:eastAsia="Arial Narrow" w:hAnsi="Arial Narrow" w:cs="Arial Narrow"/>
                <w:spacing w:val="-1"/>
              </w:rPr>
              <w:t>V</w:t>
            </w:r>
            <w:r>
              <w:rPr>
                <w:rFonts w:ascii="Arial Narrow" w:eastAsia="Arial Narrow" w:hAnsi="Arial Narrow" w:cs="Arial Narrow"/>
              </w:rPr>
              <w:t>/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</w:rPr>
              <w:t>I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>.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before="3" w:line="220" w:lineRule="exact"/>
              <w:ind w:left="102" w:right="14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Nu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of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staff capacita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.</w:t>
            </w:r>
          </w:p>
        </w:tc>
      </w:tr>
      <w:tr w:rsidR="007957CC">
        <w:trPr>
          <w:trHeight w:hRule="exact" w:val="1728"/>
        </w:trPr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B</w:t>
            </w:r>
            <w:r>
              <w:rPr>
                <w:rFonts w:ascii="Arial Narrow" w:eastAsia="Arial Narrow" w:hAnsi="Arial Narrow" w:cs="Arial Narrow"/>
              </w:rPr>
              <w:t>: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Nation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nt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</w:rPr>
              <w:t>-</w:t>
            </w:r>
          </w:p>
          <w:p w:rsidR="007957CC" w:rsidRDefault="002D0107">
            <w:pPr>
              <w:spacing w:before="1"/>
              <w:ind w:left="102" w:right="14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1"/>
              </w:rPr>
              <w:t>rr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</w:rPr>
              <w:t>tion I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ple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ta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</w:rPr>
              <w:t xml:space="preserve">ion </w:t>
            </w: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at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 xml:space="preserve">gy 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h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ced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 xml:space="preserve">d </w:t>
            </w: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>ust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ine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.</w:t>
            </w:r>
          </w:p>
        </w:tc>
        <w:tc>
          <w:tcPr>
            <w:tcW w:w="1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staff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ca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</w:rPr>
              <w:t>acita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</w:rPr>
              <w:t>ed</w:t>
            </w:r>
          </w:p>
          <w:p w:rsidR="007957CC" w:rsidRDefault="002D0107">
            <w:pPr>
              <w:spacing w:before="1"/>
              <w:ind w:left="102" w:right="36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on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the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N</w:t>
            </w:r>
            <w:r>
              <w:rPr>
                <w:rFonts w:ascii="Arial Narrow" w:eastAsia="Arial Narrow" w:hAnsi="Arial Narrow" w:cs="Arial Narrow"/>
              </w:rPr>
              <w:t xml:space="preserve">ational 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ntico</w:t>
            </w:r>
            <w:r>
              <w:rPr>
                <w:rFonts w:ascii="Arial Narrow" w:eastAsia="Arial Narrow" w:hAnsi="Arial Narrow" w:cs="Arial Narrow"/>
                <w:spacing w:val="1"/>
              </w:rPr>
              <w:t>rr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</w:rPr>
              <w:t xml:space="preserve">tion </w:t>
            </w: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at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gy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b</w:t>
            </w:r>
            <w:r>
              <w:rPr>
                <w:rFonts w:ascii="Arial Narrow" w:eastAsia="Arial Narrow" w:hAnsi="Arial Narrow" w:cs="Arial Narrow"/>
              </w:rPr>
              <w:t>y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Ju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e</w:t>
            </w:r>
          </w:p>
          <w:p w:rsidR="007957CC" w:rsidRDefault="002D0107">
            <w:pPr>
              <w:spacing w:before="1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2023.</w:t>
            </w:r>
          </w:p>
        </w:tc>
        <w:tc>
          <w:tcPr>
            <w:tcW w:w="1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0" w:right="146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ovide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ucation</w:t>
            </w:r>
          </w:p>
          <w:p w:rsidR="007957CC" w:rsidRDefault="002D0107">
            <w:pPr>
              <w:spacing w:before="6" w:line="220" w:lineRule="exact"/>
              <w:ind w:left="100" w:right="139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on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ant</w:t>
            </w:r>
            <w:r>
              <w:rPr>
                <w:rFonts w:ascii="Arial Narrow" w:eastAsia="Arial Narrow" w:hAnsi="Arial Narrow" w:cs="Arial Narrow"/>
                <w:spacing w:val="-1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</w:rPr>
              <w:t>-</w:t>
            </w: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1"/>
              </w:rPr>
              <w:t>rr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</w:rPr>
              <w:t>tion issues.</w:t>
            </w:r>
          </w:p>
          <w:p w:rsidR="007957CC" w:rsidRDefault="007957CC">
            <w:pPr>
              <w:spacing w:before="8" w:line="220" w:lineRule="exact"/>
              <w:rPr>
                <w:sz w:val="22"/>
                <w:szCs w:val="22"/>
              </w:rPr>
            </w:pPr>
          </w:p>
          <w:p w:rsidR="007957CC" w:rsidRDefault="002D0107">
            <w:pPr>
              <w:ind w:left="100" w:right="203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otiv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te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 xml:space="preserve">staff </w:t>
            </w:r>
            <w:r>
              <w:rPr>
                <w:rFonts w:ascii="Arial Narrow" w:eastAsia="Arial Narrow" w:hAnsi="Arial Narrow" w:cs="Arial Narrow"/>
                <w:spacing w:val="4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 xml:space="preserve">to 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inimize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sir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s for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1"/>
              </w:rPr>
              <w:t>rr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</w:rPr>
              <w:t>tion.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Nu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of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staff</w:t>
            </w:r>
          </w:p>
          <w:p w:rsidR="007957CC" w:rsidRDefault="002D0107">
            <w:pPr>
              <w:spacing w:before="1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capacita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.</w:t>
            </w:r>
          </w:p>
        </w:tc>
      </w:tr>
      <w:tr w:rsidR="007957CC">
        <w:trPr>
          <w:trHeight w:hRule="exact" w:val="1618"/>
        </w:trPr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C: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cce</w:t>
            </w:r>
            <w:r>
              <w:rPr>
                <w:rFonts w:ascii="Arial Narrow" w:eastAsia="Arial Narrow" w:hAnsi="Arial Narrow" w:cs="Arial Narrow"/>
                <w:spacing w:val="2"/>
              </w:rPr>
              <w:t>s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to</w:t>
            </w:r>
          </w:p>
          <w:p w:rsidR="007957CC" w:rsidRDefault="002D0107">
            <w:pPr>
              <w:spacing w:before="1"/>
              <w:ind w:left="102" w:right="9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Qu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lity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 xml:space="preserve">and 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q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</w:rPr>
              <w:t>itable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 xml:space="preserve">ocial </w:t>
            </w: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vices Delivery I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oved.</w:t>
            </w:r>
          </w:p>
        </w:tc>
        <w:tc>
          <w:tcPr>
            <w:tcW w:w="1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</w:rPr>
              <w:t>lan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ing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</w:t>
            </w:r>
          </w:p>
          <w:p w:rsidR="007957CC" w:rsidRDefault="002D0107">
            <w:pPr>
              <w:spacing w:before="1"/>
              <w:ind w:left="102" w:right="23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</w:rPr>
              <w:t>eting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</w:rPr>
              <w:t>er</w:t>
            </w:r>
            <w:r>
              <w:rPr>
                <w:rFonts w:ascii="Arial Narrow" w:eastAsia="Arial Narrow" w:hAnsi="Arial Narrow" w:cs="Arial Narrow"/>
              </w:rPr>
              <w:t>vices im</w:t>
            </w:r>
            <w:r>
              <w:rPr>
                <w:rFonts w:ascii="Arial Narrow" w:eastAsia="Arial Narrow" w:hAnsi="Arial Narrow" w:cs="Arial Narrow"/>
                <w:spacing w:val="1"/>
              </w:rPr>
              <w:t>pr</w:t>
            </w:r>
            <w:r>
              <w:rPr>
                <w:rFonts w:ascii="Arial Narrow" w:eastAsia="Arial Narrow" w:hAnsi="Arial Narrow" w:cs="Arial Narrow"/>
              </w:rPr>
              <w:t>oved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in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92 vil</w:t>
            </w:r>
            <w:r>
              <w:rPr>
                <w:rFonts w:ascii="Arial Narrow" w:eastAsia="Arial Narrow" w:hAnsi="Arial Narrow" w:cs="Arial Narrow"/>
                <w:spacing w:val="-1"/>
              </w:rPr>
              <w:t>l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</w:rPr>
              <w:t>es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b</w:t>
            </w:r>
            <w:r>
              <w:rPr>
                <w:rFonts w:ascii="Arial Narrow" w:eastAsia="Arial Narrow" w:hAnsi="Arial Narrow" w:cs="Arial Narrow"/>
              </w:rPr>
              <w:t>y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Ju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e,</w:t>
            </w:r>
          </w:p>
          <w:p w:rsidR="007957CC" w:rsidRDefault="002D0107">
            <w:pPr>
              <w:spacing w:before="1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2023.</w:t>
            </w:r>
          </w:p>
        </w:tc>
        <w:tc>
          <w:tcPr>
            <w:tcW w:w="1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ovide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ucation</w:t>
            </w:r>
          </w:p>
          <w:p w:rsidR="007957CC" w:rsidRDefault="002D0107">
            <w:pPr>
              <w:spacing w:before="1"/>
              <w:ind w:left="100" w:right="17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to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VE</w:t>
            </w:r>
            <w:r>
              <w:rPr>
                <w:rFonts w:ascii="Arial Narrow" w:eastAsia="Arial Narrow" w:hAnsi="Arial Narrow" w:cs="Arial Narrow"/>
                <w:spacing w:val="2"/>
              </w:rPr>
              <w:t>O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 W</w:t>
            </w:r>
            <w:r>
              <w:rPr>
                <w:rFonts w:ascii="Arial Narrow" w:eastAsia="Arial Narrow" w:hAnsi="Arial Narrow" w:cs="Arial Narrow"/>
                <w:spacing w:val="-2"/>
              </w:rPr>
              <w:t>E</w:t>
            </w:r>
            <w:r>
              <w:rPr>
                <w:rFonts w:ascii="Arial Narrow" w:eastAsia="Arial Narrow" w:hAnsi="Arial Narrow" w:cs="Arial Narrow"/>
                <w:spacing w:val="2"/>
              </w:rPr>
              <w:t>O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on pla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ning tec</w:t>
            </w:r>
            <w:r>
              <w:rPr>
                <w:rFonts w:ascii="Arial Narrow" w:eastAsia="Arial Narrow" w:hAnsi="Arial Narrow" w:cs="Arial Narrow"/>
                <w:spacing w:val="1"/>
              </w:rPr>
              <w:t>h</w:t>
            </w:r>
            <w:r>
              <w:rPr>
                <w:rFonts w:ascii="Arial Narrow" w:eastAsia="Arial Narrow" w:hAnsi="Arial Narrow" w:cs="Arial Narrow"/>
              </w:rPr>
              <w:t>niq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</w:rPr>
              <w:t>es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</w:rPr>
              <w:t>sing the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imp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oved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&amp; OD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tec</w:t>
            </w:r>
            <w:r>
              <w:rPr>
                <w:rFonts w:ascii="Arial Narrow" w:eastAsia="Arial Narrow" w:hAnsi="Arial Narrow" w:cs="Arial Narrow"/>
                <w:spacing w:val="1"/>
              </w:rPr>
              <w:t>h</w:t>
            </w:r>
            <w:r>
              <w:rPr>
                <w:rFonts w:ascii="Arial Narrow" w:eastAsia="Arial Narrow" w:hAnsi="Arial Narrow" w:cs="Arial Narrow"/>
              </w:rPr>
              <w:t>niq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</w:rPr>
              <w:t>es.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Nu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of</w:t>
            </w:r>
          </w:p>
          <w:p w:rsidR="007957CC" w:rsidRDefault="002D0107">
            <w:pPr>
              <w:spacing w:before="1"/>
              <w:ind w:left="102" w:right="32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vil</w:t>
            </w:r>
            <w:r>
              <w:rPr>
                <w:rFonts w:ascii="Arial Narrow" w:eastAsia="Arial Narrow" w:hAnsi="Arial Narrow" w:cs="Arial Narrow"/>
                <w:spacing w:val="-1"/>
              </w:rPr>
              <w:t>l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</w:rPr>
              <w:t>es im</w:t>
            </w:r>
            <w:r>
              <w:rPr>
                <w:rFonts w:ascii="Arial Narrow" w:eastAsia="Arial Narrow" w:hAnsi="Arial Narrow" w:cs="Arial Narrow"/>
                <w:spacing w:val="1"/>
              </w:rPr>
              <w:t>pr</w:t>
            </w:r>
            <w:r>
              <w:rPr>
                <w:rFonts w:ascii="Arial Narrow" w:eastAsia="Arial Narrow" w:hAnsi="Arial Narrow" w:cs="Arial Narrow"/>
              </w:rPr>
              <w:t>oved pla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ning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 budgeting p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ocess</w:t>
            </w:r>
          </w:p>
        </w:tc>
      </w:tr>
      <w:tr w:rsidR="007957CC">
        <w:trPr>
          <w:trHeight w:hRule="exact" w:val="1846"/>
        </w:trPr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: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h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ce</w:t>
            </w:r>
          </w:p>
          <w:p w:rsidR="007957CC" w:rsidRDefault="002D0107">
            <w:pPr>
              <w:spacing w:before="2" w:line="220" w:lineRule="exact"/>
              <w:ind w:left="102" w:right="37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Go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d Gov</w:t>
            </w:r>
            <w:r>
              <w:rPr>
                <w:rFonts w:ascii="Arial Narrow" w:eastAsia="Arial Narrow" w:hAnsi="Arial Narrow" w:cs="Arial Narrow"/>
                <w:spacing w:val="1"/>
              </w:rPr>
              <w:t>er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nce and</w:t>
            </w:r>
          </w:p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inist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ative</w:t>
            </w:r>
          </w:p>
          <w:p w:rsidR="007957CC" w:rsidRDefault="002D0107">
            <w:pPr>
              <w:spacing w:before="1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vices</w:t>
            </w:r>
          </w:p>
        </w:tc>
        <w:tc>
          <w:tcPr>
            <w:tcW w:w="1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 w:right="217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Con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ucive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wo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king</w:t>
            </w:r>
          </w:p>
          <w:p w:rsidR="007957CC" w:rsidRDefault="002D0107">
            <w:pPr>
              <w:spacing w:before="2" w:line="220" w:lineRule="exact"/>
              <w:ind w:left="102" w:right="374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vir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to 5 staff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f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P</w:t>
            </w:r>
            <w:r>
              <w:rPr>
                <w:rFonts w:ascii="Arial Narrow" w:eastAsia="Arial Narrow" w:hAnsi="Arial Narrow" w:cs="Arial Narrow"/>
              </w:rPr>
              <w:t>lan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ing d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ar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t</w:t>
            </w:r>
          </w:p>
          <w:p w:rsidR="007957CC" w:rsidRDefault="002D0107">
            <w:pPr>
              <w:spacing w:line="220" w:lineRule="exact"/>
              <w:ind w:left="102" w:right="880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im</w:t>
            </w:r>
            <w:r>
              <w:rPr>
                <w:rFonts w:ascii="Arial Narrow" w:eastAsia="Arial Narrow" w:hAnsi="Arial Narrow" w:cs="Arial Narrow"/>
                <w:spacing w:val="1"/>
              </w:rPr>
              <w:t>pr</w:t>
            </w:r>
            <w:r>
              <w:rPr>
                <w:rFonts w:ascii="Arial Narrow" w:eastAsia="Arial Narrow" w:hAnsi="Arial Narrow" w:cs="Arial Narrow"/>
              </w:rPr>
              <w:t>oved.</w:t>
            </w:r>
          </w:p>
        </w:tc>
        <w:tc>
          <w:tcPr>
            <w:tcW w:w="1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ovide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wo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king</w:t>
            </w:r>
          </w:p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to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ls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to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</w:rPr>
              <w:t>lan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ing</w:t>
            </w:r>
          </w:p>
          <w:p w:rsidR="007957CC" w:rsidRDefault="002D0107">
            <w:pPr>
              <w:spacing w:before="1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ar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t’s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staff.</w:t>
            </w:r>
          </w:p>
          <w:p w:rsidR="007957CC" w:rsidRDefault="007957CC">
            <w:pPr>
              <w:spacing w:before="10" w:line="220" w:lineRule="exact"/>
              <w:rPr>
                <w:sz w:val="22"/>
                <w:szCs w:val="22"/>
              </w:rPr>
            </w:pPr>
          </w:p>
          <w:p w:rsidR="007957CC" w:rsidRDefault="002D0107">
            <w:pPr>
              <w:ind w:left="100" w:right="55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ovide e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ploy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t b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fits</w:t>
            </w:r>
            <w:r>
              <w:rPr>
                <w:rFonts w:ascii="Arial Narrow" w:eastAsia="Arial Narrow" w:hAnsi="Arial Narrow" w:cs="Arial Narrow"/>
                <w:spacing w:val="40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to pla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ning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Nu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of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staff</w:t>
            </w:r>
          </w:p>
          <w:p w:rsidR="007957CC" w:rsidRDefault="002D0107">
            <w:pPr>
              <w:spacing w:before="2" w:line="220" w:lineRule="exact"/>
              <w:ind w:left="102" w:right="30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ovi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ed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with im</w:t>
            </w:r>
            <w:r>
              <w:rPr>
                <w:rFonts w:ascii="Arial Narrow" w:eastAsia="Arial Narrow" w:hAnsi="Arial Narrow" w:cs="Arial Narrow"/>
                <w:spacing w:val="1"/>
              </w:rPr>
              <w:t>pr</w:t>
            </w:r>
            <w:r>
              <w:rPr>
                <w:rFonts w:ascii="Arial Narrow" w:eastAsia="Arial Narrow" w:hAnsi="Arial Narrow" w:cs="Arial Narrow"/>
              </w:rPr>
              <w:t>oved wo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king</w:t>
            </w:r>
          </w:p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vir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t</w:t>
            </w:r>
          </w:p>
          <w:p w:rsidR="007957CC" w:rsidRDefault="002D0107">
            <w:pPr>
              <w:spacing w:before="1"/>
              <w:ind w:left="102" w:right="374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and e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ploy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t b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fits.</w:t>
            </w:r>
          </w:p>
        </w:tc>
      </w:tr>
    </w:tbl>
    <w:p w:rsidR="007957CC" w:rsidRDefault="007957CC">
      <w:pPr>
        <w:spacing w:before="7" w:line="140" w:lineRule="exact"/>
        <w:rPr>
          <w:sz w:val="15"/>
          <w:szCs w:val="15"/>
        </w:rPr>
      </w:pPr>
    </w:p>
    <w:p w:rsidR="007957CC" w:rsidRDefault="007957CC">
      <w:pPr>
        <w:spacing w:line="200" w:lineRule="exact"/>
      </w:pPr>
    </w:p>
    <w:p w:rsidR="007957CC" w:rsidRDefault="002D0107">
      <w:pPr>
        <w:spacing w:before="16"/>
        <w:ind w:left="2990" w:right="2993"/>
        <w:jc w:val="center"/>
        <w:rPr>
          <w:rFonts w:ascii="Calibri" w:eastAsia="Calibri" w:hAnsi="Calibri" w:cs="Calibri"/>
          <w:sz w:val="22"/>
          <w:szCs w:val="22"/>
        </w:rPr>
        <w:sectPr w:rsidR="007957CC">
          <w:footerReference w:type="default" r:id="rId47"/>
          <w:pgSz w:w="8400" w:h="11920"/>
          <w:pgMar w:top="1060" w:right="940" w:bottom="280" w:left="1060" w:header="0" w:footer="0" w:gutter="0"/>
          <w:cols w:space="720"/>
        </w:sectPr>
      </w:pP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sz w:val="22"/>
          <w:szCs w:val="22"/>
        </w:rPr>
        <w:t>0</w:t>
      </w:r>
    </w:p>
    <w:p w:rsidR="007957CC" w:rsidRDefault="007957CC">
      <w:pPr>
        <w:spacing w:before="8" w:line="80" w:lineRule="exact"/>
        <w:rPr>
          <w:sz w:val="8"/>
          <w:szCs w:val="8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7"/>
        <w:gridCol w:w="1743"/>
        <w:gridCol w:w="1597"/>
        <w:gridCol w:w="1414"/>
      </w:tblGrid>
      <w:tr w:rsidR="007957CC">
        <w:trPr>
          <w:trHeight w:hRule="exact" w:val="459"/>
        </w:trPr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200" w:lineRule="exact"/>
              <w:ind w:left="35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  <w:b/>
              </w:rPr>
              <w:t>ic</w:t>
            </w:r>
          </w:p>
          <w:p w:rsidR="007957CC" w:rsidRDefault="002D0107">
            <w:pPr>
              <w:spacing w:before="1" w:line="220" w:lineRule="exact"/>
              <w:ind w:left="33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position w:val="-1"/>
              </w:rPr>
              <w:t>O</w:t>
            </w:r>
            <w:r>
              <w:rPr>
                <w:rFonts w:ascii="Arial Narrow" w:eastAsia="Arial Narrow" w:hAnsi="Arial Narrow" w:cs="Arial Narrow"/>
                <w:b/>
                <w:spacing w:val="1"/>
                <w:position w:val="-1"/>
              </w:rPr>
              <w:t>b</w:t>
            </w:r>
            <w:r>
              <w:rPr>
                <w:rFonts w:ascii="Arial Narrow" w:eastAsia="Arial Narrow" w:hAnsi="Arial Narrow" w:cs="Arial Narrow"/>
                <w:b/>
                <w:position w:val="-1"/>
              </w:rPr>
              <w:t>je</w:t>
            </w:r>
            <w:r>
              <w:rPr>
                <w:rFonts w:ascii="Arial Narrow" w:eastAsia="Arial Narrow" w:hAnsi="Arial Narrow" w:cs="Arial Narrow"/>
                <w:b/>
                <w:spacing w:val="1"/>
                <w:position w:val="-1"/>
              </w:rPr>
              <w:t>ct</w:t>
            </w:r>
            <w:r>
              <w:rPr>
                <w:rFonts w:ascii="Arial Narrow" w:eastAsia="Arial Narrow" w:hAnsi="Arial Narrow" w:cs="Arial Narrow"/>
                <w:b/>
                <w:position w:val="-1"/>
              </w:rPr>
              <w:t>ive</w:t>
            </w:r>
          </w:p>
        </w:tc>
        <w:tc>
          <w:tcPr>
            <w:tcW w:w="1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200" w:lineRule="exact"/>
              <w:ind w:left="56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  <w:b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</w:rPr>
              <w:t>s</w:t>
            </w:r>
          </w:p>
        </w:tc>
        <w:tc>
          <w:tcPr>
            <w:tcW w:w="1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200" w:lineRule="exact"/>
              <w:ind w:left="39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  <w:b/>
              </w:rPr>
              <w:t>ies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200" w:lineRule="exact"/>
              <w:ind w:left="166" w:right="168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  <w:w w:val="99"/>
              </w:rPr>
              <w:t>P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-1"/>
                <w:w w:val="99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1"/>
                <w:w w:val="99"/>
              </w:rPr>
              <w:t>fo</w:t>
            </w:r>
            <w:r>
              <w:rPr>
                <w:rFonts w:ascii="Arial Narrow" w:eastAsia="Arial Narrow" w:hAnsi="Arial Narrow" w:cs="Arial Narrow"/>
                <w:b/>
                <w:spacing w:val="-1"/>
                <w:w w:val="99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1"/>
                <w:w w:val="99"/>
              </w:rPr>
              <w:t>m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1"/>
                <w:w w:val="99"/>
              </w:rPr>
              <w:t>n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ce</w:t>
            </w:r>
          </w:p>
          <w:p w:rsidR="007957CC" w:rsidRDefault="002D0107">
            <w:pPr>
              <w:spacing w:before="1" w:line="220" w:lineRule="exact"/>
              <w:ind w:left="274" w:right="275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w w:val="99"/>
                <w:position w:val="-1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1"/>
                <w:w w:val="99"/>
                <w:position w:val="-1"/>
              </w:rPr>
              <w:t>nd</w:t>
            </w:r>
            <w:r>
              <w:rPr>
                <w:rFonts w:ascii="Arial Narrow" w:eastAsia="Arial Narrow" w:hAnsi="Arial Narrow" w:cs="Arial Narrow"/>
                <w:b/>
                <w:w w:val="99"/>
                <w:position w:val="-1"/>
              </w:rPr>
              <w:t>ic</w:t>
            </w:r>
            <w:r>
              <w:rPr>
                <w:rFonts w:ascii="Arial Narrow" w:eastAsia="Arial Narrow" w:hAnsi="Arial Narrow" w:cs="Arial Narrow"/>
                <w:b/>
                <w:spacing w:val="1"/>
                <w:w w:val="99"/>
                <w:position w:val="-1"/>
              </w:rPr>
              <w:t>ato</w:t>
            </w:r>
            <w:r>
              <w:rPr>
                <w:rFonts w:ascii="Arial Narrow" w:eastAsia="Arial Narrow" w:hAnsi="Arial Narrow" w:cs="Arial Narrow"/>
                <w:b/>
                <w:spacing w:val="-1"/>
                <w:w w:val="99"/>
                <w:position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  <w:w w:val="99"/>
                <w:position w:val="-1"/>
              </w:rPr>
              <w:t>s</w:t>
            </w:r>
          </w:p>
        </w:tc>
      </w:tr>
      <w:tr w:rsidR="007957CC">
        <w:trPr>
          <w:trHeight w:hRule="exact" w:val="533"/>
        </w:trPr>
        <w:tc>
          <w:tcPr>
            <w:tcW w:w="141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before="1"/>
              <w:ind w:left="102" w:right="24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: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h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ce Go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d Gov</w:t>
            </w:r>
            <w:r>
              <w:rPr>
                <w:rFonts w:ascii="Arial Narrow" w:eastAsia="Arial Narrow" w:hAnsi="Arial Narrow" w:cs="Arial Narrow"/>
                <w:spacing w:val="1"/>
              </w:rPr>
              <w:t>er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 xml:space="preserve">nce and 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inist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 xml:space="preserve">ative </w:t>
            </w: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vices</w:t>
            </w:r>
          </w:p>
        </w:tc>
        <w:tc>
          <w:tcPr>
            <w:tcW w:w="1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7957CC"/>
        </w:tc>
        <w:tc>
          <w:tcPr>
            <w:tcW w:w="1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before="1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ar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t’s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staff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7957CC"/>
        </w:tc>
      </w:tr>
      <w:tr w:rsidR="007957CC">
        <w:trPr>
          <w:trHeight w:hRule="exact" w:val="1846"/>
        </w:trPr>
        <w:tc>
          <w:tcPr>
            <w:tcW w:w="141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957CC" w:rsidRDefault="007957CC"/>
        </w:tc>
        <w:tc>
          <w:tcPr>
            <w:tcW w:w="1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Qu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lity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an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l</w:t>
            </w:r>
          </w:p>
          <w:p w:rsidR="007957CC" w:rsidRDefault="002D0107">
            <w:pPr>
              <w:spacing w:before="2" w:line="220" w:lineRule="exact"/>
              <w:ind w:left="102" w:right="7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Cou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cil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plans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nd budget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prepared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and sub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itted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at</w:t>
            </w:r>
          </w:p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Regio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al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and</w:t>
            </w:r>
          </w:p>
          <w:p w:rsidR="007957CC" w:rsidRDefault="002D0107">
            <w:pPr>
              <w:spacing w:before="6" w:line="220" w:lineRule="exact"/>
              <w:ind w:left="102" w:right="61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National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level 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</w:rPr>
              <w:t>ally.</w:t>
            </w:r>
          </w:p>
        </w:tc>
        <w:tc>
          <w:tcPr>
            <w:tcW w:w="1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Coo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din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te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the</w:t>
            </w:r>
          </w:p>
          <w:p w:rsidR="007957CC" w:rsidRDefault="002D0107">
            <w:pPr>
              <w:spacing w:before="2" w:line="220" w:lineRule="exact"/>
              <w:ind w:left="100" w:right="17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ation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nd sub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iss</w:t>
            </w:r>
            <w:r>
              <w:rPr>
                <w:rFonts w:ascii="Arial Narrow" w:eastAsia="Arial Narrow" w:hAnsi="Arial Narrow" w:cs="Arial Narrow"/>
                <w:spacing w:val="-1"/>
              </w:rPr>
              <w:t>i</w:t>
            </w:r>
            <w:r>
              <w:rPr>
                <w:rFonts w:ascii="Arial Narrow" w:eastAsia="Arial Narrow" w:hAnsi="Arial Narrow" w:cs="Arial Narrow"/>
              </w:rPr>
              <w:t>on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of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</w:rPr>
              <w:t>h</w:t>
            </w:r>
            <w:r>
              <w:rPr>
                <w:rFonts w:ascii="Arial Narrow" w:eastAsia="Arial Narrow" w:hAnsi="Arial Narrow" w:cs="Arial Narrow"/>
              </w:rPr>
              <w:t>e council’s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bu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g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t.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Receipt</w:t>
            </w:r>
          </w:p>
          <w:p w:rsidR="007957CC" w:rsidRDefault="002D0107">
            <w:pPr>
              <w:spacing w:before="2" w:line="220" w:lineRule="exact"/>
              <w:ind w:left="102" w:right="84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ackn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wledg</w:t>
            </w:r>
            <w:r>
              <w:rPr>
                <w:rFonts w:ascii="Arial Narrow" w:eastAsia="Arial Narrow" w:hAnsi="Arial Narrow" w:cs="Arial Narrow"/>
                <w:spacing w:val="1"/>
              </w:rPr>
              <w:t>em</w:t>
            </w:r>
            <w:r>
              <w:rPr>
                <w:rFonts w:ascii="Arial Narrow" w:eastAsia="Arial Narrow" w:hAnsi="Arial Narrow" w:cs="Arial Narrow"/>
              </w:rPr>
              <w:t>e nt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lett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 xml:space="preserve">om 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elev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nt</w:t>
            </w:r>
          </w:p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</w:rPr>
              <w:t>th</w:t>
            </w:r>
            <w:r>
              <w:rPr>
                <w:rFonts w:ascii="Arial Narrow" w:eastAsia="Arial Narrow" w:hAnsi="Arial Narrow" w:cs="Arial Narrow"/>
                <w:spacing w:val="1"/>
              </w:rPr>
              <w:t>or</w:t>
            </w:r>
            <w:r>
              <w:rPr>
                <w:rFonts w:ascii="Arial Narrow" w:eastAsia="Arial Narrow" w:hAnsi="Arial Narrow" w:cs="Arial Narrow"/>
              </w:rPr>
              <w:t>ities.</w:t>
            </w:r>
          </w:p>
          <w:p w:rsidR="007957CC" w:rsidRDefault="002D0107">
            <w:pPr>
              <w:spacing w:before="1"/>
              <w:ind w:left="102" w:right="566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pr</w:t>
            </w:r>
            <w:r>
              <w:rPr>
                <w:rFonts w:ascii="Arial Narrow" w:eastAsia="Arial Narrow" w:hAnsi="Arial Narrow" w:cs="Arial Narrow"/>
              </w:rPr>
              <w:t>oved Cou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cil</w:t>
            </w:r>
            <w:r>
              <w:rPr>
                <w:rFonts w:ascii="Arial Narrow" w:eastAsia="Arial Narrow" w:hAnsi="Arial Narrow" w:cs="Arial Narrow"/>
                <w:spacing w:val="-1"/>
              </w:rPr>
              <w:t>’</w:t>
            </w:r>
            <w:r>
              <w:rPr>
                <w:rFonts w:ascii="Arial Narrow" w:eastAsia="Arial Narrow" w:hAnsi="Arial Narrow" w:cs="Arial Narrow"/>
              </w:rPr>
              <w:t>s budget.</w:t>
            </w:r>
          </w:p>
        </w:tc>
      </w:tr>
      <w:tr w:rsidR="007957CC">
        <w:trPr>
          <w:trHeight w:hRule="exact" w:val="1616"/>
        </w:trPr>
        <w:tc>
          <w:tcPr>
            <w:tcW w:w="141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957CC" w:rsidRDefault="007957CC"/>
        </w:tc>
        <w:tc>
          <w:tcPr>
            <w:tcW w:w="1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1"/>
              </w:rPr>
              <w:t>mm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ity</w:t>
            </w:r>
          </w:p>
          <w:p w:rsidR="007957CC" w:rsidRDefault="002D0107">
            <w:pPr>
              <w:spacing w:before="1"/>
              <w:ind w:left="102" w:right="23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io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itized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pr</w:t>
            </w:r>
            <w:r>
              <w:rPr>
                <w:rFonts w:ascii="Arial Narrow" w:eastAsia="Arial Narrow" w:hAnsi="Arial Narrow" w:cs="Arial Narrow"/>
              </w:rPr>
              <w:t>ojects inco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or</w:t>
            </w:r>
            <w:r>
              <w:rPr>
                <w:rFonts w:ascii="Arial Narrow" w:eastAsia="Arial Narrow" w:hAnsi="Arial Narrow" w:cs="Arial Narrow"/>
              </w:rPr>
              <w:t>at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in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</w:rPr>
              <w:t>h</w:t>
            </w:r>
            <w:r>
              <w:rPr>
                <w:rFonts w:ascii="Arial Narrow" w:eastAsia="Arial Narrow" w:hAnsi="Arial Narrow" w:cs="Arial Narrow"/>
              </w:rPr>
              <w:t>e Cou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cil</w:t>
            </w:r>
            <w:r>
              <w:rPr>
                <w:rFonts w:ascii="Arial Narrow" w:eastAsia="Arial Narrow" w:hAnsi="Arial Narrow" w:cs="Arial Narrow"/>
                <w:spacing w:val="-1"/>
              </w:rPr>
              <w:t>’</w:t>
            </w:r>
            <w:r>
              <w:rPr>
                <w:rFonts w:ascii="Arial Narrow" w:eastAsia="Arial Narrow" w:hAnsi="Arial Narrow" w:cs="Arial Narrow"/>
              </w:rPr>
              <w:t>s d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velo</w:t>
            </w:r>
            <w:r>
              <w:rPr>
                <w:rFonts w:ascii="Arial Narrow" w:eastAsia="Arial Narrow" w:hAnsi="Arial Narrow" w:cs="Arial Narrow"/>
                <w:spacing w:val="1"/>
              </w:rPr>
              <w:t>pm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t budget.</w:t>
            </w:r>
          </w:p>
        </w:tc>
        <w:tc>
          <w:tcPr>
            <w:tcW w:w="1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Consid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wer</w:t>
            </w:r>
          </w:p>
          <w:p w:rsidR="007957CC" w:rsidRDefault="002D0107">
            <w:pPr>
              <w:spacing w:before="1"/>
              <w:ind w:left="100" w:right="11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cal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Gove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 xml:space="preserve">t </w:t>
            </w: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</w:rPr>
              <w:t>lans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in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to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</w:rPr>
              <w:t>h</w:t>
            </w:r>
            <w:r>
              <w:rPr>
                <w:rFonts w:ascii="Arial Narrow" w:eastAsia="Arial Narrow" w:hAnsi="Arial Narrow" w:cs="Arial Narrow"/>
              </w:rPr>
              <w:t>e Cou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cil</w:t>
            </w:r>
            <w:r>
              <w:rPr>
                <w:rFonts w:ascii="Arial Narrow" w:eastAsia="Arial Narrow" w:hAnsi="Arial Narrow" w:cs="Arial Narrow"/>
                <w:spacing w:val="-1"/>
              </w:rPr>
              <w:t>’</w:t>
            </w:r>
            <w:r>
              <w:rPr>
                <w:rFonts w:ascii="Arial Narrow" w:eastAsia="Arial Narrow" w:hAnsi="Arial Narrow" w:cs="Arial Narrow"/>
              </w:rPr>
              <w:t>s Develo</w:t>
            </w:r>
            <w:r>
              <w:rPr>
                <w:rFonts w:ascii="Arial Narrow" w:eastAsia="Arial Narrow" w:hAnsi="Arial Narrow" w:cs="Arial Narrow"/>
                <w:spacing w:val="1"/>
              </w:rPr>
              <w:t>pm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 xml:space="preserve">t </w:t>
            </w:r>
            <w:r>
              <w:rPr>
                <w:rFonts w:ascii="Arial Narrow" w:eastAsia="Arial Narrow" w:hAnsi="Arial Narrow" w:cs="Arial Narrow"/>
                <w:spacing w:val="-1"/>
              </w:rPr>
              <w:t>B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g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t.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cent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f</w:t>
            </w:r>
          </w:p>
          <w:p w:rsidR="007957CC" w:rsidRDefault="002D0107">
            <w:pPr>
              <w:spacing w:before="1"/>
              <w:ind w:left="102" w:right="24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1"/>
              </w:rPr>
              <w:t>mm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ity p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io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itized p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ojects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in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</w:rPr>
              <w:t>h</w:t>
            </w:r>
            <w:r>
              <w:rPr>
                <w:rFonts w:ascii="Arial Narrow" w:eastAsia="Arial Narrow" w:hAnsi="Arial Narrow" w:cs="Arial Narrow"/>
              </w:rPr>
              <w:t>e Cou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cil d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velo</w:t>
            </w:r>
            <w:r>
              <w:rPr>
                <w:rFonts w:ascii="Arial Narrow" w:eastAsia="Arial Narrow" w:hAnsi="Arial Narrow" w:cs="Arial Narrow"/>
                <w:spacing w:val="1"/>
              </w:rPr>
              <w:t>pm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t budget.</w:t>
            </w:r>
          </w:p>
        </w:tc>
      </w:tr>
      <w:tr w:rsidR="007957CC">
        <w:trPr>
          <w:trHeight w:hRule="exact" w:val="1388"/>
        </w:trPr>
        <w:tc>
          <w:tcPr>
            <w:tcW w:w="141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957CC" w:rsidRDefault="007957CC"/>
        </w:tc>
        <w:tc>
          <w:tcPr>
            <w:tcW w:w="1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cent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f</w:t>
            </w:r>
          </w:p>
          <w:p w:rsidR="007957CC" w:rsidRDefault="002D0107">
            <w:pPr>
              <w:spacing w:before="1"/>
              <w:ind w:left="102" w:right="10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Gov</w:t>
            </w:r>
            <w:r>
              <w:rPr>
                <w:rFonts w:ascii="Arial Narrow" w:eastAsia="Arial Narrow" w:hAnsi="Arial Narrow" w:cs="Arial Narrow"/>
                <w:spacing w:val="1"/>
              </w:rPr>
              <w:t>er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t di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ectives inco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or</w:t>
            </w:r>
            <w:r>
              <w:rPr>
                <w:rFonts w:ascii="Arial Narrow" w:eastAsia="Arial Narrow" w:hAnsi="Arial Narrow" w:cs="Arial Narrow"/>
              </w:rPr>
              <w:t>at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in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</w:rPr>
              <w:t>h</w:t>
            </w:r>
            <w:r>
              <w:rPr>
                <w:rFonts w:ascii="Arial Narrow" w:eastAsia="Arial Narrow" w:hAnsi="Arial Narrow" w:cs="Arial Narrow"/>
              </w:rPr>
              <w:t xml:space="preserve">e </w:t>
            </w:r>
            <w:r>
              <w:rPr>
                <w:rFonts w:ascii="Arial Narrow" w:eastAsia="Arial Narrow" w:hAnsi="Arial Narrow" w:cs="Arial Narrow"/>
                <w:spacing w:val="-1"/>
              </w:rPr>
              <w:t>B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g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inc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sed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by June,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2</w:t>
            </w:r>
            <w:r>
              <w:rPr>
                <w:rFonts w:ascii="Arial Narrow" w:eastAsia="Arial Narrow" w:hAnsi="Arial Narrow" w:cs="Arial Narrow"/>
                <w:spacing w:val="1"/>
              </w:rPr>
              <w:t>0</w:t>
            </w:r>
            <w:r>
              <w:rPr>
                <w:rFonts w:ascii="Arial Narrow" w:eastAsia="Arial Narrow" w:hAnsi="Arial Narrow" w:cs="Arial Narrow"/>
              </w:rPr>
              <w:t>2</w:t>
            </w:r>
            <w:r>
              <w:rPr>
                <w:rFonts w:ascii="Arial Narrow" w:eastAsia="Arial Narrow" w:hAnsi="Arial Narrow" w:cs="Arial Narrow"/>
                <w:spacing w:val="1"/>
              </w:rPr>
              <w:t>3</w:t>
            </w:r>
            <w:r>
              <w:rPr>
                <w:rFonts w:ascii="Arial Narrow" w:eastAsia="Arial Narrow" w:hAnsi="Arial Narrow" w:cs="Arial Narrow"/>
              </w:rPr>
              <w:t>.</w:t>
            </w:r>
          </w:p>
        </w:tc>
        <w:tc>
          <w:tcPr>
            <w:tcW w:w="1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B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g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</w:rPr>
              <w:t>uid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lines</w:t>
            </w:r>
          </w:p>
          <w:p w:rsidR="007957CC" w:rsidRDefault="002D0107">
            <w:pPr>
              <w:spacing w:before="1"/>
              <w:ind w:left="100" w:right="14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for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E</w:t>
            </w:r>
            <w:r>
              <w:rPr>
                <w:rFonts w:ascii="Arial Narrow" w:eastAsia="Arial Narrow" w:hAnsi="Arial Narrow" w:cs="Arial Narrow"/>
              </w:rPr>
              <w:t>ach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F</w:t>
            </w:r>
            <w:r>
              <w:rPr>
                <w:rFonts w:ascii="Arial Narrow" w:eastAsia="Arial Narrow" w:hAnsi="Arial Narrow" w:cs="Arial Narrow"/>
              </w:rPr>
              <w:t>ina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cial year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to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be conside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.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cent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f</w:t>
            </w:r>
          </w:p>
          <w:p w:rsidR="007957CC" w:rsidRDefault="002D0107">
            <w:pPr>
              <w:spacing w:before="1"/>
              <w:ind w:left="102" w:right="9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Develo</w:t>
            </w:r>
            <w:r>
              <w:rPr>
                <w:rFonts w:ascii="Arial Narrow" w:eastAsia="Arial Narrow" w:hAnsi="Arial Narrow" w:cs="Arial Narrow"/>
                <w:spacing w:val="1"/>
              </w:rPr>
              <w:t>pm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 xml:space="preserve">t </w:t>
            </w: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oject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Inclu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ed in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to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Cou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 xml:space="preserve">cil </w:t>
            </w:r>
            <w:r>
              <w:rPr>
                <w:rFonts w:ascii="Arial Narrow" w:eastAsia="Arial Narrow" w:hAnsi="Arial Narrow" w:cs="Arial Narrow"/>
                <w:spacing w:val="-1"/>
              </w:rPr>
              <w:t>B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g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t</w:t>
            </w:r>
          </w:p>
        </w:tc>
      </w:tr>
      <w:tr w:rsidR="007957CC">
        <w:trPr>
          <w:trHeight w:hRule="exact" w:val="2535"/>
        </w:trPr>
        <w:tc>
          <w:tcPr>
            <w:tcW w:w="141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7957CC"/>
        </w:tc>
        <w:tc>
          <w:tcPr>
            <w:tcW w:w="1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>ta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</w:rPr>
              <w:t>istic</w:t>
            </w:r>
            <w:r>
              <w:rPr>
                <w:rFonts w:ascii="Arial Narrow" w:eastAsia="Arial Narrow" w:hAnsi="Arial Narrow" w:cs="Arial Narrow"/>
                <w:spacing w:val="2"/>
              </w:rPr>
              <w:t>a</w:t>
            </w:r>
            <w:r>
              <w:rPr>
                <w:rFonts w:ascii="Arial Narrow" w:eastAsia="Arial Narrow" w:hAnsi="Arial Narrow" w:cs="Arial Narrow"/>
              </w:rPr>
              <w:t>l</w:t>
            </w:r>
          </w:p>
          <w:p w:rsidR="007957CC" w:rsidRDefault="002D0107">
            <w:pPr>
              <w:spacing w:before="1"/>
              <w:ind w:left="102" w:right="17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info</w:t>
            </w:r>
            <w:r>
              <w:rPr>
                <w:rFonts w:ascii="Arial Narrow" w:eastAsia="Arial Narrow" w:hAnsi="Arial Narrow" w:cs="Arial Narrow"/>
                <w:spacing w:val="1"/>
              </w:rPr>
              <w:t>rm</w:t>
            </w:r>
            <w:r>
              <w:rPr>
                <w:rFonts w:ascii="Arial Narrow" w:eastAsia="Arial Narrow" w:hAnsi="Arial Narrow" w:cs="Arial Narrow"/>
              </w:rPr>
              <w:t>ation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f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1</w:t>
            </w:r>
            <w:r>
              <w:rPr>
                <w:rFonts w:ascii="Arial Narrow" w:eastAsia="Arial Narrow" w:hAnsi="Arial Narrow" w:cs="Arial Narrow"/>
              </w:rPr>
              <w:t>3 d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ar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ts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and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6 u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its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of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salala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</w:rPr>
              <w:t>D</w:t>
            </w:r>
            <w:r>
              <w:rPr>
                <w:rFonts w:ascii="Arial Narrow" w:eastAsia="Arial Narrow" w:hAnsi="Arial Narrow" w:cs="Arial Narrow"/>
              </w:rPr>
              <w:t>C updated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annua</w:t>
            </w:r>
            <w:r>
              <w:rPr>
                <w:rFonts w:ascii="Arial Narrow" w:eastAsia="Arial Narrow" w:hAnsi="Arial Narrow" w:cs="Arial Narrow"/>
                <w:spacing w:val="-1"/>
              </w:rPr>
              <w:t>l</w:t>
            </w:r>
            <w:r>
              <w:rPr>
                <w:rFonts w:ascii="Arial Narrow" w:eastAsia="Arial Narrow" w:hAnsi="Arial Narrow" w:cs="Arial Narrow"/>
              </w:rPr>
              <w:t>ly.</w:t>
            </w:r>
          </w:p>
        </w:tc>
        <w:tc>
          <w:tcPr>
            <w:tcW w:w="1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Con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uct</w:t>
            </w:r>
          </w:p>
          <w:p w:rsidR="007957CC" w:rsidRDefault="002D0107">
            <w:pPr>
              <w:spacing w:before="1"/>
              <w:ind w:left="100" w:right="7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ito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ing, supe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vis</w:t>
            </w:r>
            <w:r>
              <w:rPr>
                <w:rFonts w:ascii="Arial Narrow" w:eastAsia="Arial Narrow" w:hAnsi="Arial Narrow" w:cs="Arial Narrow"/>
                <w:spacing w:val="-1"/>
              </w:rPr>
              <w:t>i</w:t>
            </w:r>
            <w:r>
              <w:rPr>
                <w:rFonts w:ascii="Arial Narrow" w:eastAsia="Arial Narrow" w:hAnsi="Arial Narrow" w:cs="Arial Narrow"/>
              </w:rPr>
              <w:t>on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 b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ckstopping</w:t>
            </w:r>
            <w:r>
              <w:rPr>
                <w:rFonts w:ascii="Arial Narrow" w:eastAsia="Arial Narrow" w:hAnsi="Arial Narrow" w:cs="Arial Narrow"/>
                <w:spacing w:val="-10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to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92 vil</w:t>
            </w:r>
            <w:r>
              <w:rPr>
                <w:rFonts w:ascii="Arial Narrow" w:eastAsia="Arial Narrow" w:hAnsi="Arial Narrow" w:cs="Arial Narrow"/>
                <w:spacing w:val="-1"/>
              </w:rPr>
              <w:t>l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</w:rPr>
              <w:t>es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in</w:t>
            </w:r>
          </w:p>
          <w:p w:rsidR="007957CC" w:rsidRDefault="002D0107">
            <w:pPr>
              <w:spacing w:before="2" w:line="220" w:lineRule="exact"/>
              <w:ind w:left="100" w:right="12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aisal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plan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ing p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ocess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th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</w:rPr>
              <w:t>gh O</w:t>
            </w:r>
            <w:r>
              <w:rPr>
                <w:rFonts w:ascii="Arial Narrow" w:eastAsia="Arial Narrow" w:hAnsi="Arial Narrow" w:cs="Arial Narrow"/>
                <w:spacing w:val="-1"/>
              </w:rPr>
              <w:t>&amp;</w:t>
            </w:r>
            <w:r>
              <w:rPr>
                <w:rFonts w:ascii="Arial Narrow" w:eastAsia="Arial Narrow" w:hAnsi="Arial Narrow" w:cs="Arial Narrow"/>
              </w:rPr>
              <w:t>OD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and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L</w:t>
            </w:r>
            <w:r>
              <w:rPr>
                <w:rFonts w:ascii="Arial Narrow" w:eastAsia="Arial Narrow" w:hAnsi="Arial Narrow" w:cs="Arial Narrow"/>
              </w:rPr>
              <w:t>G</w:t>
            </w:r>
            <w:r>
              <w:rPr>
                <w:rFonts w:ascii="Arial Narrow" w:eastAsia="Arial Narrow" w:hAnsi="Arial Narrow" w:cs="Arial Narrow"/>
                <w:spacing w:val="3"/>
              </w:rPr>
              <w:t>M</w:t>
            </w:r>
            <w:r>
              <w:rPr>
                <w:rFonts w:ascii="Arial Narrow" w:eastAsia="Arial Narrow" w:hAnsi="Arial Narrow" w:cs="Arial Narrow"/>
              </w:rPr>
              <w:t>D</w:t>
            </w:r>
          </w:p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data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forms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f</w:t>
            </w:r>
            <w:r>
              <w:rPr>
                <w:rFonts w:ascii="Arial Narrow" w:eastAsia="Arial Narrow" w:hAnsi="Arial Narrow" w:cs="Arial Narrow"/>
                <w:spacing w:val="-1"/>
              </w:rPr>
              <w:t>i</w:t>
            </w:r>
            <w:r>
              <w:rPr>
                <w:rFonts w:ascii="Arial Narrow" w:eastAsia="Arial Narrow" w:hAnsi="Arial Narrow" w:cs="Arial Narrow"/>
              </w:rPr>
              <w:t>lling,</w:t>
            </w:r>
          </w:p>
          <w:p w:rsidR="007957CC" w:rsidRDefault="002D0107">
            <w:pPr>
              <w:spacing w:before="1"/>
              <w:ind w:left="100" w:right="45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collection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 sto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</w:rPr>
              <w:t>e.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cent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of</w:t>
            </w:r>
          </w:p>
          <w:p w:rsidR="007957CC" w:rsidRDefault="002D0107">
            <w:pPr>
              <w:spacing w:before="1"/>
              <w:ind w:left="102" w:right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updated indicato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in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</w:rPr>
              <w:t>h</w:t>
            </w:r>
            <w:r>
              <w:rPr>
                <w:rFonts w:ascii="Arial Narrow" w:eastAsia="Arial Narrow" w:hAnsi="Arial Narrow" w:cs="Arial Narrow"/>
              </w:rPr>
              <w:t>e d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ta</w:t>
            </w:r>
            <w:r>
              <w:rPr>
                <w:rFonts w:ascii="Arial Narrow" w:eastAsia="Arial Narrow" w:hAnsi="Arial Narrow" w:cs="Arial Narrow"/>
                <w:spacing w:val="1"/>
              </w:rPr>
              <w:t>b</w:t>
            </w:r>
            <w:r>
              <w:rPr>
                <w:rFonts w:ascii="Arial Narrow" w:eastAsia="Arial Narrow" w:hAnsi="Arial Narrow" w:cs="Arial Narrow"/>
              </w:rPr>
              <w:t>ase.</w:t>
            </w:r>
          </w:p>
        </w:tc>
      </w:tr>
    </w:tbl>
    <w:p w:rsidR="007957CC" w:rsidRDefault="007957CC">
      <w:pPr>
        <w:spacing w:before="8" w:line="100" w:lineRule="exact"/>
        <w:rPr>
          <w:sz w:val="10"/>
          <w:szCs w:val="10"/>
        </w:rPr>
      </w:pPr>
    </w:p>
    <w:p w:rsidR="007957CC" w:rsidRDefault="007957CC">
      <w:pPr>
        <w:spacing w:line="200" w:lineRule="exact"/>
      </w:pPr>
    </w:p>
    <w:p w:rsidR="007957CC" w:rsidRDefault="007957CC">
      <w:pPr>
        <w:spacing w:line="200" w:lineRule="exact"/>
      </w:pPr>
    </w:p>
    <w:p w:rsidR="007957CC" w:rsidRDefault="007957CC">
      <w:pPr>
        <w:spacing w:line="200" w:lineRule="exact"/>
      </w:pPr>
    </w:p>
    <w:p w:rsidR="007957CC" w:rsidRDefault="007957CC">
      <w:pPr>
        <w:spacing w:line="200" w:lineRule="exact"/>
      </w:pPr>
    </w:p>
    <w:p w:rsidR="007957CC" w:rsidRDefault="007957CC">
      <w:pPr>
        <w:spacing w:line="200" w:lineRule="exact"/>
      </w:pPr>
    </w:p>
    <w:p w:rsidR="007957CC" w:rsidRDefault="002D0107">
      <w:pPr>
        <w:spacing w:before="16"/>
        <w:ind w:left="2990" w:right="2993"/>
        <w:jc w:val="center"/>
        <w:rPr>
          <w:rFonts w:ascii="Calibri" w:eastAsia="Calibri" w:hAnsi="Calibri" w:cs="Calibri"/>
          <w:sz w:val="22"/>
          <w:szCs w:val="22"/>
        </w:rPr>
        <w:sectPr w:rsidR="007957CC">
          <w:footerReference w:type="default" r:id="rId48"/>
          <w:pgSz w:w="8400" w:h="11920"/>
          <w:pgMar w:top="1040" w:right="940" w:bottom="280" w:left="1060" w:header="0" w:footer="0" w:gutter="0"/>
          <w:cols w:space="720"/>
        </w:sectPr>
      </w:pP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sz w:val="22"/>
          <w:szCs w:val="22"/>
        </w:rPr>
        <w:t>1</w:t>
      </w:r>
    </w:p>
    <w:p w:rsidR="007957CC" w:rsidRDefault="007957CC">
      <w:pPr>
        <w:spacing w:before="8" w:line="80" w:lineRule="exact"/>
        <w:rPr>
          <w:sz w:val="8"/>
          <w:szCs w:val="8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7"/>
        <w:gridCol w:w="1743"/>
        <w:gridCol w:w="1597"/>
        <w:gridCol w:w="1414"/>
      </w:tblGrid>
      <w:tr w:rsidR="007957CC">
        <w:trPr>
          <w:trHeight w:hRule="exact" w:val="459"/>
        </w:trPr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200" w:lineRule="exact"/>
              <w:ind w:left="35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  <w:b/>
              </w:rPr>
              <w:t>ic</w:t>
            </w:r>
          </w:p>
          <w:p w:rsidR="007957CC" w:rsidRDefault="002D0107">
            <w:pPr>
              <w:spacing w:before="1" w:line="220" w:lineRule="exact"/>
              <w:ind w:left="33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position w:val="-1"/>
              </w:rPr>
              <w:t>O</w:t>
            </w:r>
            <w:r>
              <w:rPr>
                <w:rFonts w:ascii="Arial Narrow" w:eastAsia="Arial Narrow" w:hAnsi="Arial Narrow" w:cs="Arial Narrow"/>
                <w:b/>
                <w:spacing w:val="1"/>
                <w:position w:val="-1"/>
              </w:rPr>
              <w:t>b</w:t>
            </w:r>
            <w:r>
              <w:rPr>
                <w:rFonts w:ascii="Arial Narrow" w:eastAsia="Arial Narrow" w:hAnsi="Arial Narrow" w:cs="Arial Narrow"/>
                <w:b/>
                <w:position w:val="-1"/>
              </w:rPr>
              <w:t>je</w:t>
            </w:r>
            <w:r>
              <w:rPr>
                <w:rFonts w:ascii="Arial Narrow" w:eastAsia="Arial Narrow" w:hAnsi="Arial Narrow" w:cs="Arial Narrow"/>
                <w:b/>
                <w:spacing w:val="1"/>
                <w:position w:val="-1"/>
              </w:rPr>
              <w:t>ct</w:t>
            </w:r>
            <w:r>
              <w:rPr>
                <w:rFonts w:ascii="Arial Narrow" w:eastAsia="Arial Narrow" w:hAnsi="Arial Narrow" w:cs="Arial Narrow"/>
                <w:b/>
                <w:position w:val="-1"/>
              </w:rPr>
              <w:t>ive</w:t>
            </w:r>
          </w:p>
        </w:tc>
        <w:tc>
          <w:tcPr>
            <w:tcW w:w="1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200" w:lineRule="exact"/>
              <w:ind w:left="56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  <w:b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</w:rPr>
              <w:t>s</w:t>
            </w:r>
          </w:p>
        </w:tc>
        <w:tc>
          <w:tcPr>
            <w:tcW w:w="1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200" w:lineRule="exact"/>
              <w:ind w:left="39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  <w:b/>
              </w:rPr>
              <w:t>ies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200" w:lineRule="exact"/>
              <w:ind w:left="166" w:right="168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  <w:w w:val="99"/>
              </w:rPr>
              <w:t>P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-1"/>
                <w:w w:val="99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1"/>
                <w:w w:val="99"/>
              </w:rPr>
              <w:t>fo</w:t>
            </w:r>
            <w:r>
              <w:rPr>
                <w:rFonts w:ascii="Arial Narrow" w:eastAsia="Arial Narrow" w:hAnsi="Arial Narrow" w:cs="Arial Narrow"/>
                <w:b/>
                <w:spacing w:val="-1"/>
                <w:w w:val="99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1"/>
                <w:w w:val="99"/>
              </w:rPr>
              <w:t>m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1"/>
                <w:w w:val="99"/>
              </w:rPr>
              <w:t>n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ce</w:t>
            </w:r>
          </w:p>
          <w:p w:rsidR="007957CC" w:rsidRDefault="002D0107">
            <w:pPr>
              <w:spacing w:before="1" w:line="220" w:lineRule="exact"/>
              <w:ind w:left="274" w:right="275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w w:val="99"/>
                <w:position w:val="-1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1"/>
                <w:w w:val="99"/>
                <w:position w:val="-1"/>
              </w:rPr>
              <w:t>nd</w:t>
            </w:r>
            <w:r>
              <w:rPr>
                <w:rFonts w:ascii="Arial Narrow" w:eastAsia="Arial Narrow" w:hAnsi="Arial Narrow" w:cs="Arial Narrow"/>
                <w:b/>
                <w:w w:val="99"/>
                <w:position w:val="-1"/>
              </w:rPr>
              <w:t>ic</w:t>
            </w:r>
            <w:r>
              <w:rPr>
                <w:rFonts w:ascii="Arial Narrow" w:eastAsia="Arial Narrow" w:hAnsi="Arial Narrow" w:cs="Arial Narrow"/>
                <w:b/>
                <w:spacing w:val="1"/>
                <w:w w:val="99"/>
                <w:position w:val="-1"/>
              </w:rPr>
              <w:t>ato</w:t>
            </w:r>
            <w:r>
              <w:rPr>
                <w:rFonts w:ascii="Arial Narrow" w:eastAsia="Arial Narrow" w:hAnsi="Arial Narrow" w:cs="Arial Narrow"/>
                <w:b/>
                <w:spacing w:val="-1"/>
                <w:w w:val="99"/>
                <w:position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  <w:w w:val="99"/>
                <w:position w:val="-1"/>
              </w:rPr>
              <w:t>s</w:t>
            </w:r>
          </w:p>
        </w:tc>
      </w:tr>
      <w:tr w:rsidR="007957CC">
        <w:trPr>
          <w:trHeight w:hRule="exact" w:val="2081"/>
        </w:trPr>
        <w:tc>
          <w:tcPr>
            <w:tcW w:w="141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before="1"/>
              <w:ind w:left="102" w:right="24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: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h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ce Go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d Gov</w:t>
            </w:r>
            <w:r>
              <w:rPr>
                <w:rFonts w:ascii="Arial Narrow" w:eastAsia="Arial Narrow" w:hAnsi="Arial Narrow" w:cs="Arial Narrow"/>
                <w:spacing w:val="1"/>
              </w:rPr>
              <w:t>er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 xml:space="preserve">nce and 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inist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 xml:space="preserve">ative </w:t>
            </w: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vices</w:t>
            </w:r>
          </w:p>
        </w:tc>
        <w:tc>
          <w:tcPr>
            <w:tcW w:w="1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before="1"/>
              <w:ind w:left="102" w:right="11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ticipato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y im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</w:rPr>
              <w:t>le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ta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</w:rPr>
              <w:t xml:space="preserve">ion, 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ito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ing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 evaluation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system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in</w:t>
            </w:r>
          </w:p>
          <w:p w:rsidR="007957CC" w:rsidRDefault="002D0107">
            <w:pPr>
              <w:spacing w:before="1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18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wa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ds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nsu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.</w:t>
            </w:r>
          </w:p>
        </w:tc>
        <w:tc>
          <w:tcPr>
            <w:tcW w:w="1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before="1"/>
              <w:ind w:left="100" w:right="104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uct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 xml:space="preserve">oject 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ito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ing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 evaluation.</w:t>
            </w:r>
          </w:p>
          <w:p w:rsidR="007957CC" w:rsidRDefault="007957CC">
            <w:pPr>
              <w:spacing w:before="9" w:line="220" w:lineRule="exact"/>
              <w:rPr>
                <w:sz w:val="22"/>
                <w:szCs w:val="22"/>
              </w:rPr>
            </w:pPr>
          </w:p>
          <w:p w:rsidR="007957CC" w:rsidRDefault="002D0107">
            <w:pPr>
              <w:ind w:left="100" w:right="22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pr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nd sha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q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</w:rPr>
              <w:t>ar</w:t>
            </w:r>
            <w:r>
              <w:rPr>
                <w:rFonts w:ascii="Arial Narrow" w:eastAsia="Arial Narrow" w:hAnsi="Arial Narrow" w:cs="Arial Narrow"/>
              </w:rPr>
              <w:t>te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ly d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velo</w:t>
            </w:r>
            <w:r>
              <w:rPr>
                <w:rFonts w:ascii="Arial Narrow" w:eastAsia="Arial Narrow" w:hAnsi="Arial Narrow" w:cs="Arial Narrow"/>
                <w:spacing w:val="1"/>
              </w:rPr>
              <w:t>pm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t p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oject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ts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to stak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lde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s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before="1"/>
              <w:ind w:left="102" w:right="11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Nu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of wa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ds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 xml:space="preserve">with </w:t>
            </w: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ticipato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y im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</w:rPr>
              <w:t>le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ta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</w:rPr>
              <w:t xml:space="preserve">ion, 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ito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ing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 evaluation system</w:t>
            </w:r>
          </w:p>
        </w:tc>
      </w:tr>
      <w:tr w:rsidR="007957CC">
        <w:trPr>
          <w:trHeight w:hRule="exact" w:val="1846"/>
        </w:trPr>
        <w:tc>
          <w:tcPr>
            <w:tcW w:w="141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957CC" w:rsidRDefault="007957CC"/>
        </w:tc>
        <w:tc>
          <w:tcPr>
            <w:tcW w:w="1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Clea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ce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f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1</w:t>
            </w:r>
            <w:r>
              <w:rPr>
                <w:rFonts w:ascii="Arial Narrow" w:eastAsia="Arial Narrow" w:hAnsi="Arial Narrow" w:cs="Arial Narrow"/>
              </w:rPr>
              <w:t>0</w:t>
            </w:r>
          </w:p>
          <w:p w:rsidR="007957CC" w:rsidRDefault="002D0107">
            <w:pPr>
              <w:spacing w:before="1"/>
              <w:ind w:left="102" w:right="11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Outsta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ding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Cou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cil Co</w:t>
            </w:r>
            <w:r>
              <w:rPr>
                <w:rFonts w:ascii="Arial Narrow" w:eastAsia="Arial Narrow" w:hAnsi="Arial Narrow" w:cs="Arial Narrow"/>
                <w:spacing w:val="1"/>
              </w:rPr>
              <w:t>mm</w:t>
            </w:r>
            <w:r>
              <w:rPr>
                <w:rFonts w:ascii="Arial Narrow" w:eastAsia="Arial Narrow" w:hAnsi="Arial Narrow" w:cs="Arial Narrow"/>
              </w:rPr>
              <w:t>itme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ts/Debts in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Develop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 xml:space="preserve">t </w:t>
            </w: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ojects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su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.</w:t>
            </w:r>
          </w:p>
        </w:tc>
        <w:tc>
          <w:tcPr>
            <w:tcW w:w="1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ttle</w:t>
            </w:r>
          </w:p>
          <w:p w:rsidR="007957CC" w:rsidRDefault="002D0107">
            <w:pPr>
              <w:spacing w:before="1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</w:rPr>
              <w:t>tstan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ing</w:t>
            </w:r>
          </w:p>
          <w:p w:rsidR="007957CC" w:rsidRDefault="002D0107">
            <w:pPr>
              <w:spacing w:before="1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Cou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cil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debts.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Nu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of</w:t>
            </w:r>
          </w:p>
          <w:p w:rsidR="007957CC" w:rsidRDefault="002D0107">
            <w:pPr>
              <w:spacing w:before="1"/>
              <w:ind w:left="102" w:right="9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Outsta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ding Cou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cil Co</w:t>
            </w:r>
            <w:r>
              <w:rPr>
                <w:rFonts w:ascii="Arial Narrow" w:eastAsia="Arial Narrow" w:hAnsi="Arial Narrow" w:cs="Arial Narrow"/>
                <w:spacing w:val="1"/>
              </w:rPr>
              <w:t>mm</w:t>
            </w:r>
            <w:r>
              <w:rPr>
                <w:rFonts w:ascii="Arial Narrow" w:eastAsia="Arial Narrow" w:hAnsi="Arial Narrow" w:cs="Arial Narrow"/>
              </w:rPr>
              <w:t>itme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ts/D e</w:t>
            </w:r>
            <w:r>
              <w:rPr>
                <w:rFonts w:ascii="Arial Narrow" w:eastAsia="Arial Narrow" w:hAnsi="Arial Narrow" w:cs="Arial Narrow"/>
                <w:spacing w:val="1"/>
              </w:rPr>
              <w:t>b</w:t>
            </w:r>
            <w:r>
              <w:rPr>
                <w:rFonts w:ascii="Arial Narrow" w:eastAsia="Arial Narrow" w:hAnsi="Arial Narrow" w:cs="Arial Narrow"/>
              </w:rPr>
              <w:t>ts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in Develo</w:t>
            </w:r>
            <w:r>
              <w:rPr>
                <w:rFonts w:ascii="Arial Narrow" w:eastAsia="Arial Narrow" w:hAnsi="Arial Narrow" w:cs="Arial Narrow"/>
                <w:spacing w:val="1"/>
              </w:rPr>
              <w:t>pm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 xml:space="preserve">t </w:t>
            </w: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ojects</w:t>
            </w:r>
          </w:p>
          <w:p w:rsidR="007957CC" w:rsidRDefault="002D0107">
            <w:pPr>
              <w:spacing w:before="1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clea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.</w:t>
            </w:r>
          </w:p>
        </w:tc>
      </w:tr>
      <w:tr w:rsidR="007957CC">
        <w:trPr>
          <w:trHeight w:hRule="exact" w:val="1618"/>
        </w:trPr>
        <w:tc>
          <w:tcPr>
            <w:tcW w:w="141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957CC" w:rsidRDefault="007957CC"/>
        </w:tc>
        <w:tc>
          <w:tcPr>
            <w:tcW w:w="1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1"/>
              </w:rPr>
              <w:t>mm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ity</w:t>
            </w:r>
          </w:p>
          <w:p w:rsidR="007957CC" w:rsidRDefault="002D0107">
            <w:pPr>
              <w:spacing w:before="1"/>
              <w:ind w:left="102" w:right="7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ticipation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in Develo</w:t>
            </w:r>
            <w:r>
              <w:rPr>
                <w:rFonts w:ascii="Arial Narrow" w:eastAsia="Arial Narrow" w:hAnsi="Arial Narrow" w:cs="Arial Narrow"/>
                <w:spacing w:val="1"/>
              </w:rPr>
              <w:t>pm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1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oject 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su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ed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in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1</w:t>
            </w:r>
            <w:r>
              <w:rPr>
                <w:rFonts w:ascii="Arial Narrow" w:eastAsia="Arial Narrow" w:hAnsi="Arial Narrow" w:cs="Arial Narrow"/>
              </w:rPr>
              <w:t>8</w:t>
            </w:r>
          </w:p>
          <w:p w:rsidR="007957CC" w:rsidRDefault="002D0107">
            <w:pPr>
              <w:spacing w:before="1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Wards.</w:t>
            </w:r>
          </w:p>
        </w:tc>
        <w:tc>
          <w:tcPr>
            <w:tcW w:w="1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&amp;</w:t>
            </w:r>
            <w:r>
              <w:rPr>
                <w:rFonts w:ascii="Arial Narrow" w:eastAsia="Arial Narrow" w:hAnsi="Arial Narrow" w:cs="Arial Narrow"/>
              </w:rPr>
              <w:t>OD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pla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  <w:spacing w:val="3"/>
              </w:rPr>
              <w:t>n</w:t>
            </w:r>
            <w:r>
              <w:rPr>
                <w:rFonts w:ascii="Arial Narrow" w:eastAsia="Arial Narrow" w:hAnsi="Arial Narrow" w:cs="Arial Narrow"/>
              </w:rPr>
              <w:t>ing</w:t>
            </w:r>
          </w:p>
          <w:p w:rsidR="007957CC" w:rsidRDefault="002D0107">
            <w:pPr>
              <w:spacing w:before="1"/>
              <w:ind w:left="100" w:right="11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et</w:t>
            </w:r>
            <w:r>
              <w:rPr>
                <w:rFonts w:ascii="Arial Narrow" w:eastAsia="Arial Narrow" w:hAnsi="Arial Narrow" w:cs="Arial Narrow"/>
                <w:spacing w:val="1"/>
              </w:rPr>
              <w:t>h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olo</w:t>
            </w:r>
            <w:r>
              <w:rPr>
                <w:rFonts w:ascii="Arial Narrow" w:eastAsia="Arial Narrow" w:hAnsi="Arial Narrow" w:cs="Arial Narrow"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</w:rPr>
              <w:t>y 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aining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</w:rPr>
              <w:t>cted to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92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V</w:t>
            </w:r>
            <w:r>
              <w:rPr>
                <w:rFonts w:ascii="Arial Narrow" w:eastAsia="Arial Narrow" w:hAnsi="Arial Narrow" w:cs="Arial Narrow"/>
              </w:rPr>
              <w:t>il</w:t>
            </w:r>
            <w:r>
              <w:rPr>
                <w:rFonts w:ascii="Arial Narrow" w:eastAsia="Arial Narrow" w:hAnsi="Arial Narrow" w:cs="Arial Narrow"/>
                <w:spacing w:val="-1"/>
              </w:rPr>
              <w:t>l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</w:rPr>
              <w:t xml:space="preserve">e 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xecu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</w:rPr>
              <w:t>ive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Office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s and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18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W</w:t>
            </w:r>
            <w:r>
              <w:rPr>
                <w:rFonts w:ascii="Arial Narrow" w:eastAsia="Arial Narrow" w:hAnsi="Arial Narrow" w:cs="Arial Narrow"/>
              </w:rPr>
              <w:t xml:space="preserve">ard 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xecu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</w:rPr>
              <w:t>ive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Office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s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Nu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of</w:t>
            </w:r>
          </w:p>
          <w:p w:rsidR="007957CC" w:rsidRDefault="002D0107">
            <w:pPr>
              <w:spacing w:before="1"/>
              <w:ind w:left="102" w:right="29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V</w:t>
            </w:r>
            <w:r>
              <w:rPr>
                <w:rFonts w:ascii="Arial Narrow" w:eastAsia="Arial Narrow" w:hAnsi="Arial Narrow" w:cs="Arial Narrow"/>
              </w:rPr>
              <w:t>il</w:t>
            </w:r>
            <w:r>
              <w:rPr>
                <w:rFonts w:ascii="Arial Narrow" w:eastAsia="Arial Narrow" w:hAnsi="Arial Narrow" w:cs="Arial Narrow"/>
                <w:spacing w:val="-1"/>
              </w:rPr>
              <w:t>l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</w:rPr>
              <w:t>es’</w:t>
            </w:r>
            <w:r>
              <w:rPr>
                <w:rFonts w:ascii="Arial Narrow" w:eastAsia="Arial Narrow" w:hAnsi="Arial Narrow" w:cs="Arial Narrow"/>
                <w:spacing w:val="4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 Wards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</w:rPr>
              <w:t>lans p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ed</w:t>
            </w:r>
          </w:p>
        </w:tc>
      </w:tr>
      <w:tr w:rsidR="007957CC">
        <w:trPr>
          <w:trHeight w:hRule="exact" w:val="1615"/>
        </w:trPr>
        <w:tc>
          <w:tcPr>
            <w:tcW w:w="141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957CC" w:rsidRDefault="007957CC"/>
        </w:tc>
        <w:tc>
          <w:tcPr>
            <w:tcW w:w="1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ticipato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y</w:t>
            </w:r>
          </w:p>
          <w:p w:rsidR="007957CC" w:rsidRDefault="002D0107">
            <w:pPr>
              <w:spacing w:before="1"/>
              <w:ind w:left="102" w:right="42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pla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ning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 d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cis</w:t>
            </w:r>
            <w:r>
              <w:rPr>
                <w:rFonts w:ascii="Arial Narrow" w:eastAsia="Arial Narrow" w:hAnsi="Arial Narrow" w:cs="Arial Narrow"/>
                <w:spacing w:val="-1"/>
              </w:rPr>
              <w:t>i</w:t>
            </w:r>
            <w:r>
              <w:rPr>
                <w:rFonts w:ascii="Arial Narrow" w:eastAsia="Arial Narrow" w:hAnsi="Arial Narrow" w:cs="Arial Narrow"/>
              </w:rPr>
              <w:t>on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aking 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su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ed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in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9</w:t>
            </w:r>
            <w:r>
              <w:rPr>
                <w:rFonts w:ascii="Arial Narrow" w:eastAsia="Arial Narrow" w:hAnsi="Arial Narrow" w:cs="Arial Narrow"/>
              </w:rPr>
              <w:t>2</w:t>
            </w:r>
          </w:p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V</w:t>
            </w:r>
            <w:r>
              <w:rPr>
                <w:rFonts w:ascii="Arial Narrow" w:eastAsia="Arial Narrow" w:hAnsi="Arial Narrow" w:cs="Arial Narrow"/>
              </w:rPr>
              <w:t>il</w:t>
            </w:r>
            <w:r>
              <w:rPr>
                <w:rFonts w:ascii="Arial Narrow" w:eastAsia="Arial Narrow" w:hAnsi="Arial Narrow" w:cs="Arial Narrow"/>
                <w:spacing w:val="-1"/>
              </w:rPr>
              <w:t>l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</w:rPr>
              <w:t>es.</w:t>
            </w:r>
          </w:p>
        </w:tc>
        <w:tc>
          <w:tcPr>
            <w:tcW w:w="1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&amp;</w:t>
            </w:r>
            <w:r>
              <w:rPr>
                <w:rFonts w:ascii="Arial Narrow" w:eastAsia="Arial Narrow" w:hAnsi="Arial Narrow" w:cs="Arial Narrow"/>
              </w:rPr>
              <w:t>OD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pla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  <w:spacing w:val="3"/>
              </w:rPr>
              <w:t>n</w:t>
            </w:r>
            <w:r>
              <w:rPr>
                <w:rFonts w:ascii="Arial Narrow" w:eastAsia="Arial Narrow" w:hAnsi="Arial Narrow" w:cs="Arial Narrow"/>
              </w:rPr>
              <w:t>ing</w:t>
            </w:r>
          </w:p>
          <w:p w:rsidR="007957CC" w:rsidRDefault="002D0107">
            <w:pPr>
              <w:spacing w:before="1"/>
              <w:ind w:left="100" w:right="11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et</w:t>
            </w:r>
            <w:r>
              <w:rPr>
                <w:rFonts w:ascii="Arial Narrow" w:eastAsia="Arial Narrow" w:hAnsi="Arial Narrow" w:cs="Arial Narrow"/>
                <w:spacing w:val="1"/>
              </w:rPr>
              <w:t>h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olo</w:t>
            </w:r>
            <w:r>
              <w:rPr>
                <w:rFonts w:ascii="Arial Narrow" w:eastAsia="Arial Narrow" w:hAnsi="Arial Narrow" w:cs="Arial Narrow"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</w:rPr>
              <w:t>y 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aining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</w:rPr>
              <w:t>cted to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92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V</w:t>
            </w:r>
            <w:r>
              <w:rPr>
                <w:rFonts w:ascii="Arial Narrow" w:eastAsia="Arial Narrow" w:hAnsi="Arial Narrow" w:cs="Arial Narrow"/>
              </w:rPr>
              <w:t>il</w:t>
            </w:r>
            <w:r>
              <w:rPr>
                <w:rFonts w:ascii="Arial Narrow" w:eastAsia="Arial Narrow" w:hAnsi="Arial Narrow" w:cs="Arial Narrow"/>
                <w:spacing w:val="-1"/>
              </w:rPr>
              <w:t>l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</w:rPr>
              <w:t xml:space="preserve">e 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xecu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</w:rPr>
              <w:t>ive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Office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s and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18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W</w:t>
            </w:r>
            <w:r>
              <w:rPr>
                <w:rFonts w:ascii="Arial Narrow" w:eastAsia="Arial Narrow" w:hAnsi="Arial Narrow" w:cs="Arial Narrow"/>
              </w:rPr>
              <w:t xml:space="preserve">ard 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xecu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</w:rPr>
              <w:t>ive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Office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s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Nu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of</w:t>
            </w:r>
          </w:p>
          <w:p w:rsidR="007957CC" w:rsidRDefault="002D0107">
            <w:pPr>
              <w:spacing w:before="1"/>
              <w:ind w:left="102" w:right="9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vil</w:t>
            </w:r>
            <w:r>
              <w:rPr>
                <w:rFonts w:ascii="Arial Narrow" w:eastAsia="Arial Narrow" w:hAnsi="Arial Narrow" w:cs="Arial Narrow"/>
                <w:spacing w:val="-1"/>
              </w:rPr>
              <w:t>l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</w:rPr>
              <w:t>es u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</w:rPr>
              <w:t>er</w:t>
            </w:r>
            <w:r>
              <w:rPr>
                <w:rFonts w:ascii="Arial Narrow" w:eastAsia="Arial Narrow" w:hAnsi="Arial Narrow" w:cs="Arial Narrow"/>
              </w:rPr>
              <w:t>taking p</w:t>
            </w:r>
            <w:r>
              <w:rPr>
                <w:rFonts w:ascii="Arial Narrow" w:eastAsia="Arial Narrow" w:hAnsi="Arial Narrow" w:cs="Arial Narrow"/>
                <w:spacing w:val="1"/>
              </w:rPr>
              <w:t>ar</w:t>
            </w:r>
            <w:r>
              <w:rPr>
                <w:rFonts w:ascii="Arial Narrow" w:eastAsia="Arial Narrow" w:hAnsi="Arial Narrow" w:cs="Arial Narrow"/>
              </w:rPr>
              <w:t>ticipato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y pla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ning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 d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cis</w:t>
            </w:r>
            <w:r>
              <w:rPr>
                <w:rFonts w:ascii="Arial Narrow" w:eastAsia="Arial Narrow" w:hAnsi="Arial Narrow" w:cs="Arial Narrow"/>
                <w:spacing w:val="-1"/>
              </w:rPr>
              <w:t>i</w:t>
            </w:r>
            <w:r>
              <w:rPr>
                <w:rFonts w:ascii="Arial Narrow" w:eastAsia="Arial Narrow" w:hAnsi="Arial Narrow" w:cs="Arial Narrow"/>
              </w:rPr>
              <w:t>on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aking</w:t>
            </w:r>
          </w:p>
        </w:tc>
      </w:tr>
      <w:tr w:rsidR="007957CC">
        <w:trPr>
          <w:trHeight w:hRule="exact" w:val="1618"/>
        </w:trPr>
        <w:tc>
          <w:tcPr>
            <w:tcW w:w="141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7957CC"/>
        </w:tc>
        <w:tc>
          <w:tcPr>
            <w:tcW w:w="1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before="1" w:line="220" w:lineRule="exact"/>
              <w:ind w:left="102" w:right="7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ffective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eliable statistics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of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9</w:t>
            </w:r>
            <w:r>
              <w:rPr>
                <w:rFonts w:ascii="Arial Narrow" w:eastAsia="Arial Narrow" w:hAnsi="Arial Narrow" w:cs="Arial Narrow"/>
              </w:rPr>
              <w:t>2</w:t>
            </w:r>
          </w:p>
          <w:p w:rsidR="007957CC" w:rsidRDefault="002D0107">
            <w:pPr>
              <w:spacing w:before="3" w:line="220" w:lineRule="exact"/>
              <w:ind w:left="102" w:right="33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V</w:t>
            </w:r>
            <w:r>
              <w:rPr>
                <w:rFonts w:ascii="Arial Narrow" w:eastAsia="Arial Narrow" w:hAnsi="Arial Narrow" w:cs="Arial Narrow"/>
              </w:rPr>
              <w:t>il</w:t>
            </w:r>
            <w:r>
              <w:rPr>
                <w:rFonts w:ascii="Arial Narrow" w:eastAsia="Arial Narrow" w:hAnsi="Arial Narrow" w:cs="Arial Narrow"/>
                <w:spacing w:val="-1"/>
              </w:rPr>
              <w:t>l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</w:rPr>
              <w:t>es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collected 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aintain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d.</w:t>
            </w:r>
          </w:p>
        </w:tc>
        <w:tc>
          <w:tcPr>
            <w:tcW w:w="1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before="1" w:line="220" w:lineRule="exact"/>
              <w:ind w:left="100" w:right="34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Use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of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Data sto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system</w:t>
            </w:r>
          </w:p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such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as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L</w:t>
            </w:r>
            <w:r>
              <w:rPr>
                <w:rFonts w:ascii="Arial Narrow" w:eastAsia="Arial Narrow" w:hAnsi="Arial Narrow" w:cs="Arial Narrow"/>
              </w:rPr>
              <w:t>ocal</w:t>
            </w:r>
          </w:p>
          <w:p w:rsidR="007957CC" w:rsidRDefault="002D0107">
            <w:pPr>
              <w:spacing w:before="2" w:line="220" w:lineRule="exact"/>
              <w:ind w:left="100" w:right="29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Gov</w:t>
            </w:r>
            <w:r>
              <w:rPr>
                <w:rFonts w:ascii="Arial Narrow" w:eastAsia="Arial Narrow" w:hAnsi="Arial Narrow" w:cs="Arial Narrow"/>
                <w:spacing w:val="1"/>
              </w:rPr>
              <w:t>er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 xml:space="preserve">t 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ito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ing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 xml:space="preserve">Data </w:t>
            </w:r>
            <w:r>
              <w:rPr>
                <w:rFonts w:ascii="Arial Narrow" w:eastAsia="Arial Narrow" w:hAnsi="Arial Narrow" w:cs="Arial Narrow"/>
                <w:spacing w:val="-1"/>
              </w:rPr>
              <w:t>B</w:t>
            </w:r>
            <w:r>
              <w:rPr>
                <w:rFonts w:ascii="Arial Narrow" w:eastAsia="Arial Narrow" w:hAnsi="Arial Narrow" w:cs="Arial Narrow"/>
              </w:rPr>
              <w:t>ase,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</w:rPr>
              <w:t>P</w:t>
            </w:r>
            <w:r>
              <w:rPr>
                <w:rFonts w:ascii="Arial Narrow" w:eastAsia="Arial Narrow" w:hAnsi="Arial Narrow" w:cs="Arial Narrow"/>
              </w:rPr>
              <w:t>lan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ep</w:t>
            </w:r>
          </w:p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web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b</w:t>
            </w:r>
            <w:r>
              <w:rPr>
                <w:rFonts w:ascii="Arial Narrow" w:eastAsia="Arial Narrow" w:hAnsi="Arial Narrow" w:cs="Arial Narrow"/>
              </w:rPr>
              <w:t>ased.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before="1" w:line="220" w:lineRule="exact"/>
              <w:ind w:left="102" w:right="38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Nu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of vil</w:t>
            </w:r>
            <w:r>
              <w:rPr>
                <w:rFonts w:ascii="Arial Narrow" w:eastAsia="Arial Narrow" w:hAnsi="Arial Narrow" w:cs="Arial Narrow"/>
                <w:spacing w:val="-1"/>
              </w:rPr>
              <w:t>l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</w:rPr>
              <w:t>es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with</w:t>
            </w:r>
          </w:p>
          <w:p w:rsidR="007957CC" w:rsidRDefault="002D0107">
            <w:pPr>
              <w:spacing w:before="3" w:line="220" w:lineRule="exact"/>
              <w:ind w:left="102" w:right="33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ef</w:t>
            </w:r>
            <w:r>
              <w:rPr>
                <w:rFonts w:ascii="Arial Narrow" w:eastAsia="Arial Narrow" w:hAnsi="Arial Narrow" w:cs="Arial Narrow"/>
                <w:spacing w:val="1"/>
              </w:rPr>
              <w:t>f</w:t>
            </w:r>
            <w:r>
              <w:rPr>
                <w:rFonts w:ascii="Arial Narrow" w:eastAsia="Arial Narrow" w:hAnsi="Arial Narrow" w:cs="Arial Narrow"/>
              </w:rPr>
              <w:t>ective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 xml:space="preserve">d 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eliable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ta</w:t>
            </w:r>
          </w:p>
        </w:tc>
      </w:tr>
    </w:tbl>
    <w:p w:rsidR="007957CC" w:rsidRDefault="007957CC">
      <w:pPr>
        <w:spacing w:before="6" w:line="240" w:lineRule="exact"/>
        <w:rPr>
          <w:sz w:val="24"/>
          <w:szCs w:val="24"/>
        </w:rPr>
      </w:pPr>
    </w:p>
    <w:p w:rsidR="007957CC" w:rsidRDefault="002D0107">
      <w:pPr>
        <w:spacing w:before="16"/>
        <w:ind w:left="2990" w:right="2993"/>
        <w:jc w:val="center"/>
        <w:rPr>
          <w:rFonts w:ascii="Calibri" w:eastAsia="Calibri" w:hAnsi="Calibri" w:cs="Calibri"/>
          <w:sz w:val="22"/>
          <w:szCs w:val="22"/>
        </w:rPr>
        <w:sectPr w:rsidR="007957CC">
          <w:footerReference w:type="default" r:id="rId49"/>
          <w:pgSz w:w="8400" w:h="11920"/>
          <w:pgMar w:top="1040" w:right="940" w:bottom="280" w:left="1060" w:header="0" w:footer="0" w:gutter="0"/>
          <w:cols w:space="720"/>
        </w:sectPr>
      </w:pP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sz w:val="22"/>
          <w:szCs w:val="22"/>
        </w:rPr>
        <w:t>2</w:t>
      </w:r>
    </w:p>
    <w:p w:rsidR="007957CC" w:rsidRDefault="007957CC">
      <w:pPr>
        <w:spacing w:before="8" w:line="80" w:lineRule="exact"/>
        <w:rPr>
          <w:sz w:val="8"/>
          <w:szCs w:val="8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7"/>
        <w:gridCol w:w="1743"/>
        <w:gridCol w:w="1597"/>
        <w:gridCol w:w="1414"/>
      </w:tblGrid>
      <w:tr w:rsidR="007957CC">
        <w:trPr>
          <w:trHeight w:hRule="exact" w:val="459"/>
        </w:trPr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200" w:lineRule="exact"/>
              <w:ind w:left="35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  <w:b/>
              </w:rPr>
              <w:t>ic</w:t>
            </w:r>
          </w:p>
          <w:p w:rsidR="007957CC" w:rsidRDefault="002D0107">
            <w:pPr>
              <w:spacing w:before="1" w:line="220" w:lineRule="exact"/>
              <w:ind w:left="33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position w:val="-1"/>
              </w:rPr>
              <w:t>O</w:t>
            </w:r>
            <w:r>
              <w:rPr>
                <w:rFonts w:ascii="Arial Narrow" w:eastAsia="Arial Narrow" w:hAnsi="Arial Narrow" w:cs="Arial Narrow"/>
                <w:b/>
                <w:spacing w:val="1"/>
                <w:position w:val="-1"/>
              </w:rPr>
              <w:t>b</w:t>
            </w:r>
            <w:r>
              <w:rPr>
                <w:rFonts w:ascii="Arial Narrow" w:eastAsia="Arial Narrow" w:hAnsi="Arial Narrow" w:cs="Arial Narrow"/>
                <w:b/>
                <w:position w:val="-1"/>
              </w:rPr>
              <w:t>je</w:t>
            </w:r>
            <w:r>
              <w:rPr>
                <w:rFonts w:ascii="Arial Narrow" w:eastAsia="Arial Narrow" w:hAnsi="Arial Narrow" w:cs="Arial Narrow"/>
                <w:b/>
                <w:spacing w:val="1"/>
                <w:position w:val="-1"/>
              </w:rPr>
              <w:t>ct</w:t>
            </w:r>
            <w:r>
              <w:rPr>
                <w:rFonts w:ascii="Arial Narrow" w:eastAsia="Arial Narrow" w:hAnsi="Arial Narrow" w:cs="Arial Narrow"/>
                <w:b/>
                <w:position w:val="-1"/>
              </w:rPr>
              <w:t>ive</w:t>
            </w:r>
          </w:p>
        </w:tc>
        <w:tc>
          <w:tcPr>
            <w:tcW w:w="1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200" w:lineRule="exact"/>
              <w:ind w:left="56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  <w:b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</w:rPr>
              <w:t>s</w:t>
            </w:r>
          </w:p>
        </w:tc>
        <w:tc>
          <w:tcPr>
            <w:tcW w:w="1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200" w:lineRule="exact"/>
              <w:ind w:left="39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  <w:b/>
              </w:rPr>
              <w:t>ies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200" w:lineRule="exact"/>
              <w:ind w:left="166" w:right="168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  <w:w w:val="99"/>
              </w:rPr>
              <w:t>P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-1"/>
                <w:w w:val="99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1"/>
                <w:w w:val="99"/>
              </w:rPr>
              <w:t>fo</w:t>
            </w:r>
            <w:r>
              <w:rPr>
                <w:rFonts w:ascii="Arial Narrow" w:eastAsia="Arial Narrow" w:hAnsi="Arial Narrow" w:cs="Arial Narrow"/>
                <w:b/>
                <w:spacing w:val="-1"/>
                <w:w w:val="99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1"/>
                <w:w w:val="99"/>
              </w:rPr>
              <w:t>m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1"/>
                <w:w w:val="99"/>
              </w:rPr>
              <w:t>n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ce</w:t>
            </w:r>
          </w:p>
          <w:p w:rsidR="007957CC" w:rsidRDefault="002D0107">
            <w:pPr>
              <w:spacing w:before="1" w:line="220" w:lineRule="exact"/>
              <w:ind w:left="274" w:right="275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w w:val="99"/>
                <w:position w:val="-1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1"/>
                <w:w w:val="99"/>
                <w:position w:val="-1"/>
              </w:rPr>
              <w:t>nd</w:t>
            </w:r>
            <w:r>
              <w:rPr>
                <w:rFonts w:ascii="Arial Narrow" w:eastAsia="Arial Narrow" w:hAnsi="Arial Narrow" w:cs="Arial Narrow"/>
                <w:b/>
                <w:w w:val="99"/>
                <w:position w:val="-1"/>
              </w:rPr>
              <w:t>ic</w:t>
            </w:r>
            <w:r>
              <w:rPr>
                <w:rFonts w:ascii="Arial Narrow" w:eastAsia="Arial Narrow" w:hAnsi="Arial Narrow" w:cs="Arial Narrow"/>
                <w:b/>
                <w:spacing w:val="1"/>
                <w:w w:val="99"/>
                <w:position w:val="-1"/>
              </w:rPr>
              <w:t>ato</w:t>
            </w:r>
            <w:r>
              <w:rPr>
                <w:rFonts w:ascii="Arial Narrow" w:eastAsia="Arial Narrow" w:hAnsi="Arial Narrow" w:cs="Arial Narrow"/>
                <w:b/>
                <w:spacing w:val="-1"/>
                <w:w w:val="99"/>
                <w:position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  <w:w w:val="99"/>
                <w:position w:val="-1"/>
              </w:rPr>
              <w:t>s</w:t>
            </w:r>
          </w:p>
        </w:tc>
      </w:tr>
      <w:tr w:rsidR="007957CC">
        <w:trPr>
          <w:trHeight w:hRule="exact" w:val="1392"/>
        </w:trPr>
        <w:tc>
          <w:tcPr>
            <w:tcW w:w="141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before="1"/>
              <w:ind w:left="102" w:right="24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: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h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ce Go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d Gov</w:t>
            </w:r>
            <w:r>
              <w:rPr>
                <w:rFonts w:ascii="Arial Narrow" w:eastAsia="Arial Narrow" w:hAnsi="Arial Narrow" w:cs="Arial Narrow"/>
                <w:spacing w:val="1"/>
              </w:rPr>
              <w:t>er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 xml:space="preserve">nce and 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inist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 xml:space="preserve">ative </w:t>
            </w: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vices</w:t>
            </w:r>
          </w:p>
        </w:tc>
        <w:tc>
          <w:tcPr>
            <w:tcW w:w="1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before="1"/>
              <w:ind w:left="102" w:right="19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Staff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in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plan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ing Dep</w:t>
            </w:r>
            <w:r>
              <w:rPr>
                <w:rFonts w:ascii="Arial Narrow" w:eastAsia="Arial Narrow" w:hAnsi="Arial Narrow" w:cs="Arial Narrow"/>
                <w:spacing w:val="1"/>
              </w:rPr>
              <w:t>ar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</w:rPr>
              <w:t>ra</w:t>
            </w:r>
            <w:r>
              <w:rPr>
                <w:rFonts w:ascii="Arial Narrow" w:eastAsia="Arial Narrow" w:hAnsi="Arial Narrow" w:cs="Arial Narrow"/>
              </w:rPr>
              <w:t>ined on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long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ses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 xml:space="preserve">r 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ast</w:t>
            </w:r>
            <w:r>
              <w:rPr>
                <w:rFonts w:ascii="Arial Narrow" w:eastAsia="Arial Narrow" w:hAnsi="Arial Narrow" w:cs="Arial Narrow"/>
                <w:spacing w:val="1"/>
              </w:rPr>
              <w:t>er</w:t>
            </w:r>
            <w:r>
              <w:rPr>
                <w:rFonts w:ascii="Arial Narrow" w:eastAsia="Arial Narrow" w:hAnsi="Arial Narrow" w:cs="Arial Narrow"/>
              </w:rPr>
              <w:t>’s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Deg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ee cou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se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b</w:t>
            </w:r>
            <w:r>
              <w:rPr>
                <w:rFonts w:ascii="Arial Narrow" w:eastAsia="Arial Narrow" w:hAnsi="Arial Narrow" w:cs="Arial Narrow"/>
              </w:rPr>
              <w:t>y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Ju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e,</w:t>
            </w:r>
          </w:p>
          <w:p w:rsidR="007957CC" w:rsidRDefault="002D0107">
            <w:pPr>
              <w:spacing w:before="1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2023.</w:t>
            </w:r>
          </w:p>
        </w:tc>
        <w:tc>
          <w:tcPr>
            <w:tcW w:w="1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before="1"/>
              <w:ind w:left="100" w:right="8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>et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</w:rPr>
              <w:t>et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to facilitate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aining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of ide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tified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staff.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before="1"/>
              <w:ind w:left="102" w:right="23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Nu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of at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ding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long cou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ses.</w:t>
            </w:r>
          </w:p>
        </w:tc>
      </w:tr>
      <w:tr w:rsidR="007957CC">
        <w:trPr>
          <w:trHeight w:hRule="exact" w:val="1849"/>
        </w:trPr>
        <w:tc>
          <w:tcPr>
            <w:tcW w:w="141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7957CC"/>
        </w:tc>
        <w:tc>
          <w:tcPr>
            <w:tcW w:w="1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ation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f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</w:rPr>
              <w:t>h</w:t>
            </w:r>
            <w:r>
              <w:rPr>
                <w:rFonts w:ascii="Arial Narrow" w:eastAsia="Arial Narrow" w:hAnsi="Arial Narrow" w:cs="Arial Narrow"/>
              </w:rPr>
              <w:t>e</w:t>
            </w:r>
          </w:p>
          <w:p w:rsidR="007957CC" w:rsidRDefault="002D0107">
            <w:pPr>
              <w:spacing w:before="1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Cou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cil</w:t>
            </w:r>
            <w:r>
              <w:rPr>
                <w:rFonts w:ascii="Arial Narrow" w:eastAsia="Arial Narrow" w:hAnsi="Arial Narrow" w:cs="Arial Narrow"/>
                <w:spacing w:val="-1"/>
              </w:rPr>
              <w:t>’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Inv</w:t>
            </w:r>
            <w:r>
              <w:rPr>
                <w:rFonts w:ascii="Arial Narrow" w:eastAsia="Arial Narrow" w:hAnsi="Arial Narrow" w:cs="Arial Narrow"/>
                <w:spacing w:val="3"/>
              </w:rPr>
              <w:t>e</w:t>
            </w:r>
            <w:r>
              <w:rPr>
                <w:rFonts w:ascii="Arial Narrow" w:eastAsia="Arial Narrow" w:hAnsi="Arial Narrow" w:cs="Arial Narrow"/>
              </w:rPr>
              <w:t>st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t</w:t>
            </w:r>
          </w:p>
          <w:p w:rsidR="007957CC" w:rsidRDefault="002D0107">
            <w:pPr>
              <w:spacing w:before="1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ofile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b</w:t>
            </w:r>
            <w:r>
              <w:rPr>
                <w:rFonts w:ascii="Arial Narrow" w:eastAsia="Arial Narrow" w:hAnsi="Arial Narrow" w:cs="Arial Narrow"/>
              </w:rPr>
              <w:t>y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Ju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e,</w:t>
            </w:r>
          </w:p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2023.</w:t>
            </w:r>
          </w:p>
        </w:tc>
        <w:tc>
          <w:tcPr>
            <w:tcW w:w="1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ation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f</w:t>
            </w:r>
          </w:p>
          <w:p w:rsidR="007957CC" w:rsidRDefault="002D0107">
            <w:pPr>
              <w:spacing w:before="1"/>
              <w:ind w:left="100" w:right="15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Inv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st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pr</w:t>
            </w:r>
            <w:r>
              <w:rPr>
                <w:rFonts w:ascii="Arial Narrow" w:eastAsia="Arial Narrow" w:hAnsi="Arial Narrow" w:cs="Arial Narrow"/>
              </w:rPr>
              <w:t>ofile by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using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ex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ts f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om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ecog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ized institutions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</w:rPr>
              <w:t>ch as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the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Natio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 xml:space="preserve">al </w:t>
            </w:r>
            <w:r>
              <w:rPr>
                <w:rFonts w:ascii="Arial Narrow" w:eastAsia="Arial Narrow" w:hAnsi="Arial Narrow" w:cs="Arial Narrow"/>
                <w:spacing w:val="-1"/>
              </w:rPr>
              <w:t>B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 xml:space="preserve">f </w:t>
            </w: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>ta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</w:rPr>
              <w:t>istics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(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B</w:t>
            </w: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</w:rPr>
              <w:t>)</w:t>
            </w:r>
            <w:r>
              <w:rPr>
                <w:rFonts w:ascii="Arial Narrow" w:eastAsia="Arial Narrow" w:hAnsi="Arial Narrow" w:cs="Arial Narrow"/>
              </w:rPr>
              <w:t>.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ed</w:t>
            </w:r>
          </w:p>
          <w:p w:rsidR="007957CC" w:rsidRDefault="002D0107">
            <w:pPr>
              <w:spacing w:before="1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Inv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st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t</w:t>
            </w:r>
          </w:p>
          <w:p w:rsidR="007957CC" w:rsidRDefault="002D0107">
            <w:pPr>
              <w:spacing w:before="1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ofile</w:t>
            </w:r>
          </w:p>
        </w:tc>
      </w:tr>
    </w:tbl>
    <w:p w:rsidR="007957CC" w:rsidRDefault="007957CC">
      <w:pPr>
        <w:spacing w:before="8" w:line="180" w:lineRule="exact"/>
        <w:rPr>
          <w:sz w:val="19"/>
          <w:szCs w:val="19"/>
        </w:rPr>
      </w:pPr>
    </w:p>
    <w:p w:rsidR="007957CC" w:rsidRDefault="002D0107">
      <w:pPr>
        <w:spacing w:before="34"/>
        <w:ind w:left="181" w:right="2548"/>
        <w:jc w:val="center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 xml:space="preserve">4.4.5     </w:t>
      </w:r>
      <w:r>
        <w:rPr>
          <w:rFonts w:ascii="Arial Narrow" w:eastAsia="Arial Narrow" w:hAnsi="Arial Narrow" w:cs="Arial Narrow"/>
          <w:b/>
          <w:spacing w:val="1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esult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Ar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ea 5: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H</w:t>
      </w:r>
      <w:r>
        <w:rPr>
          <w:rFonts w:ascii="Arial Narrow" w:eastAsia="Arial Narrow" w:hAnsi="Arial Narrow" w:cs="Arial Narrow"/>
          <w:b/>
          <w:sz w:val="22"/>
          <w:szCs w:val="22"/>
        </w:rPr>
        <w:t>ealth</w:t>
      </w:r>
      <w:r>
        <w:rPr>
          <w:rFonts w:ascii="Arial Narrow" w:eastAsia="Arial Narrow" w:hAnsi="Arial Narrow" w:cs="Arial Narrow"/>
          <w:b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b/>
          <w:sz w:val="22"/>
          <w:szCs w:val="22"/>
        </w:rPr>
        <w:t>epa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t</w:t>
      </w:r>
      <w:r>
        <w:rPr>
          <w:rFonts w:ascii="Arial Narrow" w:eastAsia="Arial Narrow" w:hAnsi="Arial Narrow" w:cs="Arial Narrow"/>
          <w:b/>
          <w:sz w:val="22"/>
          <w:szCs w:val="22"/>
        </w:rPr>
        <w:t>ment</w:t>
      </w:r>
    </w:p>
    <w:p w:rsidR="007957CC" w:rsidRDefault="002D0107">
      <w:pPr>
        <w:spacing w:line="240" w:lineRule="exact"/>
        <w:ind w:left="500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 xml:space="preserve">.    </w:t>
      </w:r>
      <w:r>
        <w:rPr>
          <w:rFonts w:ascii="Arial Narrow" w:eastAsia="Arial Narrow" w:hAnsi="Arial Narrow" w:cs="Arial Narrow"/>
          <w:spacing w:val="1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erv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Imp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 HI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/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Infe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tio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ced;</w:t>
      </w:r>
    </w:p>
    <w:p w:rsidR="007957CC" w:rsidRDefault="002D0107">
      <w:pPr>
        <w:spacing w:line="240" w:lineRule="exact"/>
        <w:ind w:left="500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pacing w:val="-1"/>
          <w:sz w:val="22"/>
          <w:szCs w:val="22"/>
        </w:rPr>
        <w:t>B</w:t>
      </w:r>
      <w:r>
        <w:rPr>
          <w:rFonts w:ascii="Arial Narrow" w:eastAsia="Arial Narrow" w:hAnsi="Arial Narrow" w:cs="Arial Narrow"/>
          <w:sz w:val="22"/>
          <w:szCs w:val="22"/>
        </w:rPr>
        <w:t xml:space="preserve">.    </w:t>
      </w:r>
      <w:r>
        <w:rPr>
          <w:rFonts w:ascii="Arial Narrow" w:eastAsia="Arial Narrow" w:hAnsi="Arial Narrow" w:cs="Arial Narrow"/>
          <w:spacing w:val="1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at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onal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-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orrupt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on 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pl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mentat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on St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at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gy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nh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ed</w:t>
      </w:r>
    </w:p>
    <w:p w:rsidR="007957CC" w:rsidRDefault="002D0107">
      <w:pPr>
        <w:spacing w:before="18"/>
        <w:ind w:left="937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and Sust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ined;</w:t>
      </w:r>
    </w:p>
    <w:p w:rsidR="007957CC" w:rsidRDefault="002D0107">
      <w:pPr>
        <w:spacing w:before="21"/>
        <w:ind w:left="500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 xml:space="preserve">.    </w:t>
      </w:r>
      <w:r>
        <w:rPr>
          <w:rFonts w:ascii="Arial Narrow" w:eastAsia="Arial Narrow" w:hAnsi="Arial Narrow" w:cs="Arial Narrow"/>
          <w:spacing w:val="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cce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Qua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ity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nd Equ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tab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e Soc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erv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ces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ery</w:t>
      </w:r>
    </w:p>
    <w:p w:rsidR="007957CC" w:rsidRDefault="002D0107">
      <w:pPr>
        <w:spacing w:before="21"/>
        <w:ind w:left="937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Impro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d;</w:t>
      </w:r>
    </w:p>
    <w:p w:rsidR="007957CC" w:rsidRDefault="002D0107">
      <w:pPr>
        <w:spacing w:before="19"/>
        <w:ind w:left="500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 xml:space="preserve">.    </w:t>
      </w:r>
      <w:r>
        <w:rPr>
          <w:rFonts w:ascii="Arial Narrow" w:eastAsia="Arial Narrow" w:hAnsi="Arial Narrow" w:cs="Arial Narrow"/>
          <w:spacing w:val="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Qua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ty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 xml:space="preserve">d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Q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ant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y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 S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ci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-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cono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ic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</w:t>
      </w:r>
    </w:p>
    <w:p w:rsidR="007957CC" w:rsidRDefault="002D0107">
      <w:pPr>
        <w:spacing w:before="21"/>
        <w:ind w:left="937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Infrastr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cture 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cre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sed;</w:t>
      </w:r>
    </w:p>
    <w:p w:rsidR="007957CC" w:rsidRDefault="002D0107">
      <w:pPr>
        <w:spacing w:before="18" w:line="260" w:lineRule="auto"/>
        <w:ind w:left="500" w:right="751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pacing w:val="-1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 xml:space="preserve">.    </w:t>
      </w:r>
      <w:r>
        <w:rPr>
          <w:rFonts w:ascii="Arial Narrow" w:eastAsia="Arial Narrow" w:hAnsi="Arial Narrow" w:cs="Arial Narrow"/>
          <w:spacing w:val="1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Good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Go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nan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e and 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ni</w:t>
      </w:r>
      <w:r>
        <w:rPr>
          <w:rFonts w:ascii="Arial Narrow" w:eastAsia="Arial Narrow" w:hAnsi="Arial Narrow" w:cs="Arial Narrow"/>
          <w:sz w:val="22"/>
          <w:szCs w:val="22"/>
        </w:rPr>
        <w:t>strati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 Se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v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ces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 xml:space="preserve"> E</w:t>
      </w:r>
      <w:r>
        <w:rPr>
          <w:rFonts w:ascii="Arial Narrow" w:eastAsia="Arial Narrow" w:hAnsi="Arial Narrow" w:cs="Arial Narrow"/>
          <w:sz w:val="22"/>
          <w:szCs w:val="22"/>
        </w:rPr>
        <w:t>nha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 xml:space="preserve">ced; F.    </w:t>
      </w:r>
      <w:r>
        <w:rPr>
          <w:rFonts w:ascii="Arial Narrow" w:eastAsia="Arial Narrow" w:hAnsi="Arial Narrow" w:cs="Arial Narrow"/>
          <w:spacing w:val="2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ial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elfare,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G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der and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ity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po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erm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nt</w:t>
      </w:r>
    </w:p>
    <w:p w:rsidR="007957CC" w:rsidRDefault="002D0107">
      <w:pPr>
        <w:spacing w:line="240" w:lineRule="exact"/>
        <w:ind w:left="937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Impro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d;</w:t>
      </w:r>
    </w:p>
    <w:p w:rsidR="007957CC" w:rsidRDefault="002D0107">
      <w:pPr>
        <w:spacing w:before="21" w:line="240" w:lineRule="exact"/>
        <w:ind w:left="570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position w:val="-1"/>
          <w:sz w:val="22"/>
          <w:szCs w:val="22"/>
        </w:rPr>
        <w:t xml:space="preserve">I.    </w:t>
      </w:r>
      <w:r>
        <w:rPr>
          <w:rFonts w:ascii="Arial Narrow" w:eastAsia="Arial Narrow" w:hAnsi="Arial Narrow" w:cs="Arial Narrow"/>
          <w:spacing w:val="1"/>
          <w:position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position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mpr</w:t>
      </w:r>
      <w:r>
        <w:rPr>
          <w:rFonts w:ascii="Arial Narrow" w:eastAsia="Arial Narrow" w:hAnsi="Arial Narrow" w:cs="Arial Narrow"/>
          <w:spacing w:val="-2"/>
          <w:position w:val="-1"/>
          <w:sz w:val="22"/>
          <w:szCs w:val="22"/>
        </w:rPr>
        <w:t>o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ve e</w:t>
      </w:r>
      <w:r>
        <w:rPr>
          <w:rFonts w:ascii="Arial Narrow" w:eastAsia="Arial Narrow" w:hAnsi="Arial Narrow" w:cs="Arial Narrow"/>
          <w:spacing w:val="-2"/>
          <w:position w:val="-1"/>
          <w:sz w:val="22"/>
          <w:szCs w:val="22"/>
        </w:rPr>
        <w:t>m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erge</w:t>
      </w:r>
      <w:r>
        <w:rPr>
          <w:rFonts w:ascii="Arial Narrow" w:eastAsia="Arial Narrow" w:hAnsi="Arial Narrow" w:cs="Arial Narrow"/>
          <w:spacing w:val="-2"/>
          <w:position w:val="-1"/>
          <w:sz w:val="22"/>
          <w:szCs w:val="22"/>
        </w:rPr>
        <w:t>n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ce</w:t>
      </w:r>
      <w:r>
        <w:rPr>
          <w:rFonts w:ascii="Arial Narrow" w:eastAsia="Arial Narrow" w:hAnsi="Arial Narrow" w:cs="Arial Narrow"/>
          <w:spacing w:val="-2"/>
          <w:position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and d</w:t>
      </w:r>
      <w:r>
        <w:rPr>
          <w:rFonts w:ascii="Arial Narrow" w:eastAsia="Arial Narrow" w:hAnsi="Arial Narrow" w:cs="Arial Narrow"/>
          <w:spacing w:val="-1"/>
          <w:position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sa</w:t>
      </w:r>
      <w:r>
        <w:rPr>
          <w:rFonts w:ascii="Arial Narrow" w:eastAsia="Arial Narrow" w:hAnsi="Arial Narrow" w:cs="Arial Narrow"/>
          <w:spacing w:val="1"/>
          <w:position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ter</w:t>
      </w:r>
      <w:r>
        <w:rPr>
          <w:rFonts w:ascii="Arial Narrow" w:eastAsia="Arial Narrow" w:hAnsi="Arial Narrow" w:cs="Arial Narrow"/>
          <w:spacing w:val="-2"/>
          <w:position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man</w:t>
      </w:r>
      <w:r>
        <w:rPr>
          <w:rFonts w:ascii="Arial Narrow" w:eastAsia="Arial Narrow" w:hAnsi="Arial Narrow" w:cs="Arial Narrow"/>
          <w:spacing w:val="-2"/>
          <w:position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gem</w:t>
      </w:r>
      <w:r>
        <w:rPr>
          <w:rFonts w:ascii="Arial Narrow" w:eastAsia="Arial Narrow" w:hAnsi="Arial Narrow" w:cs="Arial Narrow"/>
          <w:spacing w:val="-2"/>
          <w:position w:val="-1"/>
          <w:sz w:val="22"/>
          <w:szCs w:val="22"/>
        </w:rPr>
        <w:t>e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nt</w:t>
      </w:r>
    </w:p>
    <w:p w:rsidR="007957CC" w:rsidRDefault="007957CC">
      <w:pPr>
        <w:spacing w:before="14" w:line="280" w:lineRule="exact"/>
        <w:rPr>
          <w:sz w:val="28"/>
          <w:szCs w:val="28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7"/>
        <w:gridCol w:w="1599"/>
        <w:gridCol w:w="1568"/>
        <w:gridCol w:w="1476"/>
      </w:tblGrid>
      <w:tr w:rsidR="007957CC">
        <w:trPr>
          <w:trHeight w:hRule="exact" w:val="458"/>
        </w:trPr>
        <w:tc>
          <w:tcPr>
            <w:tcW w:w="1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200" w:lineRule="exact"/>
              <w:ind w:left="40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  <w:b/>
              </w:rPr>
              <w:t>ic</w:t>
            </w:r>
          </w:p>
          <w:p w:rsidR="007957CC" w:rsidRDefault="002D0107">
            <w:pPr>
              <w:spacing w:line="220" w:lineRule="exact"/>
              <w:ind w:left="38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O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b</w:t>
            </w:r>
            <w:r>
              <w:rPr>
                <w:rFonts w:ascii="Arial Narrow" w:eastAsia="Arial Narrow" w:hAnsi="Arial Narrow" w:cs="Arial Narrow"/>
                <w:b/>
              </w:rPr>
              <w:t>je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ct</w:t>
            </w:r>
            <w:r>
              <w:rPr>
                <w:rFonts w:ascii="Arial Narrow" w:eastAsia="Arial Narrow" w:hAnsi="Arial Narrow" w:cs="Arial Narrow"/>
                <w:b/>
              </w:rPr>
              <w:t>ive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200" w:lineRule="exact"/>
              <w:ind w:left="504" w:right="51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pacing w:val="1"/>
                <w:w w:val="99"/>
              </w:rPr>
              <w:t>T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-1"/>
                <w:w w:val="99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1"/>
                <w:w w:val="99"/>
              </w:rPr>
              <w:t>g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et</w:t>
            </w:r>
          </w:p>
        </w:tc>
        <w:tc>
          <w:tcPr>
            <w:tcW w:w="1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200" w:lineRule="exact"/>
              <w:ind w:left="44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  <w:b/>
              </w:rPr>
              <w:t>y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200" w:lineRule="exact"/>
              <w:ind w:left="194" w:right="201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  <w:w w:val="99"/>
              </w:rPr>
              <w:t>P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-1"/>
                <w:w w:val="99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1"/>
                <w:w w:val="99"/>
              </w:rPr>
              <w:t>fo</w:t>
            </w:r>
            <w:r>
              <w:rPr>
                <w:rFonts w:ascii="Arial Narrow" w:eastAsia="Arial Narrow" w:hAnsi="Arial Narrow" w:cs="Arial Narrow"/>
                <w:b/>
                <w:spacing w:val="-1"/>
                <w:w w:val="99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1"/>
                <w:w w:val="99"/>
              </w:rPr>
              <w:t>m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1"/>
                <w:w w:val="99"/>
              </w:rPr>
              <w:t>n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ce</w:t>
            </w:r>
          </w:p>
          <w:p w:rsidR="007957CC" w:rsidRDefault="002D0107">
            <w:pPr>
              <w:spacing w:line="220" w:lineRule="exact"/>
              <w:ind w:left="348" w:right="35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w w:val="99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1"/>
                <w:w w:val="99"/>
              </w:rPr>
              <w:t>nd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ic</w:t>
            </w:r>
            <w:r>
              <w:rPr>
                <w:rFonts w:ascii="Arial Narrow" w:eastAsia="Arial Narrow" w:hAnsi="Arial Narrow" w:cs="Arial Narrow"/>
                <w:b/>
                <w:spacing w:val="1"/>
                <w:w w:val="99"/>
              </w:rPr>
              <w:t>ato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r</w:t>
            </w:r>
          </w:p>
        </w:tc>
      </w:tr>
      <w:tr w:rsidR="007957CC">
        <w:trPr>
          <w:trHeight w:hRule="exact" w:val="1393"/>
        </w:trPr>
        <w:tc>
          <w:tcPr>
            <w:tcW w:w="1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before="2" w:line="220" w:lineRule="exact"/>
              <w:ind w:left="102" w:right="46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: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ove se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vices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</w:t>
            </w:r>
          </w:p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uce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HI</w:t>
            </w:r>
            <w:r>
              <w:rPr>
                <w:rFonts w:ascii="Arial Narrow" w:eastAsia="Arial Narrow" w:hAnsi="Arial Narrow" w:cs="Arial Narrow"/>
                <w:spacing w:val="-1"/>
              </w:rPr>
              <w:t>V</w:t>
            </w:r>
            <w:r>
              <w:rPr>
                <w:rFonts w:ascii="Arial Narrow" w:eastAsia="Arial Narrow" w:hAnsi="Arial Narrow" w:cs="Arial Narrow"/>
              </w:rPr>
              <w:t>/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</w:rPr>
              <w:t>I</w:t>
            </w:r>
            <w:r>
              <w:rPr>
                <w:rFonts w:ascii="Arial Narrow" w:eastAsia="Arial Narrow" w:hAnsi="Arial Narrow" w:cs="Arial Narrow"/>
              </w:rPr>
              <w:t>DS</w:t>
            </w:r>
          </w:p>
          <w:p w:rsidR="007957CC" w:rsidRDefault="002D0107">
            <w:pPr>
              <w:spacing w:before="1"/>
              <w:ind w:left="102" w:right="13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infection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 xml:space="preserve">uced 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: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ove se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vices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evalence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of</w:t>
            </w:r>
          </w:p>
          <w:p w:rsidR="007957CC" w:rsidRDefault="002D0107">
            <w:pPr>
              <w:spacing w:before="1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HI</w:t>
            </w:r>
            <w:r>
              <w:rPr>
                <w:rFonts w:ascii="Arial Narrow" w:eastAsia="Arial Narrow" w:hAnsi="Arial Narrow" w:cs="Arial Narrow"/>
                <w:spacing w:val="-1"/>
              </w:rPr>
              <w:t>V</w:t>
            </w:r>
            <w:r>
              <w:rPr>
                <w:rFonts w:ascii="Arial Narrow" w:eastAsia="Arial Narrow" w:hAnsi="Arial Narrow" w:cs="Arial Narrow"/>
              </w:rPr>
              <w:t>/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</w:rPr>
              <w:t>I</w:t>
            </w:r>
            <w:r>
              <w:rPr>
                <w:rFonts w:ascii="Arial Narrow" w:eastAsia="Arial Narrow" w:hAnsi="Arial Narrow" w:cs="Arial Narrow"/>
              </w:rPr>
              <w:t>DS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g</w:t>
            </w:r>
          </w:p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cas</w:t>
            </w:r>
            <w:r>
              <w:rPr>
                <w:rFonts w:ascii="Arial Narrow" w:eastAsia="Arial Narrow" w:hAnsi="Arial Narrow" w:cs="Arial Narrow"/>
                <w:spacing w:val="3"/>
              </w:rPr>
              <w:t>e</w:t>
            </w:r>
            <w:r>
              <w:rPr>
                <w:rFonts w:ascii="Arial Narrow" w:eastAsia="Arial Narrow" w:hAnsi="Arial Narrow" w:cs="Arial Narrow"/>
              </w:rPr>
              <w:t>s</w:t>
            </w:r>
          </w:p>
          <w:p w:rsidR="007957CC" w:rsidRDefault="002D0107">
            <w:pPr>
              <w:spacing w:before="1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uces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om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4</w:t>
            </w:r>
            <w:r>
              <w:rPr>
                <w:rFonts w:ascii="Arial Narrow" w:eastAsia="Arial Narrow" w:hAnsi="Arial Narrow" w:cs="Arial Narrow"/>
                <w:spacing w:val="1"/>
              </w:rPr>
              <w:t>.</w:t>
            </w:r>
            <w:r>
              <w:rPr>
                <w:rFonts w:ascii="Arial Narrow" w:eastAsia="Arial Narrow" w:hAnsi="Arial Narrow" w:cs="Arial Narrow"/>
                <w:spacing w:val="3"/>
              </w:rPr>
              <w:t>0</w:t>
            </w:r>
            <w:r>
              <w:rPr>
                <w:rFonts w:ascii="Arial Narrow" w:eastAsia="Arial Narrow" w:hAnsi="Arial Narrow" w:cs="Arial Narrow"/>
              </w:rPr>
              <w:t>%</w:t>
            </w:r>
          </w:p>
          <w:p w:rsidR="007957CC" w:rsidRDefault="002D0107">
            <w:pPr>
              <w:spacing w:before="1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to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2.</w:t>
            </w:r>
            <w:r>
              <w:rPr>
                <w:rFonts w:ascii="Arial Narrow" w:eastAsia="Arial Narrow" w:hAnsi="Arial Narrow" w:cs="Arial Narrow"/>
                <w:spacing w:val="3"/>
              </w:rPr>
              <w:t>1</w:t>
            </w:r>
            <w:r>
              <w:rPr>
                <w:rFonts w:ascii="Arial Narrow" w:eastAsia="Arial Narrow" w:hAnsi="Arial Narrow" w:cs="Arial Narrow"/>
              </w:rPr>
              <w:t>%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by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2</w:t>
            </w:r>
            <w:r>
              <w:rPr>
                <w:rFonts w:ascii="Arial Narrow" w:eastAsia="Arial Narrow" w:hAnsi="Arial Narrow" w:cs="Arial Narrow"/>
                <w:spacing w:val="1"/>
              </w:rPr>
              <w:t>0</w:t>
            </w:r>
            <w:r>
              <w:rPr>
                <w:rFonts w:ascii="Arial Narrow" w:eastAsia="Arial Narrow" w:hAnsi="Arial Narrow" w:cs="Arial Narrow"/>
              </w:rPr>
              <w:t>23</w:t>
            </w:r>
          </w:p>
        </w:tc>
        <w:tc>
          <w:tcPr>
            <w:tcW w:w="1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before="2" w:line="220" w:lineRule="exact"/>
              <w:ind w:left="100" w:right="33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</w:rPr>
              <w:t>cation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of p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evention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nd</w:t>
            </w:r>
          </w:p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1"/>
              </w:rPr>
              <w:t>er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ce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to</w:t>
            </w:r>
          </w:p>
          <w:p w:rsidR="007957CC" w:rsidRDefault="002D0107">
            <w:pPr>
              <w:spacing w:before="1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CTCs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vices.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centa</w:t>
            </w:r>
            <w:r>
              <w:rPr>
                <w:rFonts w:ascii="Arial Narrow" w:eastAsia="Arial Narrow" w:hAnsi="Arial Narrow" w:cs="Arial Narrow"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f</w:t>
            </w:r>
          </w:p>
          <w:p w:rsidR="007957CC" w:rsidRDefault="002D0107">
            <w:pPr>
              <w:spacing w:before="1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HI</w:t>
            </w:r>
            <w:r>
              <w:rPr>
                <w:rFonts w:ascii="Arial Narrow" w:eastAsia="Arial Narrow" w:hAnsi="Arial Narrow" w:cs="Arial Narrow"/>
                <w:spacing w:val="-1"/>
              </w:rPr>
              <w:t>V</w:t>
            </w:r>
            <w:r>
              <w:rPr>
                <w:rFonts w:ascii="Arial Narrow" w:eastAsia="Arial Narrow" w:hAnsi="Arial Narrow" w:cs="Arial Narrow"/>
              </w:rPr>
              <w:t>/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</w:rPr>
              <w:t>I</w:t>
            </w:r>
            <w:r>
              <w:rPr>
                <w:rFonts w:ascii="Arial Narrow" w:eastAsia="Arial Narrow" w:hAnsi="Arial Narrow" w:cs="Arial Narrow"/>
              </w:rPr>
              <w:t>DS</w:t>
            </w:r>
          </w:p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evalence</w:t>
            </w:r>
          </w:p>
        </w:tc>
      </w:tr>
    </w:tbl>
    <w:p w:rsidR="007957CC" w:rsidRDefault="007957CC">
      <w:pPr>
        <w:spacing w:before="7" w:line="160" w:lineRule="exact"/>
        <w:rPr>
          <w:sz w:val="17"/>
          <w:szCs w:val="17"/>
        </w:rPr>
      </w:pPr>
    </w:p>
    <w:p w:rsidR="007957CC" w:rsidRDefault="002D0107">
      <w:pPr>
        <w:spacing w:before="16"/>
        <w:ind w:left="2990" w:right="2993"/>
        <w:jc w:val="center"/>
        <w:rPr>
          <w:rFonts w:ascii="Calibri" w:eastAsia="Calibri" w:hAnsi="Calibri" w:cs="Calibri"/>
          <w:sz w:val="22"/>
          <w:szCs w:val="22"/>
        </w:rPr>
        <w:sectPr w:rsidR="007957CC">
          <w:footerReference w:type="default" r:id="rId50"/>
          <w:pgSz w:w="8400" w:h="11920"/>
          <w:pgMar w:top="1040" w:right="940" w:bottom="280" w:left="1060" w:header="0" w:footer="0" w:gutter="0"/>
          <w:cols w:space="720"/>
        </w:sectPr>
      </w:pP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sz w:val="22"/>
          <w:szCs w:val="22"/>
        </w:rPr>
        <w:t>3</w:t>
      </w:r>
    </w:p>
    <w:p w:rsidR="007957CC" w:rsidRDefault="007957CC">
      <w:pPr>
        <w:spacing w:before="8" w:line="80" w:lineRule="exact"/>
        <w:rPr>
          <w:sz w:val="8"/>
          <w:szCs w:val="8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7"/>
        <w:gridCol w:w="1599"/>
        <w:gridCol w:w="1568"/>
        <w:gridCol w:w="1476"/>
      </w:tblGrid>
      <w:tr w:rsidR="007957CC">
        <w:trPr>
          <w:trHeight w:hRule="exact" w:val="459"/>
        </w:trPr>
        <w:tc>
          <w:tcPr>
            <w:tcW w:w="1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200" w:lineRule="exact"/>
              <w:ind w:left="40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  <w:b/>
              </w:rPr>
              <w:t>ic</w:t>
            </w:r>
          </w:p>
          <w:p w:rsidR="007957CC" w:rsidRDefault="002D0107">
            <w:pPr>
              <w:spacing w:before="1" w:line="220" w:lineRule="exact"/>
              <w:ind w:left="38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position w:val="-1"/>
              </w:rPr>
              <w:t>O</w:t>
            </w:r>
            <w:r>
              <w:rPr>
                <w:rFonts w:ascii="Arial Narrow" w:eastAsia="Arial Narrow" w:hAnsi="Arial Narrow" w:cs="Arial Narrow"/>
                <w:b/>
                <w:spacing w:val="1"/>
                <w:position w:val="-1"/>
              </w:rPr>
              <w:t>b</w:t>
            </w:r>
            <w:r>
              <w:rPr>
                <w:rFonts w:ascii="Arial Narrow" w:eastAsia="Arial Narrow" w:hAnsi="Arial Narrow" w:cs="Arial Narrow"/>
                <w:b/>
                <w:position w:val="-1"/>
              </w:rPr>
              <w:t>je</w:t>
            </w:r>
            <w:r>
              <w:rPr>
                <w:rFonts w:ascii="Arial Narrow" w:eastAsia="Arial Narrow" w:hAnsi="Arial Narrow" w:cs="Arial Narrow"/>
                <w:b/>
                <w:spacing w:val="1"/>
                <w:position w:val="-1"/>
              </w:rPr>
              <w:t>ct</w:t>
            </w:r>
            <w:r>
              <w:rPr>
                <w:rFonts w:ascii="Arial Narrow" w:eastAsia="Arial Narrow" w:hAnsi="Arial Narrow" w:cs="Arial Narrow"/>
                <w:b/>
                <w:position w:val="-1"/>
              </w:rPr>
              <w:t>ive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200" w:lineRule="exact"/>
              <w:ind w:left="504" w:right="51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pacing w:val="1"/>
                <w:w w:val="99"/>
              </w:rPr>
              <w:t>T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-1"/>
                <w:w w:val="99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1"/>
                <w:w w:val="99"/>
              </w:rPr>
              <w:t>g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et</w:t>
            </w:r>
          </w:p>
        </w:tc>
        <w:tc>
          <w:tcPr>
            <w:tcW w:w="1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200" w:lineRule="exact"/>
              <w:ind w:left="44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  <w:b/>
              </w:rPr>
              <w:t>y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200" w:lineRule="exact"/>
              <w:ind w:left="194" w:right="201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  <w:w w:val="99"/>
              </w:rPr>
              <w:t>P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-1"/>
                <w:w w:val="99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1"/>
                <w:w w:val="99"/>
              </w:rPr>
              <w:t>fo</w:t>
            </w:r>
            <w:r>
              <w:rPr>
                <w:rFonts w:ascii="Arial Narrow" w:eastAsia="Arial Narrow" w:hAnsi="Arial Narrow" w:cs="Arial Narrow"/>
                <w:b/>
                <w:spacing w:val="-1"/>
                <w:w w:val="99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1"/>
                <w:w w:val="99"/>
              </w:rPr>
              <w:t>m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1"/>
                <w:w w:val="99"/>
              </w:rPr>
              <w:t>n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ce</w:t>
            </w:r>
          </w:p>
          <w:p w:rsidR="007957CC" w:rsidRDefault="002D0107">
            <w:pPr>
              <w:spacing w:before="1" w:line="220" w:lineRule="exact"/>
              <w:ind w:left="348" w:right="35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w w:val="99"/>
                <w:position w:val="-1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1"/>
                <w:w w:val="99"/>
                <w:position w:val="-1"/>
              </w:rPr>
              <w:t>nd</w:t>
            </w:r>
            <w:r>
              <w:rPr>
                <w:rFonts w:ascii="Arial Narrow" w:eastAsia="Arial Narrow" w:hAnsi="Arial Narrow" w:cs="Arial Narrow"/>
                <w:b/>
                <w:w w:val="99"/>
                <w:position w:val="-1"/>
              </w:rPr>
              <w:t>ic</w:t>
            </w:r>
            <w:r>
              <w:rPr>
                <w:rFonts w:ascii="Arial Narrow" w:eastAsia="Arial Narrow" w:hAnsi="Arial Narrow" w:cs="Arial Narrow"/>
                <w:b/>
                <w:spacing w:val="1"/>
                <w:w w:val="99"/>
                <w:position w:val="-1"/>
              </w:rPr>
              <w:t>ato</w:t>
            </w:r>
            <w:r>
              <w:rPr>
                <w:rFonts w:ascii="Arial Narrow" w:eastAsia="Arial Narrow" w:hAnsi="Arial Narrow" w:cs="Arial Narrow"/>
                <w:b/>
                <w:w w:val="99"/>
                <w:position w:val="-1"/>
              </w:rPr>
              <w:t>r</w:t>
            </w:r>
          </w:p>
        </w:tc>
      </w:tr>
      <w:tr w:rsidR="007957CC">
        <w:trPr>
          <w:trHeight w:hRule="exact" w:val="1164"/>
        </w:trPr>
        <w:tc>
          <w:tcPr>
            <w:tcW w:w="1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before="1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uce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HI</w:t>
            </w:r>
            <w:r>
              <w:rPr>
                <w:rFonts w:ascii="Arial Narrow" w:eastAsia="Arial Narrow" w:hAnsi="Arial Narrow" w:cs="Arial Narrow"/>
                <w:spacing w:val="-1"/>
              </w:rPr>
              <w:t>V</w:t>
            </w:r>
            <w:r>
              <w:rPr>
                <w:rFonts w:ascii="Arial Narrow" w:eastAsia="Arial Narrow" w:hAnsi="Arial Narrow" w:cs="Arial Narrow"/>
              </w:rPr>
              <w:t>/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</w:rPr>
              <w:t>I</w:t>
            </w:r>
            <w:r>
              <w:rPr>
                <w:rFonts w:ascii="Arial Narrow" w:eastAsia="Arial Narrow" w:hAnsi="Arial Narrow" w:cs="Arial Narrow"/>
              </w:rPr>
              <w:t>DS</w:t>
            </w:r>
          </w:p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infection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uced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before="1"/>
              <w:ind w:left="100" w:right="199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HIV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1"/>
              </w:rPr>
              <w:t>mm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iti</w:t>
            </w:r>
            <w:r>
              <w:rPr>
                <w:rFonts w:ascii="Arial Narrow" w:eastAsia="Arial Narrow" w:hAnsi="Arial Narrow" w:cs="Arial Narrow"/>
                <w:spacing w:val="2"/>
              </w:rPr>
              <w:t>e</w:t>
            </w:r>
            <w:r>
              <w:rPr>
                <w:rFonts w:ascii="Arial Narrow" w:eastAsia="Arial Narrow" w:hAnsi="Arial Narrow" w:cs="Arial Narrow"/>
              </w:rPr>
              <w:t>s at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alth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cil</w:t>
            </w:r>
            <w:r>
              <w:rPr>
                <w:rFonts w:ascii="Arial Narrow" w:eastAsia="Arial Narrow" w:hAnsi="Arial Narrow" w:cs="Arial Narrow"/>
                <w:spacing w:val="-1"/>
              </w:rPr>
              <w:t>i</w:t>
            </w:r>
            <w:r>
              <w:rPr>
                <w:rFonts w:ascii="Arial Narrow" w:eastAsia="Arial Narrow" w:hAnsi="Arial Narrow" w:cs="Arial Narrow"/>
              </w:rPr>
              <w:t>ties inc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sed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om</w:t>
            </w:r>
          </w:p>
          <w:p w:rsidR="007957CC" w:rsidRDefault="002D0107">
            <w:pPr>
              <w:spacing w:line="220" w:lineRule="exact"/>
              <w:ind w:left="100" w:right="357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7</w:t>
            </w:r>
            <w:r>
              <w:rPr>
                <w:rFonts w:ascii="Arial Narrow" w:eastAsia="Arial Narrow" w:hAnsi="Arial Narrow" w:cs="Arial Narrow"/>
                <w:spacing w:val="3"/>
              </w:rPr>
              <w:t>5</w:t>
            </w:r>
            <w:r>
              <w:rPr>
                <w:rFonts w:ascii="Arial Narrow" w:eastAsia="Arial Narrow" w:hAnsi="Arial Narrow" w:cs="Arial Narrow"/>
              </w:rPr>
              <w:t>%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to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9</w:t>
            </w:r>
            <w:r>
              <w:rPr>
                <w:rFonts w:ascii="Arial Narrow" w:eastAsia="Arial Narrow" w:hAnsi="Arial Narrow" w:cs="Arial Narrow"/>
                <w:spacing w:val="6"/>
              </w:rPr>
              <w:t>0</w:t>
            </w:r>
            <w:r>
              <w:rPr>
                <w:rFonts w:ascii="Arial Narrow" w:eastAsia="Arial Narrow" w:hAnsi="Arial Narrow" w:cs="Arial Narrow"/>
              </w:rPr>
              <w:t>%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by</w:t>
            </w:r>
          </w:p>
          <w:p w:rsidR="007957CC" w:rsidRDefault="002D0107">
            <w:pPr>
              <w:spacing w:before="1"/>
              <w:ind w:left="100" w:right="1093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2023</w:t>
            </w:r>
          </w:p>
        </w:tc>
        <w:tc>
          <w:tcPr>
            <w:tcW w:w="1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before="1"/>
              <w:ind w:left="100" w:right="23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nsu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sta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t supply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of HI</w:t>
            </w:r>
            <w:r>
              <w:rPr>
                <w:rFonts w:ascii="Arial Narrow" w:eastAsia="Arial Narrow" w:hAnsi="Arial Narrow" w:cs="Arial Narrow"/>
                <w:spacing w:val="-1"/>
              </w:rPr>
              <w:t>V</w:t>
            </w:r>
            <w:r>
              <w:rPr>
                <w:rFonts w:ascii="Arial Narrow" w:eastAsia="Arial Narrow" w:hAnsi="Arial Narrow" w:cs="Arial Narrow"/>
              </w:rPr>
              <w:t>/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</w:rPr>
              <w:t>I</w:t>
            </w:r>
            <w:r>
              <w:rPr>
                <w:rFonts w:ascii="Arial Narrow" w:eastAsia="Arial Narrow" w:hAnsi="Arial Narrow" w:cs="Arial Narrow"/>
              </w:rPr>
              <w:t>DS co</w:t>
            </w:r>
            <w:r>
              <w:rPr>
                <w:rFonts w:ascii="Arial Narrow" w:eastAsia="Arial Narrow" w:hAnsi="Arial Narrow" w:cs="Arial Narrow"/>
                <w:spacing w:val="1"/>
              </w:rPr>
              <w:t>mm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ities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before="1"/>
              <w:ind w:left="100" w:right="31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centa</w:t>
            </w:r>
            <w:r>
              <w:rPr>
                <w:rFonts w:ascii="Arial Narrow" w:eastAsia="Arial Narrow" w:hAnsi="Arial Narrow" w:cs="Arial Narrow"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f availability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of HI</w:t>
            </w:r>
            <w:r>
              <w:rPr>
                <w:rFonts w:ascii="Arial Narrow" w:eastAsia="Arial Narrow" w:hAnsi="Arial Narrow" w:cs="Arial Narrow"/>
                <w:spacing w:val="-1"/>
              </w:rPr>
              <w:t>V</w:t>
            </w:r>
            <w:r>
              <w:rPr>
                <w:rFonts w:ascii="Arial Narrow" w:eastAsia="Arial Narrow" w:hAnsi="Arial Narrow" w:cs="Arial Narrow"/>
              </w:rPr>
              <w:t>/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</w:rPr>
              <w:t>I</w:t>
            </w:r>
            <w:r>
              <w:rPr>
                <w:rFonts w:ascii="Arial Narrow" w:eastAsia="Arial Narrow" w:hAnsi="Arial Narrow" w:cs="Arial Narrow"/>
              </w:rPr>
              <w:t>DS co</w:t>
            </w:r>
            <w:r>
              <w:rPr>
                <w:rFonts w:ascii="Arial Narrow" w:eastAsia="Arial Narrow" w:hAnsi="Arial Narrow" w:cs="Arial Narrow"/>
                <w:spacing w:val="1"/>
              </w:rPr>
              <w:t>mm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ities</w:t>
            </w:r>
          </w:p>
        </w:tc>
      </w:tr>
      <w:tr w:rsidR="007957CC">
        <w:trPr>
          <w:trHeight w:hRule="exact" w:val="1616"/>
        </w:trPr>
        <w:tc>
          <w:tcPr>
            <w:tcW w:w="1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B</w:t>
            </w:r>
            <w:r>
              <w:rPr>
                <w:rFonts w:ascii="Arial Narrow" w:eastAsia="Arial Narrow" w:hAnsi="Arial Narrow" w:cs="Arial Narrow"/>
              </w:rPr>
              <w:t>: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Nation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nt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</w:rPr>
              <w:t>-</w:t>
            </w:r>
          </w:p>
          <w:p w:rsidR="007957CC" w:rsidRDefault="002D0107">
            <w:pPr>
              <w:spacing w:before="2" w:line="220" w:lineRule="exact"/>
              <w:ind w:left="102" w:right="25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1"/>
              </w:rPr>
              <w:t>rr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</w:rPr>
              <w:t>tion I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ple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ta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</w:rPr>
              <w:t xml:space="preserve">ion </w:t>
            </w: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at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gy</w:t>
            </w:r>
          </w:p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h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ced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</w:t>
            </w:r>
          </w:p>
          <w:p w:rsidR="007957CC" w:rsidRDefault="002D0107">
            <w:pPr>
              <w:spacing w:before="1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>ust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ined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0" w:right="592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237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staff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r</w:t>
            </w:r>
          </w:p>
          <w:p w:rsidR="007957CC" w:rsidRDefault="002D0107">
            <w:pPr>
              <w:spacing w:before="2" w:line="220" w:lineRule="exact"/>
              <w:ind w:left="100" w:right="79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Health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Dep</w:t>
            </w:r>
            <w:r>
              <w:rPr>
                <w:rFonts w:ascii="Arial Narrow" w:eastAsia="Arial Narrow" w:hAnsi="Arial Narrow" w:cs="Arial Narrow"/>
                <w:spacing w:val="1"/>
              </w:rPr>
              <w:t>ar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t capacita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</w:rPr>
              <w:t>ed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on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</w:rPr>
              <w:t>h</w:t>
            </w:r>
            <w:r>
              <w:rPr>
                <w:rFonts w:ascii="Arial Narrow" w:eastAsia="Arial Narrow" w:hAnsi="Arial Narrow" w:cs="Arial Narrow"/>
              </w:rPr>
              <w:t>e National</w:t>
            </w:r>
          </w:p>
          <w:p w:rsidR="007957CC" w:rsidRDefault="002D0107">
            <w:pPr>
              <w:spacing w:line="220" w:lineRule="exact"/>
              <w:ind w:left="100" w:right="448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ntico</w:t>
            </w:r>
            <w:r>
              <w:rPr>
                <w:rFonts w:ascii="Arial Narrow" w:eastAsia="Arial Narrow" w:hAnsi="Arial Narrow" w:cs="Arial Narrow"/>
                <w:spacing w:val="1"/>
              </w:rPr>
              <w:t>rr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</w:rPr>
              <w:t>tion</w:t>
            </w:r>
          </w:p>
          <w:p w:rsidR="007957CC" w:rsidRDefault="002D0107">
            <w:pPr>
              <w:spacing w:before="1"/>
              <w:ind w:left="100" w:right="255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at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gy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b</w:t>
            </w:r>
            <w:r>
              <w:rPr>
                <w:rFonts w:ascii="Arial Narrow" w:eastAsia="Arial Narrow" w:hAnsi="Arial Narrow" w:cs="Arial Narrow"/>
              </w:rPr>
              <w:t>y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J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</w:rPr>
              <w:t>ne</w:t>
            </w:r>
          </w:p>
          <w:p w:rsidR="007957CC" w:rsidRDefault="002D0107">
            <w:pPr>
              <w:spacing w:before="1"/>
              <w:ind w:left="100" w:right="1047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2023.</w:t>
            </w:r>
          </w:p>
        </w:tc>
        <w:tc>
          <w:tcPr>
            <w:tcW w:w="1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ovide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ucation</w:t>
            </w:r>
          </w:p>
          <w:p w:rsidR="007957CC" w:rsidRDefault="002D0107">
            <w:pPr>
              <w:spacing w:before="2" w:line="220" w:lineRule="exact"/>
              <w:ind w:left="100" w:right="14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on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ant</w:t>
            </w:r>
            <w:r>
              <w:rPr>
                <w:rFonts w:ascii="Arial Narrow" w:eastAsia="Arial Narrow" w:hAnsi="Arial Narrow" w:cs="Arial Narrow"/>
                <w:spacing w:val="1"/>
              </w:rPr>
              <w:t>-</w:t>
            </w: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1"/>
              </w:rPr>
              <w:t>rr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</w:rPr>
              <w:t>tion issues.</w:t>
            </w:r>
          </w:p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otiva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</w:rPr>
              <w:t>ing</w:t>
            </w:r>
            <w:r>
              <w:rPr>
                <w:rFonts w:ascii="Arial Narrow" w:eastAsia="Arial Narrow" w:hAnsi="Arial Narrow" w:cs="Arial Narrow"/>
                <w:spacing w:val="3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staff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Nu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of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staff</w:t>
            </w:r>
          </w:p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capacita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.</w:t>
            </w:r>
          </w:p>
        </w:tc>
      </w:tr>
      <w:tr w:rsidR="007957CC">
        <w:trPr>
          <w:trHeight w:hRule="exact" w:val="1846"/>
        </w:trPr>
        <w:tc>
          <w:tcPr>
            <w:tcW w:w="152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C: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ove</w:t>
            </w:r>
          </w:p>
          <w:p w:rsidR="007957CC" w:rsidRDefault="002D0107">
            <w:pPr>
              <w:spacing w:before="1"/>
              <w:ind w:left="102" w:right="30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access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,q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</w:rPr>
              <w:t>ality and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equitable social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vices d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livery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1"/>
              </w:rPr>
              <w:t>or</w:t>
            </w:r>
            <w:r>
              <w:rPr>
                <w:rFonts w:ascii="Arial Narrow" w:eastAsia="Arial Narrow" w:hAnsi="Arial Narrow" w:cs="Arial Narrow"/>
              </w:rPr>
              <w:t>ta</w:t>
            </w:r>
            <w:r>
              <w:rPr>
                <w:rFonts w:ascii="Arial Narrow" w:eastAsia="Arial Narrow" w:hAnsi="Arial Narrow" w:cs="Arial Narrow"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f</w:t>
            </w:r>
          </w:p>
          <w:p w:rsidR="007957CC" w:rsidRDefault="002D0107">
            <w:pPr>
              <w:spacing w:before="1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icines</w:t>
            </w:r>
          </w:p>
          <w:p w:rsidR="007957CC" w:rsidRDefault="002D0107">
            <w:pPr>
              <w:spacing w:before="1"/>
              <w:ind w:left="100" w:right="19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,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ical e</w:t>
            </w:r>
            <w:r>
              <w:rPr>
                <w:rFonts w:ascii="Arial Narrow" w:eastAsia="Arial Narrow" w:hAnsi="Arial Narrow" w:cs="Arial Narrow"/>
                <w:spacing w:val="1"/>
              </w:rPr>
              <w:t>q</w:t>
            </w:r>
            <w:r>
              <w:rPr>
                <w:rFonts w:ascii="Arial Narrow" w:eastAsia="Arial Narrow" w:hAnsi="Arial Narrow" w:cs="Arial Narrow"/>
              </w:rPr>
              <w:t>uip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3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nd dia</w:t>
            </w:r>
            <w:r>
              <w:rPr>
                <w:rFonts w:ascii="Arial Narrow" w:eastAsia="Arial Narrow" w:hAnsi="Arial Narrow" w:cs="Arial Narrow"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stic supplies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uced f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om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2</w:t>
            </w:r>
            <w:r>
              <w:rPr>
                <w:rFonts w:ascii="Arial Narrow" w:eastAsia="Arial Narrow" w:hAnsi="Arial Narrow" w:cs="Arial Narrow"/>
                <w:spacing w:val="3"/>
              </w:rPr>
              <w:t>0</w:t>
            </w:r>
            <w:r>
              <w:rPr>
                <w:rFonts w:ascii="Arial Narrow" w:eastAsia="Arial Narrow" w:hAnsi="Arial Narrow" w:cs="Arial Narrow"/>
              </w:rPr>
              <w:t>%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to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1</w:t>
            </w:r>
            <w:r>
              <w:rPr>
                <w:rFonts w:ascii="Arial Narrow" w:eastAsia="Arial Narrow" w:hAnsi="Arial Narrow" w:cs="Arial Narrow"/>
                <w:spacing w:val="6"/>
              </w:rPr>
              <w:t>0</w:t>
            </w:r>
            <w:r>
              <w:rPr>
                <w:rFonts w:ascii="Arial Narrow" w:eastAsia="Arial Narrow" w:hAnsi="Arial Narrow" w:cs="Arial Narrow"/>
              </w:rPr>
              <w:t>% by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2</w:t>
            </w:r>
            <w:r>
              <w:rPr>
                <w:rFonts w:ascii="Arial Narrow" w:eastAsia="Arial Narrow" w:hAnsi="Arial Narrow" w:cs="Arial Narrow"/>
              </w:rPr>
              <w:t>0</w:t>
            </w:r>
            <w:r>
              <w:rPr>
                <w:rFonts w:ascii="Arial Narrow" w:eastAsia="Arial Narrow" w:hAnsi="Arial Narrow" w:cs="Arial Narrow"/>
                <w:spacing w:val="1"/>
              </w:rPr>
              <w:t>2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1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nsu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</w:p>
          <w:p w:rsidR="007957CC" w:rsidRDefault="002D0107">
            <w:pPr>
              <w:spacing w:before="1"/>
              <w:ind w:left="100" w:right="10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consta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</w:rPr>
              <w:t>ply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 xml:space="preserve">of 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icines,</w:t>
            </w:r>
          </w:p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ical</w:t>
            </w:r>
          </w:p>
          <w:p w:rsidR="007957CC" w:rsidRDefault="002D0107">
            <w:pPr>
              <w:spacing w:before="1"/>
              <w:ind w:left="100" w:right="22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q</w:t>
            </w:r>
            <w:r>
              <w:rPr>
                <w:rFonts w:ascii="Arial Narrow" w:eastAsia="Arial Narrow" w:hAnsi="Arial Narrow" w:cs="Arial Narrow"/>
              </w:rPr>
              <w:t>uip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t’s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 dia</w:t>
            </w:r>
            <w:r>
              <w:rPr>
                <w:rFonts w:ascii="Arial Narrow" w:eastAsia="Arial Narrow" w:hAnsi="Arial Narrow" w:cs="Arial Narrow"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stic supplies.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centa</w:t>
            </w:r>
            <w:r>
              <w:rPr>
                <w:rFonts w:ascii="Arial Narrow" w:eastAsia="Arial Narrow" w:hAnsi="Arial Narrow" w:cs="Arial Narrow"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f</w:t>
            </w:r>
          </w:p>
          <w:p w:rsidR="007957CC" w:rsidRDefault="002D0107">
            <w:pPr>
              <w:spacing w:before="1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icines</w:t>
            </w:r>
          </w:p>
          <w:p w:rsidR="007957CC" w:rsidRDefault="002D0107">
            <w:pPr>
              <w:spacing w:before="1"/>
              <w:ind w:left="100" w:right="9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,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ical e</w:t>
            </w:r>
            <w:r>
              <w:rPr>
                <w:rFonts w:ascii="Arial Narrow" w:eastAsia="Arial Narrow" w:hAnsi="Arial Narrow" w:cs="Arial Narrow"/>
                <w:spacing w:val="1"/>
              </w:rPr>
              <w:t>q</w:t>
            </w:r>
            <w:r>
              <w:rPr>
                <w:rFonts w:ascii="Arial Narrow" w:eastAsia="Arial Narrow" w:hAnsi="Arial Narrow" w:cs="Arial Narrow"/>
              </w:rPr>
              <w:t>uip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3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nd dia</w:t>
            </w:r>
            <w:r>
              <w:rPr>
                <w:rFonts w:ascii="Arial Narrow" w:eastAsia="Arial Narrow" w:hAnsi="Arial Narrow" w:cs="Arial Narrow"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stic supplies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uced</w:t>
            </w:r>
          </w:p>
        </w:tc>
      </w:tr>
      <w:tr w:rsidR="007957CC">
        <w:trPr>
          <w:trHeight w:hRule="exact" w:val="4143"/>
        </w:trPr>
        <w:tc>
          <w:tcPr>
            <w:tcW w:w="152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7957CC"/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before="1" w:line="220" w:lineRule="exact"/>
              <w:ind w:left="100" w:right="15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at</w:t>
            </w:r>
            <w:r>
              <w:rPr>
                <w:rFonts w:ascii="Arial Narrow" w:eastAsia="Arial Narrow" w:hAnsi="Arial Narrow" w:cs="Arial Narrow"/>
                <w:spacing w:val="1"/>
              </w:rPr>
              <w:t>er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mo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 xml:space="preserve">tality 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ate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uced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fr</w:t>
            </w:r>
            <w:r>
              <w:rPr>
                <w:rFonts w:ascii="Arial Narrow" w:eastAsia="Arial Narrow" w:hAnsi="Arial Narrow" w:cs="Arial Narrow"/>
              </w:rPr>
              <w:t>om</w:t>
            </w:r>
          </w:p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76/100,000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to</w:t>
            </w:r>
          </w:p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41/100,000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by</w:t>
            </w:r>
          </w:p>
          <w:p w:rsidR="007957CC" w:rsidRDefault="002D0107">
            <w:pPr>
              <w:spacing w:before="1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June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2</w:t>
            </w:r>
            <w:r>
              <w:rPr>
                <w:rFonts w:ascii="Arial Narrow" w:eastAsia="Arial Narrow" w:hAnsi="Arial Narrow" w:cs="Arial Narrow"/>
              </w:rPr>
              <w:t>0</w:t>
            </w:r>
            <w:r>
              <w:rPr>
                <w:rFonts w:ascii="Arial Narrow" w:eastAsia="Arial Narrow" w:hAnsi="Arial Narrow" w:cs="Arial Narrow"/>
                <w:spacing w:val="1"/>
              </w:rPr>
              <w:t>2</w:t>
            </w:r>
            <w:r>
              <w:rPr>
                <w:rFonts w:ascii="Arial Narrow" w:eastAsia="Arial Narrow" w:hAnsi="Arial Narrow" w:cs="Arial Narrow"/>
              </w:rPr>
              <w:t>3.</w:t>
            </w:r>
          </w:p>
        </w:tc>
        <w:tc>
          <w:tcPr>
            <w:tcW w:w="1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ocu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f</w:t>
            </w:r>
          </w:p>
          <w:p w:rsidR="007957CC" w:rsidRDefault="002D0107">
            <w:pPr>
              <w:spacing w:before="2" w:line="220" w:lineRule="exact"/>
              <w:ind w:left="100" w:right="64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 xml:space="preserve">icines, 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ical</w:t>
            </w:r>
          </w:p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equip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nd</w:t>
            </w:r>
          </w:p>
          <w:p w:rsidR="007957CC" w:rsidRDefault="002D0107">
            <w:pPr>
              <w:spacing w:before="1"/>
              <w:ind w:left="100" w:right="214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</w:rPr>
              <w:t xml:space="preserve">plies; 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to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ing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 coachin</w:t>
            </w:r>
            <w:r>
              <w:rPr>
                <w:rFonts w:ascii="Arial Narrow" w:eastAsia="Arial Narrow" w:hAnsi="Arial Narrow" w:cs="Arial Narrow"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</w:rPr>
              <w:t>; Co</w:t>
            </w:r>
            <w:r>
              <w:rPr>
                <w:rFonts w:ascii="Arial Narrow" w:eastAsia="Arial Narrow" w:hAnsi="Arial Narrow" w:cs="Arial Narrow"/>
                <w:spacing w:val="1"/>
              </w:rPr>
              <w:t>mm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ity awa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ess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 xml:space="preserve">f 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at</w:t>
            </w:r>
            <w:r>
              <w:rPr>
                <w:rFonts w:ascii="Arial Narrow" w:eastAsia="Arial Narrow" w:hAnsi="Arial Narrow" w:cs="Arial Narrow"/>
                <w:spacing w:val="1"/>
              </w:rPr>
              <w:t>er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 xml:space="preserve">issues; </w:t>
            </w:r>
            <w:r>
              <w:rPr>
                <w:rFonts w:ascii="Arial Narrow" w:eastAsia="Arial Narrow" w:hAnsi="Arial Narrow" w:cs="Arial Narrow"/>
                <w:spacing w:val="1"/>
              </w:rPr>
              <w:t>F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ily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</w:rPr>
              <w:t>lan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 xml:space="preserve">ing; </w:t>
            </w: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or</w:t>
            </w:r>
            <w:r>
              <w:rPr>
                <w:rFonts w:ascii="Arial Narrow" w:eastAsia="Arial Narrow" w:hAnsi="Arial Narrow" w:cs="Arial Narrow"/>
              </w:rPr>
              <w:t xml:space="preserve">tive </w:t>
            </w: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vis</w:t>
            </w:r>
            <w:r>
              <w:rPr>
                <w:rFonts w:ascii="Arial Narrow" w:eastAsia="Arial Narrow" w:hAnsi="Arial Narrow" w:cs="Arial Narrow"/>
                <w:spacing w:val="-1"/>
              </w:rPr>
              <w:t>i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; Reh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bilitation</w:t>
            </w:r>
            <w:r>
              <w:rPr>
                <w:rFonts w:ascii="Arial Narrow" w:eastAsia="Arial Narrow" w:hAnsi="Arial Narrow" w:cs="Arial Narrow"/>
                <w:spacing w:val="-10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of lab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ur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wa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 xml:space="preserve">ds; 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otiva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staff wo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king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 xml:space="preserve">in 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at</w:t>
            </w:r>
            <w:r>
              <w:rPr>
                <w:rFonts w:ascii="Arial Narrow" w:eastAsia="Arial Narrow" w:hAnsi="Arial Narrow" w:cs="Arial Narrow"/>
                <w:spacing w:val="1"/>
              </w:rPr>
              <w:t>er</w:t>
            </w:r>
            <w:r>
              <w:rPr>
                <w:rFonts w:ascii="Arial Narrow" w:eastAsia="Arial Narrow" w:hAnsi="Arial Narrow" w:cs="Arial Narrow"/>
              </w:rPr>
              <w:t>nity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Units;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before="1" w:line="220" w:lineRule="exact"/>
              <w:ind w:left="100" w:right="15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Nu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 xml:space="preserve">of 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at</w:t>
            </w:r>
            <w:r>
              <w:rPr>
                <w:rFonts w:ascii="Arial Narrow" w:eastAsia="Arial Narrow" w:hAnsi="Arial Narrow" w:cs="Arial Narrow"/>
                <w:spacing w:val="1"/>
              </w:rPr>
              <w:t>er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deat</w:t>
            </w:r>
            <w:r>
              <w:rPr>
                <w:rFonts w:ascii="Arial Narrow" w:eastAsia="Arial Narrow" w:hAnsi="Arial Narrow" w:cs="Arial Narrow"/>
                <w:spacing w:val="1"/>
              </w:rPr>
              <w:t>h</w:t>
            </w:r>
            <w:r>
              <w:rPr>
                <w:rFonts w:ascii="Arial Narrow" w:eastAsia="Arial Narrow" w:hAnsi="Arial Narrow" w:cs="Arial Narrow"/>
              </w:rPr>
              <w:t>s</w:t>
            </w:r>
          </w:p>
        </w:tc>
      </w:tr>
    </w:tbl>
    <w:p w:rsidR="007957CC" w:rsidRDefault="007957CC">
      <w:pPr>
        <w:spacing w:before="16" w:line="240" w:lineRule="exact"/>
        <w:rPr>
          <w:sz w:val="24"/>
          <w:szCs w:val="24"/>
        </w:rPr>
      </w:pPr>
    </w:p>
    <w:p w:rsidR="007957CC" w:rsidRDefault="002D0107">
      <w:pPr>
        <w:spacing w:before="16"/>
        <w:ind w:left="2990" w:right="2993"/>
        <w:jc w:val="center"/>
        <w:rPr>
          <w:rFonts w:ascii="Calibri" w:eastAsia="Calibri" w:hAnsi="Calibri" w:cs="Calibri"/>
          <w:sz w:val="22"/>
          <w:szCs w:val="22"/>
        </w:rPr>
        <w:sectPr w:rsidR="007957CC">
          <w:footerReference w:type="default" r:id="rId51"/>
          <w:pgSz w:w="8400" w:h="11920"/>
          <w:pgMar w:top="1040" w:right="940" w:bottom="280" w:left="1060" w:header="0" w:footer="0" w:gutter="0"/>
          <w:cols w:space="720"/>
        </w:sectPr>
      </w:pP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sz w:val="22"/>
          <w:szCs w:val="22"/>
        </w:rPr>
        <w:t>4</w:t>
      </w:r>
    </w:p>
    <w:p w:rsidR="007957CC" w:rsidRDefault="007957CC">
      <w:pPr>
        <w:spacing w:before="8" w:line="80" w:lineRule="exact"/>
        <w:rPr>
          <w:sz w:val="8"/>
          <w:szCs w:val="8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7"/>
        <w:gridCol w:w="1599"/>
        <w:gridCol w:w="1568"/>
        <w:gridCol w:w="1476"/>
      </w:tblGrid>
      <w:tr w:rsidR="007957CC">
        <w:trPr>
          <w:trHeight w:hRule="exact" w:val="459"/>
        </w:trPr>
        <w:tc>
          <w:tcPr>
            <w:tcW w:w="1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200" w:lineRule="exact"/>
              <w:ind w:left="40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  <w:b/>
              </w:rPr>
              <w:t>ic</w:t>
            </w:r>
          </w:p>
          <w:p w:rsidR="007957CC" w:rsidRDefault="002D0107">
            <w:pPr>
              <w:spacing w:before="1" w:line="220" w:lineRule="exact"/>
              <w:ind w:left="38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position w:val="-1"/>
              </w:rPr>
              <w:t>O</w:t>
            </w:r>
            <w:r>
              <w:rPr>
                <w:rFonts w:ascii="Arial Narrow" w:eastAsia="Arial Narrow" w:hAnsi="Arial Narrow" w:cs="Arial Narrow"/>
                <w:b/>
                <w:spacing w:val="1"/>
                <w:position w:val="-1"/>
              </w:rPr>
              <w:t>b</w:t>
            </w:r>
            <w:r>
              <w:rPr>
                <w:rFonts w:ascii="Arial Narrow" w:eastAsia="Arial Narrow" w:hAnsi="Arial Narrow" w:cs="Arial Narrow"/>
                <w:b/>
                <w:position w:val="-1"/>
              </w:rPr>
              <w:t>je</w:t>
            </w:r>
            <w:r>
              <w:rPr>
                <w:rFonts w:ascii="Arial Narrow" w:eastAsia="Arial Narrow" w:hAnsi="Arial Narrow" w:cs="Arial Narrow"/>
                <w:b/>
                <w:spacing w:val="1"/>
                <w:position w:val="-1"/>
              </w:rPr>
              <w:t>ct</w:t>
            </w:r>
            <w:r>
              <w:rPr>
                <w:rFonts w:ascii="Arial Narrow" w:eastAsia="Arial Narrow" w:hAnsi="Arial Narrow" w:cs="Arial Narrow"/>
                <w:b/>
                <w:position w:val="-1"/>
              </w:rPr>
              <w:t>ive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200" w:lineRule="exact"/>
              <w:ind w:left="504" w:right="51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pacing w:val="1"/>
                <w:w w:val="99"/>
              </w:rPr>
              <w:t>T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-1"/>
                <w:w w:val="99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1"/>
                <w:w w:val="99"/>
              </w:rPr>
              <w:t>g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et</w:t>
            </w:r>
          </w:p>
        </w:tc>
        <w:tc>
          <w:tcPr>
            <w:tcW w:w="1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200" w:lineRule="exact"/>
              <w:ind w:left="44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  <w:b/>
              </w:rPr>
              <w:t>y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200" w:lineRule="exact"/>
              <w:ind w:left="194" w:right="201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  <w:w w:val="99"/>
              </w:rPr>
              <w:t>P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-1"/>
                <w:w w:val="99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1"/>
                <w:w w:val="99"/>
              </w:rPr>
              <w:t>fo</w:t>
            </w:r>
            <w:r>
              <w:rPr>
                <w:rFonts w:ascii="Arial Narrow" w:eastAsia="Arial Narrow" w:hAnsi="Arial Narrow" w:cs="Arial Narrow"/>
                <w:b/>
                <w:spacing w:val="-1"/>
                <w:w w:val="99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1"/>
                <w:w w:val="99"/>
              </w:rPr>
              <w:t>m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1"/>
                <w:w w:val="99"/>
              </w:rPr>
              <w:t>n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ce</w:t>
            </w:r>
          </w:p>
          <w:p w:rsidR="007957CC" w:rsidRDefault="002D0107">
            <w:pPr>
              <w:spacing w:before="1" w:line="220" w:lineRule="exact"/>
              <w:ind w:left="348" w:right="35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w w:val="99"/>
                <w:position w:val="-1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1"/>
                <w:w w:val="99"/>
                <w:position w:val="-1"/>
              </w:rPr>
              <w:t>nd</w:t>
            </w:r>
            <w:r>
              <w:rPr>
                <w:rFonts w:ascii="Arial Narrow" w:eastAsia="Arial Narrow" w:hAnsi="Arial Narrow" w:cs="Arial Narrow"/>
                <w:b/>
                <w:w w:val="99"/>
                <w:position w:val="-1"/>
              </w:rPr>
              <w:t>ic</w:t>
            </w:r>
            <w:r>
              <w:rPr>
                <w:rFonts w:ascii="Arial Narrow" w:eastAsia="Arial Narrow" w:hAnsi="Arial Narrow" w:cs="Arial Narrow"/>
                <w:b/>
                <w:spacing w:val="1"/>
                <w:w w:val="99"/>
                <w:position w:val="-1"/>
              </w:rPr>
              <w:t>ato</w:t>
            </w:r>
            <w:r>
              <w:rPr>
                <w:rFonts w:ascii="Arial Narrow" w:eastAsia="Arial Narrow" w:hAnsi="Arial Narrow" w:cs="Arial Narrow"/>
                <w:b/>
                <w:w w:val="99"/>
                <w:position w:val="-1"/>
              </w:rPr>
              <w:t>r</w:t>
            </w:r>
          </w:p>
        </w:tc>
      </w:tr>
      <w:tr w:rsidR="007957CC">
        <w:trPr>
          <w:trHeight w:hRule="exact" w:val="934"/>
        </w:trPr>
        <w:tc>
          <w:tcPr>
            <w:tcW w:w="152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before="1"/>
              <w:ind w:left="102" w:right="30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C: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ove access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,q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</w:rPr>
              <w:t>ality and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equitable social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vices d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livery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7957CC"/>
        </w:tc>
        <w:tc>
          <w:tcPr>
            <w:tcW w:w="1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before="1"/>
              <w:ind w:left="100" w:right="13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ocu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 a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</w:rPr>
              <w:t>lanc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; Con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uct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ch se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vices.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7957CC"/>
        </w:tc>
      </w:tr>
      <w:tr w:rsidR="007957CC">
        <w:trPr>
          <w:trHeight w:hRule="exact" w:val="3913"/>
        </w:trPr>
        <w:tc>
          <w:tcPr>
            <w:tcW w:w="152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957CC" w:rsidRDefault="007957CC"/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Infant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tality</w:t>
            </w:r>
          </w:p>
          <w:p w:rsidR="007957CC" w:rsidRDefault="002D0107">
            <w:pPr>
              <w:spacing w:before="1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Rate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uced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om</w:t>
            </w:r>
          </w:p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80/100,000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to</w:t>
            </w:r>
          </w:p>
          <w:p w:rsidR="007957CC" w:rsidRDefault="002D0107">
            <w:pPr>
              <w:spacing w:before="1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37/100,000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by</w:t>
            </w:r>
          </w:p>
          <w:p w:rsidR="007957CC" w:rsidRDefault="002D0107">
            <w:pPr>
              <w:spacing w:before="1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June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2</w:t>
            </w:r>
            <w:r>
              <w:rPr>
                <w:rFonts w:ascii="Arial Narrow" w:eastAsia="Arial Narrow" w:hAnsi="Arial Narrow" w:cs="Arial Narrow"/>
              </w:rPr>
              <w:t>0</w:t>
            </w:r>
            <w:r>
              <w:rPr>
                <w:rFonts w:ascii="Arial Narrow" w:eastAsia="Arial Narrow" w:hAnsi="Arial Narrow" w:cs="Arial Narrow"/>
                <w:spacing w:val="1"/>
              </w:rPr>
              <w:t>2</w:t>
            </w:r>
            <w:r>
              <w:rPr>
                <w:rFonts w:ascii="Arial Narrow" w:eastAsia="Arial Narrow" w:hAnsi="Arial Narrow" w:cs="Arial Narrow"/>
              </w:rPr>
              <w:t>3.</w:t>
            </w:r>
          </w:p>
        </w:tc>
        <w:tc>
          <w:tcPr>
            <w:tcW w:w="1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to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ing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</w:t>
            </w:r>
          </w:p>
          <w:p w:rsidR="007957CC" w:rsidRDefault="002D0107">
            <w:pPr>
              <w:spacing w:before="1"/>
              <w:ind w:left="100" w:right="13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Coaching; </w:t>
            </w: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ocu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f supple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ta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 xml:space="preserve">y 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 xml:space="preserve">icines, 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ical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</w:rPr>
              <w:t>pli</w:t>
            </w:r>
            <w:r>
              <w:rPr>
                <w:rFonts w:ascii="Arial Narrow" w:eastAsia="Arial Narrow" w:hAnsi="Arial Narrow" w:cs="Arial Narrow"/>
                <w:spacing w:val="2"/>
              </w:rPr>
              <w:t>e</w:t>
            </w:r>
            <w:r>
              <w:rPr>
                <w:rFonts w:ascii="Arial Narrow" w:eastAsia="Arial Narrow" w:hAnsi="Arial Narrow" w:cs="Arial Narrow"/>
              </w:rPr>
              <w:t>s, e</w:t>
            </w:r>
            <w:r>
              <w:rPr>
                <w:rFonts w:ascii="Arial Narrow" w:eastAsia="Arial Narrow" w:hAnsi="Arial Narrow" w:cs="Arial Narrow"/>
                <w:spacing w:val="1"/>
              </w:rPr>
              <w:t>q</w:t>
            </w:r>
            <w:r>
              <w:rPr>
                <w:rFonts w:ascii="Arial Narrow" w:eastAsia="Arial Narrow" w:hAnsi="Arial Narrow" w:cs="Arial Narrow"/>
              </w:rPr>
              <w:t>uip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nd Diagn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stic</w:t>
            </w:r>
          </w:p>
          <w:p w:rsidR="007957CC" w:rsidRDefault="002D0107">
            <w:pPr>
              <w:spacing w:before="1" w:line="220" w:lineRule="exact"/>
              <w:ind w:left="100" w:right="9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Rea</w:t>
            </w:r>
            <w:r>
              <w:rPr>
                <w:rFonts w:ascii="Arial Narrow" w:eastAsia="Arial Narrow" w:hAnsi="Arial Narrow" w:cs="Arial Narrow"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ts;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Revi</w:t>
            </w:r>
            <w:r>
              <w:rPr>
                <w:rFonts w:ascii="Arial Narrow" w:eastAsia="Arial Narrow" w:hAnsi="Arial Narrow" w:cs="Arial Narrow"/>
                <w:spacing w:val="3"/>
              </w:rPr>
              <w:t>e</w:t>
            </w:r>
            <w:r>
              <w:rPr>
                <w:rFonts w:ascii="Arial Narrow" w:eastAsia="Arial Narrow" w:hAnsi="Arial Narrow" w:cs="Arial Narrow"/>
              </w:rPr>
              <w:t xml:space="preserve">w 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tings;</w:t>
            </w:r>
          </w:p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or</w:t>
            </w:r>
            <w:r>
              <w:rPr>
                <w:rFonts w:ascii="Arial Narrow" w:eastAsia="Arial Narrow" w:hAnsi="Arial Narrow" w:cs="Arial Narrow"/>
              </w:rPr>
              <w:t>tive</w:t>
            </w:r>
          </w:p>
          <w:p w:rsidR="007957CC" w:rsidRDefault="002D0107">
            <w:pPr>
              <w:spacing w:before="1"/>
              <w:ind w:left="100" w:right="25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supe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vis</w:t>
            </w:r>
            <w:r>
              <w:rPr>
                <w:rFonts w:ascii="Arial Narrow" w:eastAsia="Arial Narrow" w:hAnsi="Arial Narrow" w:cs="Arial Narrow"/>
                <w:spacing w:val="-1"/>
              </w:rPr>
              <w:t>i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; Re</w:t>
            </w:r>
            <w:r>
              <w:rPr>
                <w:rFonts w:ascii="Arial Narrow" w:eastAsia="Arial Narrow" w:hAnsi="Arial Narrow" w:cs="Arial Narrow"/>
                <w:spacing w:val="1"/>
              </w:rPr>
              <w:t>h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b</w:t>
            </w:r>
            <w:r>
              <w:rPr>
                <w:rFonts w:ascii="Arial Narrow" w:eastAsia="Arial Narrow" w:hAnsi="Arial Narrow" w:cs="Arial Narrow"/>
              </w:rPr>
              <w:t>il</w:t>
            </w:r>
            <w:r>
              <w:rPr>
                <w:rFonts w:ascii="Arial Narrow" w:eastAsia="Arial Narrow" w:hAnsi="Arial Narrow" w:cs="Arial Narrow"/>
                <w:spacing w:val="-1"/>
              </w:rPr>
              <w:t>i</w:t>
            </w:r>
            <w:r>
              <w:rPr>
                <w:rFonts w:ascii="Arial Narrow" w:eastAsia="Arial Narrow" w:hAnsi="Arial Narrow" w:cs="Arial Narrow"/>
              </w:rPr>
              <w:t>ta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</w:rPr>
              <w:t>ion</w:t>
            </w:r>
            <w:r>
              <w:rPr>
                <w:rFonts w:ascii="Arial Narrow" w:eastAsia="Arial Narrow" w:hAnsi="Arial Narrow" w:cs="Arial Narrow"/>
                <w:spacing w:val="-10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 xml:space="preserve">of </w:t>
            </w: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diat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ic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 xml:space="preserve">units; 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otiva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staff wo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king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 xml:space="preserve">in 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nt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tal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</w:rPr>
              <w:t>nits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Nu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of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inf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nt</w:t>
            </w:r>
          </w:p>
          <w:p w:rsidR="007957CC" w:rsidRDefault="002D0107">
            <w:pPr>
              <w:spacing w:before="1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deaths</w:t>
            </w:r>
          </w:p>
        </w:tc>
      </w:tr>
      <w:tr w:rsidR="007957CC">
        <w:trPr>
          <w:trHeight w:hRule="exact" w:val="3913"/>
        </w:trPr>
        <w:tc>
          <w:tcPr>
            <w:tcW w:w="152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7957CC"/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Und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five</w:t>
            </w:r>
          </w:p>
          <w:p w:rsidR="007957CC" w:rsidRDefault="002D0107">
            <w:pPr>
              <w:spacing w:before="6" w:line="220" w:lineRule="exact"/>
              <w:ind w:left="100" w:right="48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tality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 xml:space="preserve">ate 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uced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fr</w:t>
            </w:r>
            <w:r>
              <w:rPr>
                <w:rFonts w:ascii="Arial Narrow" w:eastAsia="Arial Narrow" w:hAnsi="Arial Narrow" w:cs="Arial Narrow"/>
              </w:rPr>
              <w:t>om</w:t>
            </w:r>
          </w:p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3/1000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l</w:t>
            </w:r>
            <w:r>
              <w:rPr>
                <w:rFonts w:ascii="Arial Narrow" w:eastAsia="Arial Narrow" w:hAnsi="Arial Narrow" w:cs="Arial Narrow"/>
              </w:rPr>
              <w:t>ive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births</w:t>
            </w:r>
          </w:p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1"/>
              </w:rPr>
              <w:t>(</w:t>
            </w:r>
            <w:r>
              <w:rPr>
                <w:rFonts w:ascii="Arial Narrow" w:eastAsia="Arial Narrow" w:hAnsi="Arial Narrow" w:cs="Arial Narrow"/>
              </w:rPr>
              <w:t>26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at</w:t>
            </w:r>
            <w:r>
              <w:rPr>
                <w:rFonts w:ascii="Arial Narrow" w:eastAsia="Arial Narrow" w:hAnsi="Arial Narrow" w:cs="Arial Narrow"/>
                <w:spacing w:val="1"/>
              </w:rPr>
              <w:t>h</w:t>
            </w:r>
            <w:r>
              <w:rPr>
                <w:rFonts w:ascii="Arial Narrow" w:eastAsia="Arial Narrow" w:hAnsi="Arial Narrow" w:cs="Arial Narrow"/>
              </w:rPr>
              <w:t>s)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to</w:t>
            </w:r>
          </w:p>
          <w:p w:rsidR="007957CC" w:rsidRDefault="002D0107">
            <w:pPr>
              <w:spacing w:before="1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0/1000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by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June</w:t>
            </w:r>
          </w:p>
          <w:p w:rsidR="007957CC" w:rsidRDefault="002D0107">
            <w:pPr>
              <w:spacing w:before="1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2023</w:t>
            </w:r>
          </w:p>
        </w:tc>
        <w:tc>
          <w:tcPr>
            <w:tcW w:w="1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to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ing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</w:t>
            </w:r>
          </w:p>
          <w:p w:rsidR="007957CC" w:rsidRDefault="002D0107">
            <w:pPr>
              <w:spacing w:before="1"/>
              <w:ind w:left="100" w:right="13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Coaching; </w:t>
            </w: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ocu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f supple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ta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 xml:space="preserve">y 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 xml:space="preserve">icines, 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ical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</w:rPr>
              <w:t>pli</w:t>
            </w:r>
            <w:r>
              <w:rPr>
                <w:rFonts w:ascii="Arial Narrow" w:eastAsia="Arial Narrow" w:hAnsi="Arial Narrow" w:cs="Arial Narrow"/>
                <w:spacing w:val="2"/>
              </w:rPr>
              <w:t>e</w:t>
            </w:r>
            <w:r>
              <w:rPr>
                <w:rFonts w:ascii="Arial Narrow" w:eastAsia="Arial Narrow" w:hAnsi="Arial Narrow" w:cs="Arial Narrow"/>
              </w:rPr>
              <w:t>s, e</w:t>
            </w:r>
            <w:r>
              <w:rPr>
                <w:rFonts w:ascii="Arial Narrow" w:eastAsia="Arial Narrow" w:hAnsi="Arial Narrow" w:cs="Arial Narrow"/>
                <w:spacing w:val="1"/>
              </w:rPr>
              <w:t>q</w:t>
            </w:r>
            <w:r>
              <w:rPr>
                <w:rFonts w:ascii="Arial Narrow" w:eastAsia="Arial Narrow" w:hAnsi="Arial Narrow" w:cs="Arial Narrow"/>
              </w:rPr>
              <w:t>uip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nd Diagn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stic</w:t>
            </w:r>
          </w:p>
          <w:p w:rsidR="007957CC" w:rsidRDefault="002D0107">
            <w:pPr>
              <w:spacing w:before="1"/>
              <w:ind w:left="100" w:right="9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Rea</w:t>
            </w:r>
            <w:r>
              <w:rPr>
                <w:rFonts w:ascii="Arial Narrow" w:eastAsia="Arial Narrow" w:hAnsi="Arial Narrow" w:cs="Arial Narrow"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ts;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Revi</w:t>
            </w:r>
            <w:r>
              <w:rPr>
                <w:rFonts w:ascii="Arial Narrow" w:eastAsia="Arial Narrow" w:hAnsi="Arial Narrow" w:cs="Arial Narrow"/>
                <w:spacing w:val="3"/>
              </w:rPr>
              <w:t>e</w:t>
            </w:r>
            <w:r>
              <w:rPr>
                <w:rFonts w:ascii="Arial Narrow" w:eastAsia="Arial Narrow" w:hAnsi="Arial Narrow" w:cs="Arial Narrow"/>
              </w:rPr>
              <w:t xml:space="preserve">w 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 xml:space="preserve">tings; </w:t>
            </w: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or</w:t>
            </w:r>
            <w:r>
              <w:rPr>
                <w:rFonts w:ascii="Arial Narrow" w:eastAsia="Arial Narrow" w:hAnsi="Arial Narrow" w:cs="Arial Narrow"/>
              </w:rPr>
              <w:t>tive supe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vis</w:t>
            </w:r>
            <w:r>
              <w:rPr>
                <w:rFonts w:ascii="Arial Narrow" w:eastAsia="Arial Narrow" w:hAnsi="Arial Narrow" w:cs="Arial Narrow"/>
                <w:spacing w:val="-1"/>
              </w:rPr>
              <w:t>i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; Reh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bilitation</w:t>
            </w:r>
            <w:r>
              <w:rPr>
                <w:rFonts w:ascii="Arial Narrow" w:eastAsia="Arial Narrow" w:hAnsi="Arial Narrow" w:cs="Arial Narrow"/>
                <w:spacing w:val="-10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 xml:space="preserve">of </w:t>
            </w: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diat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ic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 xml:space="preserve">units; 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otiva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staff wo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king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in p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iat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ic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units;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Nu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of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</w:p>
          <w:p w:rsidR="007957CC" w:rsidRDefault="002D0107">
            <w:pPr>
              <w:spacing w:before="1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five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ths</w:t>
            </w:r>
          </w:p>
        </w:tc>
      </w:tr>
    </w:tbl>
    <w:p w:rsidR="007957CC" w:rsidRDefault="007957CC">
      <w:pPr>
        <w:spacing w:before="5" w:line="260" w:lineRule="exact"/>
        <w:rPr>
          <w:sz w:val="26"/>
          <w:szCs w:val="26"/>
        </w:rPr>
      </w:pPr>
    </w:p>
    <w:p w:rsidR="007957CC" w:rsidRDefault="002D0107">
      <w:pPr>
        <w:spacing w:before="16"/>
        <w:ind w:left="2990" w:right="2993"/>
        <w:jc w:val="center"/>
        <w:rPr>
          <w:rFonts w:ascii="Calibri" w:eastAsia="Calibri" w:hAnsi="Calibri" w:cs="Calibri"/>
          <w:sz w:val="22"/>
          <w:szCs w:val="22"/>
        </w:rPr>
        <w:sectPr w:rsidR="007957CC">
          <w:footerReference w:type="default" r:id="rId52"/>
          <w:pgSz w:w="8400" w:h="11920"/>
          <w:pgMar w:top="1040" w:right="940" w:bottom="280" w:left="1060" w:header="0" w:footer="0" w:gutter="0"/>
          <w:cols w:space="720"/>
        </w:sectPr>
      </w:pP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sz w:val="22"/>
          <w:szCs w:val="22"/>
        </w:rPr>
        <w:t>5</w:t>
      </w:r>
    </w:p>
    <w:p w:rsidR="007957CC" w:rsidRDefault="007957CC">
      <w:pPr>
        <w:spacing w:before="8" w:line="80" w:lineRule="exact"/>
        <w:rPr>
          <w:sz w:val="8"/>
          <w:szCs w:val="8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7"/>
        <w:gridCol w:w="1599"/>
        <w:gridCol w:w="1568"/>
        <w:gridCol w:w="1476"/>
      </w:tblGrid>
      <w:tr w:rsidR="007957CC">
        <w:trPr>
          <w:trHeight w:hRule="exact" w:val="459"/>
        </w:trPr>
        <w:tc>
          <w:tcPr>
            <w:tcW w:w="1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200" w:lineRule="exact"/>
              <w:ind w:left="40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  <w:b/>
              </w:rPr>
              <w:t>ic</w:t>
            </w:r>
          </w:p>
          <w:p w:rsidR="007957CC" w:rsidRDefault="002D0107">
            <w:pPr>
              <w:spacing w:before="1" w:line="220" w:lineRule="exact"/>
              <w:ind w:left="38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position w:val="-1"/>
              </w:rPr>
              <w:t>O</w:t>
            </w:r>
            <w:r>
              <w:rPr>
                <w:rFonts w:ascii="Arial Narrow" w:eastAsia="Arial Narrow" w:hAnsi="Arial Narrow" w:cs="Arial Narrow"/>
                <w:b/>
                <w:spacing w:val="1"/>
                <w:position w:val="-1"/>
              </w:rPr>
              <w:t>b</w:t>
            </w:r>
            <w:r>
              <w:rPr>
                <w:rFonts w:ascii="Arial Narrow" w:eastAsia="Arial Narrow" w:hAnsi="Arial Narrow" w:cs="Arial Narrow"/>
                <w:b/>
                <w:position w:val="-1"/>
              </w:rPr>
              <w:t>je</w:t>
            </w:r>
            <w:r>
              <w:rPr>
                <w:rFonts w:ascii="Arial Narrow" w:eastAsia="Arial Narrow" w:hAnsi="Arial Narrow" w:cs="Arial Narrow"/>
                <w:b/>
                <w:spacing w:val="1"/>
                <w:position w:val="-1"/>
              </w:rPr>
              <w:t>ct</w:t>
            </w:r>
            <w:r>
              <w:rPr>
                <w:rFonts w:ascii="Arial Narrow" w:eastAsia="Arial Narrow" w:hAnsi="Arial Narrow" w:cs="Arial Narrow"/>
                <w:b/>
                <w:position w:val="-1"/>
              </w:rPr>
              <w:t>ive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200" w:lineRule="exact"/>
              <w:ind w:left="504" w:right="51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pacing w:val="1"/>
                <w:w w:val="99"/>
              </w:rPr>
              <w:t>T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-1"/>
                <w:w w:val="99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1"/>
                <w:w w:val="99"/>
              </w:rPr>
              <w:t>g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et</w:t>
            </w:r>
          </w:p>
        </w:tc>
        <w:tc>
          <w:tcPr>
            <w:tcW w:w="1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200" w:lineRule="exact"/>
              <w:ind w:left="44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  <w:b/>
              </w:rPr>
              <w:t>y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200" w:lineRule="exact"/>
              <w:ind w:left="194" w:right="201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  <w:w w:val="99"/>
              </w:rPr>
              <w:t>P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-1"/>
                <w:w w:val="99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1"/>
                <w:w w:val="99"/>
              </w:rPr>
              <w:t>fo</w:t>
            </w:r>
            <w:r>
              <w:rPr>
                <w:rFonts w:ascii="Arial Narrow" w:eastAsia="Arial Narrow" w:hAnsi="Arial Narrow" w:cs="Arial Narrow"/>
                <w:b/>
                <w:spacing w:val="-1"/>
                <w:w w:val="99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1"/>
                <w:w w:val="99"/>
              </w:rPr>
              <w:t>m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1"/>
                <w:w w:val="99"/>
              </w:rPr>
              <w:t>n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ce</w:t>
            </w:r>
          </w:p>
          <w:p w:rsidR="007957CC" w:rsidRDefault="002D0107">
            <w:pPr>
              <w:spacing w:before="1" w:line="220" w:lineRule="exact"/>
              <w:ind w:left="348" w:right="35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w w:val="99"/>
                <w:position w:val="-1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1"/>
                <w:w w:val="99"/>
                <w:position w:val="-1"/>
              </w:rPr>
              <w:t>nd</w:t>
            </w:r>
            <w:r>
              <w:rPr>
                <w:rFonts w:ascii="Arial Narrow" w:eastAsia="Arial Narrow" w:hAnsi="Arial Narrow" w:cs="Arial Narrow"/>
                <w:b/>
                <w:w w:val="99"/>
                <w:position w:val="-1"/>
              </w:rPr>
              <w:t>ic</w:t>
            </w:r>
            <w:r>
              <w:rPr>
                <w:rFonts w:ascii="Arial Narrow" w:eastAsia="Arial Narrow" w:hAnsi="Arial Narrow" w:cs="Arial Narrow"/>
                <w:b/>
                <w:spacing w:val="1"/>
                <w:w w:val="99"/>
                <w:position w:val="-1"/>
              </w:rPr>
              <w:t>ato</w:t>
            </w:r>
            <w:r>
              <w:rPr>
                <w:rFonts w:ascii="Arial Narrow" w:eastAsia="Arial Narrow" w:hAnsi="Arial Narrow" w:cs="Arial Narrow"/>
                <w:b/>
                <w:w w:val="99"/>
                <w:position w:val="-1"/>
              </w:rPr>
              <w:t>r</w:t>
            </w:r>
          </w:p>
        </w:tc>
      </w:tr>
      <w:tr w:rsidR="007957CC">
        <w:trPr>
          <w:trHeight w:hRule="exact" w:val="1622"/>
        </w:trPr>
        <w:tc>
          <w:tcPr>
            <w:tcW w:w="152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before="1"/>
              <w:ind w:left="102" w:right="30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C: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ove access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,q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</w:rPr>
              <w:t>ality and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equitable social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vices d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livery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7957CC"/>
        </w:tc>
        <w:tc>
          <w:tcPr>
            <w:tcW w:w="1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before="1"/>
              <w:ind w:left="100" w:right="29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ocu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nd dist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ibute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</w:rPr>
              <w:t>G g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ses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to RCH Cl</w:t>
            </w:r>
            <w:r>
              <w:rPr>
                <w:rFonts w:ascii="Arial Narrow" w:eastAsia="Arial Narrow" w:hAnsi="Arial Narrow" w:cs="Arial Narrow"/>
                <w:spacing w:val="-1"/>
              </w:rPr>
              <w:t>i</w:t>
            </w:r>
            <w:r>
              <w:rPr>
                <w:rFonts w:ascii="Arial Narrow" w:eastAsia="Arial Narrow" w:hAnsi="Arial Narrow" w:cs="Arial Narrow"/>
              </w:rPr>
              <w:t>nics;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ovide vaccine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to</w:t>
            </w:r>
          </w:p>
          <w:p w:rsidR="007957CC" w:rsidRDefault="002D0107">
            <w:pPr>
              <w:spacing w:before="6" w:line="220" w:lineRule="exact"/>
              <w:ind w:left="100" w:right="8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child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en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er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five yea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of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</w:rPr>
              <w:t>e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7957CC"/>
        </w:tc>
      </w:tr>
      <w:tr w:rsidR="007957CC">
        <w:trPr>
          <w:trHeight w:hRule="exact" w:val="2305"/>
        </w:trPr>
        <w:tc>
          <w:tcPr>
            <w:tcW w:w="152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957CC" w:rsidRDefault="007957CC"/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4</w:t>
            </w:r>
            <w:r>
              <w:rPr>
                <w:rFonts w:ascii="Arial Narrow" w:eastAsia="Arial Narrow" w:hAnsi="Arial Narrow" w:cs="Arial Narrow"/>
                <w:spacing w:val="3"/>
              </w:rPr>
              <w:t>7</w:t>
            </w:r>
            <w:r>
              <w:rPr>
                <w:rFonts w:ascii="Arial Narrow" w:eastAsia="Arial Narrow" w:hAnsi="Arial Narrow" w:cs="Arial Narrow"/>
              </w:rPr>
              <w:t>%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of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1"/>
              </w:rPr>
              <w:t>mm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ity</w:t>
            </w:r>
          </w:p>
          <w:p w:rsidR="007957CC" w:rsidRDefault="002D0107">
            <w:pPr>
              <w:spacing w:before="1"/>
              <w:ind w:left="100" w:right="33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alth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wo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ke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s 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ain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 xml:space="preserve">n 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at</w:t>
            </w:r>
            <w:r>
              <w:rPr>
                <w:rFonts w:ascii="Arial Narrow" w:eastAsia="Arial Narrow" w:hAnsi="Arial Narrow" w:cs="Arial Narrow"/>
                <w:spacing w:val="1"/>
              </w:rPr>
              <w:t>er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l,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w b</w:t>
            </w:r>
            <w:r>
              <w:rPr>
                <w:rFonts w:ascii="Arial Narrow" w:eastAsia="Arial Narrow" w:hAnsi="Arial Narrow" w:cs="Arial Narrow"/>
                <w:spacing w:val="1"/>
              </w:rPr>
              <w:t>or</w:t>
            </w:r>
            <w:r>
              <w:rPr>
                <w:rFonts w:ascii="Arial Narrow" w:eastAsia="Arial Narrow" w:hAnsi="Arial Narrow" w:cs="Arial Narrow"/>
              </w:rPr>
              <w:t>ne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</w:rPr>
              <w:t>h</w:t>
            </w:r>
            <w:r>
              <w:rPr>
                <w:rFonts w:ascii="Arial Narrow" w:eastAsia="Arial Narrow" w:hAnsi="Arial Narrow" w:cs="Arial Narrow"/>
              </w:rPr>
              <w:t>ild h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alth.</w:t>
            </w:r>
          </w:p>
        </w:tc>
        <w:tc>
          <w:tcPr>
            <w:tcW w:w="1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Und</w:t>
            </w:r>
            <w:r>
              <w:rPr>
                <w:rFonts w:ascii="Arial Narrow" w:eastAsia="Arial Narrow" w:hAnsi="Arial Narrow" w:cs="Arial Narrow"/>
                <w:spacing w:val="1"/>
              </w:rPr>
              <w:t>er</w:t>
            </w:r>
            <w:r>
              <w:rPr>
                <w:rFonts w:ascii="Arial Narrow" w:eastAsia="Arial Narrow" w:hAnsi="Arial Narrow" w:cs="Arial Narrow"/>
              </w:rPr>
              <w:t>take</w:t>
            </w:r>
          </w:p>
          <w:p w:rsidR="007957CC" w:rsidRDefault="002D0107">
            <w:pPr>
              <w:spacing w:before="1"/>
              <w:ind w:left="100" w:right="19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capacity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ne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ds assess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t; d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velop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ca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</w:rPr>
              <w:t>acity b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</w:rPr>
              <w:t>ilding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</w:rPr>
              <w:t>lan; ide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tify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vice p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ovid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to cond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</w:rPr>
              <w:t>ct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ca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</w:rPr>
              <w:t>acity b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</w:rPr>
              <w:t>ildin</w:t>
            </w:r>
            <w:r>
              <w:rPr>
                <w:rFonts w:ascii="Arial Narrow" w:eastAsia="Arial Narrow" w:hAnsi="Arial Narrow" w:cs="Arial Narrow"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</w:rPr>
              <w:t>;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set adequate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budget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Nu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of</w:t>
            </w:r>
          </w:p>
          <w:p w:rsidR="007957CC" w:rsidRDefault="002D0107">
            <w:pPr>
              <w:spacing w:before="1"/>
              <w:ind w:left="100" w:right="26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1"/>
              </w:rPr>
              <w:t>mm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ity h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alth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wo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ke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s 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ain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d</w:t>
            </w:r>
          </w:p>
        </w:tc>
      </w:tr>
      <w:tr w:rsidR="007957CC">
        <w:trPr>
          <w:trHeight w:hRule="exact" w:val="2307"/>
        </w:trPr>
        <w:tc>
          <w:tcPr>
            <w:tcW w:w="152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957CC" w:rsidRDefault="007957CC"/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sles</w:t>
            </w:r>
          </w:p>
          <w:p w:rsidR="007957CC" w:rsidRDefault="002D0107">
            <w:pPr>
              <w:spacing w:before="1"/>
              <w:ind w:left="100" w:right="14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vaccination cove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</w:rPr>
              <w:t>e inc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sed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om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82 to</w:t>
            </w:r>
            <w:r>
              <w:rPr>
                <w:rFonts w:ascii="Arial Narrow" w:eastAsia="Arial Narrow" w:hAnsi="Arial Narrow" w:cs="Arial Narrow"/>
                <w:spacing w:val="1"/>
              </w:rPr>
              <w:t>1</w:t>
            </w:r>
            <w:r>
              <w:rPr>
                <w:rFonts w:ascii="Arial Narrow" w:eastAsia="Arial Narrow" w:hAnsi="Arial Narrow" w:cs="Arial Narrow"/>
              </w:rPr>
              <w:t>0</w:t>
            </w:r>
            <w:r>
              <w:rPr>
                <w:rFonts w:ascii="Arial Narrow" w:eastAsia="Arial Narrow" w:hAnsi="Arial Narrow" w:cs="Arial Narrow"/>
                <w:spacing w:val="1"/>
              </w:rPr>
              <w:t>0</w:t>
            </w:r>
            <w:r>
              <w:rPr>
                <w:rFonts w:ascii="Arial Narrow" w:eastAsia="Arial Narrow" w:hAnsi="Arial Narrow" w:cs="Arial Narrow"/>
              </w:rPr>
              <w:t>by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J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</w:rPr>
              <w:t>ne</w:t>
            </w:r>
          </w:p>
          <w:p w:rsidR="007957CC" w:rsidRDefault="002D0107">
            <w:pPr>
              <w:spacing w:before="1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2023.</w:t>
            </w:r>
          </w:p>
        </w:tc>
        <w:tc>
          <w:tcPr>
            <w:tcW w:w="1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h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cing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cc</w:t>
            </w:r>
            <w:r>
              <w:rPr>
                <w:rFonts w:ascii="Arial Narrow" w:eastAsia="Arial Narrow" w:hAnsi="Arial Narrow" w:cs="Arial Narrow"/>
                <w:spacing w:val="2"/>
              </w:rPr>
              <w:t>e</w:t>
            </w:r>
            <w:r>
              <w:rPr>
                <w:rFonts w:ascii="Arial Narrow" w:eastAsia="Arial Narrow" w:hAnsi="Arial Narrow" w:cs="Arial Narrow"/>
              </w:rPr>
              <w:t>ss</w:t>
            </w:r>
          </w:p>
          <w:p w:rsidR="007957CC" w:rsidRDefault="002D0107">
            <w:pPr>
              <w:spacing w:before="1"/>
              <w:ind w:left="100" w:right="13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to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im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ization se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vices;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ote o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ch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</w:rPr>
              <w:t>er</w:t>
            </w:r>
            <w:r>
              <w:rPr>
                <w:rFonts w:ascii="Arial Narrow" w:eastAsia="Arial Narrow" w:hAnsi="Arial Narrow" w:cs="Arial Narrow"/>
              </w:rPr>
              <w:t>vices for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sles vaccination;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nd p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ote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</w:rPr>
              <w:t>blic e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ucation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 xml:space="preserve">about 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sles vaccination.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centa</w:t>
            </w:r>
            <w:r>
              <w:rPr>
                <w:rFonts w:ascii="Arial Narrow" w:eastAsia="Arial Narrow" w:hAnsi="Arial Narrow" w:cs="Arial Narrow"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f</w:t>
            </w:r>
          </w:p>
          <w:p w:rsidR="007957CC" w:rsidRDefault="002D0107">
            <w:pPr>
              <w:spacing w:before="1"/>
              <w:ind w:left="100" w:right="51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sles vaccination cove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</w:rPr>
              <w:t>e</w:t>
            </w:r>
          </w:p>
        </w:tc>
      </w:tr>
      <w:tr w:rsidR="007957CC">
        <w:trPr>
          <w:trHeight w:hRule="exact" w:val="2535"/>
        </w:trPr>
        <w:tc>
          <w:tcPr>
            <w:tcW w:w="152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7957CC"/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NC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A</w:t>
            </w:r>
            <w:r>
              <w:rPr>
                <w:rFonts w:ascii="Arial Narrow" w:eastAsia="Arial Narrow" w:hAnsi="Arial Narrow" w:cs="Arial Narrow"/>
              </w:rPr>
              <w:t>tt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ce</w:t>
            </w:r>
          </w:p>
          <w:p w:rsidR="007957CC" w:rsidRDefault="002D0107">
            <w:pPr>
              <w:spacing w:before="2" w:line="220" w:lineRule="exact"/>
              <w:ind w:left="100" w:right="26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Rate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inc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sed f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om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60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to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80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by June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2</w:t>
            </w:r>
            <w:r>
              <w:rPr>
                <w:rFonts w:ascii="Arial Narrow" w:eastAsia="Arial Narrow" w:hAnsi="Arial Narrow" w:cs="Arial Narrow"/>
              </w:rPr>
              <w:t>0</w:t>
            </w:r>
            <w:r>
              <w:rPr>
                <w:rFonts w:ascii="Arial Narrow" w:eastAsia="Arial Narrow" w:hAnsi="Arial Narrow" w:cs="Arial Narrow"/>
                <w:spacing w:val="1"/>
              </w:rPr>
              <w:t>2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1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Inc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sed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use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of</w:t>
            </w:r>
          </w:p>
          <w:p w:rsidR="007957CC" w:rsidRDefault="002D0107">
            <w:pPr>
              <w:spacing w:before="2" w:line="220" w:lineRule="exact"/>
              <w:ind w:left="100" w:right="18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conditio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al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cash 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sfe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th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</w:rPr>
              <w:t xml:space="preserve">gh 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ASA</w:t>
            </w:r>
            <w:r>
              <w:rPr>
                <w:rFonts w:ascii="Arial Narrow" w:eastAsia="Arial Narrow" w:hAnsi="Arial Narrow" w:cs="Arial Narrow"/>
                <w:spacing w:val="1"/>
              </w:rPr>
              <w:t>F</w:t>
            </w:r>
            <w:r>
              <w:rPr>
                <w:rFonts w:ascii="Arial Narrow" w:eastAsia="Arial Narrow" w:hAnsi="Arial Narrow" w:cs="Arial Narrow"/>
              </w:rPr>
              <w:t>;</w:t>
            </w:r>
          </w:p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1"/>
              </w:rPr>
              <w:t>mm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ity</w:t>
            </w:r>
          </w:p>
          <w:p w:rsidR="007957CC" w:rsidRDefault="002D0107">
            <w:pPr>
              <w:spacing w:before="1"/>
              <w:ind w:left="100" w:right="94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sensitization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99"/>
              </w:rPr>
              <w:t>on the</w:t>
            </w:r>
            <w:r>
              <w:rPr>
                <w:rFonts w:ascii="Arial Narrow" w:eastAsia="Arial Narrow" w:hAnsi="Arial Narrow" w:cs="Arial Narrow"/>
                <w:spacing w:val="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NC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alth ca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</w:rPr>
              <w:t>er</w:t>
            </w:r>
            <w:r>
              <w:rPr>
                <w:rFonts w:ascii="Arial Narrow" w:eastAsia="Arial Narrow" w:hAnsi="Arial Narrow" w:cs="Arial Narrow"/>
              </w:rPr>
              <w:t>vices;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and set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adequate budget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for const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uction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of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centa</w:t>
            </w:r>
            <w:r>
              <w:rPr>
                <w:rFonts w:ascii="Arial Narrow" w:eastAsia="Arial Narrow" w:hAnsi="Arial Narrow" w:cs="Arial Narrow"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f</w:t>
            </w:r>
          </w:p>
          <w:p w:rsidR="007957CC" w:rsidRDefault="002D0107">
            <w:pPr>
              <w:spacing w:before="2" w:line="220" w:lineRule="exact"/>
              <w:ind w:left="100" w:right="13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NC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</w:rPr>
              <w:t>te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 xml:space="preserve">nce 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at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.</w:t>
            </w:r>
          </w:p>
        </w:tc>
      </w:tr>
    </w:tbl>
    <w:p w:rsidR="007957CC" w:rsidRDefault="007957CC">
      <w:pPr>
        <w:spacing w:before="16" w:line="240" w:lineRule="exact"/>
        <w:rPr>
          <w:sz w:val="24"/>
          <w:szCs w:val="24"/>
        </w:rPr>
      </w:pPr>
    </w:p>
    <w:p w:rsidR="007957CC" w:rsidRDefault="002D0107">
      <w:pPr>
        <w:spacing w:before="16"/>
        <w:ind w:left="2990" w:right="2993"/>
        <w:jc w:val="center"/>
        <w:rPr>
          <w:rFonts w:ascii="Calibri" w:eastAsia="Calibri" w:hAnsi="Calibri" w:cs="Calibri"/>
          <w:sz w:val="22"/>
          <w:szCs w:val="22"/>
        </w:rPr>
        <w:sectPr w:rsidR="007957CC">
          <w:footerReference w:type="default" r:id="rId53"/>
          <w:pgSz w:w="8400" w:h="11920"/>
          <w:pgMar w:top="1040" w:right="940" w:bottom="280" w:left="1060" w:header="0" w:footer="0" w:gutter="0"/>
          <w:cols w:space="720"/>
        </w:sectPr>
      </w:pP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sz w:val="22"/>
          <w:szCs w:val="22"/>
        </w:rPr>
        <w:t>6</w:t>
      </w:r>
    </w:p>
    <w:p w:rsidR="007957CC" w:rsidRDefault="007957CC">
      <w:pPr>
        <w:spacing w:before="8" w:line="80" w:lineRule="exact"/>
        <w:rPr>
          <w:sz w:val="8"/>
          <w:szCs w:val="8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7"/>
        <w:gridCol w:w="1599"/>
        <w:gridCol w:w="1568"/>
        <w:gridCol w:w="1476"/>
      </w:tblGrid>
      <w:tr w:rsidR="007957CC">
        <w:trPr>
          <w:trHeight w:hRule="exact" w:val="459"/>
        </w:trPr>
        <w:tc>
          <w:tcPr>
            <w:tcW w:w="1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200" w:lineRule="exact"/>
              <w:ind w:left="40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  <w:b/>
              </w:rPr>
              <w:t>ic</w:t>
            </w:r>
          </w:p>
          <w:p w:rsidR="007957CC" w:rsidRDefault="002D0107">
            <w:pPr>
              <w:spacing w:before="1" w:line="220" w:lineRule="exact"/>
              <w:ind w:left="38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position w:val="-1"/>
              </w:rPr>
              <w:t>O</w:t>
            </w:r>
            <w:r>
              <w:rPr>
                <w:rFonts w:ascii="Arial Narrow" w:eastAsia="Arial Narrow" w:hAnsi="Arial Narrow" w:cs="Arial Narrow"/>
                <w:b/>
                <w:spacing w:val="1"/>
                <w:position w:val="-1"/>
              </w:rPr>
              <w:t>b</w:t>
            </w:r>
            <w:r>
              <w:rPr>
                <w:rFonts w:ascii="Arial Narrow" w:eastAsia="Arial Narrow" w:hAnsi="Arial Narrow" w:cs="Arial Narrow"/>
                <w:b/>
                <w:position w:val="-1"/>
              </w:rPr>
              <w:t>je</w:t>
            </w:r>
            <w:r>
              <w:rPr>
                <w:rFonts w:ascii="Arial Narrow" w:eastAsia="Arial Narrow" w:hAnsi="Arial Narrow" w:cs="Arial Narrow"/>
                <w:b/>
                <w:spacing w:val="1"/>
                <w:position w:val="-1"/>
              </w:rPr>
              <w:t>ct</w:t>
            </w:r>
            <w:r>
              <w:rPr>
                <w:rFonts w:ascii="Arial Narrow" w:eastAsia="Arial Narrow" w:hAnsi="Arial Narrow" w:cs="Arial Narrow"/>
                <w:b/>
                <w:position w:val="-1"/>
              </w:rPr>
              <w:t>ive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200" w:lineRule="exact"/>
              <w:ind w:left="504" w:right="51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pacing w:val="1"/>
                <w:w w:val="99"/>
              </w:rPr>
              <w:t>T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-1"/>
                <w:w w:val="99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1"/>
                <w:w w:val="99"/>
              </w:rPr>
              <w:t>g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et</w:t>
            </w:r>
          </w:p>
        </w:tc>
        <w:tc>
          <w:tcPr>
            <w:tcW w:w="1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200" w:lineRule="exact"/>
              <w:ind w:left="44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  <w:b/>
              </w:rPr>
              <w:t>y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200" w:lineRule="exact"/>
              <w:ind w:left="194" w:right="201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  <w:w w:val="99"/>
              </w:rPr>
              <w:t>P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-1"/>
                <w:w w:val="99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1"/>
                <w:w w:val="99"/>
              </w:rPr>
              <w:t>fo</w:t>
            </w:r>
            <w:r>
              <w:rPr>
                <w:rFonts w:ascii="Arial Narrow" w:eastAsia="Arial Narrow" w:hAnsi="Arial Narrow" w:cs="Arial Narrow"/>
                <w:b/>
                <w:spacing w:val="-1"/>
                <w:w w:val="99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1"/>
                <w:w w:val="99"/>
              </w:rPr>
              <w:t>m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1"/>
                <w:w w:val="99"/>
              </w:rPr>
              <w:t>n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ce</w:t>
            </w:r>
          </w:p>
          <w:p w:rsidR="007957CC" w:rsidRDefault="002D0107">
            <w:pPr>
              <w:spacing w:before="1" w:line="220" w:lineRule="exact"/>
              <w:ind w:left="348" w:right="35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w w:val="99"/>
                <w:position w:val="-1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1"/>
                <w:w w:val="99"/>
                <w:position w:val="-1"/>
              </w:rPr>
              <w:t>nd</w:t>
            </w:r>
            <w:r>
              <w:rPr>
                <w:rFonts w:ascii="Arial Narrow" w:eastAsia="Arial Narrow" w:hAnsi="Arial Narrow" w:cs="Arial Narrow"/>
                <w:b/>
                <w:w w:val="99"/>
                <w:position w:val="-1"/>
              </w:rPr>
              <w:t>ic</w:t>
            </w:r>
            <w:r>
              <w:rPr>
                <w:rFonts w:ascii="Arial Narrow" w:eastAsia="Arial Narrow" w:hAnsi="Arial Narrow" w:cs="Arial Narrow"/>
                <w:b/>
                <w:spacing w:val="1"/>
                <w:w w:val="99"/>
                <w:position w:val="-1"/>
              </w:rPr>
              <w:t>ato</w:t>
            </w:r>
            <w:r>
              <w:rPr>
                <w:rFonts w:ascii="Arial Narrow" w:eastAsia="Arial Narrow" w:hAnsi="Arial Narrow" w:cs="Arial Narrow"/>
                <w:b/>
                <w:w w:val="99"/>
                <w:position w:val="-1"/>
              </w:rPr>
              <w:t>r</w:t>
            </w:r>
          </w:p>
        </w:tc>
      </w:tr>
      <w:tr w:rsidR="007957CC">
        <w:trPr>
          <w:trHeight w:hRule="exact" w:val="934"/>
        </w:trPr>
        <w:tc>
          <w:tcPr>
            <w:tcW w:w="152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before="1"/>
              <w:ind w:left="102" w:right="30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C: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ove access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,q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</w:rPr>
              <w:t>ality and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equitable social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vices d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livery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7957CC"/>
        </w:tc>
        <w:tc>
          <w:tcPr>
            <w:tcW w:w="1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before="1"/>
              <w:ind w:left="100" w:right="27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w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he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lth facilities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 e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ploy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f n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w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he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lth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st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ff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7957CC"/>
        </w:tc>
      </w:tr>
      <w:tr w:rsidR="007957CC">
        <w:trPr>
          <w:trHeight w:hRule="exact" w:val="2305"/>
        </w:trPr>
        <w:tc>
          <w:tcPr>
            <w:tcW w:w="152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957CC" w:rsidRDefault="007957CC"/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1"/>
              </w:rPr>
              <w:t>TT</w:t>
            </w:r>
            <w:r>
              <w:rPr>
                <w:rFonts w:ascii="Arial Narrow" w:eastAsia="Arial Narrow" w:hAnsi="Arial Narrow" w:cs="Arial Narrow"/>
              </w:rPr>
              <w:t>2</w:t>
            </w:r>
            <w:r>
              <w:rPr>
                <w:rFonts w:ascii="Arial Narrow" w:eastAsia="Arial Narrow" w:hAnsi="Arial Narrow" w:cs="Arial Narrow"/>
                <w:spacing w:val="4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inc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sed</w:t>
            </w:r>
          </w:p>
          <w:p w:rsidR="007957CC" w:rsidRDefault="002D0107">
            <w:pPr>
              <w:spacing w:before="1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om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77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to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1</w:t>
            </w:r>
            <w:r>
              <w:rPr>
                <w:rFonts w:ascii="Arial Narrow" w:eastAsia="Arial Narrow" w:hAnsi="Arial Narrow" w:cs="Arial Narrow"/>
                <w:spacing w:val="1"/>
              </w:rPr>
              <w:t>0</w:t>
            </w:r>
            <w:r>
              <w:rPr>
                <w:rFonts w:ascii="Arial Narrow" w:eastAsia="Arial Narrow" w:hAnsi="Arial Narrow" w:cs="Arial Narrow"/>
              </w:rPr>
              <w:t>0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b</w:t>
            </w:r>
            <w:r>
              <w:rPr>
                <w:rFonts w:ascii="Arial Narrow" w:eastAsia="Arial Narrow" w:hAnsi="Arial Narrow" w:cs="Arial Narrow"/>
              </w:rPr>
              <w:t>y</w:t>
            </w:r>
          </w:p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June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2</w:t>
            </w:r>
            <w:r>
              <w:rPr>
                <w:rFonts w:ascii="Arial Narrow" w:eastAsia="Arial Narrow" w:hAnsi="Arial Narrow" w:cs="Arial Narrow"/>
              </w:rPr>
              <w:t>0</w:t>
            </w:r>
            <w:r>
              <w:rPr>
                <w:rFonts w:ascii="Arial Narrow" w:eastAsia="Arial Narrow" w:hAnsi="Arial Narrow" w:cs="Arial Narrow"/>
                <w:spacing w:val="1"/>
              </w:rPr>
              <w:t>2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1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4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Con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uct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67</w:t>
            </w:r>
          </w:p>
          <w:p w:rsidR="007957CC" w:rsidRDefault="002D0107">
            <w:pPr>
              <w:spacing w:before="1"/>
              <w:ind w:left="100" w:right="204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ch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in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67 vil</w:t>
            </w:r>
            <w:r>
              <w:rPr>
                <w:rFonts w:ascii="Arial Narrow" w:eastAsia="Arial Narrow" w:hAnsi="Arial Narrow" w:cs="Arial Narrow"/>
                <w:spacing w:val="-1"/>
              </w:rPr>
              <w:t>l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</w:rPr>
              <w:t>es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thly by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J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</w:rPr>
              <w:t>ne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2</w:t>
            </w:r>
            <w:r>
              <w:rPr>
                <w:rFonts w:ascii="Arial Narrow" w:eastAsia="Arial Narrow" w:hAnsi="Arial Narrow" w:cs="Arial Narrow"/>
                <w:spacing w:val="1"/>
              </w:rPr>
              <w:t>0</w:t>
            </w:r>
            <w:r>
              <w:rPr>
                <w:rFonts w:ascii="Arial Narrow" w:eastAsia="Arial Narrow" w:hAnsi="Arial Narrow" w:cs="Arial Narrow"/>
              </w:rPr>
              <w:t>2</w:t>
            </w:r>
            <w:r>
              <w:rPr>
                <w:rFonts w:ascii="Arial Narrow" w:eastAsia="Arial Narrow" w:hAnsi="Arial Narrow" w:cs="Arial Narrow"/>
                <w:spacing w:val="1"/>
              </w:rPr>
              <w:t>3</w:t>
            </w:r>
            <w:r>
              <w:rPr>
                <w:rFonts w:ascii="Arial Narrow" w:eastAsia="Arial Narrow" w:hAnsi="Arial Narrow" w:cs="Arial Narrow"/>
              </w:rPr>
              <w:t>; Con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uct dist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ibution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of vaccines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 supplies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to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all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27 h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alth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cil</w:t>
            </w:r>
            <w:r>
              <w:rPr>
                <w:rFonts w:ascii="Arial Narrow" w:eastAsia="Arial Narrow" w:hAnsi="Arial Narrow" w:cs="Arial Narrow"/>
                <w:spacing w:val="-1"/>
              </w:rPr>
              <w:t>i</w:t>
            </w:r>
            <w:r>
              <w:rPr>
                <w:rFonts w:ascii="Arial Narrow" w:eastAsia="Arial Narrow" w:hAnsi="Arial Narrow" w:cs="Arial Narrow"/>
              </w:rPr>
              <w:t xml:space="preserve">ties 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thly.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centa</w:t>
            </w:r>
            <w:r>
              <w:rPr>
                <w:rFonts w:ascii="Arial Narrow" w:eastAsia="Arial Narrow" w:hAnsi="Arial Narrow" w:cs="Arial Narrow"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f</w:t>
            </w:r>
            <w:r>
              <w:rPr>
                <w:rFonts w:ascii="Arial Narrow" w:eastAsia="Arial Narrow" w:hAnsi="Arial Narrow" w:cs="Arial Narrow"/>
              </w:rPr>
              <w:t>or</w:t>
            </w:r>
          </w:p>
          <w:p w:rsidR="007957CC" w:rsidRDefault="002D0107">
            <w:pPr>
              <w:spacing w:before="1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1"/>
              </w:rPr>
              <w:t>TT</w:t>
            </w:r>
            <w:r>
              <w:rPr>
                <w:rFonts w:ascii="Arial Narrow" w:eastAsia="Arial Narrow" w:hAnsi="Arial Narrow" w:cs="Arial Narrow"/>
              </w:rPr>
              <w:t>2.</w:t>
            </w:r>
          </w:p>
        </w:tc>
      </w:tr>
      <w:tr w:rsidR="007957CC">
        <w:trPr>
          <w:trHeight w:hRule="exact" w:val="2307"/>
        </w:trPr>
        <w:tc>
          <w:tcPr>
            <w:tcW w:w="152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957CC" w:rsidRDefault="007957CC"/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before="1" w:line="220" w:lineRule="exact"/>
              <w:ind w:left="100" w:right="42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T-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-1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</w:rPr>
              <w:t>-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2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B</w:t>
            </w:r>
            <w:r>
              <w:rPr>
                <w:rFonts w:ascii="Arial Narrow" w:eastAsia="Arial Narrow" w:hAnsi="Arial Narrow" w:cs="Arial Narrow"/>
              </w:rPr>
              <w:t>3 im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ization</w:t>
            </w:r>
          </w:p>
          <w:p w:rsidR="007957CC" w:rsidRDefault="002D0107">
            <w:pPr>
              <w:spacing w:before="2" w:line="220" w:lineRule="exact"/>
              <w:ind w:left="100" w:right="14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cove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</w:rPr>
              <w:t>e inc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sed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om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98</w:t>
            </w:r>
          </w:p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to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100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by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June</w:t>
            </w:r>
          </w:p>
          <w:p w:rsidR="007957CC" w:rsidRDefault="002D0107">
            <w:pPr>
              <w:spacing w:before="1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2023.</w:t>
            </w:r>
          </w:p>
        </w:tc>
        <w:tc>
          <w:tcPr>
            <w:tcW w:w="1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before="1" w:line="220" w:lineRule="exact"/>
              <w:ind w:left="100" w:right="384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Con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uct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67 o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ch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in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67</w:t>
            </w:r>
          </w:p>
          <w:p w:rsidR="007957CC" w:rsidRDefault="002D0107">
            <w:pPr>
              <w:spacing w:before="2" w:line="220" w:lineRule="exact"/>
              <w:ind w:left="100" w:right="25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vil</w:t>
            </w:r>
            <w:r>
              <w:rPr>
                <w:rFonts w:ascii="Arial Narrow" w:eastAsia="Arial Narrow" w:hAnsi="Arial Narrow" w:cs="Arial Narrow"/>
                <w:spacing w:val="-1"/>
              </w:rPr>
              <w:t>l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</w:rPr>
              <w:t>es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thly by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J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</w:rPr>
              <w:t>ne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2</w:t>
            </w:r>
            <w:r>
              <w:rPr>
                <w:rFonts w:ascii="Arial Narrow" w:eastAsia="Arial Narrow" w:hAnsi="Arial Narrow" w:cs="Arial Narrow"/>
                <w:spacing w:val="1"/>
              </w:rPr>
              <w:t>0</w:t>
            </w:r>
            <w:r>
              <w:rPr>
                <w:rFonts w:ascii="Arial Narrow" w:eastAsia="Arial Narrow" w:hAnsi="Arial Narrow" w:cs="Arial Narrow"/>
              </w:rPr>
              <w:t>2</w:t>
            </w:r>
            <w:r>
              <w:rPr>
                <w:rFonts w:ascii="Arial Narrow" w:eastAsia="Arial Narrow" w:hAnsi="Arial Narrow" w:cs="Arial Narrow"/>
                <w:spacing w:val="1"/>
              </w:rPr>
              <w:t>3</w:t>
            </w:r>
            <w:r>
              <w:rPr>
                <w:rFonts w:ascii="Arial Narrow" w:eastAsia="Arial Narrow" w:hAnsi="Arial Narrow" w:cs="Arial Narrow"/>
              </w:rPr>
              <w:t>;</w:t>
            </w:r>
          </w:p>
          <w:p w:rsidR="007957CC" w:rsidRDefault="002D0107">
            <w:pPr>
              <w:spacing w:before="1" w:line="220" w:lineRule="exact"/>
              <w:ind w:left="100" w:right="44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Con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uct dist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ibution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of</w:t>
            </w:r>
          </w:p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vaccines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</w:t>
            </w:r>
          </w:p>
          <w:p w:rsidR="007957CC" w:rsidRDefault="002D0107">
            <w:pPr>
              <w:spacing w:before="1"/>
              <w:ind w:left="100" w:right="204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supplies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to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all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27 h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alth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cil</w:t>
            </w:r>
            <w:r>
              <w:rPr>
                <w:rFonts w:ascii="Arial Narrow" w:eastAsia="Arial Narrow" w:hAnsi="Arial Narrow" w:cs="Arial Narrow"/>
                <w:spacing w:val="-1"/>
              </w:rPr>
              <w:t>i</w:t>
            </w:r>
            <w:r>
              <w:rPr>
                <w:rFonts w:ascii="Arial Narrow" w:eastAsia="Arial Narrow" w:hAnsi="Arial Narrow" w:cs="Arial Narrow"/>
              </w:rPr>
              <w:t xml:space="preserve">ties 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thly.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centa</w:t>
            </w:r>
            <w:r>
              <w:rPr>
                <w:rFonts w:ascii="Arial Narrow" w:eastAsia="Arial Narrow" w:hAnsi="Arial Narrow" w:cs="Arial Narrow"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f</w:t>
            </w:r>
          </w:p>
          <w:p w:rsidR="007957CC" w:rsidRDefault="002D0107">
            <w:pPr>
              <w:spacing w:before="2" w:line="220" w:lineRule="exact"/>
              <w:ind w:left="100" w:right="304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T-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-1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</w:rPr>
              <w:t>-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2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B</w:t>
            </w:r>
            <w:r>
              <w:rPr>
                <w:rFonts w:ascii="Arial Narrow" w:eastAsia="Arial Narrow" w:hAnsi="Arial Narrow" w:cs="Arial Narrow"/>
              </w:rPr>
              <w:t>3 im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ization.</w:t>
            </w:r>
          </w:p>
        </w:tc>
      </w:tr>
      <w:tr w:rsidR="007957CC">
        <w:trPr>
          <w:trHeight w:hRule="exact" w:val="2535"/>
        </w:trPr>
        <w:tc>
          <w:tcPr>
            <w:tcW w:w="152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957CC" w:rsidRDefault="007957CC"/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Neo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at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mo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tality</w:t>
            </w:r>
          </w:p>
          <w:p w:rsidR="007957CC" w:rsidRDefault="002D0107">
            <w:pPr>
              <w:spacing w:before="1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ate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uced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fr</w:t>
            </w:r>
            <w:r>
              <w:rPr>
                <w:rFonts w:ascii="Arial Narrow" w:eastAsia="Arial Narrow" w:hAnsi="Arial Narrow" w:cs="Arial Narrow"/>
              </w:rPr>
              <w:t>om</w:t>
            </w:r>
          </w:p>
          <w:p w:rsidR="007957CC" w:rsidRDefault="002D0107">
            <w:pPr>
              <w:spacing w:before="2" w:line="220" w:lineRule="exact"/>
              <w:ind w:left="100" w:right="22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1/1000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to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0/1000 by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J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</w:rPr>
              <w:t>ne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2</w:t>
            </w:r>
            <w:r>
              <w:rPr>
                <w:rFonts w:ascii="Arial Narrow" w:eastAsia="Arial Narrow" w:hAnsi="Arial Narrow" w:cs="Arial Narrow"/>
                <w:spacing w:val="1"/>
              </w:rPr>
              <w:t>0</w:t>
            </w:r>
            <w:r>
              <w:rPr>
                <w:rFonts w:ascii="Arial Narrow" w:eastAsia="Arial Narrow" w:hAnsi="Arial Narrow" w:cs="Arial Narrow"/>
              </w:rPr>
              <w:t>2</w:t>
            </w:r>
            <w:r>
              <w:rPr>
                <w:rFonts w:ascii="Arial Narrow" w:eastAsia="Arial Narrow" w:hAnsi="Arial Narrow" w:cs="Arial Narrow"/>
                <w:spacing w:val="1"/>
              </w:rPr>
              <w:t>3</w:t>
            </w:r>
            <w:r>
              <w:rPr>
                <w:rFonts w:ascii="Arial Narrow" w:eastAsia="Arial Narrow" w:hAnsi="Arial Narrow" w:cs="Arial Narrow"/>
              </w:rPr>
              <w:t>.</w:t>
            </w:r>
          </w:p>
        </w:tc>
        <w:tc>
          <w:tcPr>
            <w:tcW w:w="1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ote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1"/>
              </w:rPr>
              <w:t>om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–</w:t>
            </w:r>
          </w:p>
          <w:p w:rsidR="007957CC" w:rsidRDefault="002D0107">
            <w:pPr>
              <w:spacing w:before="1"/>
              <w:ind w:left="100" w:right="13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sed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at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l ca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b</w:t>
            </w:r>
            <w:r>
              <w:rPr>
                <w:rFonts w:ascii="Arial Narrow" w:eastAsia="Arial Narrow" w:hAnsi="Arial Narrow" w:cs="Arial Narrow"/>
              </w:rPr>
              <w:t>y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using co</w:t>
            </w:r>
            <w:r>
              <w:rPr>
                <w:rFonts w:ascii="Arial Narrow" w:eastAsia="Arial Narrow" w:hAnsi="Arial Narrow" w:cs="Arial Narrow"/>
                <w:spacing w:val="1"/>
              </w:rPr>
              <w:t>mm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ity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alth wo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ke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s;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ne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tal im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ization; ca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f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low</w:t>
            </w:r>
            <w:r>
              <w:rPr>
                <w:rFonts w:ascii="Arial Narrow" w:eastAsia="Arial Narrow" w:hAnsi="Arial Narrow" w:cs="Arial Narrow"/>
                <w:spacing w:val="1"/>
              </w:rPr>
              <w:t>-</w:t>
            </w:r>
            <w:r>
              <w:rPr>
                <w:rFonts w:ascii="Arial Narrow" w:eastAsia="Arial Narrow" w:hAnsi="Arial Narrow" w:cs="Arial Narrow"/>
              </w:rPr>
              <w:t>bi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th weights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inf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nts; 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pr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 xml:space="preserve">ote 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at</w:t>
            </w:r>
            <w:r>
              <w:rPr>
                <w:rFonts w:ascii="Arial Narrow" w:eastAsia="Arial Narrow" w:hAnsi="Arial Narrow" w:cs="Arial Narrow"/>
                <w:spacing w:val="1"/>
              </w:rPr>
              <w:t>er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health ca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nd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ition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0" w:right="316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centa</w:t>
            </w:r>
            <w:r>
              <w:rPr>
                <w:rFonts w:ascii="Arial Narrow" w:eastAsia="Arial Narrow" w:hAnsi="Arial Narrow" w:cs="Arial Narrow"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f</w:t>
            </w:r>
          </w:p>
          <w:p w:rsidR="007957CC" w:rsidRDefault="002D0107">
            <w:pPr>
              <w:spacing w:before="1"/>
              <w:ind w:left="100" w:right="675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Neo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at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 xml:space="preserve">l 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 xml:space="preserve">tality 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uced.</w:t>
            </w:r>
          </w:p>
        </w:tc>
      </w:tr>
      <w:tr w:rsidR="007957CC">
        <w:trPr>
          <w:trHeight w:hRule="exact" w:val="698"/>
        </w:trPr>
        <w:tc>
          <w:tcPr>
            <w:tcW w:w="152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7957CC"/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Di</w:t>
            </w: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ict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ave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</w:rPr>
              <w:t>e</w:t>
            </w:r>
          </w:p>
          <w:p w:rsidR="007957CC" w:rsidRDefault="002D0107">
            <w:pPr>
              <w:spacing w:before="1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evalence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of</w:t>
            </w:r>
          </w:p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ala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ia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uced</w:t>
            </w:r>
          </w:p>
        </w:tc>
        <w:tc>
          <w:tcPr>
            <w:tcW w:w="1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ote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</w:rPr>
              <w:t>h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</w:rPr>
              <w:t>se</w:t>
            </w:r>
          </w:p>
          <w:p w:rsidR="007957CC" w:rsidRDefault="002D0107">
            <w:pPr>
              <w:spacing w:before="6" w:line="220" w:lineRule="exact"/>
              <w:ind w:left="100" w:right="42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of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insecticid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- 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ted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ts;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centa</w:t>
            </w:r>
            <w:r>
              <w:rPr>
                <w:rFonts w:ascii="Arial Narrow" w:eastAsia="Arial Narrow" w:hAnsi="Arial Narrow" w:cs="Arial Narrow"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f</w:t>
            </w:r>
          </w:p>
          <w:p w:rsidR="007957CC" w:rsidRDefault="002D0107">
            <w:pPr>
              <w:spacing w:before="6" w:line="220" w:lineRule="exact"/>
              <w:ind w:left="100" w:right="53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ala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ia p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evalence</w:t>
            </w:r>
          </w:p>
        </w:tc>
      </w:tr>
    </w:tbl>
    <w:p w:rsidR="007957CC" w:rsidRDefault="007957CC">
      <w:pPr>
        <w:spacing w:before="6" w:line="240" w:lineRule="exact"/>
        <w:rPr>
          <w:sz w:val="24"/>
          <w:szCs w:val="24"/>
        </w:rPr>
      </w:pPr>
    </w:p>
    <w:p w:rsidR="007957CC" w:rsidRDefault="002D0107">
      <w:pPr>
        <w:spacing w:before="16"/>
        <w:ind w:left="2990" w:right="2993"/>
        <w:jc w:val="center"/>
        <w:rPr>
          <w:rFonts w:ascii="Calibri" w:eastAsia="Calibri" w:hAnsi="Calibri" w:cs="Calibri"/>
          <w:sz w:val="22"/>
          <w:szCs w:val="22"/>
        </w:rPr>
        <w:sectPr w:rsidR="007957CC">
          <w:footerReference w:type="default" r:id="rId54"/>
          <w:pgSz w:w="8400" w:h="11920"/>
          <w:pgMar w:top="1040" w:right="940" w:bottom="280" w:left="1060" w:header="0" w:footer="0" w:gutter="0"/>
          <w:cols w:space="720"/>
        </w:sectPr>
      </w:pP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sz w:val="22"/>
          <w:szCs w:val="22"/>
        </w:rPr>
        <w:t>7</w:t>
      </w:r>
    </w:p>
    <w:p w:rsidR="007957CC" w:rsidRDefault="007957CC">
      <w:pPr>
        <w:spacing w:before="8" w:line="80" w:lineRule="exact"/>
        <w:rPr>
          <w:sz w:val="8"/>
          <w:szCs w:val="8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7"/>
        <w:gridCol w:w="1599"/>
        <w:gridCol w:w="1568"/>
        <w:gridCol w:w="1476"/>
      </w:tblGrid>
      <w:tr w:rsidR="007957CC">
        <w:trPr>
          <w:trHeight w:hRule="exact" w:val="459"/>
        </w:trPr>
        <w:tc>
          <w:tcPr>
            <w:tcW w:w="1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200" w:lineRule="exact"/>
              <w:ind w:left="40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  <w:b/>
              </w:rPr>
              <w:t>ic</w:t>
            </w:r>
          </w:p>
          <w:p w:rsidR="007957CC" w:rsidRDefault="002D0107">
            <w:pPr>
              <w:spacing w:before="1" w:line="220" w:lineRule="exact"/>
              <w:ind w:left="38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position w:val="-1"/>
              </w:rPr>
              <w:t>O</w:t>
            </w:r>
            <w:r>
              <w:rPr>
                <w:rFonts w:ascii="Arial Narrow" w:eastAsia="Arial Narrow" w:hAnsi="Arial Narrow" w:cs="Arial Narrow"/>
                <w:b/>
                <w:spacing w:val="1"/>
                <w:position w:val="-1"/>
              </w:rPr>
              <w:t>b</w:t>
            </w:r>
            <w:r>
              <w:rPr>
                <w:rFonts w:ascii="Arial Narrow" w:eastAsia="Arial Narrow" w:hAnsi="Arial Narrow" w:cs="Arial Narrow"/>
                <w:b/>
                <w:position w:val="-1"/>
              </w:rPr>
              <w:t>je</w:t>
            </w:r>
            <w:r>
              <w:rPr>
                <w:rFonts w:ascii="Arial Narrow" w:eastAsia="Arial Narrow" w:hAnsi="Arial Narrow" w:cs="Arial Narrow"/>
                <w:b/>
                <w:spacing w:val="1"/>
                <w:position w:val="-1"/>
              </w:rPr>
              <w:t>ct</w:t>
            </w:r>
            <w:r>
              <w:rPr>
                <w:rFonts w:ascii="Arial Narrow" w:eastAsia="Arial Narrow" w:hAnsi="Arial Narrow" w:cs="Arial Narrow"/>
                <w:b/>
                <w:position w:val="-1"/>
              </w:rPr>
              <w:t>ive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200" w:lineRule="exact"/>
              <w:ind w:left="504" w:right="51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pacing w:val="1"/>
                <w:w w:val="99"/>
              </w:rPr>
              <w:t>T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-1"/>
                <w:w w:val="99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1"/>
                <w:w w:val="99"/>
              </w:rPr>
              <w:t>g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et</w:t>
            </w:r>
          </w:p>
        </w:tc>
        <w:tc>
          <w:tcPr>
            <w:tcW w:w="1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200" w:lineRule="exact"/>
              <w:ind w:left="44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  <w:b/>
              </w:rPr>
              <w:t>y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200" w:lineRule="exact"/>
              <w:ind w:left="194" w:right="201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  <w:w w:val="99"/>
              </w:rPr>
              <w:t>P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-1"/>
                <w:w w:val="99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1"/>
                <w:w w:val="99"/>
              </w:rPr>
              <w:t>fo</w:t>
            </w:r>
            <w:r>
              <w:rPr>
                <w:rFonts w:ascii="Arial Narrow" w:eastAsia="Arial Narrow" w:hAnsi="Arial Narrow" w:cs="Arial Narrow"/>
                <w:b/>
                <w:spacing w:val="-1"/>
                <w:w w:val="99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1"/>
                <w:w w:val="99"/>
              </w:rPr>
              <w:t>m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1"/>
                <w:w w:val="99"/>
              </w:rPr>
              <w:t>n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ce</w:t>
            </w:r>
          </w:p>
          <w:p w:rsidR="007957CC" w:rsidRDefault="002D0107">
            <w:pPr>
              <w:spacing w:before="1" w:line="220" w:lineRule="exact"/>
              <w:ind w:left="348" w:right="35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w w:val="99"/>
                <w:position w:val="-1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1"/>
                <w:w w:val="99"/>
                <w:position w:val="-1"/>
              </w:rPr>
              <w:t>nd</w:t>
            </w:r>
            <w:r>
              <w:rPr>
                <w:rFonts w:ascii="Arial Narrow" w:eastAsia="Arial Narrow" w:hAnsi="Arial Narrow" w:cs="Arial Narrow"/>
                <w:b/>
                <w:w w:val="99"/>
                <w:position w:val="-1"/>
              </w:rPr>
              <w:t>ic</w:t>
            </w:r>
            <w:r>
              <w:rPr>
                <w:rFonts w:ascii="Arial Narrow" w:eastAsia="Arial Narrow" w:hAnsi="Arial Narrow" w:cs="Arial Narrow"/>
                <w:b/>
                <w:spacing w:val="1"/>
                <w:w w:val="99"/>
                <w:position w:val="-1"/>
              </w:rPr>
              <w:t>ato</w:t>
            </w:r>
            <w:r>
              <w:rPr>
                <w:rFonts w:ascii="Arial Narrow" w:eastAsia="Arial Narrow" w:hAnsi="Arial Narrow" w:cs="Arial Narrow"/>
                <w:b/>
                <w:w w:val="99"/>
                <w:position w:val="-1"/>
              </w:rPr>
              <w:t>r</w:t>
            </w:r>
          </w:p>
        </w:tc>
      </w:tr>
      <w:tr w:rsidR="007957CC">
        <w:trPr>
          <w:trHeight w:hRule="exact" w:val="703"/>
        </w:trPr>
        <w:tc>
          <w:tcPr>
            <w:tcW w:w="152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before="1"/>
              <w:ind w:left="102" w:right="30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C: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ove access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,q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</w:rPr>
              <w:t>ality and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equitable social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vices d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livery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before="1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om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1</w:t>
            </w:r>
            <w:r>
              <w:rPr>
                <w:rFonts w:ascii="Arial Narrow" w:eastAsia="Arial Narrow" w:hAnsi="Arial Narrow" w:cs="Arial Narrow"/>
                <w:spacing w:val="1"/>
              </w:rPr>
              <w:t>7</w:t>
            </w:r>
            <w:r>
              <w:rPr>
                <w:rFonts w:ascii="Arial Narrow" w:eastAsia="Arial Narrow" w:hAnsi="Arial Narrow" w:cs="Arial Narrow"/>
              </w:rPr>
              <w:t>.</w:t>
            </w:r>
            <w:r>
              <w:rPr>
                <w:rFonts w:ascii="Arial Narrow" w:eastAsia="Arial Narrow" w:hAnsi="Arial Narrow" w:cs="Arial Narrow"/>
                <w:spacing w:val="3"/>
              </w:rPr>
              <w:t>5</w:t>
            </w:r>
            <w:r>
              <w:rPr>
                <w:rFonts w:ascii="Arial Narrow" w:eastAsia="Arial Narrow" w:hAnsi="Arial Narrow" w:cs="Arial Narrow"/>
              </w:rPr>
              <w:t>%</w:t>
            </w:r>
            <w:r>
              <w:rPr>
                <w:rFonts w:ascii="Arial Narrow" w:eastAsia="Arial Narrow" w:hAnsi="Arial Narrow" w:cs="Arial Narrow"/>
                <w:spacing w:val="-1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to</w:t>
            </w:r>
          </w:p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</w:t>
            </w:r>
            <w:r>
              <w:rPr>
                <w:rFonts w:ascii="Arial Narrow" w:eastAsia="Arial Narrow" w:hAnsi="Arial Narrow" w:cs="Arial Narrow"/>
                <w:spacing w:val="3"/>
              </w:rPr>
              <w:t>0</w:t>
            </w:r>
            <w:r>
              <w:rPr>
                <w:rFonts w:ascii="Arial Narrow" w:eastAsia="Arial Narrow" w:hAnsi="Arial Narrow" w:cs="Arial Narrow"/>
              </w:rPr>
              <w:t>%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by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June</w:t>
            </w:r>
          </w:p>
          <w:p w:rsidR="007957CC" w:rsidRDefault="002D0107">
            <w:pPr>
              <w:spacing w:before="1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2023.</w:t>
            </w:r>
          </w:p>
        </w:tc>
        <w:tc>
          <w:tcPr>
            <w:tcW w:w="1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before="1"/>
              <w:ind w:left="100" w:right="30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ind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or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sp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aying and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f la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val cont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ol.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7957CC"/>
        </w:tc>
      </w:tr>
      <w:tr w:rsidR="007957CC">
        <w:trPr>
          <w:trHeight w:hRule="exact" w:val="1618"/>
        </w:trPr>
        <w:tc>
          <w:tcPr>
            <w:tcW w:w="152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957CC" w:rsidRDefault="007957CC"/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before="1" w:line="220" w:lineRule="exact"/>
              <w:ind w:left="100" w:right="46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cas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s d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tection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ate</w:t>
            </w:r>
          </w:p>
          <w:p w:rsidR="007957CC" w:rsidRDefault="002D0107">
            <w:pPr>
              <w:spacing w:before="2" w:line="220" w:lineRule="exact"/>
              <w:ind w:left="100" w:right="9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inc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sed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om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0</w:t>
            </w:r>
            <w:r>
              <w:rPr>
                <w:rFonts w:ascii="Arial Narrow" w:eastAsia="Arial Narrow" w:hAnsi="Arial Narrow" w:cs="Arial Narrow"/>
                <w:spacing w:val="1"/>
              </w:rPr>
              <w:t>.</w:t>
            </w:r>
            <w:r>
              <w:rPr>
                <w:rFonts w:ascii="Arial Narrow" w:eastAsia="Arial Narrow" w:hAnsi="Arial Narrow" w:cs="Arial Narrow"/>
              </w:rPr>
              <w:t>3 to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3"/>
              </w:rPr>
              <w:t>6</w:t>
            </w:r>
            <w:r>
              <w:rPr>
                <w:rFonts w:ascii="Arial Narrow" w:eastAsia="Arial Narrow" w:hAnsi="Arial Narrow" w:cs="Arial Narrow"/>
              </w:rPr>
              <w:t>%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by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June</w:t>
            </w:r>
          </w:p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2023.</w:t>
            </w:r>
          </w:p>
        </w:tc>
        <w:tc>
          <w:tcPr>
            <w:tcW w:w="1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oting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</w:rPr>
              <w:t>B</w:t>
            </w:r>
          </w:p>
          <w:p w:rsidR="007957CC" w:rsidRDefault="002D0107">
            <w:pPr>
              <w:spacing w:before="2" w:line="220" w:lineRule="exact"/>
              <w:ind w:left="100" w:right="19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dia</w:t>
            </w:r>
            <w:r>
              <w:rPr>
                <w:rFonts w:ascii="Arial Narrow" w:eastAsia="Arial Narrow" w:hAnsi="Arial Narrow" w:cs="Arial Narrow"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stic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cl</w:t>
            </w:r>
            <w:r>
              <w:rPr>
                <w:rFonts w:ascii="Arial Narrow" w:eastAsia="Arial Narrow" w:hAnsi="Arial Narrow" w:cs="Arial Narrow"/>
                <w:spacing w:val="-1"/>
              </w:rPr>
              <w:t>i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2"/>
              </w:rPr>
              <w:t>i</w:t>
            </w:r>
            <w:r>
              <w:rPr>
                <w:rFonts w:ascii="Arial Narrow" w:eastAsia="Arial Narrow" w:hAnsi="Arial Narrow" w:cs="Arial Narrow"/>
              </w:rPr>
              <w:t>cs n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er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to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whe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</w:p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</w:rPr>
              <w:t>le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live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and</w:t>
            </w:r>
          </w:p>
          <w:p w:rsidR="007957CC" w:rsidRDefault="002D0107">
            <w:pPr>
              <w:spacing w:before="1"/>
              <w:ind w:left="100" w:right="26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wo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k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h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lth p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otion activities.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7957CC"/>
        </w:tc>
      </w:tr>
      <w:tr w:rsidR="007957CC">
        <w:trPr>
          <w:trHeight w:hRule="exact" w:val="2994"/>
        </w:trPr>
        <w:tc>
          <w:tcPr>
            <w:tcW w:w="152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957CC" w:rsidRDefault="007957CC"/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evalence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of</w:t>
            </w:r>
          </w:p>
          <w:p w:rsidR="007957CC" w:rsidRDefault="002D0107">
            <w:pPr>
              <w:spacing w:before="1"/>
              <w:ind w:left="100" w:right="124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acute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espir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to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y dise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ses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uced f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om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24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to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1</w:t>
            </w:r>
            <w:r>
              <w:rPr>
                <w:rFonts w:ascii="Arial Narrow" w:eastAsia="Arial Narrow" w:hAnsi="Arial Narrow" w:cs="Arial Narrow"/>
                <w:spacing w:val="3"/>
              </w:rPr>
              <w:t>1</w:t>
            </w:r>
            <w:r>
              <w:rPr>
                <w:rFonts w:ascii="Arial Narrow" w:eastAsia="Arial Narrow" w:hAnsi="Arial Narrow" w:cs="Arial Narrow"/>
              </w:rPr>
              <w:t>%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by June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2</w:t>
            </w:r>
            <w:r>
              <w:rPr>
                <w:rFonts w:ascii="Arial Narrow" w:eastAsia="Arial Narrow" w:hAnsi="Arial Narrow" w:cs="Arial Narrow"/>
              </w:rPr>
              <w:t>0</w:t>
            </w:r>
            <w:r>
              <w:rPr>
                <w:rFonts w:ascii="Arial Narrow" w:eastAsia="Arial Narrow" w:hAnsi="Arial Narrow" w:cs="Arial Narrow"/>
                <w:spacing w:val="1"/>
              </w:rPr>
              <w:t>2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1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</w:rPr>
              <w:t>b</w:t>
            </w:r>
            <w:r>
              <w:rPr>
                <w:rFonts w:ascii="Arial Narrow" w:eastAsia="Arial Narrow" w:hAnsi="Arial Narrow" w:cs="Arial Narrow"/>
              </w:rPr>
              <w:t>lic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health</w:t>
            </w:r>
          </w:p>
          <w:p w:rsidR="007957CC" w:rsidRDefault="002D0107">
            <w:pPr>
              <w:spacing w:before="6" w:line="220" w:lineRule="exact"/>
              <w:ind w:left="100" w:right="69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otion se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vices</w:t>
            </w:r>
          </w:p>
          <w:p w:rsidR="007957CC" w:rsidRDefault="002D0107">
            <w:pPr>
              <w:spacing w:before="1" w:line="220" w:lineRule="exact"/>
              <w:ind w:left="100" w:right="21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ote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im</w:t>
            </w:r>
            <w:r>
              <w:rPr>
                <w:rFonts w:ascii="Arial Narrow" w:eastAsia="Arial Narrow" w:hAnsi="Arial Narrow" w:cs="Arial Narrow"/>
                <w:spacing w:val="1"/>
              </w:rPr>
              <w:t>ar</w:t>
            </w:r>
            <w:r>
              <w:rPr>
                <w:rFonts w:ascii="Arial Narrow" w:eastAsia="Arial Narrow" w:hAnsi="Arial Narrow" w:cs="Arial Narrow"/>
              </w:rPr>
              <w:t>y h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alth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ca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</w:p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vices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</w:t>
            </w:r>
          </w:p>
          <w:p w:rsidR="007957CC" w:rsidRDefault="002D0107">
            <w:pPr>
              <w:spacing w:before="1"/>
              <w:ind w:left="100" w:right="18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spital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</w:rPr>
              <w:t>ar</w:t>
            </w:r>
            <w:r>
              <w:rPr>
                <w:rFonts w:ascii="Arial Narrow" w:eastAsia="Arial Narrow" w:hAnsi="Arial Narrow" w:cs="Arial Narrow"/>
              </w:rPr>
              <w:t>e se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vices;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and 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fo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ce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laws a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essed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to ind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</w:rPr>
              <w:t>st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y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saf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ty 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fe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wo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king 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vir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t.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7957CC"/>
        </w:tc>
      </w:tr>
      <w:tr w:rsidR="007957CC">
        <w:trPr>
          <w:trHeight w:hRule="exact" w:val="3454"/>
        </w:trPr>
        <w:tc>
          <w:tcPr>
            <w:tcW w:w="152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7957CC"/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0" w:right="220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B</w:t>
            </w:r>
            <w:r>
              <w:rPr>
                <w:rFonts w:ascii="Arial Narrow" w:eastAsia="Arial Narrow" w:hAnsi="Arial Narrow" w:cs="Arial Narrow"/>
              </w:rPr>
              <w:t>ir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tt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ed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by</w:t>
            </w:r>
          </w:p>
          <w:p w:rsidR="007957CC" w:rsidRDefault="002D0107">
            <w:pPr>
              <w:spacing w:before="1"/>
              <w:ind w:left="100" w:right="142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ski</w:t>
            </w:r>
            <w:r>
              <w:rPr>
                <w:rFonts w:ascii="Arial Narrow" w:eastAsia="Arial Narrow" w:hAnsi="Arial Narrow" w:cs="Arial Narrow"/>
                <w:spacing w:val="-1"/>
              </w:rPr>
              <w:t>l</w:t>
            </w:r>
            <w:r>
              <w:rPr>
                <w:rFonts w:ascii="Arial Narrow" w:eastAsia="Arial Narrow" w:hAnsi="Arial Narrow" w:cs="Arial Narrow"/>
              </w:rPr>
              <w:t>led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at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nts inc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sed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om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96 to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100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by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June</w:t>
            </w:r>
          </w:p>
          <w:p w:rsidR="007957CC" w:rsidRDefault="002D0107">
            <w:pPr>
              <w:spacing w:before="1"/>
              <w:ind w:left="100" w:right="1093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2023</w:t>
            </w:r>
          </w:p>
        </w:tc>
        <w:tc>
          <w:tcPr>
            <w:tcW w:w="1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</w:rPr>
              <w:t>cate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wo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en</w:t>
            </w:r>
          </w:p>
          <w:p w:rsidR="007957CC" w:rsidRDefault="002D0107">
            <w:pPr>
              <w:spacing w:before="1"/>
              <w:ind w:left="100" w:right="18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and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the</w:t>
            </w:r>
            <w:r>
              <w:rPr>
                <w:rFonts w:ascii="Arial Narrow" w:eastAsia="Arial Narrow" w:hAnsi="Arial Narrow" w:cs="Arial Narrow"/>
                <w:spacing w:val="-1"/>
              </w:rPr>
              <w:t>i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fami</w:t>
            </w:r>
            <w:r>
              <w:rPr>
                <w:rFonts w:ascii="Arial Narrow" w:eastAsia="Arial Narrow" w:hAnsi="Arial Narrow" w:cs="Arial Narrow"/>
                <w:spacing w:val="-1"/>
              </w:rPr>
              <w:t>l</w:t>
            </w:r>
            <w:r>
              <w:rPr>
                <w:rFonts w:ascii="Arial Narrow" w:eastAsia="Arial Narrow" w:hAnsi="Arial Narrow" w:cs="Arial Narrow"/>
              </w:rPr>
              <w:t>ies on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self</w:t>
            </w:r>
            <w:r>
              <w:rPr>
                <w:rFonts w:ascii="Arial Narrow" w:eastAsia="Arial Narrow" w:hAnsi="Arial Narrow" w:cs="Arial Narrow"/>
                <w:spacing w:val="1"/>
              </w:rPr>
              <w:t>-</w:t>
            </w:r>
            <w:r>
              <w:rPr>
                <w:rFonts w:ascii="Arial Narrow" w:eastAsia="Arial Narrow" w:hAnsi="Arial Narrow" w:cs="Arial Narrow"/>
              </w:rPr>
              <w:t>ca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</w:p>
          <w:p w:rsidR="007957CC" w:rsidRDefault="002D0107">
            <w:pPr>
              <w:spacing w:before="1" w:line="220" w:lineRule="exact"/>
              <w:ind w:left="100" w:right="11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</w:rPr>
              <w:t>ur</w:t>
            </w:r>
            <w:r>
              <w:rPr>
                <w:rFonts w:ascii="Arial Narrow" w:eastAsia="Arial Narrow" w:hAnsi="Arial Narrow" w:cs="Arial Narrow"/>
              </w:rPr>
              <w:t>ing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ncy, child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bir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nd</w:t>
            </w:r>
          </w:p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stn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tal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iod;</w:t>
            </w:r>
          </w:p>
          <w:p w:rsidR="007957CC" w:rsidRDefault="002D0107">
            <w:pPr>
              <w:spacing w:before="1"/>
              <w:ind w:left="100" w:right="84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su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ntinu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us 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aining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of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on</w:t>
            </w:r>
            <w:r>
              <w:rPr>
                <w:rFonts w:ascii="Arial Narrow" w:eastAsia="Arial Narrow" w:hAnsi="Arial Narrow" w:cs="Arial Narrow"/>
              </w:rPr>
              <w:t>- ski</w:t>
            </w:r>
            <w:r>
              <w:rPr>
                <w:rFonts w:ascii="Arial Narrow" w:eastAsia="Arial Narrow" w:hAnsi="Arial Narrow" w:cs="Arial Narrow"/>
                <w:spacing w:val="-1"/>
              </w:rPr>
              <w:t>l</w:t>
            </w:r>
            <w:r>
              <w:rPr>
                <w:rFonts w:ascii="Arial Narrow" w:eastAsia="Arial Narrow" w:hAnsi="Arial Narrow" w:cs="Arial Narrow"/>
              </w:rPr>
              <w:t>led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at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nts; 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pr</w:t>
            </w:r>
            <w:r>
              <w:rPr>
                <w:rFonts w:ascii="Arial Narrow" w:eastAsia="Arial Narrow" w:hAnsi="Arial Narrow" w:cs="Arial Narrow"/>
              </w:rPr>
              <w:t>ovide supp</w:t>
            </w:r>
            <w:r>
              <w:rPr>
                <w:rFonts w:ascii="Arial Narrow" w:eastAsia="Arial Narrow" w:hAnsi="Arial Narrow" w:cs="Arial Narrow"/>
                <w:spacing w:val="1"/>
              </w:rPr>
              <w:t>or</w:t>
            </w:r>
            <w:r>
              <w:rPr>
                <w:rFonts w:ascii="Arial Narrow" w:eastAsia="Arial Narrow" w:hAnsi="Arial Narrow" w:cs="Arial Narrow"/>
              </w:rPr>
              <w:t>tive supe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vis</w:t>
            </w:r>
            <w:r>
              <w:rPr>
                <w:rFonts w:ascii="Arial Narrow" w:eastAsia="Arial Narrow" w:hAnsi="Arial Narrow" w:cs="Arial Narrow"/>
                <w:spacing w:val="-1"/>
              </w:rPr>
              <w:t>i</w:t>
            </w:r>
            <w:r>
              <w:rPr>
                <w:rFonts w:ascii="Arial Narrow" w:eastAsia="Arial Narrow" w:hAnsi="Arial Narrow" w:cs="Arial Narrow"/>
              </w:rPr>
              <w:t>on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 xml:space="preserve">by 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eviewing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the q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</w:rPr>
              <w:t>ality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of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</w:rPr>
              <w:t>ar</w:t>
            </w:r>
            <w:r>
              <w:rPr>
                <w:rFonts w:ascii="Arial Narrow" w:eastAsia="Arial Narrow" w:hAnsi="Arial Narrow" w:cs="Arial Narrow"/>
              </w:rPr>
              <w:t>e p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ovid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d.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centa</w:t>
            </w:r>
            <w:r>
              <w:rPr>
                <w:rFonts w:ascii="Arial Narrow" w:eastAsia="Arial Narrow" w:hAnsi="Arial Narrow" w:cs="Arial Narrow"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f</w:t>
            </w:r>
          </w:p>
          <w:p w:rsidR="007957CC" w:rsidRDefault="002D0107">
            <w:pPr>
              <w:spacing w:before="1"/>
              <w:ind w:left="100" w:right="24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bi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ths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at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d by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skilled attendants</w:t>
            </w:r>
          </w:p>
        </w:tc>
      </w:tr>
    </w:tbl>
    <w:p w:rsidR="007957CC" w:rsidRDefault="007957CC">
      <w:pPr>
        <w:spacing w:before="16" w:line="240" w:lineRule="exact"/>
        <w:rPr>
          <w:sz w:val="24"/>
          <w:szCs w:val="24"/>
        </w:rPr>
      </w:pPr>
    </w:p>
    <w:p w:rsidR="007957CC" w:rsidRDefault="002D0107">
      <w:pPr>
        <w:spacing w:before="16"/>
        <w:ind w:left="2990" w:right="2993"/>
        <w:jc w:val="center"/>
        <w:rPr>
          <w:rFonts w:ascii="Calibri" w:eastAsia="Calibri" w:hAnsi="Calibri" w:cs="Calibri"/>
          <w:sz w:val="22"/>
          <w:szCs w:val="22"/>
        </w:rPr>
        <w:sectPr w:rsidR="007957CC">
          <w:footerReference w:type="default" r:id="rId55"/>
          <w:pgSz w:w="8400" w:h="11920"/>
          <w:pgMar w:top="1040" w:right="940" w:bottom="280" w:left="1060" w:header="0" w:footer="0" w:gutter="0"/>
          <w:cols w:space="720"/>
        </w:sectPr>
      </w:pP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sz w:val="22"/>
          <w:szCs w:val="22"/>
        </w:rPr>
        <w:t>8</w:t>
      </w:r>
    </w:p>
    <w:p w:rsidR="007957CC" w:rsidRDefault="007957CC">
      <w:pPr>
        <w:spacing w:before="8" w:line="80" w:lineRule="exact"/>
        <w:rPr>
          <w:sz w:val="8"/>
          <w:szCs w:val="8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7"/>
        <w:gridCol w:w="1599"/>
        <w:gridCol w:w="1568"/>
        <w:gridCol w:w="1476"/>
      </w:tblGrid>
      <w:tr w:rsidR="007957CC">
        <w:trPr>
          <w:trHeight w:hRule="exact" w:val="459"/>
        </w:trPr>
        <w:tc>
          <w:tcPr>
            <w:tcW w:w="1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200" w:lineRule="exact"/>
              <w:ind w:left="40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  <w:b/>
              </w:rPr>
              <w:t>ic</w:t>
            </w:r>
          </w:p>
          <w:p w:rsidR="007957CC" w:rsidRDefault="002D0107">
            <w:pPr>
              <w:spacing w:before="1" w:line="220" w:lineRule="exact"/>
              <w:ind w:left="38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position w:val="-1"/>
              </w:rPr>
              <w:t>O</w:t>
            </w:r>
            <w:r>
              <w:rPr>
                <w:rFonts w:ascii="Arial Narrow" w:eastAsia="Arial Narrow" w:hAnsi="Arial Narrow" w:cs="Arial Narrow"/>
                <w:b/>
                <w:spacing w:val="1"/>
                <w:position w:val="-1"/>
              </w:rPr>
              <w:t>b</w:t>
            </w:r>
            <w:r>
              <w:rPr>
                <w:rFonts w:ascii="Arial Narrow" w:eastAsia="Arial Narrow" w:hAnsi="Arial Narrow" w:cs="Arial Narrow"/>
                <w:b/>
                <w:position w:val="-1"/>
              </w:rPr>
              <w:t>je</w:t>
            </w:r>
            <w:r>
              <w:rPr>
                <w:rFonts w:ascii="Arial Narrow" w:eastAsia="Arial Narrow" w:hAnsi="Arial Narrow" w:cs="Arial Narrow"/>
                <w:b/>
                <w:spacing w:val="1"/>
                <w:position w:val="-1"/>
              </w:rPr>
              <w:t>ct</w:t>
            </w:r>
            <w:r>
              <w:rPr>
                <w:rFonts w:ascii="Arial Narrow" w:eastAsia="Arial Narrow" w:hAnsi="Arial Narrow" w:cs="Arial Narrow"/>
                <w:b/>
                <w:position w:val="-1"/>
              </w:rPr>
              <w:t>ive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200" w:lineRule="exact"/>
              <w:ind w:left="504" w:right="51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pacing w:val="1"/>
                <w:w w:val="99"/>
              </w:rPr>
              <w:t>T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-1"/>
                <w:w w:val="99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1"/>
                <w:w w:val="99"/>
              </w:rPr>
              <w:t>g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et</w:t>
            </w:r>
          </w:p>
        </w:tc>
        <w:tc>
          <w:tcPr>
            <w:tcW w:w="1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200" w:lineRule="exact"/>
              <w:ind w:left="44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  <w:b/>
              </w:rPr>
              <w:t>y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200" w:lineRule="exact"/>
              <w:ind w:left="194" w:right="201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  <w:w w:val="99"/>
              </w:rPr>
              <w:t>P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-1"/>
                <w:w w:val="99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1"/>
                <w:w w:val="99"/>
              </w:rPr>
              <w:t>fo</w:t>
            </w:r>
            <w:r>
              <w:rPr>
                <w:rFonts w:ascii="Arial Narrow" w:eastAsia="Arial Narrow" w:hAnsi="Arial Narrow" w:cs="Arial Narrow"/>
                <w:b/>
                <w:spacing w:val="-1"/>
                <w:w w:val="99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1"/>
                <w:w w:val="99"/>
              </w:rPr>
              <w:t>m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1"/>
                <w:w w:val="99"/>
              </w:rPr>
              <w:t>n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ce</w:t>
            </w:r>
          </w:p>
          <w:p w:rsidR="007957CC" w:rsidRDefault="002D0107">
            <w:pPr>
              <w:spacing w:before="1" w:line="220" w:lineRule="exact"/>
              <w:ind w:left="348" w:right="35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w w:val="99"/>
                <w:position w:val="-1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1"/>
                <w:w w:val="99"/>
                <w:position w:val="-1"/>
              </w:rPr>
              <w:t>nd</w:t>
            </w:r>
            <w:r>
              <w:rPr>
                <w:rFonts w:ascii="Arial Narrow" w:eastAsia="Arial Narrow" w:hAnsi="Arial Narrow" w:cs="Arial Narrow"/>
                <w:b/>
                <w:w w:val="99"/>
                <w:position w:val="-1"/>
              </w:rPr>
              <w:t>ic</w:t>
            </w:r>
            <w:r>
              <w:rPr>
                <w:rFonts w:ascii="Arial Narrow" w:eastAsia="Arial Narrow" w:hAnsi="Arial Narrow" w:cs="Arial Narrow"/>
                <w:b/>
                <w:spacing w:val="1"/>
                <w:w w:val="99"/>
                <w:position w:val="-1"/>
              </w:rPr>
              <w:t>ato</w:t>
            </w:r>
            <w:r>
              <w:rPr>
                <w:rFonts w:ascii="Arial Narrow" w:eastAsia="Arial Narrow" w:hAnsi="Arial Narrow" w:cs="Arial Narrow"/>
                <w:b/>
                <w:w w:val="99"/>
                <w:position w:val="-1"/>
              </w:rPr>
              <w:t>r</w:t>
            </w:r>
          </w:p>
        </w:tc>
      </w:tr>
      <w:tr w:rsidR="007957CC">
        <w:trPr>
          <w:trHeight w:hRule="exact" w:val="4837"/>
        </w:trPr>
        <w:tc>
          <w:tcPr>
            <w:tcW w:w="1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before="1"/>
              <w:ind w:left="102" w:right="30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C: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ove access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,q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</w:rPr>
              <w:t>ality and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equitable social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vices d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livery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before="1"/>
              <w:ind w:left="100" w:right="12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evalence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ate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of Diabetes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 xml:space="preserve">ellitus 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uced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fr</w:t>
            </w:r>
            <w:r>
              <w:rPr>
                <w:rFonts w:ascii="Arial Narrow" w:eastAsia="Arial Narrow" w:hAnsi="Arial Narrow" w:cs="Arial Narrow"/>
              </w:rPr>
              <w:t>om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to</w:t>
            </w:r>
          </w:p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b</w:t>
            </w:r>
            <w:r>
              <w:rPr>
                <w:rFonts w:ascii="Arial Narrow" w:eastAsia="Arial Narrow" w:hAnsi="Arial Narrow" w:cs="Arial Narrow"/>
              </w:rPr>
              <w:t>y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2</w:t>
            </w:r>
            <w:r>
              <w:rPr>
                <w:rFonts w:ascii="Arial Narrow" w:eastAsia="Arial Narrow" w:hAnsi="Arial Narrow" w:cs="Arial Narrow"/>
                <w:spacing w:val="1"/>
              </w:rPr>
              <w:t>0</w:t>
            </w:r>
            <w:r>
              <w:rPr>
                <w:rFonts w:ascii="Arial Narrow" w:eastAsia="Arial Narrow" w:hAnsi="Arial Narrow" w:cs="Arial Narrow"/>
              </w:rPr>
              <w:t>2</w:t>
            </w:r>
            <w:r>
              <w:rPr>
                <w:rFonts w:ascii="Arial Narrow" w:eastAsia="Arial Narrow" w:hAnsi="Arial Narrow" w:cs="Arial Narrow"/>
                <w:spacing w:val="1"/>
              </w:rPr>
              <w:t>3</w:t>
            </w:r>
            <w:r>
              <w:rPr>
                <w:rFonts w:ascii="Arial Narrow" w:eastAsia="Arial Narrow" w:hAnsi="Arial Narrow" w:cs="Arial Narrow"/>
              </w:rPr>
              <w:t>.</w:t>
            </w:r>
          </w:p>
        </w:tc>
        <w:tc>
          <w:tcPr>
            <w:tcW w:w="1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before="1"/>
              <w:ind w:left="100" w:right="23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ote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althy e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ting,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</w:rPr>
              <w:t>hysical activity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 e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otion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l wellbein</w:t>
            </w:r>
            <w:r>
              <w:rPr>
                <w:rFonts w:ascii="Arial Narrow" w:eastAsia="Arial Narrow" w:hAnsi="Arial Narrow" w:cs="Arial Narrow"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</w:rPr>
              <w:t>;</w:t>
            </w:r>
          </w:p>
          <w:p w:rsidR="007957CC" w:rsidRDefault="002D0107">
            <w:pPr>
              <w:spacing w:before="1"/>
              <w:ind w:left="100" w:right="17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ly ide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tification/ dia</w:t>
            </w:r>
            <w:r>
              <w:rPr>
                <w:rFonts w:ascii="Arial Narrow" w:eastAsia="Arial Narrow" w:hAnsi="Arial Narrow" w:cs="Arial Narrow"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stic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and ef</w:t>
            </w:r>
            <w:r>
              <w:rPr>
                <w:rFonts w:ascii="Arial Narrow" w:eastAsia="Arial Narrow" w:hAnsi="Arial Narrow" w:cs="Arial Narrow"/>
                <w:spacing w:val="1"/>
              </w:rPr>
              <w:t>f</w:t>
            </w:r>
            <w:r>
              <w:rPr>
                <w:rFonts w:ascii="Arial Narrow" w:eastAsia="Arial Narrow" w:hAnsi="Arial Narrow" w:cs="Arial Narrow"/>
              </w:rPr>
              <w:t xml:space="preserve">ective 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10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of the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dise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se; p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ovision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of dia</w:t>
            </w:r>
            <w:r>
              <w:rPr>
                <w:rFonts w:ascii="Arial Narrow" w:eastAsia="Arial Narrow" w:hAnsi="Arial Narrow" w:cs="Arial Narrow"/>
                <w:spacing w:val="1"/>
              </w:rPr>
              <w:t>b</w:t>
            </w:r>
            <w:r>
              <w:rPr>
                <w:rFonts w:ascii="Arial Narrow" w:eastAsia="Arial Narrow" w:hAnsi="Arial Narrow" w:cs="Arial Narrow"/>
              </w:rPr>
              <w:t>et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s p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eventive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alth se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vices;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and e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ucate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the clients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nd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</w:rPr>
              <w:t>h</w:t>
            </w:r>
            <w:r>
              <w:rPr>
                <w:rFonts w:ascii="Arial Narrow" w:eastAsia="Arial Narrow" w:hAnsi="Arial Narrow" w:cs="Arial Narrow"/>
              </w:rPr>
              <w:t>e co</w:t>
            </w:r>
            <w:r>
              <w:rPr>
                <w:rFonts w:ascii="Arial Narrow" w:eastAsia="Arial Narrow" w:hAnsi="Arial Narrow" w:cs="Arial Narrow"/>
                <w:spacing w:val="1"/>
              </w:rPr>
              <w:t>mm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ity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b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</w:rPr>
              <w:t>t the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evention 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tr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f dia</w:t>
            </w:r>
            <w:r>
              <w:rPr>
                <w:rFonts w:ascii="Arial Narrow" w:eastAsia="Arial Narrow" w:hAnsi="Arial Narrow" w:cs="Arial Narrow"/>
                <w:spacing w:val="1"/>
              </w:rPr>
              <w:t>b</w:t>
            </w:r>
            <w:r>
              <w:rPr>
                <w:rFonts w:ascii="Arial Narrow" w:eastAsia="Arial Narrow" w:hAnsi="Arial Narrow" w:cs="Arial Narrow"/>
              </w:rPr>
              <w:t>et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s.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7957CC"/>
        </w:tc>
      </w:tr>
      <w:tr w:rsidR="007957CC">
        <w:trPr>
          <w:trHeight w:hRule="exact" w:val="2304"/>
        </w:trPr>
        <w:tc>
          <w:tcPr>
            <w:tcW w:w="152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D: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Inc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se</w:t>
            </w:r>
          </w:p>
          <w:p w:rsidR="007957CC" w:rsidRDefault="002D0107">
            <w:pPr>
              <w:spacing w:before="2" w:line="220" w:lineRule="exact"/>
              <w:ind w:left="102" w:right="26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q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tity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 q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</w:rPr>
              <w:t>ality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of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social se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vices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</w:t>
            </w:r>
          </w:p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inf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ast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uct</w:t>
            </w:r>
            <w:r>
              <w:rPr>
                <w:rFonts w:ascii="Arial Narrow" w:eastAsia="Arial Narrow" w:hAnsi="Arial Narrow" w:cs="Arial Narrow"/>
                <w:spacing w:val="1"/>
              </w:rPr>
              <w:t>ur</w:t>
            </w:r>
            <w:r>
              <w:rPr>
                <w:rFonts w:ascii="Arial Narrow" w:eastAsia="Arial Narrow" w:hAnsi="Arial Narrow" w:cs="Arial Narrow"/>
              </w:rPr>
              <w:t>es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>ta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</w:rPr>
              <w:t>ar</w:t>
            </w:r>
            <w:r>
              <w:rPr>
                <w:rFonts w:ascii="Arial Narrow" w:eastAsia="Arial Narrow" w:hAnsi="Arial Narrow" w:cs="Arial Narrow"/>
              </w:rPr>
              <w:t>ds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f</w:t>
            </w:r>
          </w:p>
          <w:p w:rsidR="007957CC" w:rsidRDefault="002D0107">
            <w:pPr>
              <w:spacing w:before="2" w:line="220" w:lineRule="exact"/>
              <w:ind w:left="100" w:right="41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alth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cil</w:t>
            </w:r>
            <w:r>
              <w:rPr>
                <w:rFonts w:ascii="Arial Narrow" w:eastAsia="Arial Narrow" w:hAnsi="Arial Narrow" w:cs="Arial Narrow"/>
                <w:spacing w:val="-1"/>
              </w:rPr>
              <w:t>i</w:t>
            </w:r>
            <w:r>
              <w:rPr>
                <w:rFonts w:ascii="Arial Narrow" w:eastAsia="Arial Narrow" w:hAnsi="Arial Narrow" w:cs="Arial Narrow"/>
              </w:rPr>
              <w:t>ty sto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</w:rPr>
              <w:t>e inf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ast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uct</w:t>
            </w:r>
            <w:r>
              <w:rPr>
                <w:rFonts w:ascii="Arial Narrow" w:eastAsia="Arial Narrow" w:hAnsi="Arial Narrow" w:cs="Arial Narrow"/>
                <w:spacing w:val="1"/>
              </w:rPr>
              <w:t>ur</w:t>
            </w:r>
            <w:r>
              <w:rPr>
                <w:rFonts w:ascii="Arial Narrow" w:eastAsia="Arial Narrow" w:hAnsi="Arial Narrow" w:cs="Arial Narrow"/>
              </w:rPr>
              <w:t>es</w:t>
            </w:r>
          </w:p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im</w:t>
            </w:r>
            <w:r>
              <w:rPr>
                <w:rFonts w:ascii="Arial Narrow" w:eastAsia="Arial Narrow" w:hAnsi="Arial Narrow" w:cs="Arial Narrow"/>
                <w:spacing w:val="1"/>
              </w:rPr>
              <w:t>pr</w:t>
            </w:r>
            <w:r>
              <w:rPr>
                <w:rFonts w:ascii="Arial Narrow" w:eastAsia="Arial Narrow" w:hAnsi="Arial Narrow" w:cs="Arial Narrow"/>
              </w:rPr>
              <w:t>oved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fr</w:t>
            </w:r>
            <w:r>
              <w:rPr>
                <w:rFonts w:ascii="Arial Narrow" w:eastAsia="Arial Narrow" w:hAnsi="Arial Narrow" w:cs="Arial Narrow"/>
              </w:rPr>
              <w:t>om</w:t>
            </w:r>
          </w:p>
          <w:p w:rsidR="007957CC" w:rsidRDefault="002D0107">
            <w:pPr>
              <w:spacing w:before="1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6</w:t>
            </w:r>
            <w:r>
              <w:rPr>
                <w:rFonts w:ascii="Arial Narrow" w:eastAsia="Arial Narrow" w:hAnsi="Arial Narrow" w:cs="Arial Narrow"/>
                <w:spacing w:val="3"/>
              </w:rPr>
              <w:t>3</w:t>
            </w:r>
            <w:r>
              <w:rPr>
                <w:rFonts w:ascii="Arial Narrow" w:eastAsia="Arial Narrow" w:hAnsi="Arial Narrow" w:cs="Arial Narrow"/>
              </w:rPr>
              <w:t>%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to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8</w:t>
            </w:r>
            <w:r>
              <w:rPr>
                <w:rFonts w:ascii="Arial Narrow" w:eastAsia="Arial Narrow" w:hAnsi="Arial Narrow" w:cs="Arial Narrow"/>
                <w:spacing w:val="6"/>
              </w:rPr>
              <w:t>0</w:t>
            </w:r>
            <w:r>
              <w:rPr>
                <w:rFonts w:ascii="Arial Narrow" w:eastAsia="Arial Narrow" w:hAnsi="Arial Narrow" w:cs="Arial Narrow"/>
              </w:rPr>
              <w:t>%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by</w:t>
            </w:r>
          </w:p>
          <w:p w:rsidR="007957CC" w:rsidRDefault="002D0107">
            <w:pPr>
              <w:spacing w:before="1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June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2</w:t>
            </w:r>
            <w:r>
              <w:rPr>
                <w:rFonts w:ascii="Arial Narrow" w:eastAsia="Arial Narrow" w:hAnsi="Arial Narrow" w:cs="Arial Narrow"/>
              </w:rPr>
              <w:t>0</w:t>
            </w:r>
            <w:r>
              <w:rPr>
                <w:rFonts w:ascii="Arial Narrow" w:eastAsia="Arial Narrow" w:hAnsi="Arial Narrow" w:cs="Arial Narrow"/>
                <w:spacing w:val="1"/>
              </w:rPr>
              <w:t>2</w:t>
            </w:r>
            <w:r>
              <w:rPr>
                <w:rFonts w:ascii="Arial Narrow" w:eastAsia="Arial Narrow" w:hAnsi="Arial Narrow" w:cs="Arial Narrow"/>
              </w:rPr>
              <w:t>3.</w:t>
            </w:r>
          </w:p>
        </w:tc>
        <w:tc>
          <w:tcPr>
            <w:tcW w:w="1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>et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</w:rPr>
              <w:t>et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for</w:t>
            </w:r>
          </w:p>
          <w:p w:rsidR="007957CC" w:rsidRDefault="002D0107">
            <w:pPr>
              <w:spacing w:before="2" w:line="220" w:lineRule="exact"/>
              <w:ind w:left="100" w:right="22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const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uction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 xml:space="preserve">d 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ovation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of h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alth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cil</w:t>
            </w:r>
            <w:r>
              <w:rPr>
                <w:rFonts w:ascii="Arial Narrow" w:eastAsia="Arial Narrow" w:hAnsi="Arial Narrow" w:cs="Arial Narrow"/>
                <w:spacing w:val="-1"/>
              </w:rPr>
              <w:t>i</w:t>
            </w:r>
            <w:r>
              <w:rPr>
                <w:rFonts w:ascii="Arial Narrow" w:eastAsia="Arial Narrow" w:hAnsi="Arial Narrow" w:cs="Arial Narrow"/>
              </w:rPr>
              <w:t>ties</w:t>
            </w:r>
          </w:p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inf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ast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uct</w:t>
            </w:r>
            <w:r>
              <w:rPr>
                <w:rFonts w:ascii="Arial Narrow" w:eastAsia="Arial Narrow" w:hAnsi="Arial Narrow" w:cs="Arial Narrow"/>
                <w:spacing w:val="1"/>
              </w:rPr>
              <w:t>ur</w:t>
            </w:r>
            <w:r>
              <w:rPr>
                <w:rFonts w:ascii="Arial Narrow" w:eastAsia="Arial Narrow" w:hAnsi="Arial Narrow" w:cs="Arial Narrow"/>
              </w:rPr>
              <w:t>es.</w:t>
            </w:r>
          </w:p>
          <w:p w:rsidR="007957CC" w:rsidRDefault="002D0107">
            <w:pPr>
              <w:spacing w:before="1"/>
              <w:ind w:left="100" w:right="7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b</w:t>
            </w:r>
            <w:r>
              <w:rPr>
                <w:rFonts w:ascii="Arial Narrow" w:eastAsia="Arial Narrow" w:hAnsi="Arial Narrow" w:cs="Arial Narrow"/>
              </w:rPr>
              <w:t>il</w:t>
            </w:r>
            <w:r>
              <w:rPr>
                <w:rFonts w:ascii="Arial Narrow" w:eastAsia="Arial Narrow" w:hAnsi="Arial Narrow" w:cs="Arial Narrow"/>
                <w:spacing w:val="-1"/>
              </w:rPr>
              <w:t>i</w:t>
            </w:r>
            <w:r>
              <w:rPr>
                <w:rFonts w:ascii="Arial Narrow" w:eastAsia="Arial Narrow" w:hAnsi="Arial Narrow" w:cs="Arial Narrow"/>
              </w:rPr>
              <w:t>ze co</w:t>
            </w:r>
            <w:r>
              <w:rPr>
                <w:rFonts w:ascii="Arial Narrow" w:eastAsia="Arial Narrow" w:hAnsi="Arial Narrow" w:cs="Arial Narrow"/>
                <w:spacing w:val="1"/>
              </w:rPr>
              <w:t>mm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ity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to actively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ar</w:t>
            </w:r>
            <w:r>
              <w:rPr>
                <w:rFonts w:ascii="Arial Narrow" w:eastAsia="Arial Narrow" w:hAnsi="Arial Narrow" w:cs="Arial Narrow"/>
              </w:rPr>
              <w:t>ticipate in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st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uction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of h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alth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cil</w:t>
            </w:r>
            <w:r>
              <w:rPr>
                <w:rFonts w:ascii="Arial Narrow" w:eastAsia="Arial Narrow" w:hAnsi="Arial Narrow" w:cs="Arial Narrow"/>
                <w:spacing w:val="-1"/>
              </w:rPr>
              <w:t>i</w:t>
            </w:r>
            <w:r>
              <w:rPr>
                <w:rFonts w:ascii="Arial Narrow" w:eastAsia="Arial Narrow" w:hAnsi="Arial Narrow" w:cs="Arial Narrow"/>
              </w:rPr>
              <w:t>ties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centa</w:t>
            </w:r>
            <w:r>
              <w:rPr>
                <w:rFonts w:ascii="Arial Narrow" w:eastAsia="Arial Narrow" w:hAnsi="Arial Narrow" w:cs="Arial Narrow"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f</w:t>
            </w:r>
          </w:p>
          <w:p w:rsidR="007957CC" w:rsidRDefault="002D0107">
            <w:pPr>
              <w:spacing w:before="2" w:line="220" w:lineRule="exact"/>
              <w:ind w:left="100" w:right="25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sho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ta</w:t>
            </w:r>
            <w:r>
              <w:rPr>
                <w:rFonts w:ascii="Arial Narrow" w:eastAsia="Arial Narrow" w:hAnsi="Arial Narrow" w:cs="Arial Narrow"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f h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alth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cil</w:t>
            </w:r>
            <w:r>
              <w:rPr>
                <w:rFonts w:ascii="Arial Narrow" w:eastAsia="Arial Narrow" w:hAnsi="Arial Narrow" w:cs="Arial Narrow"/>
                <w:spacing w:val="-1"/>
              </w:rPr>
              <w:t>i</w:t>
            </w:r>
            <w:r>
              <w:rPr>
                <w:rFonts w:ascii="Arial Narrow" w:eastAsia="Arial Narrow" w:hAnsi="Arial Narrow" w:cs="Arial Narrow"/>
              </w:rPr>
              <w:t>ties</w:t>
            </w:r>
          </w:p>
        </w:tc>
      </w:tr>
      <w:tr w:rsidR="007957CC">
        <w:trPr>
          <w:trHeight w:hRule="exact" w:val="1157"/>
        </w:trPr>
        <w:tc>
          <w:tcPr>
            <w:tcW w:w="152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957CC" w:rsidRDefault="007957CC"/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Nu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of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w</w:t>
            </w:r>
          </w:p>
          <w:p w:rsidR="007957CC" w:rsidRDefault="002D0107">
            <w:pPr>
              <w:spacing w:before="1"/>
              <w:ind w:left="100" w:right="15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alth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cil</w:t>
            </w:r>
            <w:r>
              <w:rPr>
                <w:rFonts w:ascii="Arial Narrow" w:eastAsia="Arial Narrow" w:hAnsi="Arial Narrow" w:cs="Arial Narrow"/>
                <w:spacing w:val="-1"/>
              </w:rPr>
              <w:t>i</w:t>
            </w:r>
            <w:r>
              <w:rPr>
                <w:rFonts w:ascii="Arial Narrow" w:eastAsia="Arial Narrow" w:hAnsi="Arial Narrow" w:cs="Arial Narrow"/>
              </w:rPr>
              <w:t>ties inc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sed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by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2</w:t>
            </w:r>
            <w:r>
              <w:rPr>
                <w:rFonts w:ascii="Arial Narrow" w:eastAsia="Arial Narrow" w:hAnsi="Arial Narrow" w:cs="Arial Narrow"/>
                <w:spacing w:val="3"/>
              </w:rPr>
              <w:t>2</w:t>
            </w:r>
            <w:r>
              <w:rPr>
                <w:rFonts w:ascii="Arial Narrow" w:eastAsia="Arial Narrow" w:hAnsi="Arial Narrow" w:cs="Arial Narrow"/>
              </w:rPr>
              <w:t>% by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J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</w:rPr>
              <w:t>ne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2</w:t>
            </w:r>
            <w:r>
              <w:rPr>
                <w:rFonts w:ascii="Arial Narrow" w:eastAsia="Arial Narrow" w:hAnsi="Arial Narrow" w:cs="Arial Narrow"/>
                <w:spacing w:val="1"/>
              </w:rPr>
              <w:t>0</w:t>
            </w:r>
            <w:r>
              <w:rPr>
                <w:rFonts w:ascii="Arial Narrow" w:eastAsia="Arial Narrow" w:hAnsi="Arial Narrow" w:cs="Arial Narrow"/>
              </w:rPr>
              <w:t>23</w:t>
            </w:r>
          </w:p>
        </w:tc>
        <w:tc>
          <w:tcPr>
            <w:tcW w:w="1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>et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aside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</w:rPr>
              <w:t>et</w:t>
            </w:r>
          </w:p>
          <w:p w:rsidR="007957CC" w:rsidRDefault="002D0107">
            <w:pPr>
              <w:spacing w:before="1"/>
              <w:ind w:left="100" w:right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for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st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uction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of n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w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he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lth facilities;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en</w:t>
            </w:r>
            <w:r>
              <w:rPr>
                <w:rFonts w:ascii="Arial Narrow" w:eastAsia="Arial Narrow" w:hAnsi="Arial Narrow" w:cs="Arial Narrow"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</w:rPr>
              <w:t>e the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1"/>
              </w:rPr>
              <w:t>mm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ity.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centa</w:t>
            </w:r>
            <w:r>
              <w:rPr>
                <w:rFonts w:ascii="Arial Narrow" w:eastAsia="Arial Narrow" w:hAnsi="Arial Narrow" w:cs="Arial Narrow"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of</w:t>
            </w:r>
          </w:p>
          <w:p w:rsidR="007957CC" w:rsidRDefault="002D0107">
            <w:pPr>
              <w:spacing w:before="1"/>
              <w:ind w:left="100" w:right="504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w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he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lth facilities est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blished</w:t>
            </w:r>
          </w:p>
        </w:tc>
      </w:tr>
      <w:tr w:rsidR="007957CC">
        <w:trPr>
          <w:trHeight w:hRule="exact" w:val="470"/>
        </w:trPr>
        <w:tc>
          <w:tcPr>
            <w:tcW w:w="152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7957CC"/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Househ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lds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with</w:t>
            </w:r>
          </w:p>
          <w:p w:rsidR="007957CC" w:rsidRDefault="002D0107">
            <w:pPr>
              <w:spacing w:before="1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im</w:t>
            </w:r>
            <w:r>
              <w:rPr>
                <w:rFonts w:ascii="Arial Narrow" w:eastAsia="Arial Narrow" w:hAnsi="Arial Narrow" w:cs="Arial Narrow"/>
                <w:spacing w:val="1"/>
              </w:rPr>
              <w:t>pr</w:t>
            </w:r>
            <w:r>
              <w:rPr>
                <w:rFonts w:ascii="Arial Narrow" w:eastAsia="Arial Narrow" w:hAnsi="Arial Narrow" w:cs="Arial Narrow"/>
              </w:rPr>
              <w:t>oved</w:t>
            </w:r>
          </w:p>
        </w:tc>
        <w:tc>
          <w:tcPr>
            <w:tcW w:w="1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Develop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local</w:t>
            </w:r>
            <w:r>
              <w:rPr>
                <w:rFonts w:ascii="Arial Narrow" w:eastAsia="Arial Narrow" w:hAnsi="Arial Narrow" w:cs="Arial Narrow"/>
                <w:spacing w:val="2"/>
              </w:rPr>
              <w:t>l</w:t>
            </w:r>
            <w:r>
              <w:rPr>
                <w:rFonts w:ascii="Arial Narrow" w:eastAsia="Arial Narrow" w:hAnsi="Arial Narrow" w:cs="Arial Narrow"/>
              </w:rPr>
              <w:t>y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–</w:t>
            </w:r>
          </w:p>
          <w:p w:rsidR="007957CC" w:rsidRDefault="002D0107">
            <w:pPr>
              <w:spacing w:before="1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led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sanitation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Nu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of</w:t>
            </w:r>
          </w:p>
          <w:p w:rsidR="007957CC" w:rsidRDefault="002D0107">
            <w:pPr>
              <w:spacing w:before="1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useh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ld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with</w:t>
            </w:r>
          </w:p>
        </w:tc>
      </w:tr>
    </w:tbl>
    <w:p w:rsidR="007957CC" w:rsidRDefault="007957CC">
      <w:pPr>
        <w:spacing w:before="16" w:line="240" w:lineRule="exact"/>
        <w:rPr>
          <w:sz w:val="24"/>
          <w:szCs w:val="24"/>
        </w:rPr>
      </w:pPr>
    </w:p>
    <w:p w:rsidR="007957CC" w:rsidRDefault="002D0107">
      <w:pPr>
        <w:spacing w:before="16"/>
        <w:ind w:left="2990" w:right="2993"/>
        <w:jc w:val="center"/>
        <w:rPr>
          <w:rFonts w:ascii="Calibri" w:eastAsia="Calibri" w:hAnsi="Calibri" w:cs="Calibri"/>
          <w:sz w:val="22"/>
          <w:szCs w:val="22"/>
        </w:rPr>
        <w:sectPr w:rsidR="007957CC">
          <w:footerReference w:type="default" r:id="rId56"/>
          <w:pgSz w:w="8400" w:h="11920"/>
          <w:pgMar w:top="1040" w:right="940" w:bottom="280" w:left="1060" w:header="0" w:footer="0" w:gutter="0"/>
          <w:cols w:space="720"/>
        </w:sectPr>
      </w:pP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sz w:val="22"/>
          <w:szCs w:val="22"/>
        </w:rPr>
        <w:t>9</w:t>
      </w:r>
    </w:p>
    <w:p w:rsidR="007957CC" w:rsidRDefault="007957CC">
      <w:pPr>
        <w:spacing w:before="8" w:line="80" w:lineRule="exact"/>
        <w:rPr>
          <w:sz w:val="8"/>
          <w:szCs w:val="8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7"/>
        <w:gridCol w:w="1599"/>
        <w:gridCol w:w="1568"/>
        <w:gridCol w:w="1476"/>
      </w:tblGrid>
      <w:tr w:rsidR="007957CC">
        <w:trPr>
          <w:trHeight w:hRule="exact" w:val="459"/>
        </w:trPr>
        <w:tc>
          <w:tcPr>
            <w:tcW w:w="1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200" w:lineRule="exact"/>
              <w:ind w:left="40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  <w:b/>
              </w:rPr>
              <w:t>ic</w:t>
            </w:r>
          </w:p>
          <w:p w:rsidR="007957CC" w:rsidRDefault="002D0107">
            <w:pPr>
              <w:spacing w:before="1" w:line="220" w:lineRule="exact"/>
              <w:ind w:left="38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position w:val="-1"/>
              </w:rPr>
              <w:t>O</w:t>
            </w:r>
            <w:r>
              <w:rPr>
                <w:rFonts w:ascii="Arial Narrow" w:eastAsia="Arial Narrow" w:hAnsi="Arial Narrow" w:cs="Arial Narrow"/>
                <w:b/>
                <w:spacing w:val="1"/>
                <w:position w:val="-1"/>
              </w:rPr>
              <w:t>b</w:t>
            </w:r>
            <w:r>
              <w:rPr>
                <w:rFonts w:ascii="Arial Narrow" w:eastAsia="Arial Narrow" w:hAnsi="Arial Narrow" w:cs="Arial Narrow"/>
                <w:b/>
                <w:position w:val="-1"/>
              </w:rPr>
              <w:t>je</w:t>
            </w:r>
            <w:r>
              <w:rPr>
                <w:rFonts w:ascii="Arial Narrow" w:eastAsia="Arial Narrow" w:hAnsi="Arial Narrow" w:cs="Arial Narrow"/>
                <w:b/>
                <w:spacing w:val="1"/>
                <w:position w:val="-1"/>
              </w:rPr>
              <w:t>ct</w:t>
            </w:r>
            <w:r>
              <w:rPr>
                <w:rFonts w:ascii="Arial Narrow" w:eastAsia="Arial Narrow" w:hAnsi="Arial Narrow" w:cs="Arial Narrow"/>
                <w:b/>
                <w:position w:val="-1"/>
              </w:rPr>
              <w:t>ive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200" w:lineRule="exact"/>
              <w:ind w:left="504" w:right="51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pacing w:val="1"/>
                <w:w w:val="99"/>
              </w:rPr>
              <w:t>T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-1"/>
                <w:w w:val="99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1"/>
                <w:w w:val="99"/>
              </w:rPr>
              <w:t>g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et</w:t>
            </w:r>
          </w:p>
        </w:tc>
        <w:tc>
          <w:tcPr>
            <w:tcW w:w="1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200" w:lineRule="exact"/>
              <w:ind w:left="44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  <w:b/>
              </w:rPr>
              <w:t>y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200" w:lineRule="exact"/>
              <w:ind w:left="194" w:right="201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  <w:w w:val="99"/>
              </w:rPr>
              <w:t>P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-1"/>
                <w:w w:val="99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1"/>
                <w:w w:val="99"/>
              </w:rPr>
              <w:t>fo</w:t>
            </w:r>
            <w:r>
              <w:rPr>
                <w:rFonts w:ascii="Arial Narrow" w:eastAsia="Arial Narrow" w:hAnsi="Arial Narrow" w:cs="Arial Narrow"/>
                <w:b/>
                <w:spacing w:val="-1"/>
                <w:w w:val="99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1"/>
                <w:w w:val="99"/>
              </w:rPr>
              <w:t>m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1"/>
                <w:w w:val="99"/>
              </w:rPr>
              <w:t>n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ce</w:t>
            </w:r>
          </w:p>
          <w:p w:rsidR="007957CC" w:rsidRDefault="002D0107">
            <w:pPr>
              <w:spacing w:before="1" w:line="220" w:lineRule="exact"/>
              <w:ind w:left="348" w:right="35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w w:val="99"/>
                <w:position w:val="-1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1"/>
                <w:w w:val="99"/>
                <w:position w:val="-1"/>
              </w:rPr>
              <w:t>nd</w:t>
            </w:r>
            <w:r>
              <w:rPr>
                <w:rFonts w:ascii="Arial Narrow" w:eastAsia="Arial Narrow" w:hAnsi="Arial Narrow" w:cs="Arial Narrow"/>
                <w:b/>
                <w:w w:val="99"/>
                <w:position w:val="-1"/>
              </w:rPr>
              <w:t>ic</w:t>
            </w:r>
            <w:r>
              <w:rPr>
                <w:rFonts w:ascii="Arial Narrow" w:eastAsia="Arial Narrow" w:hAnsi="Arial Narrow" w:cs="Arial Narrow"/>
                <w:b/>
                <w:spacing w:val="1"/>
                <w:w w:val="99"/>
                <w:position w:val="-1"/>
              </w:rPr>
              <w:t>ato</w:t>
            </w:r>
            <w:r>
              <w:rPr>
                <w:rFonts w:ascii="Arial Narrow" w:eastAsia="Arial Narrow" w:hAnsi="Arial Narrow" w:cs="Arial Narrow"/>
                <w:b/>
                <w:w w:val="99"/>
                <w:position w:val="-1"/>
              </w:rPr>
              <w:t>r</w:t>
            </w:r>
          </w:p>
        </w:tc>
      </w:tr>
      <w:tr w:rsidR="007957CC">
        <w:trPr>
          <w:trHeight w:hRule="exact" w:val="2770"/>
        </w:trPr>
        <w:tc>
          <w:tcPr>
            <w:tcW w:w="1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before="1"/>
              <w:ind w:left="102" w:right="26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D: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Inc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se q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tity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 q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</w:rPr>
              <w:t>ality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of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social se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vices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 inf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ast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uct</w:t>
            </w:r>
            <w:r>
              <w:rPr>
                <w:rFonts w:ascii="Arial Narrow" w:eastAsia="Arial Narrow" w:hAnsi="Arial Narrow" w:cs="Arial Narrow"/>
                <w:spacing w:val="1"/>
              </w:rPr>
              <w:t>ur</w:t>
            </w:r>
            <w:r>
              <w:rPr>
                <w:rFonts w:ascii="Arial Narrow" w:eastAsia="Arial Narrow" w:hAnsi="Arial Narrow" w:cs="Arial Narrow"/>
              </w:rPr>
              <w:t>es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before="1"/>
              <w:ind w:left="100" w:right="124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sanitation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cil</w:t>
            </w:r>
            <w:r>
              <w:rPr>
                <w:rFonts w:ascii="Arial Narrow" w:eastAsia="Arial Narrow" w:hAnsi="Arial Narrow" w:cs="Arial Narrow"/>
                <w:spacing w:val="-1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</w:rPr>
              <w:t>t</w:t>
            </w:r>
            <w:r>
              <w:rPr>
                <w:rFonts w:ascii="Arial Narrow" w:eastAsia="Arial Narrow" w:hAnsi="Arial Narrow" w:cs="Arial Narrow"/>
              </w:rPr>
              <w:t>ies inc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sed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om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51 to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80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b</w:t>
            </w:r>
            <w:r>
              <w:rPr>
                <w:rFonts w:ascii="Arial Narrow" w:eastAsia="Arial Narrow" w:hAnsi="Arial Narrow" w:cs="Arial Narrow"/>
              </w:rPr>
              <w:t>y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June</w:t>
            </w:r>
          </w:p>
          <w:p w:rsidR="007957CC" w:rsidRDefault="002D0107">
            <w:pPr>
              <w:spacing w:line="220" w:lineRule="exact"/>
              <w:ind w:left="100" w:right="1047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2023.</w:t>
            </w:r>
          </w:p>
        </w:tc>
        <w:tc>
          <w:tcPr>
            <w:tcW w:w="1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before="1"/>
              <w:ind w:left="100" w:right="13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vocacy ca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igns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</w:rPr>
              <w:t>sing councillors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 ot</w:t>
            </w:r>
            <w:r>
              <w:rPr>
                <w:rFonts w:ascii="Arial Narrow" w:eastAsia="Arial Narrow" w:hAnsi="Arial Narrow" w:cs="Arial Narrow"/>
                <w:spacing w:val="1"/>
              </w:rPr>
              <w:t>h</w:t>
            </w:r>
            <w:r>
              <w:rPr>
                <w:rFonts w:ascii="Arial Narrow" w:eastAsia="Arial Narrow" w:hAnsi="Arial Narrow" w:cs="Arial Narrow"/>
              </w:rPr>
              <w:t>er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influ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ntial p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</w:rPr>
              <w:t>le;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alty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to p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</w:rPr>
              <w:t>le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who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 not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ad</w:t>
            </w:r>
            <w:r>
              <w:rPr>
                <w:rFonts w:ascii="Arial Narrow" w:eastAsia="Arial Narrow" w:hAnsi="Arial Narrow" w:cs="Arial Narrow"/>
                <w:spacing w:val="1"/>
              </w:rPr>
              <w:t>h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ing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to sanitation g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</w:rPr>
              <w:t>idelines;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and inc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se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b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g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t for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solid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waste disp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sal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vices.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before="1"/>
              <w:ind w:left="100" w:right="631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im</w:t>
            </w:r>
            <w:r>
              <w:rPr>
                <w:rFonts w:ascii="Arial Narrow" w:eastAsia="Arial Narrow" w:hAnsi="Arial Narrow" w:cs="Arial Narrow"/>
                <w:spacing w:val="1"/>
              </w:rPr>
              <w:t>pr</w:t>
            </w:r>
            <w:r>
              <w:rPr>
                <w:rFonts w:ascii="Arial Narrow" w:eastAsia="Arial Narrow" w:hAnsi="Arial Narrow" w:cs="Arial Narrow"/>
              </w:rPr>
              <w:t>oved sanitation facilities.</w:t>
            </w:r>
          </w:p>
        </w:tc>
      </w:tr>
      <w:tr w:rsidR="007957CC">
        <w:trPr>
          <w:trHeight w:hRule="exact" w:val="1618"/>
        </w:trPr>
        <w:tc>
          <w:tcPr>
            <w:tcW w:w="1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: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h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ce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Go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d</w:t>
            </w:r>
          </w:p>
          <w:p w:rsidR="007957CC" w:rsidRDefault="002D0107">
            <w:pPr>
              <w:spacing w:before="1"/>
              <w:ind w:left="102" w:right="16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Gov</w:t>
            </w:r>
            <w:r>
              <w:rPr>
                <w:rFonts w:ascii="Arial Narrow" w:eastAsia="Arial Narrow" w:hAnsi="Arial Narrow" w:cs="Arial Narrow"/>
                <w:spacing w:val="1"/>
              </w:rPr>
              <w:t>er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nce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 xml:space="preserve">d 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inist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ative se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vices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1"/>
              </w:rPr>
              <w:t>or</w:t>
            </w:r>
            <w:r>
              <w:rPr>
                <w:rFonts w:ascii="Arial Narrow" w:eastAsia="Arial Narrow" w:hAnsi="Arial Narrow" w:cs="Arial Narrow"/>
              </w:rPr>
              <w:t>ta</w:t>
            </w:r>
            <w:r>
              <w:rPr>
                <w:rFonts w:ascii="Arial Narrow" w:eastAsia="Arial Narrow" w:hAnsi="Arial Narrow" w:cs="Arial Narrow"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f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skilled</w:t>
            </w:r>
          </w:p>
          <w:p w:rsidR="007957CC" w:rsidRDefault="002D0107">
            <w:pPr>
              <w:spacing w:before="1"/>
              <w:ind w:left="100" w:right="8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ixed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h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 xml:space="preserve">an 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esou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ce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for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al</w:t>
            </w:r>
            <w:r>
              <w:rPr>
                <w:rFonts w:ascii="Arial Narrow" w:eastAsia="Arial Narrow" w:hAnsi="Arial Narrow" w:cs="Arial Narrow"/>
                <w:spacing w:val="2"/>
              </w:rPr>
              <w:t>t</w:t>
            </w:r>
            <w:r>
              <w:rPr>
                <w:rFonts w:ascii="Arial Narrow" w:eastAsia="Arial Narrow" w:hAnsi="Arial Narrow" w:cs="Arial Narrow"/>
              </w:rPr>
              <w:t xml:space="preserve">h 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uced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fr</w:t>
            </w:r>
            <w:r>
              <w:rPr>
                <w:rFonts w:ascii="Arial Narrow" w:eastAsia="Arial Narrow" w:hAnsi="Arial Narrow" w:cs="Arial Narrow"/>
              </w:rPr>
              <w:t>om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2</w:t>
            </w:r>
            <w:r>
              <w:rPr>
                <w:rFonts w:ascii="Arial Narrow" w:eastAsia="Arial Narrow" w:hAnsi="Arial Narrow" w:cs="Arial Narrow"/>
                <w:spacing w:val="3"/>
              </w:rPr>
              <w:t>5</w:t>
            </w:r>
            <w:r>
              <w:rPr>
                <w:rFonts w:ascii="Arial Narrow" w:eastAsia="Arial Narrow" w:hAnsi="Arial Narrow" w:cs="Arial Narrow"/>
              </w:rPr>
              <w:t>% to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1</w:t>
            </w:r>
            <w:r>
              <w:rPr>
                <w:rFonts w:ascii="Arial Narrow" w:eastAsia="Arial Narrow" w:hAnsi="Arial Narrow" w:cs="Arial Narrow"/>
                <w:spacing w:val="3"/>
              </w:rPr>
              <w:t>0</w:t>
            </w:r>
            <w:r>
              <w:rPr>
                <w:rFonts w:ascii="Arial Narrow" w:eastAsia="Arial Narrow" w:hAnsi="Arial Narrow" w:cs="Arial Narrow"/>
              </w:rPr>
              <w:t>%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by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2</w:t>
            </w:r>
            <w:r>
              <w:rPr>
                <w:rFonts w:ascii="Arial Narrow" w:eastAsia="Arial Narrow" w:hAnsi="Arial Narrow" w:cs="Arial Narrow"/>
                <w:spacing w:val="1"/>
              </w:rPr>
              <w:t>0</w:t>
            </w:r>
            <w:r>
              <w:rPr>
                <w:rFonts w:ascii="Arial Narrow" w:eastAsia="Arial Narrow" w:hAnsi="Arial Narrow" w:cs="Arial Narrow"/>
              </w:rPr>
              <w:t>23</w:t>
            </w:r>
          </w:p>
        </w:tc>
        <w:tc>
          <w:tcPr>
            <w:tcW w:w="1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te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</w:p>
          <w:p w:rsidR="007957CC" w:rsidRDefault="002D0107">
            <w:pPr>
              <w:spacing w:before="1"/>
              <w:ind w:left="100" w:right="9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vaca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cy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for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alth ca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wo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ke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s th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</w:rPr>
              <w:t>gh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er</w:t>
            </w:r>
            <w:r>
              <w:rPr>
                <w:rFonts w:ascii="Arial Narrow" w:eastAsia="Arial Narrow" w:hAnsi="Arial Narrow" w:cs="Arial Narrow"/>
              </w:rPr>
              <w:t>sonal e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olu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t. Rete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tion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r h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alth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wo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ke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s.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cent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f</w:t>
            </w:r>
          </w:p>
          <w:p w:rsidR="007957CC" w:rsidRDefault="002D0107">
            <w:pPr>
              <w:spacing w:before="1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vaca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cy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ate</w:t>
            </w:r>
          </w:p>
        </w:tc>
      </w:tr>
      <w:tr w:rsidR="007957CC">
        <w:trPr>
          <w:trHeight w:hRule="exact" w:val="2304"/>
        </w:trPr>
        <w:tc>
          <w:tcPr>
            <w:tcW w:w="152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1"/>
              </w:rPr>
              <w:t>F</w:t>
            </w:r>
            <w:r>
              <w:rPr>
                <w:rFonts w:ascii="Arial Narrow" w:eastAsia="Arial Narrow" w:hAnsi="Arial Narrow" w:cs="Arial Narrow"/>
              </w:rPr>
              <w:t>:I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ove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social</w:t>
            </w:r>
          </w:p>
          <w:p w:rsidR="007957CC" w:rsidRDefault="002D0107">
            <w:pPr>
              <w:spacing w:before="2" w:line="220" w:lineRule="exact"/>
              <w:ind w:left="102" w:right="25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welfa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,</w:t>
            </w:r>
            <w:r>
              <w:rPr>
                <w:rFonts w:ascii="Arial Narrow" w:eastAsia="Arial Narrow" w:hAnsi="Arial Narrow" w:cs="Arial Narrow"/>
              </w:rPr>
              <w:t>g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er 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</w:rPr>
              <w:t>omm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ity</w:t>
            </w:r>
          </w:p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we</w:t>
            </w:r>
            <w:r>
              <w:rPr>
                <w:rFonts w:ascii="Arial Narrow" w:eastAsia="Arial Narrow" w:hAnsi="Arial Narrow" w:cs="Arial Narrow"/>
                <w:spacing w:val="1"/>
              </w:rPr>
              <w:t>rm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t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ccess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to</w:t>
            </w:r>
            <w:r>
              <w:rPr>
                <w:rFonts w:ascii="Arial Narrow" w:eastAsia="Arial Narrow" w:hAnsi="Arial Narrow" w:cs="Arial Narrow"/>
                <w:spacing w:val="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social</w:t>
            </w:r>
          </w:p>
          <w:p w:rsidR="007957CC" w:rsidRDefault="002D0107">
            <w:pPr>
              <w:spacing w:before="2" w:line="220" w:lineRule="exact"/>
              <w:ind w:left="100" w:right="38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welfa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,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alth 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aining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</w:t>
            </w:r>
          </w:p>
          <w:p w:rsidR="007957CC" w:rsidRDefault="002D0107">
            <w:pPr>
              <w:spacing w:before="2" w:line="220" w:lineRule="exact"/>
              <w:ind w:left="100" w:right="9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ucation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vices to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ost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vuln</w:t>
            </w:r>
            <w:r>
              <w:rPr>
                <w:rFonts w:ascii="Arial Narrow" w:eastAsia="Arial Narrow" w:hAnsi="Arial Narrow" w:cs="Arial Narrow"/>
                <w:spacing w:val="1"/>
              </w:rPr>
              <w:t>er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b</w:t>
            </w:r>
            <w:r>
              <w:rPr>
                <w:rFonts w:ascii="Arial Narrow" w:eastAsia="Arial Narrow" w:hAnsi="Arial Narrow" w:cs="Arial Narrow"/>
              </w:rPr>
              <w:t>le</w:t>
            </w:r>
          </w:p>
          <w:p w:rsidR="007957CC" w:rsidRDefault="002D0107">
            <w:pPr>
              <w:spacing w:before="2" w:line="220" w:lineRule="exact"/>
              <w:ind w:left="100" w:right="60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g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</w:rPr>
              <w:t xml:space="preserve">ps, 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at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im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nial</w:t>
            </w:r>
          </w:p>
          <w:p w:rsidR="007957CC" w:rsidRDefault="002D0107">
            <w:pPr>
              <w:spacing w:before="1" w:line="220" w:lineRule="exact"/>
              <w:ind w:left="100" w:right="18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conflict</w:t>
            </w:r>
            <w:r>
              <w:rPr>
                <w:rFonts w:ascii="Arial Narrow" w:eastAsia="Arial Narrow" w:hAnsi="Arial Narrow" w:cs="Arial Narrow"/>
                <w:spacing w:val="40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imp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oved f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om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4</w:t>
            </w:r>
            <w:r>
              <w:rPr>
                <w:rFonts w:ascii="Arial Narrow" w:eastAsia="Arial Narrow" w:hAnsi="Arial Narrow" w:cs="Arial Narrow"/>
                <w:spacing w:val="3"/>
              </w:rPr>
              <w:t>0</w:t>
            </w:r>
            <w:r>
              <w:rPr>
                <w:rFonts w:ascii="Arial Narrow" w:eastAsia="Arial Narrow" w:hAnsi="Arial Narrow" w:cs="Arial Narrow"/>
              </w:rPr>
              <w:t>%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to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8</w:t>
            </w:r>
            <w:r>
              <w:rPr>
                <w:rFonts w:ascii="Arial Narrow" w:eastAsia="Arial Narrow" w:hAnsi="Arial Narrow" w:cs="Arial Narrow"/>
                <w:spacing w:val="6"/>
              </w:rPr>
              <w:t>0</w:t>
            </w:r>
            <w:r>
              <w:rPr>
                <w:rFonts w:ascii="Arial Narrow" w:eastAsia="Arial Narrow" w:hAnsi="Arial Narrow" w:cs="Arial Narrow"/>
              </w:rPr>
              <w:t>%</w:t>
            </w:r>
          </w:p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by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2</w:t>
            </w:r>
            <w:r>
              <w:rPr>
                <w:rFonts w:ascii="Arial Narrow" w:eastAsia="Arial Narrow" w:hAnsi="Arial Narrow" w:cs="Arial Narrow"/>
              </w:rPr>
              <w:t>0</w:t>
            </w:r>
            <w:r>
              <w:rPr>
                <w:rFonts w:ascii="Arial Narrow" w:eastAsia="Arial Narrow" w:hAnsi="Arial Narrow" w:cs="Arial Narrow"/>
                <w:spacing w:val="1"/>
              </w:rPr>
              <w:t>2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1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nsu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cial</w:t>
            </w:r>
          </w:p>
          <w:p w:rsidR="007957CC" w:rsidRDefault="002D0107">
            <w:pPr>
              <w:spacing w:before="2" w:line="220" w:lineRule="exact"/>
              <w:ind w:left="100" w:right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vices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to vuln</w:t>
            </w:r>
            <w:r>
              <w:rPr>
                <w:rFonts w:ascii="Arial Narrow" w:eastAsia="Arial Narrow" w:hAnsi="Arial Narrow" w:cs="Arial Narrow"/>
                <w:spacing w:val="1"/>
              </w:rPr>
              <w:t>er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b</w:t>
            </w:r>
            <w:r>
              <w:rPr>
                <w:rFonts w:ascii="Arial Narrow" w:eastAsia="Arial Narrow" w:hAnsi="Arial Narrow" w:cs="Arial Narrow"/>
              </w:rPr>
              <w:t>le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g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</w:rPr>
              <w:t>ps</w:t>
            </w:r>
          </w:p>
          <w:p w:rsidR="007957CC" w:rsidRDefault="002D0107">
            <w:pPr>
              <w:spacing w:before="2" w:line="220" w:lineRule="exact"/>
              <w:ind w:left="100" w:right="21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bt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ine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 xml:space="preserve">. </w:t>
            </w: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sitize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ta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g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ts</w:t>
            </w:r>
          </w:p>
          <w:p w:rsidR="007957CC" w:rsidRDefault="002D0107">
            <w:pPr>
              <w:spacing w:before="2" w:line="220" w:lineRule="exact"/>
              <w:ind w:left="100" w:right="23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g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</w:rPr>
              <w:t>ps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to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tt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nd the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aining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</w:t>
            </w:r>
          </w:p>
          <w:p w:rsidR="007957CC" w:rsidRDefault="002D0107">
            <w:pPr>
              <w:spacing w:before="1" w:line="220" w:lineRule="exact"/>
              <w:ind w:left="100" w:right="15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awa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ess c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tion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sessi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ns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centa</w:t>
            </w:r>
            <w:r>
              <w:rPr>
                <w:rFonts w:ascii="Arial Narrow" w:eastAsia="Arial Narrow" w:hAnsi="Arial Narrow" w:cs="Arial Narrow"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f</w:t>
            </w:r>
          </w:p>
          <w:p w:rsidR="007957CC" w:rsidRDefault="002D0107">
            <w:pPr>
              <w:spacing w:before="2" w:line="220" w:lineRule="exact"/>
              <w:ind w:left="100" w:right="34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ovision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of social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welfa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</w:p>
          <w:p w:rsidR="007957CC" w:rsidRDefault="002D0107">
            <w:pPr>
              <w:spacing w:before="2" w:line="220" w:lineRule="exact"/>
              <w:ind w:left="100" w:right="25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,h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alth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aining and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education</w:t>
            </w:r>
          </w:p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vices</w:t>
            </w:r>
          </w:p>
        </w:tc>
      </w:tr>
      <w:tr w:rsidR="007957CC">
        <w:trPr>
          <w:trHeight w:hRule="exact" w:val="1846"/>
        </w:trPr>
        <w:tc>
          <w:tcPr>
            <w:tcW w:w="152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7957CC"/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</w:rPr>
              <w:t>se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nd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glect</w:t>
            </w:r>
          </w:p>
          <w:p w:rsidR="007957CC" w:rsidRDefault="002D0107">
            <w:pPr>
              <w:spacing w:before="1"/>
              <w:ind w:left="100" w:right="11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g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lder p</w:t>
            </w:r>
            <w:r>
              <w:rPr>
                <w:rFonts w:ascii="Arial Narrow" w:eastAsia="Arial Narrow" w:hAnsi="Arial Narrow" w:cs="Arial Narrow"/>
                <w:spacing w:val="1"/>
              </w:rPr>
              <w:t>er</w:t>
            </w:r>
            <w:r>
              <w:rPr>
                <w:rFonts w:ascii="Arial Narrow" w:eastAsia="Arial Narrow" w:hAnsi="Arial Narrow" w:cs="Arial Narrow"/>
              </w:rPr>
              <w:t>sons,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wo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en 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y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g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</w:rPr>
              <w:t xml:space="preserve">irls’ 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uced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fr</w:t>
            </w:r>
            <w:r>
              <w:rPr>
                <w:rFonts w:ascii="Arial Narrow" w:eastAsia="Arial Narrow" w:hAnsi="Arial Narrow" w:cs="Arial Narrow"/>
              </w:rPr>
              <w:t>om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1</w:t>
            </w:r>
            <w:r>
              <w:rPr>
                <w:rFonts w:ascii="Arial Narrow" w:eastAsia="Arial Narrow" w:hAnsi="Arial Narrow" w:cs="Arial Narrow"/>
                <w:spacing w:val="3"/>
              </w:rPr>
              <w:t>5</w:t>
            </w:r>
            <w:r>
              <w:rPr>
                <w:rFonts w:ascii="Arial Narrow" w:eastAsia="Arial Narrow" w:hAnsi="Arial Narrow" w:cs="Arial Narrow"/>
              </w:rPr>
              <w:t>% to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3"/>
              </w:rPr>
              <w:t>5</w:t>
            </w:r>
            <w:r>
              <w:rPr>
                <w:rFonts w:ascii="Arial Narrow" w:eastAsia="Arial Narrow" w:hAnsi="Arial Narrow" w:cs="Arial Narrow"/>
              </w:rPr>
              <w:t>%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by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June</w:t>
            </w:r>
          </w:p>
          <w:p w:rsidR="007957CC" w:rsidRDefault="002D0107">
            <w:pPr>
              <w:spacing w:before="1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2023</w:t>
            </w:r>
          </w:p>
        </w:tc>
        <w:tc>
          <w:tcPr>
            <w:tcW w:w="1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ovision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of</w:t>
            </w:r>
          </w:p>
          <w:p w:rsidR="007957CC" w:rsidRDefault="002D0107">
            <w:pPr>
              <w:spacing w:before="1"/>
              <w:ind w:left="100" w:right="43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ucation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to co</w:t>
            </w:r>
            <w:r>
              <w:rPr>
                <w:rFonts w:ascii="Arial Narrow" w:eastAsia="Arial Narrow" w:hAnsi="Arial Narrow" w:cs="Arial Narrow"/>
                <w:spacing w:val="1"/>
              </w:rPr>
              <w:t>mm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 xml:space="preserve">ity 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</w:rPr>
              <w:t>er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on social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welfa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 se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vices</w:t>
            </w:r>
          </w:p>
          <w:p w:rsidR="007957CC" w:rsidRDefault="002D0107">
            <w:pPr>
              <w:spacing w:before="6" w:line="220" w:lineRule="exact"/>
              <w:ind w:left="100" w:right="9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Cr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ate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awa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ess to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1"/>
              </w:rPr>
              <w:t>mm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ity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Red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</w:rPr>
              <w:t>ced</w:t>
            </w:r>
          </w:p>
          <w:p w:rsidR="007957CC" w:rsidRDefault="002D0107">
            <w:pPr>
              <w:spacing w:before="1"/>
              <w:ind w:left="100" w:right="25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er</w:t>
            </w:r>
            <w:r>
              <w:rPr>
                <w:rFonts w:ascii="Arial Narrow" w:eastAsia="Arial Narrow" w:hAnsi="Arial Narrow" w:cs="Arial Narrow"/>
              </w:rPr>
              <w:t>centa</w:t>
            </w:r>
            <w:r>
              <w:rPr>
                <w:rFonts w:ascii="Arial Narrow" w:eastAsia="Arial Narrow" w:hAnsi="Arial Narrow" w:cs="Arial Narrow"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3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 xml:space="preserve">of 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</w:rPr>
              <w:t>se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nd n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glect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g old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er</w:t>
            </w:r>
            <w:r>
              <w:rPr>
                <w:rFonts w:ascii="Arial Narrow" w:eastAsia="Arial Narrow" w:hAnsi="Arial Narrow" w:cs="Arial Narrow"/>
              </w:rPr>
              <w:t>sons, wo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en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 young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gi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ls</w:t>
            </w:r>
          </w:p>
        </w:tc>
      </w:tr>
      <w:tr w:rsidR="007957CC">
        <w:trPr>
          <w:trHeight w:hRule="exact" w:val="240"/>
        </w:trPr>
        <w:tc>
          <w:tcPr>
            <w:tcW w:w="1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I: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Im</w:t>
            </w: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ove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Incid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nce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of</w:t>
            </w:r>
          </w:p>
        </w:tc>
        <w:tc>
          <w:tcPr>
            <w:tcW w:w="1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ovide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ucation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centa</w:t>
            </w:r>
            <w:r>
              <w:rPr>
                <w:rFonts w:ascii="Arial Narrow" w:eastAsia="Arial Narrow" w:hAnsi="Arial Narrow" w:cs="Arial Narrow"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f</w:t>
            </w:r>
          </w:p>
        </w:tc>
      </w:tr>
    </w:tbl>
    <w:p w:rsidR="007957CC" w:rsidRDefault="007957CC">
      <w:pPr>
        <w:spacing w:before="6" w:line="240" w:lineRule="exact"/>
        <w:rPr>
          <w:sz w:val="24"/>
          <w:szCs w:val="24"/>
        </w:rPr>
      </w:pPr>
    </w:p>
    <w:p w:rsidR="007957CC" w:rsidRDefault="002D0107">
      <w:pPr>
        <w:spacing w:before="16"/>
        <w:ind w:left="2990" w:right="2993"/>
        <w:jc w:val="center"/>
        <w:rPr>
          <w:rFonts w:ascii="Calibri" w:eastAsia="Calibri" w:hAnsi="Calibri" w:cs="Calibri"/>
          <w:sz w:val="22"/>
          <w:szCs w:val="22"/>
        </w:rPr>
        <w:sectPr w:rsidR="007957CC">
          <w:footerReference w:type="default" r:id="rId57"/>
          <w:pgSz w:w="8400" w:h="11920"/>
          <w:pgMar w:top="1040" w:right="940" w:bottom="280" w:left="1060" w:header="0" w:footer="0" w:gutter="0"/>
          <w:cols w:space="720"/>
        </w:sectPr>
      </w:pP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pacing w:val="-2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0</w:t>
      </w:r>
    </w:p>
    <w:p w:rsidR="007957CC" w:rsidRDefault="007957CC">
      <w:pPr>
        <w:spacing w:before="8" w:line="80" w:lineRule="exact"/>
        <w:rPr>
          <w:sz w:val="8"/>
          <w:szCs w:val="8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7"/>
        <w:gridCol w:w="1599"/>
        <w:gridCol w:w="1568"/>
        <w:gridCol w:w="1476"/>
      </w:tblGrid>
      <w:tr w:rsidR="007957CC">
        <w:trPr>
          <w:trHeight w:hRule="exact" w:val="459"/>
        </w:trPr>
        <w:tc>
          <w:tcPr>
            <w:tcW w:w="1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200" w:lineRule="exact"/>
              <w:ind w:left="40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  <w:b/>
              </w:rPr>
              <w:t>ic</w:t>
            </w:r>
          </w:p>
          <w:p w:rsidR="007957CC" w:rsidRDefault="002D0107">
            <w:pPr>
              <w:spacing w:before="1" w:line="220" w:lineRule="exact"/>
              <w:ind w:left="38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position w:val="-1"/>
              </w:rPr>
              <w:t>O</w:t>
            </w:r>
            <w:r>
              <w:rPr>
                <w:rFonts w:ascii="Arial Narrow" w:eastAsia="Arial Narrow" w:hAnsi="Arial Narrow" w:cs="Arial Narrow"/>
                <w:b/>
                <w:spacing w:val="1"/>
                <w:position w:val="-1"/>
              </w:rPr>
              <w:t>b</w:t>
            </w:r>
            <w:r>
              <w:rPr>
                <w:rFonts w:ascii="Arial Narrow" w:eastAsia="Arial Narrow" w:hAnsi="Arial Narrow" w:cs="Arial Narrow"/>
                <w:b/>
                <w:position w:val="-1"/>
              </w:rPr>
              <w:t>je</w:t>
            </w:r>
            <w:r>
              <w:rPr>
                <w:rFonts w:ascii="Arial Narrow" w:eastAsia="Arial Narrow" w:hAnsi="Arial Narrow" w:cs="Arial Narrow"/>
                <w:b/>
                <w:spacing w:val="1"/>
                <w:position w:val="-1"/>
              </w:rPr>
              <w:t>ct</w:t>
            </w:r>
            <w:r>
              <w:rPr>
                <w:rFonts w:ascii="Arial Narrow" w:eastAsia="Arial Narrow" w:hAnsi="Arial Narrow" w:cs="Arial Narrow"/>
                <w:b/>
                <w:position w:val="-1"/>
              </w:rPr>
              <w:t>ive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200" w:lineRule="exact"/>
              <w:ind w:left="504" w:right="51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pacing w:val="1"/>
                <w:w w:val="99"/>
              </w:rPr>
              <w:t>T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-1"/>
                <w:w w:val="99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1"/>
                <w:w w:val="99"/>
              </w:rPr>
              <w:t>g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et</w:t>
            </w:r>
          </w:p>
        </w:tc>
        <w:tc>
          <w:tcPr>
            <w:tcW w:w="1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200" w:lineRule="exact"/>
              <w:ind w:left="44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  <w:b/>
              </w:rPr>
              <w:t>y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200" w:lineRule="exact"/>
              <w:ind w:left="194" w:right="201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  <w:w w:val="99"/>
              </w:rPr>
              <w:t>P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-1"/>
                <w:w w:val="99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1"/>
                <w:w w:val="99"/>
              </w:rPr>
              <w:t>fo</w:t>
            </w:r>
            <w:r>
              <w:rPr>
                <w:rFonts w:ascii="Arial Narrow" w:eastAsia="Arial Narrow" w:hAnsi="Arial Narrow" w:cs="Arial Narrow"/>
                <w:b/>
                <w:spacing w:val="-1"/>
                <w:w w:val="99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1"/>
                <w:w w:val="99"/>
              </w:rPr>
              <w:t>m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1"/>
                <w:w w:val="99"/>
              </w:rPr>
              <w:t>n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ce</w:t>
            </w:r>
          </w:p>
          <w:p w:rsidR="007957CC" w:rsidRDefault="002D0107">
            <w:pPr>
              <w:spacing w:before="1" w:line="220" w:lineRule="exact"/>
              <w:ind w:left="348" w:right="35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w w:val="99"/>
                <w:position w:val="-1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1"/>
                <w:w w:val="99"/>
                <w:position w:val="-1"/>
              </w:rPr>
              <w:t>nd</w:t>
            </w:r>
            <w:r>
              <w:rPr>
                <w:rFonts w:ascii="Arial Narrow" w:eastAsia="Arial Narrow" w:hAnsi="Arial Narrow" w:cs="Arial Narrow"/>
                <w:b/>
                <w:w w:val="99"/>
                <w:position w:val="-1"/>
              </w:rPr>
              <w:t>ic</w:t>
            </w:r>
            <w:r>
              <w:rPr>
                <w:rFonts w:ascii="Arial Narrow" w:eastAsia="Arial Narrow" w:hAnsi="Arial Narrow" w:cs="Arial Narrow"/>
                <w:b/>
                <w:spacing w:val="1"/>
                <w:w w:val="99"/>
                <w:position w:val="-1"/>
              </w:rPr>
              <w:t>ato</w:t>
            </w:r>
            <w:r>
              <w:rPr>
                <w:rFonts w:ascii="Arial Narrow" w:eastAsia="Arial Narrow" w:hAnsi="Arial Narrow" w:cs="Arial Narrow"/>
                <w:b/>
                <w:w w:val="99"/>
                <w:position w:val="-1"/>
              </w:rPr>
              <w:t>r</w:t>
            </w:r>
          </w:p>
        </w:tc>
      </w:tr>
      <w:tr w:rsidR="007957CC">
        <w:trPr>
          <w:trHeight w:hRule="exact" w:val="706"/>
        </w:trPr>
        <w:tc>
          <w:tcPr>
            <w:tcW w:w="1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before="1"/>
              <w:ind w:left="102" w:right="25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g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ncy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 xml:space="preserve">nd disaster 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t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before="1"/>
              <w:ind w:left="100" w:right="17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inju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ies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uced f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om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1</w:t>
            </w:r>
            <w:r>
              <w:rPr>
                <w:rFonts w:ascii="Arial Narrow" w:eastAsia="Arial Narrow" w:hAnsi="Arial Narrow" w:cs="Arial Narrow"/>
                <w:spacing w:val="1"/>
              </w:rPr>
              <w:t>.</w:t>
            </w:r>
            <w:r>
              <w:rPr>
                <w:rFonts w:ascii="Arial Narrow" w:eastAsia="Arial Narrow" w:hAnsi="Arial Narrow" w:cs="Arial Narrow"/>
                <w:spacing w:val="3"/>
              </w:rPr>
              <w:t>5</w:t>
            </w:r>
            <w:r>
              <w:rPr>
                <w:rFonts w:ascii="Arial Narrow" w:eastAsia="Arial Narrow" w:hAnsi="Arial Narrow" w:cs="Arial Narrow"/>
              </w:rPr>
              <w:t>%</w:t>
            </w:r>
            <w:r>
              <w:rPr>
                <w:rFonts w:ascii="Arial Narrow" w:eastAsia="Arial Narrow" w:hAnsi="Arial Narrow" w:cs="Arial Narrow"/>
                <w:spacing w:val="-10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to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1</w:t>
            </w:r>
            <w:r>
              <w:rPr>
                <w:rFonts w:ascii="Arial Narrow" w:eastAsia="Arial Narrow" w:hAnsi="Arial Narrow" w:cs="Arial Narrow"/>
                <w:spacing w:val="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by June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2</w:t>
            </w:r>
            <w:r>
              <w:rPr>
                <w:rFonts w:ascii="Arial Narrow" w:eastAsia="Arial Narrow" w:hAnsi="Arial Narrow" w:cs="Arial Narrow"/>
              </w:rPr>
              <w:t>0</w:t>
            </w:r>
            <w:r>
              <w:rPr>
                <w:rFonts w:ascii="Arial Narrow" w:eastAsia="Arial Narrow" w:hAnsi="Arial Narrow" w:cs="Arial Narrow"/>
                <w:spacing w:val="1"/>
              </w:rPr>
              <w:t>2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1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before="1"/>
              <w:ind w:left="100" w:right="24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on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evention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f inju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ies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 disaster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before="6" w:line="220" w:lineRule="exact"/>
              <w:ind w:left="100" w:right="17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incidence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f inju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ies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uced</w:t>
            </w:r>
          </w:p>
        </w:tc>
      </w:tr>
    </w:tbl>
    <w:p w:rsidR="007957CC" w:rsidRDefault="007957CC">
      <w:pPr>
        <w:spacing w:before="10" w:line="200" w:lineRule="exact"/>
      </w:pPr>
    </w:p>
    <w:p w:rsidR="007957CC" w:rsidRDefault="002D0107">
      <w:pPr>
        <w:spacing w:before="34"/>
        <w:ind w:left="217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 xml:space="preserve">4.4.6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esult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Ar</w:t>
      </w:r>
      <w:r>
        <w:rPr>
          <w:rFonts w:ascii="Arial Narrow" w:eastAsia="Arial Narrow" w:hAnsi="Arial Narrow" w:cs="Arial Narrow"/>
          <w:b/>
          <w:sz w:val="22"/>
          <w:szCs w:val="22"/>
        </w:rPr>
        <w:t>ea 6: P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i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b/>
          <w:sz w:val="22"/>
          <w:szCs w:val="22"/>
        </w:rPr>
        <w:t>a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y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E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ducation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b/>
          <w:sz w:val="22"/>
          <w:szCs w:val="22"/>
        </w:rPr>
        <w:t>epa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tment</w:t>
      </w:r>
    </w:p>
    <w:p w:rsidR="007957CC" w:rsidRDefault="002D0107">
      <w:pPr>
        <w:spacing w:line="240" w:lineRule="exact"/>
        <w:ind w:left="644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 xml:space="preserve">. 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erv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Imp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 HI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/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Infe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tio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ced</w:t>
      </w:r>
    </w:p>
    <w:p w:rsidR="007957CC" w:rsidRDefault="002D0107">
      <w:pPr>
        <w:spacing w:line="240" w:lineRule="exact"/>
        <w:ind w:left="644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pacing w:val="-1"/>
          <w:sz w:val="22"/>
          <w:szCs w:val="22"/>
        </w:rPr>
        <w:t>B</w:t>
      </w:r>
      <w:r>
        <w:rPr>
          <w:rFonts w:ascii="Arial Narrow" w:eastAsia="Arial Narrow" w:hAnsi="Arial Narrow" w:cs="Arial Narrow"/>
          <w:sz w:val="22"/>
          <w:szCs w:val="22"/>
        </w:rPr>
        <w:t xml:space="preserve">.  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at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onal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-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orrup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ion 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ementa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ion St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egy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an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d and</w:t>
      </w:r>
    </w:p>
    <w:p w:rsidR="007957CC" w:rsidRDefault="002D0107">
      <w:pPr>
        <w:spacing w:before="21"/>
        <w:ind w:left="925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d</w:t>
      </w:r>
    </w:p>
    <w:p w:rsidR="007957CC" w:rsidRDefault="002D0107">
      <w:pPr>
        <w:spacing w:before="18"/>
        <w:ind w:left="644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 xml:space="preserve">. 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cce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Qua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ty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nd Eq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it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ble So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ial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vi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ery</w:t>
      </w:r>
    </w:p>
    <w:p w:rsidR="007957CC" w:rsidRDefault="002D0107">
      <w:pPr>
        <w:spacing w:before="21"/>
        <w:ind w:left="925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Impro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d</w:t>
      </w:r>
    </w:p>
    <w:p w:rsidR="007957CC" w:rsidRDefault="002D0107">
      <w:pPr>
        <w:spacing w:before="18"/>
        <w:ind w:left="644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 xml:space="preserve">.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Qua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ty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 xml:space="preserve">d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Q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ant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y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 S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ci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-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cono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ic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</w:t>
      </w:r>
    </w:p>
    <w:p w:rsidR="007957CC" w:rsidRDefault="002D0107">
      <w:pPr>
        <w:spacing w:before="21" w:line="240" w:lineRule="exact"/>
        <w:ind w:left="925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position w:val="-1"/>
          <w:sz w:val="22"/>
          <w:szCs w:val="22"/>
        </w:rPr>
        <w:t>Infrastr</w:t>
      </w:r>
      <w:r>
        <w:rPr>
          <w:rFonts w:ascii="Arial Narrow" w:eastAsia="Arial Narrow" w:hAnsi="Arial Narrow" w:cs="Arial Narrow"/>
          <w:spacing w:val="-2"/>
          <w:position w:val="-1"/>
          <w:sz w:val="22"/>
          <w:szCs w:val="22"/>
        </w:rPr>
        <w:t>u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cture I</w:t>
      </w:r>
      <w:r>
        <w:rPr>
          <w:rFonts w:ascii="Arial Narrow" w:eastAsia="Arial Narrow" w:hAnsi="Arial Narrow" w:cs="Arial Narrow"/>
          <w:spacing w:val="-2"/>
          <w:position w:val="-1"/>
          <w:sz w:val="22"/>
          <w:szCs w:val="22"/>
        </w:rPr>
        <w:t>n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cre</w:t>
      </w:r>
      <w:r>
        <w:rPr>
          <w:rFonts w:ascii="Arial Narrow" w:eastAsia="Arial Narrow" w:hAnsi="Arial Narrow" w:cs="Arial Narrow"/>
          <w:spacing w:val="-2"/>
          <w:position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sed</w:t>
      </w:r>
    </w:p>
    <w:p w:rsidR="007957CC" w:rsidRDefault="007957CC">
      <w:pPr>
        <w:spacing w:before="13" w:line="260" w:lineRule="exact"/>
        <w:rPr>
          <w:sz w:val="26"/>
          <w:szCs w:val="26"/>
        </w:rPr>
      </w:pPr>
    </w:p>
    <w:tbl>
      <w:tblPr>
        <w:tblW w:w="0" w:type="auto"/>
        <w:tblInd w:w="2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9"/>
        <w:gridCol w:w="1608"/>
        <w:gridCol w:w="1438"/>
        <w:gridCol w:w="1457"/>
      </w:tblGrid>
      <w:tr w:rsidR="007957CC">
        <w:trPr>
          <w:trHeight w:hRule="exact" w:val="458"/>
        </w:trPr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20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  <w:b/>
              </w:rPr>
              <w:t>ic</w:t>
            </w:r>
          </w:p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O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b</w:t>
            </w:r>
            <w:r>
              <w:rPr>
                <w:rFonts w:ascii="Arial Narrow" w:eastAsia="Arial Narrow" w:hAnsi="Arial Narrow" w:cs="Arial Narrow"/>
                <w:b/>
              </w:rPr>
              <w:t>je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ct</w:t>
            </w:r>
            <w:r>
              <w:rPr>
                <w:rFonts w:ascii="Arial Narrow" w:eastAsia="Arial Narrow" w:hAnsi="Arial Narrow" w:cs="Arial Narrow"/>
                <w:b/>
              </w:rPr>
              <w:t>iv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  <w:b/>
              </w:rPr>
              <w:t>s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20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  <w:b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</w:rPr>
              <w:t>s</w:t>
            </w:r>
          </w:p>
        </w:tc>
        <w:tc>
          <w:tcPr>
            <w:tcW w:w="1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20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  <w:b/>
              </w:rPr>
              <w:t>ies</w:t>
            </w:r>
          </w:p>
        </w:tc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20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  <w:b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fo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  <w:b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  <w:b/>
              </w:rPr>
              <w:t>ce</w:t>
            </w:r>
          </w:p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nd</w:t>
            </w:r>
            <w:r>
              <w:rPr>
                <w:rFonts w:ascii="Arial Narrow" w:eastAsia="Arial Narrow" w:hAnsi="Arial Narrow" w:cs="Arial Narrow"/>
                <w:b/>
              </w:rPr>
              <w:t>ic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ato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</w:rPr>
              <w:t>s</w:t>
            </w:r>
          </w:p>
        </w:tc>
      </w:tr>
      <w:tr w:rsidR="007957CC">
        <w:trPr>
          <w:trHeight w:hRule="exact" w:val="4376"/>
        </w:trPr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.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vic</w:t>
            </w:r>
            <w:r>
              <w:rPr>
                <w:rFonts w:ascii="Arial Narrow" w:eastAsia="Arial Narrow" w:hAnsi="Arial Narrow" w:cs="Arial Narrow"/>
                <w:spacing w:val="2"/>
              </w:rPr>
              <w:t>e</w:t>
            </w:r>
            <w:r>
              <w:rPr>
                <w:rFonts w:ascii="Arial Narrow" w:eastAsia="Arial Narrow" w:hAnsi="Arial Narrow" w:cs="Arial Narrow"/>
              </w:rPr>
              <w:t>s</w:t>
            </w:r>
          </w:p>
          <w:p w:rsidR="007957CC" w:rsidRDefault="002D0107">
            <w:pPr>
              <w:spacing w:before="1"/>
              <w:ind w:left="102" w:right="26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oved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nd HI</w:t>
            </w:r>
            <w:r>
              <w:rPr>
                <w:rFonts w:ascii="Arial Narrow" w:eastAsia="Arial Narrow" w:hAnsi="Arial Narrow" w:cs="Arial Narrow"/>
                <w:spacing w:val="-1"/>
              </w:rPr>
              <w:t>V</w:t>
            </w:r>
            <w:r>
              <w:rPr>
                <w:rFonts w:ascii="Arial Narrow" w:eastAsia="Arial Narrow" w:hAnsi="Arial Narrow" w:cs="Arial Narrow"/>
              </w:rPr>
              <w:t>/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</w:rPr>
              <w:t>I</w:t>
            </w:r>
            <w:r>
              <w:rPr>
                <w:rFonts w:ascii="Arial Narrow" w:eastAsia="Arial Narrow" w:hAnsi="Arial Narrow" w:cs="Arial Narrow"/>
              </w:rPr>
              <w:t>DS In</w:t>
            </w:r>
            <w:r>
              <w:rPr>
                <w:rFonts w:ascii="Arial Narrow" w:eastAsia="Arial Narrow" w:hAnsi="Arial Narrow" w:cs="Arial Narrow"/>
                <w:spacing w:val="1"/>
              </w:rPr>
              <w:t>f</w:t>
            </w:r>
            <w:r>
              <w:rPr>
                <w:rFonts w:ascii="Arial Narrow" w:eastAsia="Arial Narrow" w:hAnsi="Arial Narrow" w:cs="Arial Narrow"/>
              </w:rPr>
              <w:t>ectio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s Red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</w:rPr>
              <w:t>ced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before="2" w:line="220" w:lineRule="exact"/>
              <w:ind w:left="100" w:right="31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1582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im</w:t>
            </w:r>
            <w:r>
              <w:rPr>
                <w:rFonts w:ascii="Arial Narrow" w:eastAsia="Arial Narrow" w:hAnsi="Arial Narrow" w:cs="Arial Narrow"/>
                <w:spacing w:val="1"/>
              </w:rPr>
              <w:t>ar</w:t>
            </w:r>
            <w:r>
              <w:rPr>
                <w:rFonts w:ascii="Arial Narrow" w:eastAsia="Arial Narrow" w:hAnsi="Arial Narrow" w:cs="Arial Narrow"/>
              </w:rPr>
              <w:t>y scho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te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che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s</w:t>
            </w:r>
          </w:p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and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18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W</w:t>
            </w:r>
            <w:r>
              <w:rPr>
                <w:rFonts w:ascii="Arial Narrow" w:eastAsia="Arial Narrow" w:hAnsi="Arial Narrow" w:cs="Arial Narrow"/>
              </w:rPr>
              <w:t>ard</w:t>
            </w:r>
          </w:p>
          <w:p w:rsidR="007957CC" w:rsidRDefault="002D0107">
            <w:pPr>
              <w:spacing w:before="1"/>
              <w:ind w:left="100" w:right="10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</w:rPr>
              <w:t>cation Coo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din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to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s 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ain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n HI</w:t>
            </w:r>
            <w:r>
              <w:rPr>
                <w:rFonts w:ascii="Arial Narrow" w:eastAsia="Arial Narrow" w:hAnsi="Arial Narrow" w:cs="Arial Narrow"/>
                <w:spacing w:val="-1"/>
              </w:rPr>
              <w:t>V</w:t>
            </w:r>
            <w:r>
              <w:rPr>
                <w:rFonts w:ascii="Arial Narrow" w:eastAsia="Arial Narrow" w:hAnsi="Arial Narrow" w:cs="Arial Narrow"/>
              </w:rPr>
              <w:t>/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</w:rPr>
              <w:t>I</w:t>
            </w:r>
            <w:r>
              <w:rPr>
                <w:rFonts w:ascii="Arial Narrow" w:eastAsia="Arial Narrow" w:hAnsi="Arial Narrow" w:cs="Arial Narrow"/>
              </w:rPr>
              <w:t>DS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 xml:space="preserve">infection 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uction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by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2023</w:t>
            </w:r>
          </w:p>
        </w:tc>
        <w:tc>
          <w:tcPr>
            <w:tcW w:w="1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before="2" w:line="220" w:lineRule="exact"/>
              <w:ind w:left="102" w:right="24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b</w:t>
            </w:r>
            <w:r>
              <w:rPr>
                <w:rFonts w:ascii="Arial Narrow" w:eastAsia="Arial Narrow" w:hAnsi="Arial Narrow" w:cs="Arial Narrow"/>
              </w:rPr>
              <w:t>il</w:t>
            </w:r>
            <w:r>
              <w:rPr>
                <w:rFonts w:ascii="Arial Narrow" w:eastAsia="Arial Narrow" w:hAnsi="Arial Narrow" w:cs="Arial Narrow"/>
                <w:spacing w:val="-1"/>
              </w:rPr>
              <w:t>i</w:t>
            </w:r>
            <w:r>
              <w:rPr>
                <w:rFonts w:ascii="Arial Narrow" w:eastAsia="Arial Narrow" w:hAnsi="Arial Narrow" w:cs="Arial Narrow"/>
              </w:rPr>
              <w:t>ze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fu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ds f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om</w:t>
            </w:r>
          </w:p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stak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lde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s</w:t>
            </w:r>
          </w:p>
          <w:p w:rsidR="007957CC" w:rsidRDefault="002D0107">
            <w:pPr>
              <w:spacing w:before="1"/>
              <w:ind w:left="102" w:right="254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involve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alth d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ar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 xml:space="preserve">t 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</w:rPr>
              <w:t>cate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staffs on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w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to p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ot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ct</w:t>
            </w:r>
          </w:p>
          <w:p w:rsidR="007957CC" w:rsidRDefault="002D0107">
            <w:pPr>
              <w:spacing w:before="1"/>
              <w:ind w:left="102" w:right="8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th</w:t>
            </w:r>
            <w:r>
              <w:rPr>
                <w:rFonts w:ascii="Arial Narrow" w:eastAsia="Arial Narrow" w:hAnsi="Arial Narrow" w:cs="Arial Narrow"/>
                <w:spacing w:val="1"/>
              </w:rPr>
              <w:t>em</w:t>
            </w:r>
            <w:r>
              <w:rPr>
                <w:rFonts w:ascii="Arial Narrow" w:eastAsia="Arial Narrow" w:hAnsi="Arial Narrow" w:cs="Arial Narrow"/>
              </w:rPr>
              <w:t>selves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om HI</w:t>
            </w:r>
            <w:r>
              <w:rPr>
                <w:rFonts w:ascii="Arial Narrow" w:eastAsia="Arial Narrow" w:hAnsi="Arial Narrow" w:cs="Arial Narrow"/>
                <w:spacing w:val="-1"/>
              </w:rPr>
              <w:t>V</w:t>
            </w:r>
            <w:r>
              <w:rPr>
                <w:rFonts w:ascii="Arial Narrow" w:eastAsia="Arial Narrow" w:hAnsi="Arial Narrow" w:cs="Arial Narrow"/>
              </w:rPr>
              <w:t>/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</w:rPr>
              <w:t>I</w:t>
            </w:r>
            <w:r>
              <w:rPr>
                <w:rFonts w:ascii="Arial Narrow" w:eastAsia="Arial Narrow" w:hAnsi="Arial Narrow" w:cs="Arial Narrow"/>
              </w:rPr>
              <w:t xml:space="preserve">DS 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</w:rPr>
              <w:t>cate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wo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k staff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n</w:t>
            </w:r>
          </w:p>
          <w:p w:rsidR="007957CC" w:rsidRDefault="002D0107">
            <w:pPr>
              <w:spacing w:before="2" w:line="220" w:lineRule="exact"/>
              <w:ind w:left="102" w:right="27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volu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ta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y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 xml:space="preserve">test. </w:t>
            </w: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ovide Nut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ition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l</w:t>
            </w:r>
          </w:p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supp</w:t>
            </w:r>
            <w:r>
              <w:rPr>
                <w:rFonts w:ascii="Arial Narrow" w:eastAsia="Arial Narrow" w:hAnsi="Arial Narrow" w:cs="Arial Narrow"/>
                <w:spacing w:val="1"/>
              </w:rPr>
              <w:t>or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to t</w:t>
            </w:r>
            <w:r>
              <w:rPr>
                <w:rFonts w:ascii="Arial Narrow" w:eastAsia="Arial Narrow" w:hAnsi="Arial Narrow" w:cs="Arial Narrow"/>
                <w:spacing w:val="1"/>
              </w:rPr>
              <w:t>h</w:t>
            </w:r>
            <w:r>
              <w:rPr>
                <w:rFonts w:ascii="Arial Narrow" w:eastAsia="Arial Narrow" w:hAnsi="Arial Narrow" w:cs="Arial Narrow"/>
              </w:rPr>
              <w:t>ose</w:t>
            </w:r>
          </w:p>
          <w:p w:rsidR="007957CC" w:rsidRDefault="002D0107">
            <w:pPr>
              <w:spacing w:before="1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who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lives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</w:rPr>
              <w:t>w</w:t>
            </w:r>
            <w:r>
              <w:rPr>
                <w:rFonts w:ascii="Arial Narrow" w:eastAsia="Arial Narrow" w:hAnsi="Arial Narrow" w:cs="Arial Narrow"/>
              </w:rPr>
              <w:t>ith</w:t>
            </w:r>
          </w:p>
          <w:p w:rsidR="007957CC" w:rsidRDefault="002D0107">
            <w:pPr>
              <w:spacing w:before="1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HIV</w:t>
            </w:r>
          </w:p>
        </w:tc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before="2" w:line="220" w:lineRule="exact"/>
              <w:ind w:left="102" w:right="244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Nu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of p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im</w:t>
            </w:r>
            <w:r>
              <w:rPr>
                <w:rFonts w:ascii="Arial Narrow" w:eastAsia="Arial Narrow" w:hAnsi="Arial Narrow" w:cs="Arial Narrow"/>
                <w:spacing w:val="1"/>
              </w:rPr>
              <w:t>ar</w:t>
            </w:r>
            <w:r>
              <w:rPr>
                <w:rFonts w:ascii="Arial Narrow" w:eastAsia="Arial Narrow" w:hAnsi="Arial Narrow" w:cs="Arial Narrow"/>
              </w:rPr>
              <w:t>y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school</w:t>
            </w:r>
          </w:p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te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che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3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and</w:t>
            </w:r>
          </w:p>
          <w:p w:rsidR="007957CC" w:rsidRDefault="002D0107">
            <w:pPr>
              <w:spacing w:before="1"/>
              <w:ind w:left="102" w:right="14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Ward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Education Coo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din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to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s 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ain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n HI</w:t>
            </w:r>
            <w:r>
              <w:rPr>
                <w:rFonts w:ascii="Arial Narrow" w:eastAsia="Arial Narrow" w:hAnsi="Arial Narrow" w:cs="Arial Narrow"/>
                <w:spacing w:val="-1"/>
              </w:rPr>
              <w:t>V</w:t>
            </w:r>
            <w:r>
              <w:rPr>
                <w:rFonts w:ascii="Arial Narrow" w:eastAsia="Arial Narrow" w:hAnsi="Arial Narrow" w:cs="Arial Narrow"/>
              </w:rPr>
              <w:t>/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</w:rPr>
              <w:t>I</w:t>
            </w:r>
            <w:r>
              <w:rPr>
                <w:rFonts w:ascii="Arial Narrow" w:eastAsia="Arial Narrow" w:hAnsi="Arial Narrow" w:cs="Arial Narrow"/>
              </w:rPr>
              <w:t xml:space="preserve">DS infection 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uction</w:t>
            </w:r>
          </w:p>
        </w:tc>
      </w:tr>
      <w:tr w:rsidR="007957CC">
        <w:trPr>
          <w:trHeight w:hRule="exact" w:val="468"/>
        </w:trPr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B</w:t>
            </w:r>
            <w:r>
              <w:rPr>
                <w:rFonts w:ascii="Arial Narrow" w:eastAsia="Arial Narrow" w:hAnsi="Arial Narrow" w:cs="Arial Narrow"/>
              </w:rPr>
              <w:t>.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Nation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nt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</w:rPr>
              <w:t>-</w:t>
            </w:r>
          </w:p>
          <w:p w:rsidR="007957CC" w:rsidRDefault="002D0107">
            <w:pPr>
              <w:spacing w:before="1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1"/>
              </w:rPr>
              <w:t>rr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</w:rPr>
              <w:t>tion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92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anti</w:t>
            </w:r>
            <w:r>
              <w:rPr>
                <w:rFonts w:ascii="Arial Narrow" w:eastAsia="Arial Narrow" w:hAnsi="Arial Narrow" w:cs="Arial Narrow"/>
                <w:spacing w:val="1"/>
              </w:rPr>
              <w:t>-</w:t>
            </w: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1"/>
              </w:rPr>
              <w:t>rr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</w:rPr>
              <w:t>tion</w:t>
            </w:r>
          </w:p>
          <w:p w:rsidR="007957CC" w:rsidRDefault="002D0107">
            <w:pPr>
              <w:spacing w:before="1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clubs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sta</w:t>
            </w:r>
            <w:r>
              <w:rPr>
                <w:rFonts w:ascii="Arial Narrow" w:eastAsia="Arial Narrow" w:hAnsi="Arial Narrow" w:cs="Arial Narrow"/>
                <w:spacing w:val="1"/>
              </w:rPr>
              <w:t>b</w:t>
            </w:r>
            <w:r>
              <w:rPr>
                <w:rFonts w:ascii="Arial Narrow" w:eastAsia="Arial Narrow" w:hAnsi="Arial Narrow" w:cs="Arial Narrow"/>
              </w:rPr>
              <w:t>lished</w:t>
            </w:r>
          </w:p>
        </w:tc>
        <w:tc>
          <w:tcPr>
            <w:tcW w:w="1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>et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fu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ds</w:t>
            </w:r>
          </w:p>
          <w:p w:rsidR="007957CC" w:rsidRDefault="002D0107">
            <w:pPr>
              <w:spacing w:before="1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1"/>
              </w:rPr>
              <w:t>F</w:t>
            </w:r>
            <w:r>
              <w:rPr>
                <w:rFonts w:ascii="Arial Narrow" w:eastAsia="Arial Narrow" w:hAnsi="Arial Narrow" w:cs="Arial Narrow"/>
              </w:rPr>
              <w:t>acilitate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</w:rPr>
              <w:t>h</w:t>
            </w:r>
            <w:r>
              <w:rPr>
                <w:rFonts w:ascii="Arial Narrow" w:eastAsia="Arial Narrow" w:hAnsi="Arial Narrow" w:cs="Arial Narrow"/>
              </w:rPr>
              <w:t>e</w:t>
            </w:r>
          </w:p>
        </w:tc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Nu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of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nt</w:t>
            </w:r>
            <w:r>
              <w:rPr>
                <w:rFonts w:ascii="Arial Narrow" w:eastAsia="Arial Narrow" w:hAnsi="Arial Narrow" w:cs="Arial Narrow"/>
              </w:rPr>
              <w:t>-</w:t>
            </w:r>
          </w:p>
          <w:p w:rsidR="007957CC" w:rsidRDefault="002D0107">
            <w:pPr>
              <w:spacing w:before="1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1"/>
              </w:rPr>
              <w:t>rr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</w:rPr>
              <w:t>tion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clubs</w:t>
            </w:r>
          </w:p>
        </w:tc>
      </w:tr>
    </w:tbl>
    <w:p w:rsidR="007957CC" w:rsidRDefault="007957CC">
      <w:pPr>
        <w:spacing w:before="7" w:line="140" w:lineRule="exact"/>
        <w:rPr>
          <w:sz w:val="15"/>
          <w:szCs w:val="15"/>
        </w:rPr>
      </w:pPr>
    </w:p>
    <w:p w:rsidR="007957CC" w:rsidRDefault="007957CC">
      <w:pPr>
        <w:spacing w:line="200" w:lineRule="exact"/>
      </w:pPr>
    </w:p>
    <w:p w:rsidR="007957CC" w:rsidRDefault="002D0107">
      <w:pPr>
        <w:spacing w:before="16"/>
        <w:ind w:left="2990" w:right="2993"/>
        <w:jc w:val="center"/>
        <w:rPr>
          <w:rFonts w:ascii="Calibri" w:eastAsia="Calibri" w:hAnsi="Calibri" w:cs="Calibri"/>
          <w:sz w:val="22"/>
          <w:szCs w:val="22"/>
        </w:rPr>
        <w:sectPr w:rsidR="007957CC">
          <w:footerReference w:type="default" r:id="rId58"/>
          <w:pgSz w:w="8400" w:h="11920"/>
          <w:pgMar w:top="1040" w:right="940" w:bottom="280" w:left="1060" w:header="0" w:footer="0" w:gutter="0"/>
          <w:cols w:space="720"/>
        </w:sectPr>
      </w:pP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pacing w:val="-2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1</w:t>
      </w:r>
    </w:p>
    <w:p w:rsidR="007957CC" w:rsidRDefault="007957CC">
      <w:pPr>
        <w:spacing w:before="8" w:line="80" w:lineRule="exact"/>
        <w:rPr>
          <w:sz w:val="8"/>
          <w:szCs w:val="8"/>
        </w:rPr>
      </w:pPr>
    </w:p>
    <w:tbl>
      <w:tblPr>
        <w:tblW w:w="0" w:type="auto"/>
        <w:tblInd w:w="1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9"/>
        <w:gridCol w:w="1608"/>
        <w:gridCol w:w="1438"/>
        <w:gridCol w:w="1457"/>
      </w:tblGrid>
      <w:tr w:rsidR="007957CC">
        <w:trPr>
          <w:trHeight w:hRule="exact" w:val="459"/>
        </w:trPr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20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  <w:b/>
              </w:rPr>
              <w:t>ic</w:t>
            </w:r>
          </w:p>
          <w:p w:rsidR="007957CC" w:rsidRDefault="002D0107">
            <w:pPr>
              <w:spacing w:before="1"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position w:val="-1"/>
              </w:rPr>
              <w:t>O</w:t>
            </w:r>
            <w:r>
              <w:rPr>
                <w:rFonts w:ascii="Arial Narrow" w:eastAsia="Arial Narrow" w:hAnsi="Arial Narrow" w:cs="Arial Narrow"/>
                <w:b/>
                <w:spacing w:val="1"/>
                <w:position w:val="-1"/>
              </w:rPr>
              <w:t>b</w:t>
            </w:r>
            <w:r>
              <w:rPr>
                <w:rFonts w:ascii="Arial Narrow" w:eastAsia="Arial Narrow" w:hAnsi="Arial Narrow" w:cs="Arial Narrow"/>
                <w:b/>
                <w:position w:val="-1"/>
              </w:rPr>
              <w:t>je</w:t>
            </w:r>
            <w:r>
              <w:rPr>
                <w:rFonts w:ascii="Arial Narrow" w:eastAsia="Arial Narrow" w:hAnsi="Arial Narrow" w:cs="Arial Narrow"/>
                <w:b/>
                <w:spacing w:val="1"/>
                <w:position w:val="-1"/>
              </w:rPr>
              <w:t>ct</w:t>
            </w:r>
            <w:r>
              <w:rPr>
                <w:rFonts w:ascii="Arial Narrow" w:eastAsia="Arial Narrow" w:hAnsi="Arial Narrow" w:cs="Arial Narrow"/>
                <w:b/>
                <w:position w:val="-1"/>
              </w:rPr>
              <w:t>iv</w:t>
            </w:r>
            <w:r>
              <w:rPr>
                <w:rFonts w:ascii="Arial Narrow" w:eastAsia="Arial Narrow" w:hAnsi="Arial Narrow" w:cs="Arial Narrow"/>
                <w:b/>
                <w:spacing w:val="1"/>
                <w:position w:val="-1"/>
              </w:rPr>
              <w:t>e</w:t>
            </w:r>
            <w:r>
              <w:rPr>
                <w:rFonts w:ascii="Arial Narrow" w:eastAsia="Arial Narrow" w:hAnsi="Arial Narrow" w:cs="Arial Narrow"/>
                <w:b/>
                <w:position w:val="-1"/>
              </w:rPr>
              <w:t>s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20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  <w:b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</w:rPr>
              <w:t>s</w:t>
            </w:r>
          </w:p>
        </w:tc>
        <w:tc>
          <w:tcPr>
            <w:tcW w:w="1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20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  <w:b/>
              </w:rPr>
              <w:t>ies</w:t>
            </w:r>
          </w:p>
        </w:tc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20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  <w:b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fo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  <w:b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  <w:b/>
              </w:rPr>
              <w:t>ce</w:t>
            </w:r>
          </w:p>
          <w:p w:rsidR="007957CC" w:rsidRDefault="002D0107">
            <w:pPr>
              <w:spacing w:before="1"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position w:val="-1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1"/>
                <w:position w:val="-1"/>
              </w:rPr>
              <w:t>nd</w:t>
            </w:r>
            <w:r>
              <w:rPr>
                <w:rFonts w:ascii="Arial Narrow" w:eastAsia="Arial Narrow" w:hAnsi="Arial Narrow" w:cs="Arial Narrow"/>
                <w:b/>
                <w:position w:val="-1"/>
              </w:rPr>
              <w:t>ic</w:t>
            </w:r>
            <w:r>
              <w:rPr>
                <w:rFonts w:ascii="Arial Narrow" w:eastAsia="Arial Narrow" w:hAnsi="Arial Narrow" w:cs="Arial Narrow"/>
                <w:b/>
                <w:spacing w:val="1"/>
                <w:position w:val="-1"/>
              </w:rPr>
              <w:t>ato</w:t>
            </w:r>
            <w:r>
              <w:rPr>
                <w:rFonts w:ascii="Arial Narrow" w:eastAsia="Arial Narrow" w:hAnsi="Arial Narrow" w:cs="Arial Narrow"/>
                <w:b/>
                <w:spacing w:val="-1"/>
                <w:position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  <w:position w:val="-1"/>
              </w:rPr>
              <w:t>s</w:t>
            </w:r>
          </w:p>
        </w:tc>
      </w:tr>
      <w:tr w:rsidR="007957CC">
        <w:trPr>
          <w:trHeight w:hRule="exact" w:val="703"/>
        </w:trPr>
        <w:tc>
          <w:tcPr>
            <w:tcW w:w="141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before="1"/>
              <w:ind w:left="102" w:right="15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ple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ta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</w:rPr>
              <w:t xml:space="preserve">ion </w:t>
            </w: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at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 xml:space="preserve">gy 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h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ced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 xml:space="preserve">d </w:t>
            </w: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>ust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ined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before="6" w:line="220" w:lineRule="exact"/>
              <w:ind w:left="100" w:right="51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in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92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pr</w:t>
            </w:r>
            <w:r>
              <w:rPr>
                <w:rFonts w:ascii="Arial Narrow" w:eastAsia="Arial Narrow" w:hAnsi="Arial Narrow" w:cs="Arial Narrow"/>
              </w:rPr>
              <w:t>im</w:t>
            </w:r>
            <w:r>
              <w:rPr>
                <w:rFonts w:ascii="Arial Narrow" w:eastAsia="Arial Narrow" w:hAnsi="Arial Narrow" w:cs="Arial Narrow"/>
                <w:spacing w:val="1"/>
              </w:rPr>
              <w:t>ar</w:t>
            </w:r>
            <w:r>
              <w:rPr>
                <w:rFonts w:ascii="Arial Narrow" w:eastAsia="Arial Narrow" w:hAnsi="Arial Narrow" w:cs="Arial Narrow"/>
              </w:rPr>
              <w:t>y scho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ls</w:t>
            </w:r>
          </w:p>
        </w:tc>
        <w:tc>
          <w:tcPr>
            <w:tcW w:w="1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before="1"/>
              <w:ind w:left="102" w:right="9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est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blishme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1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f anti</w:t>
            </w:r>
            <w:r>
              <w:rPr>
                <w:rFonts w:ascii="Arial Narrow" w:eastAsia="Arial Narrow" w:hAnsi="Arial Narrow" w:cs="Arial Narrow"/>
                <w:spacing w:val="1"/>
              </w:rPr>
              <w:t>-</w:t>
            </w: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1"/>
              </w:rPr>
              <w:t>rr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</w:rPr>
              <w:t>tion clubs</w:t>
            </w:r>
          </w:p>
        </w:tc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before="6" w:line="220" w:lineRule="exact"/>
              <w:ind w:left="102" w:right="16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est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blished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in p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im</w:t>
            </w:r>
            <w:r>
              <w:rPr>
                <w:rFonts w:ascii="Arial Narrow" w:eastAsia="Arial Narrow" w:hAnsi="Arial Narrow" w:cs="Arial Narrow"/>
                <w:spacing w:val="1"/>
              </w:rPr>
              <w:t>ar</w:t>
            </w:r>
            <w:r>
              <w:rPr>
                <w:rFonts w:ascii="Arial Narrow" w:eastAsia="Arial Narrow" w:hAnsi="Arial Narrow" w:cs="Arial Narrow"/>
              </w:rPr>
              <w:t>y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schools</w:t>
            </w:r>
          </w:p>
        </w:tc>
      </w:tr>
      <w:tr w:rsidR="007957CC">
        <w:trPr>
          <w:trHeight w:hRule="exact" w:val="1849"/>
        </w:trPr>
        <w:tc>
          <w:tcPr>
            <w:tcW w:w="141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7957CC"/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92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heads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of</w:t>
            </w:r>
          </w:p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im</w:t>
            </w:r>
            <w:r>
              <w:rPr>
                <w:rFonts w:ascii="Arial Narrow" w:eastAsia="Arial Narrow" w:hAnsi="Arial Narrow" w:cs="Arial Narrow"/>
                <w:spacing w:val="1"/>
              </w:rPr>
              <w:t>ar</w:t>
            </w:r>
            <w:r>
              <w:rPr>
                <w:rFonts w:ascii="Arial Narrow" w:eastAsia="Arial Narrow" w:hAnsi="Arial Narrow" w:cs="Arial Narrow"/>
              </w:rPr>
              <w:t>y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school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and</w:t>
            </w:r>
          </w:p>
          <w:p w:rsidR="007957CC" w:rsidRDefault="002D0107">
            <w:pPr>
              <w:spacing w:before="1"/>
              <w:ind w:left="100" w:right="12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18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99"/>
              </w:rPr>
              <w:t>Wa</w:t>
            </w:r>
            <w:r>
              <w:rPr>
                <w:rFonts w:ascii="Arial Narrow" w:eastAsia="Arial Narrow" w:hAnsi="Arial Narrow" w:cs="Arial Narrow"/>
                <w:spacing w:val="1"/>
                <w:w w:val="99"/>
              </w:rPr>
              <w:t>r</w:t>
            </w:r>
            <w:r>
              <w:rPr>
                <w:rFonts w:ascii="Arial Narrow" w:eastAsia="Arial Narrow" w:hAnsi="Arial Narrow" w:cs="Arial Narrow"/>
                <w:w w:val="99"/>
              </w:rPr>
              <w:t xml:space="preserve">d </w:t>
            </w:r>
            <w:r>
              <w:rPr>
                <w:rFonts w:ascii="Arial Narrow" w:eastAsia="Arial Narrow" w:hAnsi="Arial Narrow" w:cs="Arial Narrow"/>
                <w:spacing w:val="-1"/>
                <w:w w:val="99"/>
              </w:rPr>
              <w:t>E</w:t>
            </w:r>
            <w:r>
              <w:rPr>
                <w:rFonts w:ascii="Arial Narrow" w:eastAsia="Arial Narrow" w:hAnsi="Arial Narrow" w:cs="Arial Narrow"/>
                <w:w w:val="99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  <w:w w:val="99"/>
              </w:rPr>
              <w:t>u</w:t>
            </w:r>
            <w:r>
              <w:rPr>
                <w:rFonts w:ascii="Arial Narrow" w:eastAsia="Arial Narrow" w:hAnsi="Arial Narrow" w:cs="Arial Narrow"/>
                <w:w w:val="99"/>
              </w:rPr>
              <w:t xml:space="preserve">cation </w:t>
            </w:r>
            <w:r>
              <w:rPr>
                <w:rFonts w:ascii="Arial Narrow" w:eastAsia="Arial Narrow" w:hAnsi="Arial Narrow" w:cs="Arial Narrow"/>
              </w:rPr>
              <w:t>Coo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din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to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s capa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</w:rPr>
              <w:t>citated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n 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tico</w:t>
            </w:r>
            <w:r>
              <w:rPr>
                <w:rFonts w:ascii="Arial Narrow" w:eastAsia="Arial Narrow" w:hAnsi="Arial Narrow" w:cs="Arial Narrow"/>
                <w:spacing w:val="1"/>
              </w:rPr>
              <w:t>rr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</w:rPr>
              <w:t>tion st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at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gies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b</w:t>
            </w:r>
            <w:r>
              <w:rPr>
                <w:rFonts w:ascii="Arial Narrow" w:eastAsia="Arial Narrow" w:hAnsi="Arial Narrow" w:cs="Arial Narrow"/>
              </w:rPr>
              <w:t>y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2</w:t>
            </w:r>
            <w:r>
              <w:rPr>
                <w:rFonts w:ascii="Arial Narrow" w:eastAsia="Arial Narrow" w:hAnsi="Arial Narrow" w:cs="Arial Narrow"/>
                <w:spacing w:val="1"/>
              </w:rPr>
              <w:t>0</w:t>
            </w:r>
            <w:r>
              <w:rPr>
                <w:rFonts w:ascii="Arial Narrow" w:eastAsia="Arial Narrow" w:hAnsi="Arial Narrow" w:cs="Arial Narrow"/>
              </w:rPr>
              <w:t>23</w:t>
            </w:r>
          </w:p>
        </w:tc>
        <w:tc>
          <w:tcPr>
            <w:tcW w:w="1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before="1" w:line="220" w:lineRule="exact"/>
              <w:ind w:left="102" w:right="24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b</w:t>
            </w:r>
            <w:r>
              <w:rPr>
                <w:rFonts w:ascii="Arial Narrow" w:eastAsia="Arial Narrow" w:hAnsi="Arial Narrow" w:cs="Arial Narrow"/>
              </w:rPr>
              <w:t>il</w:t>
            </w:r>
            <w:r>
              <w:rPr>
                <w:rFonts w:ascii="Arial Narrow" w:eastAsia="Arial Narrow" w:hAnsi="Arial Narrow" w:cs="Arial Narrow"/>
                <w:spacing w:val="-1"/>
              </w:rPr>
              <w:t>i</w:t>
            </w:r>
            <w:r>
              <w:rPr>
                <w:rFonts w:ascii="Arial Narrow" w:eastAsia="Arial Narrow" w:hAnsi="Arial Narrow" w:cs="Arial Narrow"/>
              </w:rPr>
              <w:t>ze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fu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ds f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om</w:t>
            </w:r>
          </w:p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stak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lde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s</w:t>
            </w:r>
          </w:p>
          <w:p w:rsidR="007957CC" w:rsidRDefault="002D0107">
            <w:pPr>
              <w:spacing w:before="2" w:line="220" w:lineRule="exact"/>
              <w:ind w:left="102" w:right="254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</w:rPr>
              <w:t>cate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staffs on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on 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tico</w:t>
            </w:r>
            <w:r>
              <w:rPr>
                <w:rFonts w:ascii="Arial Narrow" w:eastAsia="Arial Narrow" w:hAnsi="Arial Narrow" w:cs="Arial Narrow"/>
                <w:spacing w:val="1"/>
              </w:rPr>
              <w:t>rr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</w:rPr>
              <w:t>tion</w:t>
            </w:r>
          </w:p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at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gies</w:t>
            </w:r>
          </w:p>
        </w:tc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Nu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of</w:t>
            </w:r>
          </w:p>
          <w:p w:rsidR="007957CC" w:rsidRDefault="002D0107">
            <w:pPr>
              <w:spacing w:before="2" w:line="220" w:lineRule="exact"/>
              <w:ind w:left="102" w:right="8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of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im</w:t>
            </w:r>
            <w:r>
              <w:rPr>
                <w:rFonts w:ascii="Arial Narrow" w:eastAsia="Arial Narrow" w:hAnsi="Arial Narrow" w:cs="Arial Narrow"/>
                <w:spacing w:val="1"/>
              </w:rPr>
              <w:t>ar</w:t>
            </w:r>
            <w:r>
              <w:rPr>
                <w:rFonts w:ascii="Arial Narrow" w:eastAsia="Arial Narrow" w:hAnsi="Arial Narrow" w:cs="Arial Narrow"/>
              </w:rPr>
              <w:t>y scho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ls</w:t>
            </w:r>
            <w:r>
              <w:rPr>
                <w:rFonts w:ascii="Arial Narrow" w:eastAsia="Arial Narrow" w:hAnsi="Arial Narrow" w:cs="Arial Narrow"/>
                <w:spacing w:val="40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</w:t>
            </w:r>
          </w:p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Ward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Education</w:t>
            </w:r>
          </w:p>
          <w:p w:rsidR="007957CC" w:rsidRDefault="002D0107">
            <w:pPr>
              <w:spacing w:before="1"/>
              <w:ind w:left="102" w:right="31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Coo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din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to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s 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ain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n 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tico</w:t>
            </w:r>
            <w:r>
              <w:rPr>
                <w:rFonts w:ascii="Arial Narrow" w:eastAsia="Arial Narrow" w:hAnsi="Arial Narrow" w:cs="Arial Narrow"/>
                <w:spacing w:val="1"/>
              </w:rPr>
              <w:t>rr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</w:rPr>
              <w:t>tion st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at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gies</w:t>
            </w:r>
          </w:p>
        </w:tc>
      </w:tr>
      <w:tr w:rsidR="007957CC">
        <w:trPr>
          <w:trHeight w:hRule="exact" w:val="2074"/>
        </w:trPr>
        <w:tc>
          <w:tcPr>
            <w:tcW w:w="141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C.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cce</w:t>
            </w:r>
            <w:r>
              <w:rPr>
                <w:rFonts w:ascii="Arial Narrow" w:eastAsia="Arial Narrow" w:hAnsi="Arial Narrow" w:cs="Arial Narrow"/>
                <w:spacing w:val="2"/>
              </w:rPr>
              <w:t>s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to</w:t>
            </w:r>
          </w:p>
          <w:p w:rsidR="007957CC" w:rsidRDefault="002D0107">
            <w:pPr>
              <w:spacing w:before="2" w:line="220" w:lineRule="exact"/>
              <w:ind w:left="102" w:right="9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Qu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lity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 xml:space="preserve">and 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q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</w:rPr>
              <w:t>itable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 xml:space="preserve">ocial </w:t>
            </w: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vices</w:t>
            </w:r>
          </w:p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Delivery</w:t>
            </w:r>
          </w:p>
          <w:p w:rsidR="007957CC" w:rsidRDefault="002D0107">
            <w:pPr>
              <w:spacing w:before="1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oved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>ta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</w:rPr>
              <w:t>ar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7 p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ss</w:t>
            </w:r>
          </w:p>
          <w:p w:rsidR="007957CC" w:rsidRDefault="002D0107">
            <w:pPr>
              <w:spacing w:before="2" w:line="220" w:lineRule="exact"/>
              <w:ind w:left="100" w:right="15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ate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inc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sed f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om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6</w:t>
            </w:r>
            <w:r>
              <w:rPr>
                <w:rFonts w:ascii="Arial Narrow" w:eastAsia="Arial Narrow" w:hAnsi="Arial Narrow" w:cs="Arial Narrow"/>
                <w:spacing w:val="3"/>
              </w:rPr>
              <w:t>4</w:t>
            </w:r>
            <w:r>
              <w:rPr>
                <w:rFonts w:ascii="Arial Narrow" w:eastAsia="Arial Narrow" w:hAnsi="Arial Narrow" w:cs="Arial Narrow"/>
              </w:rPr>
              <w:t>%</w:t>
            </w:r>
            <w:r>
              <w:rPr>
                <w:rFonts w:ascii="Arial Narrow" w:eastAsia="Arial Narrow" w:hAnsi="Arial Narrow" w:cs="Arial Narrow"/>
                <w:spacing w:val="3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to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3"/>
              </w:rPr>
              <w:t>85</w:t>
            </w:r>
            <w:r>
              <w:rPr>
                <w:rFonts w:ascii="Arial Narrow" w:eastAsia="Arial Narrow" w:hAnsi="Arial Narrow" w:cs="Arial Narrow"/>
              </w:rPr>
              <w:t>% by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2</w:t>
            </w:r>
            <w:r>
              <w:rPr>
                <w:rFonts w:ascii="Arial Narrow" w:eastAsia="Arial Narrow" w:hAnsi="Arial Narrow" w:cs="Arial Narrow"/>
              </w:rPr>
              <w:t>0</w:t>
            </w:r>
            <w:r>
              <w:rPr>
                <w:rFonts w:ascii="Arial Narrow" w:eastAsia="Arial Narrow" w:hAnsi="Arial Narrow" w:cs="Arial Narrow"/>
                <w:spacing w:val="1"/>
              </w:rPr>
              <w:t>2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1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ovide</w:t>
            </w:r>
          </w:p>
          <w:p w:rsidR="007957CC" w:rsidRDefault="002D0107">
            <w:pPr>
              <w:spacing w:before="2" w:line="220" w:lineRule="exact"/>
              <w:ind w:left="102" w:right="36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otiva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</w:rPr>
              <w:t>ion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to p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</w:rPr>
              <w:t>pils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and te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che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s</w:t>
            </w:r>
          </w:p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ove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leaning</w:t>
            </w:r>
          </w:p>
          <w:p w:rsidR="007957CC" w:rsidRDefault="002D0107">
            <w:pPr>
              <w:spacing w:before="1"/>
              <w:ind w:left="102" w:right="38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vir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t Con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uct intensive supe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vis</w:t>
            </w:r>
            <w:r>
              <w:rPr>
                <w:rFonts w:ascii="Arial Narrow" w:eastAsia="Arial Narrow" w:hAnsi="Arial Narrow" w:cs="Arial Narrow"/>
                <w:spacing w:val="-1"/>
              </w:rPr>
              <w:t>i</w:t>
            </w:r>
            <w:r>
              <w:rPr>
                <w:rFonts w:ascii="Arial Narrow" w:eastAsia="Arial Narrow" w:hAnsi="Arial Narrow" w:cs="Arial Narrow"/>
              </w:rPr>
              <w:t>on</w:t>
            </w:r>
          </w:p>
        </w:tc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centa</w:t>
            </w:r>
            <w:r>
              <w:rPr>
                <w:rFonts w:ascii="Arial Narrow" w:eastAsia="Arial Narrow" w:hAnsi="Arial Narrow" w:cs="Arial Narrow"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f</w:t>
            </w:r>
          </w:p>
          <w:p w:rsidR="007957CC" w:rsidRDefault="002D0107">
            <w:pPr>
              <w:spacing w:before="2" w:line="220" w:lineRule="exact"/>
              <w:ind w:left="102" w:right="14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sta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</w:rPr>
              <w:t>ar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7 p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 xml:space="preserve">ss 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ate</w:t>
            </w:r>
          </w:p>
        </w:tc>
      </w:tr>
      <w:tr w:rsidR="007957CC">
        <w:trPr>
          <w:trHeight w:hRule="exact" w:val="1618"/>
        </w:trPr>
        <w:tc>
          <w:tcPr>
            <w:tcW w:w="141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957CC" w:rsidRDefault="007957CC"/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before="1" w:line="220" w:lineRule="exact"/>
              <w:ind w:left="100" w:right="134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pleti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ate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in p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im</w:t>
            </w:r>
            <w:r>
              <w:rPr>
                <w:rFonts w:ascii="Arial Narrow" w:eastAsia="Arial Narrow" w:hAnsi="Arial Narrow" w:cs="Arial Narrow"/>
                <w:spacing w:val="1"/>
              </w:rPr>
              <w:t>ar</w:t>
            </w:r>
            <w:r>
              <w:rPr>
                <w:rFonts w:ascii="Arial Narrow" w:eastAsia="Arial Narrow" w:hAnsi="Arial Narrow" w:cs="Arial Narrow"/>
              </w:rPr>
              <w:t>y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schools</w:t>
            </w:r>
          </w:p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aised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om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5</w:t>
            </w:r>
            <w:r>
              <w:rPr>
                <w:rFonts w:ascii="Arial Narrow" w:eastAsia="Arial Narrow" w:hAnsi="Arial Narrow" w:cs="Arial Narrow"/>
                <w:spacing w:val="3"/>
              </w:rPr>
              <w:t>0</w:t>
            </w:r>
            <w:r>
              <w:rPr>
                <w:rFonts w:ascii="Arial Narrow" w:eastAsia="Arial Narrow" w:hAnsi="Arial Narrow" w:cs="Arial Narrow"/>
              </w:rPr>
              <w:t>%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to</w:t>
            </w:r>
          </w:p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7</w:t>
            </w:r>
            <w:r>
              <w:rPr>
                <w:rFonts w:ascii="Arial Narrow" w:eastAsia="Arial Narrow" w:hAnsi="Arial Narrow" w:cs="Arial Narrow"/>
                <w:spacing w:val="3"/>
              </w:rPr>
              <w:t>5</w:t>
            </w:r>
            <w:r>
              <w:rPr>
                <w:rFonts w:ascii="Arial Narrow" w:eastAsia="Arial Narrow" w:hAnsi="Arial Narrow" w:cs="Arial Narrow"/>
              </w:rPr>
              <w:t>%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by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the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ye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r</w:t>
            </w:r>
          </w:p>
          <w:p w:rsidR="007957CC" w:rsidRDefault="002D0107">
            <w:pPr>
              <w:spacing w:before="1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2023</w:t>
            </w:r>
          </w:p>
        </w:tc>
        <w:tc>
          <w:tcPr>
            <w:tcW w:w="1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Use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by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laws</w:t>
            </w:r>
          </w:p>
          <w:p w:rsidR="007957CC" w:rsidRDefault="002D0107">
            <w:pPr>
              <w:spacing w:before="2" w:line="220" w:lineRule="exact"/>
              <w:ind w:left="102" w:right="36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 xml:space="preserve">ovide 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otiva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</w:rPr>
              <w:t>ion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to</w:t>
            </w:r>
          </w:p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</w:rPr>
              <w:t>pils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and</w:t>
            </w:r>
          </w:p>
          <w:p w:rsidR="007957CC" w:rsidRDefault="002D0107">
            <w:pPr>
              <w:spacing w:before="1"/>
              <w:ind w:left="102" w:right="12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te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che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s I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ove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leaning 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vir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t</w:t>
            </w:r>
          </w:p>
        </w:tc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before="1" w:line="220" w:lineRule="exact"/>
              <w:ind w:left="102" w:right="19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centa</w:t>
            </w:r>
            <w:r>
              <w:rPr>
                <w:rFonts w:ascii="Arial Narrow" w:eastAsia="Arial Narrow" w:hAnsi="Arial Narrow" w:cs="Arial Narrow"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f co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pletion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ate</w:t>
            </w:r>
          </w:p>
        </w:tc>
      </w:tr>
      <w:tr w:rsidR="007957CC">
        <w:trPr>
          <w:trHeight w:hRule="exact" w:val="929"/>
        </w:trPr>
        <w:tc>
          <w:tcPr>
            <w:tcW w:w="141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7957CC"/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before="2" w:line="200" w:lineRule="exact"/>
              <w:ind w:left="100" w:right="34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0%</w:t>
            </w:r>
            <w:r>
              <w:rPr>
                <w:rFonts w:ascii="Arial Narrow" w:eastAsia="Arial Narrow" w:hAnsi="Arial Narrow" w:cs="Arial Narrow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et 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olm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nt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in p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y s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h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ols</w:t>
            </w:r>
          </w:p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aint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b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y </w:t>
            </w:r>
            <w:r>
              <w:rPr>
                <w:rFonts w:ascii="Arial Narrow" w:eastAsia="Arial Narrow" w:hAnsi="Arial Narrow" w:cs="Arial Narrow"/>
              </w:rPr>
              <w:t>2023</w:t>
            </w:r>
          </w:p>
        </w:tc>
        <w:tc>
          <w:tcPr>
            <w:tcW w:w="1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Use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by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laws</w:t>
            </w:r>
          </w:p>
          <w:p w:rsidR="007957CC" w:rsidRDefault="002D0107">
            <w:pPr>
              <w:spacing w:before="1"/>
              <w:ind w:left="102" w:right="11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Con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uct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census to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scho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age g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ing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child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en</w:t>
            </w:r>
          </w:p>
        </w:tc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centa</w:t>
            </w:r>
            <w:r>
              <w:rPr>
                <w:rFonts w:ascii="Arial Narrow" w:eastAsia="Arial Narrow" w:hAnsi="Arial Narrow" w:cs="Arial Narrow"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f</w:t>
            </w:r>
          </w:p>
          <w:p w:rsidR="007957CC" w:rsidRDefault="002D0107">
            <w:pPr>
              <w:spacing w:before="1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nr</w:t>
            </w:r>
            <w:r>
              <w:rPr>
                <w:rFonts w:ascii="Arial Narrow" w:eastAsia="Arial Narrow" w:hAnsi="Arial Narrow" w:cs="Arial Narrow"/>
              </w:rPr>
              <w:t>ol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ate</w:t>
            </w:r>
          </w:p>
        </w:tc>
      </w:tr>
      <w:tr w:rsidR="007957CC">
        <w:trPr>
          <w:trHeight w:hRule="exact" w:val="699"/>
        </w:trPr>
        <w:tc>
          <w:tcPr>
            <w:tcW w:w="141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D.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Qu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lity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and</w:t>
            </w:r>
          </w:p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Qu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ntity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f</w:t>
            </w:r>
          </w:p>
          <w:p w:rsidR="007957CC" w:rsidRDefault="002D0107">
            <w:pPr>
              <w:spacing w:before="1"/>
              <w:ind w:left="102" w:right="8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>ocio</w:t>
            </w:r>
            <w:r>
              <w:rPr>
                <w:rFonts w:ascii="Arial Narrow" w:eastAsia="Arial Narrow" w:hAnsi="Arial Narrow" w:cs="Arial Narrow"/>
                <w:spacing w:val="1"/>
              </w:rPr>
              <w:t>-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cono</w:t>
            </w:r>
            <w:r>
              <w:rPr>
                <w:rFonts w:ascii="Arial Narrow" w:eastAsia="Arial Narrow" w:hAnsi="Arial Narrow" w:cs="Arial Narrow"/>
                <w:spacing w:val="3"/>
              </w:rPr>
              <w:t>m</w:t>
            </w:r>
            <w:r>
              <w:rPr>
                <w:rFonts w:ascii="Arial Narrow" w:eastAsia="Arial Narrow" w:hAnsi="Arial Narrow" w:cs="Arial Narrow"/>
              </w:rPr>
              <w:t xml:space="preserve">ic </w:t>
            </w: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vices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 In</w:t>
            </w:r>
            <w:r>
              <w:rPr>
                <w:rFonts w:ascii="Arial Narrow" w:eastAsia="Arial Narrow" w:hAnsi="Arial Narrow" w:cs="Arial Narrow"/>
                <w:spacing w:val="1"/>
              </w:rPr>
              <w:t>fr</w:t>
            </w:r>
            <w:r>
              <w:rPr>
                <w:rFonts w:ascii="Arial Narrow" w:eastAsia="Arial Narrow" w:hAnsi="Arial Narrow" w:cs="Arial Narrow"/>
              </w:rPr>
              <w:t>ast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uct</w:t>
            </w:r>
            <w:r>
              <w:rPr>
                <w:rFonts w:ascii="Arial Narrow" w:eastAsia="Arial Narrow" w:hAnsi="Arial Narrow" w:cs="Arial Narrow"/>
                <w:spacing w:val="1"/>
              </w:rPr>
              <w:t>ur</w:t>
            </w:r>
            <w:r>
              <w:rPr>
                <w:rFonts w:ascii="Arial Narrow" w:eastAsia="Arial Narrow" w:hAnsi="Arial Narrow" w:cs="Arial Narrow"/>
              </w:rPr>
              <w:t>e Inc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sed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5217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desks</w:t>
            </w:r>
          </w:p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ocu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ed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by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2</w:t>
            </w:r>
            <w:r>
              <w:rPr>
                <w:rFonts w:ascii="Arial Narrow" w:eastAsia="Arial Narrow" w:hAnsi="Arial Narrow" w:cs="Arial Narrow"/>
                <w:spacing w:val="1"/>
              </w:rPr>
              <w:t>0</w:t>
            </w:r>
            <w:r>
              <w:rPr>
                <w:rFonts w:ascii="Arial Narrow" w:eastAsia="Arial Narrow" w:hAnsi="Arial Narrow" w:cs="Arial Narrow"/>
              </w:rPr>
              <w:t>23</w:t>
            </w:r>
          </w:p>
        </w:tc>
        <w:tc>
          <w:tcPr>
            <w:tcW w:w="1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b</w:t>
            </w:r>
            <w:r>
              <w:rPr>
                <w:rFonts w:ascii="Arial Narrow" w:eastAsia="Arial Narrow" w:hAnsi="Arial Narrow" w:cs="Arial Narrow"/>
              </w:rPr>
              <w:t>il</w:t>
            </w:r>
            <w:r>
              <w:rPr>
                <w:rFonts w:ascii="Arial Narrow" w:eastAsia="Arial Narrow" w:hAnsi="Arial Narrow" w:cs="Arial Narrow"/>
                <w:spacing w:val="-1"/>
              </w:rPr>
              <w:t>i</w:t>
            </w:r>
            <w:r>
              <w:rPr>
                <w:rFonts w:ascii="Arial Narrow" w:eastAsia="Arial Narrow" w:hAnsi="Arial Narrow" w:cs="Arial Narrow"/>
              </w:rPr>
              <w:t>ze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fu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ds</w:t>
            </w:r>
          </w:p>
          <w:p w:rsidR="007957CC" w:rsidRDefault="002D0107">
            <w:pPr>
              <w:spacing w:before="2" w:line="220" w:lineRule="exact"/>
              <w:ind w:left="102" w:right="36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om stak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lde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s</w:t>
            </w:r>
          </w:p>
        </w:tc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Nu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of</w:t>
            </w:r>
          </w:p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sks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ocu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ed</w:t>
            </w:r>
          </w:p>
        </w:tc>
      </w:tr>
      <w:tr w:rsidR="007957CC">
        <w:trPr>
          <w:trHeight w:hRule="exact" w:val="926"/>
        </w:trPr>
        <w:tc>
          <w:tcPr>
            <w:tcW w:w="141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7957CC"/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587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te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che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s</w:t>
            </w:r>
          </w:p>
          <w:p w:rsidR="007957CC" w:rsidRDefault="002D0107">
            <w:pPr>
              <w:spacing w:before="2" w:line="220" w:lineRule="exact"/>
              <w:ind w:left="100" w:right="33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ec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uited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b</w:t>
            </w:r>
            <w:r>
              <w:rPr>
                <w:rFonts w:ascii="Arial Narrow" w:eastAsia="Arial Narrow" w:hAnsi="Arial Narrow" w:cs="Arial Narrow"/>
              </w:rPr>
              <w:t>y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the year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2</w:t>
            </w:r>
            <w:r>
              <w:rPr>
                <w:rFonts w:ascii="Arial Narrow" w:eastAsia="Arial Narrow" w:hAnsi="Arial Narrow" w:cs="Arial Narrow"/>
                <w:spacing w:val="1"/>
              </w:rPr>
              <w:t>0</w:t>
            </w:r>
            <w:r>
              <w:rPr>
                <w:rFonts w:ascii="Arial Narrow" w:eastAsia="Arial Narrow" w:hAnsi="Arial Narrow" w:cs="Arial Narrow"/>
              </w:rPr>
              <w:t>23</w:t>
            </w:r>
          </w:p>
        </w:tc>
        <w:tc>
          <w:tcPr>
            <w:tcW w:w="1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k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rm</w:t>
            </w:r>
            <w:r>
              <w:rPr>
                <w:rFonts w:ascii="Arial Narrow" w:eastAsia="Arial Narrow" w:hAnsi="Arial Narrow" w:cs="Arial Narrow"/>
              </w:rPr>
              <w:t>it</w:t>
            </w:r>
          </w:p>
          <w:p w:rsidR="007957CC" w:rsidRDefault="002D0107">
            <w:pPr>
              <w:spacing w:before="2" w:line="220" w:lineRule="exact"/>
              <w:ind w:left="102" w:right="39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om e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ploy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t a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</w:rPr>
              <w:t>th</w:t>
            </w:r>
            <w:r>
              <w:rPr>
                <w:rFonts w:ascii="Arial Narrow" w:eastAsia="Arial Narrow" w:hAnsi="Arial Narrow" w:cs="Arial Narrow"/>
                <w:spacing w:val="1"/>
              </w:rPr>
              <w:t>or</w:t>
            </w:r>
            <w:r>
              <w:rPr>
                <w:rFonts w:ascii="Arial Narrow" w:eastAsia="Arial Narrow" w:hAnsi="Arial Narrow" w:cs="Arial Narrow"/>
              </w:rPr>
              <w:t>ity</w:t>
            </w:r>
          </w:p>
        </w:tc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Nu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of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wly</w:t>
            </w:r>
          </w:p>
          <w:p w:rsidR="007957CC" w:rsidRDefault="002D0107">
            <w:pPr>
              <w:spacing w:before="2" w:line="220" w:lineRule="exact"/>
              <w:ind w:left="102" w:right="67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ec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uited te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che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s</w:t>
            </w:r>
          </w:p>
        </w:tc>
      </w:tr>
    </w:tbl>
    <w:p w:rsidR="007957CC" w:rsidRDefault="007957CC">
      <w:pPr>
        <w:spacing w:before="7" w:line="220" w:lineRule="exact"/>
        <w:rPr>
          <w:sz w:val="22"/>
          <w:szCs w:val="22"/>
        </w:rPr>
      </w:pPr>
    </w:p>
    <w:p w:rsidR="007957CC" w:rsidRDefault="002D0107">
      <w:pPr>
        <w:spacing w:before="16"/>
        <w:ind w:left="2910" w:right="2853"/>
        <w:jc w:val="center"/>
        <w:rPr>
          <w:rFonts w:ascii="Calibri" w:eastAsia="Calibri" w:hAnsi="Calibri" w:cs="Calibri"/>
          <w:sz w:val="22"/>
          <w:szCs w:val="22"/>
        </w:rPr>
        <w:sectPr w:rsidR="007957CC">
          <w:footerReference w:type="default" r:id="rId59"/>
          <w:pgSz w:w="8400" w:h="11920"/>
          <w:pgMar w:top="1040" w:right="1080" w:bottom="280" w:left="1140" w:header="0" w:footer="0" w:gutter="0"/>
          <w:cols w:space="720"/>
        </w:sectPr>
      </w:pP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pacing w:val="-2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2</w:t>
      </w:r>
    </w:p>
    <w:p w:rsidR="007957CC" w:rsidRDefault="007957CC">
      <w:pPr>
        <w:spacing w:before="8" w:line="80" w:lineRule="exact"/>
        <w:rPr>
          <w:sz w:val="8"/>
          <w:szCs w:val="8"/>
        </w:rPr>
      </w:pPr>
    </w:p>
    <w:tbl>
      <w:tblPr>
        <w:tblW w:w="0" w:type="auto"/>
        <w:tblInd w:w="1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9"/>
        <w:gridCol w:w="1608"/>
        <w:gridCol w:w="1438"/>
        <w:gridCol w:w="1457"/>
      </w:tblGrid>
      <w:tr w:rsidR="007957CC">
        <w:trPr>
          <w:trHeight w:hRule="exact" w:val="459"/>
        </w:trPr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20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  <w:b/>
              </w:rPr>
              <w:t>ic</w:t>
            </w:r>
          </w:p>
          <w:p w:rsidR="007957CC" w:rsidRDefault="002D0107">
            <w:pPr>
              <w:spacing w:before="1"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position w:val="-1"/>
              </w:rPr>
              <w:t>O</w:t>
            </w:r>
            <w:r>
              <w:rPr>
                <w:rFonts w:ascii="Arial Narrow" w:eastAsia="Arial Narrow" w:hAnsi="Arial Narrow" w:cs="Arial Narrow"/>
                <w:b/>
                <w:spacing w:val="1"/>
                <w:position w:val="-1"/>
              </w:rPr>
              <w:t>b</w:t>
            </w:r>
            <w:r>
              <w:rPr>
                <w:rFonts w:ascii="Arial Narrow" w:eastAsia="Arial Narrow" w:hAnsi="Arial Narrow" w:cs="Arial Narrow"/>
                <w:b/>
                <w:position w:val="-1"/>
              </w:rPr>
              <w:t>je</w:t>
            </w:r>
            <w:r>
              <w:rPr>
                <w:rFonts w:ascii="Arial Narrow" w:eastAsia="Arial Narrow" w:hAnsi="Arial Narrow" w:cs="Arial Narrow"/>
                <w:b/>
                <w:spacing w:val="1"/>
                <w:position w:val="-1"/>
              </w:rPr>
              <w:t>ct</w:t>
            </w:r>
            <w:r>
              <w:rPr>
                <w:rFonts w:ascii="Arial Narrow" w:eastAsia="Arial Narrow" w:hAnsi="Arial Narrow" w:cs="Arial Narrow"/>
                <w:b/>
                <w:position w:val="-1"/>
              </w:rPr>
              <w:t>iv</w:t>
            </w:r>
            <w:r>
              <w:rPr>
                <w:rFonts w:ascii="Arial Narrow" w:eastAsia="Arial Narrow" w:hAnsi="Arial Narrow" w:cs="Arial Narrow"/>
                <w:b/>
                <w:spacing w:val="1"/>
                <w:position w:val="-1"/>
              </w:rPr>
              <w:t>e</w:t>
            </w:r>
            <w:r>
              <w:rPr>
                <w:rFonts w:ascii="Arial Narrow" w:eastAsia="Arial Narrow" w:hAnsi="Arial Narrow" w:cs="Arial Narrow"/>
                <w:b/>
                <w:position w:val="-1"/>
              </w:rPr>
              <w:t>s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20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  <w:b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</w:rPr>
              <w:t>s</w:t>
            </w:r>
          </w:p>
        </w:tc>
        <w:tc>
          <w:tcPr>
            <w:tcW w:w="1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20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  <w:b/>
              </w:rPr>
              <w:t>ies</w:t>
            </w:r>
          </w:p>
        </w:tc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20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  <w:b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fo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  <w:b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  <w:b/>
              </w:rPr>
              <w:t>ce</w:t>
            </w:r>
          </w:p>
          <w:p w:rsidR="007957CC" w:rsidRDefault="002D0107">
            <w:pPr>
              <w:spacing w:before="1"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position w:val="-1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1"/>
                <w:position w:val="-1"/>
              </w:rPr>
              <w:t>nd</w:t>
            </w:r>
            <w:r>
              <w:rPr>
                <w:rFonts w:ascii="Arial Narrow" w:eastAsia="Arial Narrow" w:hAnsi="Arial Narrow" w:cs="Arial Narrow"/>
                <w:b/>
                <w:position w:val="-1"/>
              </w:rPr>
              <w:t>ic</w:t>
            </w:r>
            <w:r>
              <w:rPr>
                <w:rFonts w:ascii="Arial Narrow" w:eastAsia="Arial Narrow" w:hAnsi="Arial Narrow" w:cs="Arial Narrow"/>
                <w:b/>
                <w:spacing w:val="1"/>
                <w:position w:val="-1"/>
              </w:rPr>
              <w:t>ato</w:t>
            </w:r>
            <w:r>
              <w:rPr>
                <w:rFonts w:ascii="Arial Narrow" w:eastAsia="Arial Narrow" w:hAnsi="Arial Narrow" w:cs="Arial Narrow"/>
                <w:b/>
                <w:spacing w:val="-1"/>
                <w:position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  <w:position w:val="-1"/>
              </w:rPr>
              <w:t>s</w:t>
            </w:r>
          </w:p>
        </w:tc>
      </w:tr>
      <w:tr w:rsidR="007957CC">
        <w:trPr>
          <w:trHeight w:hRule="exact" w:val="934"/>
        </w:trPr>
        <w:tc>
          <w:tcPr>
            <w:tcW w:w="141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before="1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D.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Qu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lity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and</w:t>
            </w:r>
          </w:p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Qu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ntity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f</w:t>
            </w:r>
          </w:p>
          <w:p w:rsidR="007957CC" w:rsidRDefault="002D0107">
            <w:pPr>
              <w:spacing w:before="1"/>
              <w:ind w:left="102" w:right="8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>ocio</w:t>
            </w:r>
            <w:r>
              <w:rPr>
                <w:rFonts w:ascii="Arial Narrow" w:eastAsia="Arial Narrow" w:hAnsi="Arial Narrow" w:cs="Arial Narrow"/>
                <w:spacing w:val="1"/>
              </w:rPr>
              <w:t>-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cono</w:t>
            </w:r>
            <w:r>
              <w:rPr>
                <w:rFonts w:ascii="Arial Narrow" w:eastAsia="Arial Narrow" w:hAnsi="Arial Narrow" w:cs="Arial Narrow"/>
                <w:spacing w:val="3"/>
              </w:rPr>
              <w:t>m</w:t>
            </w:r>
            <w:r>
              <w:rPr>
                <w:rFonts w:ascii="Arial Narrow" w:eastAsia="Arial Narrow" w:hAnsi="Arial Narrow" w:cs="Arial Narrow"/>
              </w:rPr>
              <w:t xml:space="preserve">ic </w:t>
            </w: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vices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 In</w:t>
            </w:r>
            <w:r>
              <w:rPr>
                <w:rFonts w:ascii="Arial Narrow" w:eastAsia="Arial Narrow" w:hAnsi="Arial Narrow" w:cs="Arial Narrow"/>
                <w:spacing w:val="1"/>
              </w:rPr>
              <w:t>fr</w:t>
            </w:r>
            <w:r>
              <w:rPr>
                <w:rFonts w:ascii="Arial Narrow" w:eastAsia="Arial Narrow" w:hAnsi="Arial Narrow" w:cs="Arial Narrow"/>
              </w:rPr>
              <w:t>ast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uct</w:t>
            </w:r>
            <w:r>
              <w:rPr>
                <w:rFonts w:ascii="Arial Narrow" w:eastAsia="Arial Narrow" w:hAnsi="Arial Narrow" w:cs="Arial Narrow"/>
                <w:spacing w:val="1"/>
              </w:rPr>
              <w:t>ur</w:t>
            </w:r>
            <w:r>
              <w:rPr>
                <w:rFonts w:ascii="Arial Narrow" w:eastAsia="Arial Narrow" w:hAnsi="Arial Narrow" w:cs="Arial Narrow"/>
              </w:rPr>
              <w:t>e Inc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sed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before="6" w:line="220" w:lineRule="exact"/>
              <w:ind w:left="100" w:right="31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8</w:t>
            </w:r>
            <w:r>
              <w:rPr>
                <w:rFonts w:ascii="Arial Narrow" w:eastAsia="Arial Narrow" w:hAnsi="Arial Narrow" w:cs="Arial Narrow"/>
                <w:spacing w:val="1"/>
              </w:rPr>
              <w:t>2</w:t>
            </w:r>
            <w:r>
              <w:rPr>
                <w:rFonts w:ascii="Arial Narrow" w:eastAsia="Arial Narrow" w:hAnsi="Arial Narrow" w:cs="Arial Narrow"/>
              </w:rPr>
              <w:t>8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class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om</w:t>
            </w:r>
            <w:r>
              <w:rPr>
                <w:rFonts w:ascii="Arial Narrow" w:eastAsia="Arial Narrow" w:hAnsi="Arial Narrow" w:cs="Arial Narrow"/>
              </w:rPr>
              <w:t>s const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uct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b</w:t>
            </w:r>
            <w:r>
              <w:rPr>
                <w:rFonts w:ascii="Arial Narrow" w:eastAsia="Arial Narrow" w:hAnsi="Arial Narrow" w:cs="Arial Narrow"/>
              </w:rPr>
              <w:t>y</w:t>
            </w:r>
          </w:p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2023</w:t>
            </w:r>
          </w:p>
        </w:tc>
        <w:tc>
          <w:tcPr>
            <w:tcW w:w="1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before="1"/>
              <w:ind w:left="102" w:right="134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b</w:t>
            </w:r>
            <w:r>
              <w:rPr>
                <w:rFonts w:ascii="Arial Narrow" w:eastAsia="Arial Narrow" w:hAnsi="Arial Narrow" w:cs="Arial Narrow"/>
              </w:rPr>
              <w:t>il</w:t>
            </w:r>
            <w:r>
              <w:rPr>
                <w:rFonts w:ascii="Arial Narrow" w:eastAsia="Arial Narrow" w:hAnsi="Arial Narrow" w:cs="Arial Narrow"/>
                <w:spacing w:val="-1"/>
              </w:rPr>
              <w:t>i</w:t>
            </w:r>
            <w:r>
              <w:rPr>
                <w:rFonts w:ascii="Arial Narrow" w:eastAsia="Arial Narrow" w:hAnsi="Arial Narrow" w:cs="Arial Narrow"/>
              </w:rPr>
              <w:t>ze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fu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ds f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om stak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lde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s 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4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1"/>
              </w:rPr>
              <w:t>mm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ity</w:t>
            </w:r>
          </w:p>
        </w:tc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before="1"/>
              <w:ind w:left="102" w:right="19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Nu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of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w classro</w:t>
            </w:r>
            <w:r>
              <w:rPr>
                <w:rFonts w:ascii="Arial Narrow" w:eastAsia="Arial Narrow" w:hAnsi="Arial Narrow" w:cs="Arial Narrow"/>
                <w:spacing w:val="1"/>
              </w:rPr>
              <w:t>om</w:t>
            </w:r>
            <w:r>
              <w:rPr>
                <w:rFonts w:ascii="Arial Narrow" w:eastAsia="Arial Narrow" w:hAnsi="Arial Narrow" w:cs="Arial Narrow"/>
              </w:rPr>
              <w:t>s const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uct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d</w:t>
            </w:r>
          </w:p>
        </w:tc>
      </w:tr>
      <w:tr w:rsidR="007957CC">
        <w:trPr>
          <w:trHeight w:hRule="exact" w:val="929"/>
        </w:trPr>
        <w:tc>
          <w:tcPr>
            <w:tcW w:w="141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957CC" w:rsidRDefault="007957CC"/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Special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ne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ds</w:t>
            </w:r>
          </w:p>
          <w:p w:rsidR="007957CC" w:rsidRDefault="002D0107">
            <w:pPr>
              <w:spacing w:before="1"/>
              <w:ind w:left="100" w:right="17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im</w:t>
            </w:r>
            <w:r>
              <w:rPr>
                <w:rFonts w:ascii="Arial Narrow" w:eastAsia="Arial Narrow" w:hAnsi="Arial Narrow" w:cs="Arial Narrow"/>
                <w:spacing w:val="1"/>
              </w:rPr>
              <w:t>ar</w:t>
            </w:r>
            <w:r>
              <w:rPr>
                <w:rFonts w:ascii="Arial Narrow" w:eastAsia="Arial Narrow" w:hAnsi="Arial Narrow" w:cs="Arial Narrow"/>
              </w:rPr>
              <w:t>y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 xml:space="preserve">schools 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aintain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b</w:t>
            </w:r>
            <w:r>
              <w:rPr>
                <w:rFonts w:ascii="Arial Narrow" w:eastAsia="Arial Narrow" w:hAnsi="Arial Narrow" w:cs="Arial Narrow"/>
              </w:rPr>
              <w:t>y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the year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2</w:t>
            </w:r>
            <w:r>
              <w:rPr>
                <w:rFonts w:ascii="Arial Narrow" w:eastAsia="Arial Narrow" w:hAnsi="Arial Narrow" w:cs="Arial Narrow"/>
                <w:spacing w:val="1"/>
              </w:rPr>
              <w:t>0</w:t>
            </w:r>
            <w:r>
              <w:rPr>
                <w:rFonts w:ascii="Arial Narrow" w:eastAsia="Arial Narrow" w:hAnsi="Arial Narrow" w:cs="Arial Narrow"/>
              </w:rPr>
              <w:t>23</w:t>
            </w:r>
          </w:p>
        </w:tc>
        <w:tc>
          <w:tcPr>
            <w:tcW w:w="1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>olicit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fu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  <w:spacing w:val="3"/>
              </w:rPr>
              <w:t>d</w:t>
            </w:r>
            <w:r>
              <w:rPr>
                <w:rFonts w:ascii="Arial Narrow" w:eastAsia="Arial Narrow" w:hAnsi="Arial Narrow" w:cs="Arial Narrow"/>
              </w:rPr>
              <w:t>s</w:t>
            </w:r>
          </w:p>
          <w:p w:rsidR="007957CC" w:rsidRDefault="002D0107">
            <w:pPr>
              <w:spacing w:before="6" w:line="220" w:lineRule="exact"/>
              <w:ind w:left="102" w:right="52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om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stake h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lde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s</w:t>
            </w:r>
          </w:p>
        </w:tc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Nu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of</w:t>
            </w:r>
          </w:p>
          <w:p w:rsidR="007957CC" w:rsidRDefault="002D0107">
            <w:pPr>
              <w:spacing w:before="1"/>
              <w:ind w:left="102" w:right="16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special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nee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s p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im</w:t>
            </w:r>
            <w:r>
              <w:rPr>
                <w:rFonts w:ascii="Arial Narrow" w:eastAsia="Arial Narrow" w:hAnsi="Arial Narrow" w:cs="Arial Narrow"/>
                <w:spacing w:val="1"/>
              </w:rPr>
              <w:t>ar</w:t>
            </w:r>
            <w:r>
              <w:rPr>
                <w:rFonts w:ascii="Arial Narrow" w:eastAsia="Arial Narrow" w:hAnsi="Arial Narrow" w:cs="Arial Narrow"/>
              </w:rPr>
              <w:t>y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 xml:space="preserve">schools 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aintain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d</w:t>
            </w:r>
          </w:p>
        </w:tc>
      </w:tr>
      <w:tr w:rsidR="007957CC">
        <w:trPr>
          <w:trHeight w:hRule="exact" w:val="1157"/>
        </w:trPr>
        <w:tc>
          <w:tcPr>
            <w:tcW w:w="141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957CC" w:rsidRDefault="007957CC"/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In</w:t>
            </w:r>
            <w:r>
              <w:rPr>
                <w:rFonts w:ascii="Arial Narrow" w:eastAsia="Arial Narrow" w:hAnsi="Arial Narrow" w:cs="Arial Narrow"/>
                <w:spacing w:val="1"/>
              </w:rPr>
              <w:t>fr</w:t>
            </w:r>
            <w:r>
              <w:rPr>
                <w:rFonts w:ascii="Arial Narrow" w:eastAsia="Arial Narrow" w:hAnsi="Arial Narrow" w:cs="Arial Narrow"/>
              </w:rPr>
              <w:t>ast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act</w:t>
            </w:r>
            <w:r>
              <w:rPr>
                <w:rFonts w:ascii="Arial Narrow" w:eastAsia="Arial Narrow" w:hAnsi="Arial Narrow" w:cs="Arial Narrow"/>
                <w:spacing w:val="1"/>
              </w:rPr>
              <w:t>ur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1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f</w:t>
            </w:r>
            <w:r>
              <w:rPr>
                <w:rFonts w:ascii="Arial Narrow" w:eastAsia="Arial Narrow" w:hAnsi="Arial Narrow" w:cs="Arial Narrow"/>
              </w:rPr>
              <w:t>or</w:t>
            </w:r>
          </w:p>
          <w:p w:rsidR="007957CC" w:rsidRDefault="002D0107">
            <w:pPr>
              <w:spacing w:before="1"/>
              <w:ind w:left="100" w:right="10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special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nee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4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in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5 p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im</w:t>
            </w:r>
            <w:r>
              <w:rPr>
                <w:rFonts w:ascii="Arial Narrow" w:eastAsia="Arial Narrow" w:hAnsi="Arial Narrow" w:cs="Arial Narrow"/>
                <w:spacing w:val="1"/>
              </w:rPr>
              <w:t>ar</w:t>
            </w:r>
            <w:r>
              <w:rPr>
                <w:rFonts w:ascii="Arial Narrow" w:eastAsia="Arial Narrow" w:hAnsi="Arial Narrow" w:cs="Arial Narrow"/>
              </w:rPr>
              <w:t>y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school im</w:t>
            </w:r>
            <w:r>
              <w:rPr>
                <w:rFonts w:ascii="Arial Narrow" w:eastAsia="Arial Narrow" w:hAnsi="Arial Narrow" w:cs="Arial Narrow"/>
                <w:spacing w:val="1"/>
              </w:rPr>
              <w:t>pr</w:t>
            </w:r>
            <w:r>
              <w:rPr>
                <w:rFonts w:ascii="Arial Narrow" w:eastAsia="Arial Narrow" w:hAnsi="Arial Narrow" w:cs="Arial Narrow"/>
              </w:rPr>
              <w:t>oved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b</w:t>
            </w:r>
            <w:r>
              <w:rPr>
                <w:rFonts w:ascii="Arial Narrow" w:eastAsia="Arial Narrow" w:hAnsi="Arial Narrow" w:cs="Arial Narrow"/>
              </w:rPr>
              <w:t>y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the year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2</w:t>
            </w:r>
            <w:r>
              <w:rPr>
                <w:rFonts w:ascii="Arial Narrow" w:eastAsia="Arial Narrow" w:hAnsi="Arial Narrow" w:cs="Arial Narrow"/>
                <w:spacing w:val="1"/>
              </w:rPr>
              <w:t>0</w:t>
            </w:r>
            <w:r>
              <w:rPr>
                <w:rFonts w:ascii="Arial Narrow" w:eastAsia="Arial Narrow" w:hAnsi="Arial Narrow" w:cs="Arial Narrow"/>
              </w:rPr>
              <w:t>23</w:t>
            </w:r>
          </w:p>
        </w:tc>
        <w:tc>
          <w:tcPr>
            <w:tcW w:w="1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b</w:t>
            </w:r>
            <w:r>
              <w:rPr>
                <w:rFonts w:ascii="Arial Narrow" w:eastAsia="Arial Narrow" w:hAnsi="Arial Narrow" w:cs="Arial Narrow"/>
              </w:rPr>
              <w:t>il</w:t>
            </w:r>
            <w:r>
              <w:rPr>
                <w:rFonts w:ascii="Arial Narrow" w:eastAsia="Arial Narrow" w:hAnsi="Arial Narrow" w:cs="Arial Narrow"/>
                <w:spacing w:val="-1"/>
              </w:rPr>
              <w:t>i</w:t>
            </w:r>
            <w:r>
              <w:rPr>
                <w:rFonts w:ascii="Arial Narrow" w:eastAsia="Arial Narrow" w:hAnsi="Arial Narrow" w:cs="Arial Narrow"/>
              </w:rPr>
              <w:t>ze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fu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ds</w:t>
            </w:r>
          </w:p>
          <w:p w:rsidR="007957CC" w:rsidRDefault="002D0107">
            <w:pPr>
              <w:spacing w:before="6" w:line="220" w:lineRule="exact"/>
              <w:ind w:left="102" w:right="52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om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stake h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lde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s</w:t>
            </w:r>
          </w:p>
        </w:tc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Nu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of</w:t>
            </w:r>
          </w:p>
          <w:p w:rsidR="007957CC" w:rsidRDefault="002D0107">
            <w:pPr>
              <w:spacing w:before="1"/>
              <w:ind w:left="102" w:right="16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special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nee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s p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im</w:t>
            </w:r>
            <w:r>
              <w:rPr>
                <w:rFonts w:ascii="Arial Narrow" w:eastAsia="Arial Narrow" w:hAnsi="Arial Narrow" w:cs="Arial Narrow"/>
                <w:spacing w:val="1"/>
              </w:rPr>
              <w:t>ar</w:t>
            </w:r>
            <w:r>
              <w:rPr>
                <w:rFonts w:ascii="Arial Narrow" w:eastAsia="Arial Narrow" w:hAnsi="Arial Narrow" w:cs="Arial Narrow"/>
              </w:rPr>
              <w:t>y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schools with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imp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oved inf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ast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uct</w:t>
            </w:r>
            <w:r>
              <w:rPr>
                <w:rFonts w:ascii="Arial Narrow" w:eastAsia="Arial Narrow" w:hAnsi="Arial Narrow" w:cs="Arial Narrow"/>
                <w:spacing w:val="1"/>
              </w:rPr>
              <w:t>ur</w:t>
            </w:r>
            <w:r>
              <w:rPr>
                <w:rFonts w:ascii="Arial Narrow" w:eastAsia="Arial Narrow" w:hAnsi="Arial Narrow" w:cs="Arial Narrow"/>
              </w:rPr>
              <w:t>e.</w:t>
            </w:r>
          </w:p>
        </w:tc>
      </w:tr>
      <w:tr w:rsidR="007957CC">
        <w:trPr>
          <w:trHeight w:hRule="exact" w:val="929"/>
        </w:trPr>
        <w:tc>
          <w:tcPr>
            <w:tcW w:w="141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957CC" w:rsidRDefault="007957CC"/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1375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teacher</w:t>
            </w:r>
          </w:p>
          <w:p w:rsidR="007957CC" w:rsidRDefault="002D0107">
            <w:pPr>
              <w:spacing w:before="1"/>
              <w:ind w:left="100" w:right="12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9"/>
              </w:rPr>
              <w:t>h</w:t>
            </w:r>
            <w:r>
              <w:rPr>
                <w:rFonts w:ascii="Arial Narrow" w:eastAsia="Arial Narrow" w:hAnsi="Arial Narrow" w:cs="Arial Narrow"/>
                <w:spacing w:val="1"/>
                <w:w w:val="99"/>
              </w:rPr>
              <w:t>o</w:t>
            </w:r>
            <w:r>
              <w:rPr>
                <w:rFonts w:ascii="Arial Narrow" w:eastAsia="Arial Narrow" w:hAnsi="Arial Narrow" w:cs="Arial Narrow"/>
                <w:w w:val="99"/>
              </w:rPr>
              <w:t xml:space="preserve">uses </w:t>
            </w:r>
            <w:r>
              <w:rPr>
                <w:rFonts w:ascii="Arial Narrow" w:eastAsia="Arial Narrow" w:hAnsi="Arial Narrow" w:cs="Arial Narrow"/>
              </w:rPr>
              <w:t>const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uct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b</w:t>
            </w:r>
            <w:r>
              <w:rPr>
                <w:rFonts w:ascii="Arial Narrow" w:eastAsia="Arial Narrow" w:hAnsi="Arial Narrow" w:cs="Arial Narrow"/>
              </w:rPr>
              <w:t>y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the year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2</w:t>
            </w:r>
            <w:r>
              <w:rPr>
                <w:rFonts w:ascii="Arial Narrow" w:eastAsia="Arial Narrow" w:hAnsi="Arial Narrow" w:cs="Arial Narrow"/>
                <w:spacing w:val="1"/>
              </w:rPr>
              <w:t>0</w:t>
            </w:r>
            <w:r>
              <w:rPr>
                <w:rFonts w:ascii="Arial Narrow" w:eastAsia="Arial Narrow" w:hAnsi="Arial Narrow" w:cs="Arial Narrow"/>
              </w:rPr>
              <w:t>22</w:t>
            </w:r>
          </w:p>
        </w:tc>
        <w:tc>
          <w:tcPr>
            <w:tcW w:w="1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b</w:t>
            </w:r>
            <w:r>
              <w:rPr>
                <w:rFonts w:ascii="Arial Narrow" w:eastAsia="Arial Narrow" w:hAnsi="Arial Narrow" w:cs="Arial Narrow"/>
              </w:rPr>
              <w:t>il</w:t>
            </w:r>
            <w:r>
              <w:rPr>
                <w:rFonts w:ascii="Arial Narrow" w:eastAsia="Arial Narrow" w:hAnsi="Arial Narrow" w:cs="Arial Narrow"/>
                <w:spacing w:val="-1"/>
              </w:rPr>
              <w:t>i</w:t>
            </w:r>
            <w:r>
              <w:rPr>
                <w:rFonts w:ascii="Arial Narrow" w:eastAsia="Arial Narrow" w:hAnsi="Arial Narrow" w:cs="Arial Narrow"/>
              </w:rPr>
              <w:t>ze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fu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ds</w:t>
            </w:r>
          </w:p>
          <w:p w:rsidR="007957CC" w:rsidRDefault="002D0107">
            <w:pPr>
              <w:spacing w:before="1"/>
              <w:ind w:left="102" w:right="134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om stak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lde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s 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4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1"/>
              </w:rPr>
              <w:t>mm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ity</w:t>
            </w:r>
          </w:p>
        </w:tc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Nu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of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w</w:t>
            </w:r>
          </w:p>
          <w:p w:rsidR="007957CC" w:rsidRDefault="002D0107">
            <w:pPr>
              <w:spacing w:before="6" w:line="220" w:lineRule="exact"/>
              <w:ind w:left="102" w:right="18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te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cher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uses const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uct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d</w:t>
            </w:r>
          </w:p>
        </w:tc>
      </w:tr>
      <w:tr w:rsidR="007957CC">
        <w:trPr>
          <w:trHeight w:hRule="exact" w:val="926"/>
        </w:trPr>
        <w:tc>
          <w:tcPr>
            <w:tcW w:w="141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957CC" w:rsidRDefault="007957CC"/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76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acher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f</w:t>
            </w:r>
            <w:r>
              <w:rPr>
                <w:rFonts w:ascii="Arial Narrow" w:eastAsia="Arial Narrow" w:hAnsi="Arial Narrow" w:cs="Arial Narrow"/>
              </w:rPr>
              <w:t>fices</w:t>
            </w:r>
          </w:p>
          <w:p w:rsidR="007957CC" w:rsidRDefault="002D0107">
            <w:pPr>
              <w:spacing w:before="2" w:line="220" w:lineRule="exact"/>
              <w:ind w:left="100" w:right="12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const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uct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b</w:t>
            </w:r>
            <w:r>
              <w:rPr>
                <w:rFonts w:ascii="Arial Narrow" w:eastAsia="Arial Narrow" w:hAnsi="Arial Narrow" w:cs="Arial Narrow"/>
              </w:rPr>
              <w:t>y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the year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2</w:t>
            </w:r>
            <w:r>
              <w:rPr>
                <w:rFonts w:ascii="Arial Narrow" w:eastAsia="Arial Narrow" w:hAnsi="Arial Narrow" w:cs="Arial Narrow"/>
                <w:spacing w:val="1"/>
              </w:rPr>
              <w:t>0</w:t>
            </w:r>
            <w:r>
              <w:rPr>
                <w:rFonts w:ascii="Arial Narrow" w:eastAsia="Arial Narrow" w:hAnsi="Arial Narrow" w:cs="Arial Narrow"/>
              </w:rPr>
              <w:t>22</w:t>
            </w:r>
          </w:p>
        </w:tc>
        <w:tc>
          <w:tcPr>
            <w:tcW w:w="1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b</w:t>
            </w:r>
            <w:r>
              <w:rPr>
                <w:rFonts w:ascii="Arial Narrow" w:eastAsia="Arial Narrow" w:hAnsi="Arial Narrow" w:cs="Arial Narrow"/>
              </w:rPr>
              <w:t>il</w:t>
            </w:r>
            <w:r>
              <w:rPr>
                <w:rFonts w:ascii="Arial Narrow" w:eastAsia="Arial Narrow" w:hAnsi="Arial Narrow" w:cs="Arial Narrow"/>
                <w:spacing w:val="-1"/>
              </w:rPr>
              <w:t>i</w:t>
            </w:r>
            <w:r>
              <w:rPr>
                <w:rFonts w:ascii="Arial Narrow" w:eastAsia="Arial Narrow" w:hAnsi="Arial Narrow" w:cs="Arial Narrow"/>
              </w:rPr>
              <w:t>ze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fu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ds</w:t>
            </w:r>
          </w:p>
          <w:p w:rsidR="007957CC" w:rsidRDefault="002D0107">
            <w:pPr>
              <w:spacing w:before="2" w:line="220" w:lineRule="exact"/>
              <w:ind w:left="102" w:right="134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om stak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lde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s 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4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1"/>
              </w:rPr>
              <w:t>mm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ity</w:t>
            </w:r>
          </w:p>
        </w:tc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Nu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of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w</w:t>
            </w:r>
          </w:p>
          <w:p w:rsidR="007957CC" w:rsidRDefault="002D0107">
            <w:pPr>
              <w:spacing w:before="2" w:line="220" w:lineRule="exact"/>
              <w:ind w:left="102" w:right="244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te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cher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f</w:t>
            </w:r>
            <w:r>
              <w:rPr>
                <w:rFonts w:ascii="Arial Narrow" w:eastAsia="Arial Narrow" w:hAnsi="Arial Narrow" w:cs="Arial Narrow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</w:rPr>
              <w:t>ces const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uct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d</w:t>
            </w:r>
          </w:p>
        </w:tc>
      </w:tr>
      <w:tr w:rsidR="007957CC">
        <w:trPr>
          <w:trHeight w:hRule="exact" w:val="929"/>
        </w:trPr>
        <w:tc>
          <w:tcPr>
            <w:tcW w:w="141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957CC" w:rsidRDefault="007957CC"/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9</w:t>
            </w:r>
            <w:r>
              <w:rPr>
                <w:rFonts w:ascii="Arial Narrow" w:eastAsia="Arial Narrow" w:hAnsi="Arial Narrow" w:cs="Arial Narrow"/>
                <w:spacing w:val="1"/>
              </w:rPr>
              <w:t>5</w:t>
            </w:r>
            <w:r>
              <w:rPr>
                <w:rFonts w:ascii="Arial Narrow" w:eastAsia="Arial Narrow" w:hAnsi="Arial Narrow" w:cs="Arial Narrow"/>
              </w:rPr>
              <w:t>7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</w:rPr>
              <w:t>it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lat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ines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f</w:t>
            </w:r>
            <w:r>
              <w:rPr>
                <w:rFonts w:ascii="Arial Narrow" w:eastAsia="Arial Narrow" w:hAnsi="Arial Narrow" w:cs="Arial Narrow"/>
              </w:rPr>
              <w:t>or</w:t>
            </w:r>
          </w:p>
          <w:p w:rsidR="007957CC" w:rsidRDefault="002D0107">
            <w:pPr>
              <w:spacing w:before="1"/>
              <w:ind w:left="100" w:right="22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ys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const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uct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d by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the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ye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2</w:t>
            </w:r>
            <w:r>
              <w:rPr>
                <w:rFonts w:ascii="Arial Narrow" w:eastAsia="Arial Narrow" w:hAnsi="Arial Narrow" w:cs="Arial Narrow"/>
                <w:spacing w:val="1"/>
              </w:rPr>
              <w:t>0</w:t>
            </w:r>
            <w:r>
              <w:rPr>
                <w:rFonts w:ascii="Arial Narrow" w:eastAsia="Arial Narrow" w:hAnsi="Arial Narrow" w:cs="Arial Narrow"/>
              </w:rPr>
              <w:t>23</w:t>
            </w:r>
          </w:p>
        </w:tc>
        <w:tc>
          <w:tcPr>
            <w:tcW w:w="1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b</w:t>
            </w:r>
            <w:r>
              <w:rPr>
                <w:rFonts w:ascii="Arial Narrow" w:eastAsia="Arial Narrow" w:hAnsi="Arial Narrow" w:cs="Arial Narrow"/>
              </w:rPr>
              <w:t>il</w:t>
            </w:r>
            <w:r>
              <w:rPr>
                <w:rFonts w:ascii="Arial Narrow" w:eastAsia="Arial Narrow" w:hAnsi="Arial Narrow" w:cs="Arial Narrow"/>
                <w:spacing w:val="-1"/>
              </w:rPr>
              <w:t>i</w:t>
            </w:r>
            <w:r>
              <w:rPr>
                <w:rFonts w:ascii="Arial Narrow" w:eastAsia="Arial Narrow" w:hAnsi="Arial Narrow" w:cs="Arial Narrow"/>
              </w:rPr>
              <w:t>ze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fu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ds</w:t>
            </w:r>
          </w:p>
          <w:p w:rsidR="007957CC" w:rsidRDefault="002D0107">
            <w:pPr>
              <w:spacing w:before="1"/>
              <w:ind w:left="102" w:right="134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om stak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lde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s 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4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1"/>
              </w:rPr>
              <w:t>mm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ity</w:t>
            </w:r>
          </w:p>
        </w:tc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Nu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of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w</w:t>
            </w:r>
          </w:p>
          <w:p w:rsidR="007957CC" w:rsidRDefault="002D0107">
            <w:pPr>
              <w:spacing w:before="1"/>
              <w:ind w:left="102" w:right="46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pit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la</w:t>
            </w:r>
            <w:r>
              <w:rPr>
                <w:rFonts w:ascii="Arial Narrow" w:eastAsia="Arial Narrow" w:hAnsi="Arial Narrow" w:cs="Arial Narrow"/>
                <w:spacing w:val="1"/>
              </w:rPr>
              <w:t>tr</w:t>
            </w:r>
            <w:r>
              <w:rPr>
                <w:rFonts w:ascii="Arial Narrow" w:eastAsia="Arial Narrow" w:hAnsi="Arial Narrow" w:cs="Arial Narrow"/>
              </w:rPr>
              <w:t>ine const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uct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d</w:t>
            </w:r>
          </w:p>
        </w:tc>
      </w:tr>
      <w:tr w:rsidR="007957CC">
        <w:trPr>
          <w:trHeight w:hRule="exact" w:val="929"/>
        </w:trPr>
        <w:tc>
          <w:tcPr>
            <w:tcW w:w="141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957CC" w:rsidRDefault="007957CC"/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</w:t>
            </w:r>
            <w:r>
              <w:rPr>
                <w:rFonts w:ascii="Arial Narrow" w:eastAsia="Arial Narrow" w:hAnsi="Arial Narrow" w:cs="Arial Narrow"/>
                <w:spacing w:val="1"/>
              </w:rPr>
              <w:t>3</w:t>
            </w:r>
            <w:r>
              <w:rPr>
                <w:rFonts w:ascii="Arial Narrow" w:eastAsia="Arial Narrow" w:hAnsi="Arial Narrow" w:cs="Arial Narrow"/>
              </w:rPr>
              <w:t>09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pit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lat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ines</w:t>
            </w:r>
          </w:p>
          <w:p w:rsidR="007957CC" w:rsidRDefault="002D0107">
            <w:pPr>
              <w:spacing w:before="1"/>
              <w:ind w:left="100" w:right="12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for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gi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ls const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uct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b</w:t>
            </w:r>
            <w:r>
              <w:rPr>
                <w:rFonts w:ascii="Arial Narrow" w:eastAsia="Arial Narrow" w:hAnsi="Arial Narrow" w:cs="Arial Narrow"/>
              </w:rPr>
              <w:t>y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the year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2</w:t>
            </w:r>
            <w:r>
              <w:rPr>
                <w:rFonts w:ascii="Arial Narrow" w:eastAsia="Arial Narrow" w:hAnsi="Arial Narrow" w:cs="Arial Narrow"/>
                <w:spacing w:val="1"/>
              </w:rPr>
              <w:t>0</w:t>
            </w:r>
            <w:r>
              <w:rPr>
                <w:rFonts w:ascii="Arial Narrow" w:eastAsia="Arial Narrow" w:hAnsi="Arial Narrow" w:cs="Arial Narrow"/>
              </w:rPr>
              <w:t>23</w:t>
            </w:r>
          </w:p>
        </w:tc>
        <w:tc>
          <w:tcPr>
            <w:tcW w:w="1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b</w:t>
            </w:r>
            <w:r>
              <w:rPr>
                <w:rFonts w:ascii="Arial Narrow" w:eastAsia="Arial Narrow" w:hAnsi="Arial Narrow" w:cs="Arial Narrow"/>
              </w:rPr>
              <w:t>il</w:t>
            </w:r>
            <w:r>
              <w:rPr>
                <w:rFonts w:ascii="Arial Narrow" w:eastAsia="Arial Narrow" w:hAnsi="Arial Narrow" w:cs="Arial Narrow"/>
                <w:spacing w:val="-1"/>
              </w:rPr>
              <w:t>i</w:t>
            </w:r>
            <w:r>
              <w:rPr>
                <w:rFonts w:ascii="Arial Narrow" w:eastAsia="Arial Narrow" w:hAnsi="Arial Narrow" w:cs="Arial Narrow"/>
              </w:rPr>
              <w:t>ze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fu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ds</w:t>
            </w:r>
          </w:p>
          <w:p w:rsidR="007957CC" w:rsidRDefault="002D0107">
            <w:pPr>
              <w:spacing w:before="1"/>
              <w:ind w:left="102" w:right="13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om stak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lde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s and</w:t>
            </w:r>
            <w:r>
              <w:rPr>
                <w:rFonts w:ascii="Arial Narrow" w:eastAsia="Arial Narrow" w:hAnsi="Arial Narrow" w:cs="Arial Narrow"/>
                <w:spacing w:val="4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1"/>
              </w:rPr>
              <w:t>mm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ity</w:t>
            </w:r>
          </w:p>
        </w:tc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Nu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of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w</w:t>
            </w:r>
          </w:p>
          <w:p w:rsidR="007957CC" w:rsidRDefault="002D0107">
            <w:pPr>
              <w:spacing w:before="6" w:line="220" w:lineRule="exact"/>
              <w:ind w:left="102" w:right="46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pit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la</w:t>
            </w:r>
            <w:r>
              <w:rPr>
                <w:rFonts w:ascii="Arial Narrow" w:eastAsia="Arial Narrow" w:hAnsi="Arial Narrow" w:cs="Arial Narrow"/>
                <w:spacing w:val="1"/>
              </w:rPr>
              <w:t>tr</w:t>
            </w:r>
            <w:r>
              <w:rPr>
                <w:rFonts w:ascii="Arial Narrow" w:eastAsia="Arial Narrow" w:hAnsi="Arial Narrow" w:cs="Arial Narrow"/>
              </w:rPr>
              <w:t>ine const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uct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d</w:t>
            </w:r>
          </w:p>
        </w:tc>
      </w:tr>
      <w:tr w:rsidR="007957CC">
        <w:trPr>
          <w:trHeight w:hRule="exact" w:val="926"/>
        </w:trPr>
        <w:tc>
          <w:tcPr>
            <w:tcW w:w="141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957CC" w:rsidRDefault="007957CC"/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92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W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fac</w:t>
            </w:r>
            <w:r>
              <w:rPr>
                <w:rFonts w:ascii="Arial Narrow" w:eastAsia="Arial Narrow" w:hAnsi="Arial Narrow" w:cs="Arial Narrow"/>
                <w:spacing w:val="2"/>
              </w:rPr>
              <w:t>i</w:t>
            </w:r>
            <w:r>
              <w:rPr>
                <w:rFonts w:ascii="Arial Narrow" w:eastAsia="Arial Narrow" w:hAnsi="Arial Narrow" w:cs="Arial Narrow"/>
              </w:rPr>
              <w:t>lities</w:t>
            </w:r>
          </w:p>
          <w:p w:rsidR="007957CC" w:rsidRDefault="002D0107">
            <w:pPr>
              <w:spacing w:before="2" w:line="220" w:lineRule="exact"/>
              <w:ind w:left="100" w:right="9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installed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in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9</w:t>
            </w:r>
            <w:r>
              <w:rPr>
                <w:rFonts w:ascii="Arial Narrow" w:eastAsia="Arial Narrow" w:hAnsi="Arial Narrow" w:cs="Arial Narrow"/>
              </w:rPr>
              <w:t>2 p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im</w:t>
            </w:r>
            <w:r>
              <w:rPr>
                <w:rFonts w:ascii="Arial Narrow" w:eastAsia="Arial Narrow" w:hAnsi="Arial Narrow" w:cs="Arial Narrow"/>
                <w:spacing w:val="1"/>
              </w:rPr>
              <w:t>ar</w:t>
            </w:r>
            <w:r>
              <w:rPr>
                <w:rFonts w:ascii="Arial Narrow" w:eastAsia="Arial Narrow" w:hAnsi="Arial Narrow" w:cs="Arial Narrow"/>
              </w:rPr>
              <w:t>y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schools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by the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ye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4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2</w:t>
            </w:r>
            <w:r>
              <w:rPr>
                <w:rFonts w:ascii="Arial Narrow" w:eastAsia="Arial Narrow" w:hAnsi="Arial Narrow" w:cs="Arial Narrow"/>
              </w:rPr>
              <w:t>0</w:t>
            </w:r>
            <w:r>
              <w:rPr>
                <w:rFonts w:ascii="Arial Narrow" w:eastAsia="Arial Narrow" w:hAnsi="Arial Narrow" w:cs="Arial Narrow"/>
                <w:spacing w:val="1"/>
              </w:rPr>
              <w:t>2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1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b</w:t>
            </w:r>
            <w:r>
              <w:rPr>
                <w:rFonts w:ascii="Arial Narrow" w:eastAsia="Arial Narrow" w:hAnsi="Arial Narrow" w:cs="Arial Narrow"/>
              </w:rPr>
              <w:t>il</w:t>
            </w:r>
            <w:r>
              <w:rPr>
                <w:rFonts w:ascii="Arial Narrow" w:eastAsia="Arial Narrow" w:hAnsi="Arial Narrow" w:cs="Arial Narrow"/>
                <w:spacing w:val="-1"/>
              </w:rPr>
              <w:t>i</w:t>
            </w:r>
            <w:r>
              <w:rPr>
                <w:rFonts w:ascii="Arial Narrow" w:eastAsia="Arial Narrow" w:hAnsi="Arial Narrow" w:cs="Arial Narrow"/>
              </w:rPr>
              <w:t>ze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fu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ds</w:t>
            </w:r>
          </w:p>
          <w:p w:rsidR="007957CC" w:rsidRDefault="002D0107">
            <w:pPr>
              <w:spacing w:before="2" w:line="220" w:lineRule="exact"/>
              <w:ind w:left="102" w:right="134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om stak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lde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s 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4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1"/>
              </w:rPr>
              <w:t>mm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ity</w:t>
            </w:r>
          </w:p>
        </w:tc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Nu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of</w:t>
            </w:r>
          </w:p>
          <w:p w:rsidR="007957CC" w:rsidRDefault="002D0107">
            <w:pPr>
              <w:spacing w:before="2" w:line="220" w:lineRule="exact"/>
              <w:ind w:left="102" w:right="16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im</w:t>
            </w:r>
            <w:r>
              <w:rPr>
                <w:rFonts w:ascii="Arial Narrow" w:eastAsia="Arial Narrow" w:hAnsi="Arial Narrow" w:cs="Arial Narrow"/>
                <w:spacing w:val="1"/>
              </w:rPr>
              <w:t>ar</w:t>
            </w:r>
            <w:r>
              <w:rPr>
                <w:rFonts w:ascii="Arial Narrow" w:eastAsia="Arial Narrow" w:hAnsi="Arial Narrow" w:cs="Arial Narrow"/>
              </w:rPr>
              <w:t>y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schools installed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with W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fac</w:t>
            </w:r>
            <w:r>
              <w:rPr>
                <w:rFonts w:ascii="Arial Narrow" w:eastAsia="Arial Narrow" w:hAnsi="Arial Narrow" w:cs="Arial Narrow"/>
                <w:spacing w:val="2"/>
              </w:rPr>
              <w:t>i</w:t>
            </w:r>
            <w:r>
              <w:rPr>
                <w:rFonts w:ascii="Arial Narrow" w:eastAsia="Arial Narrow" w:hAnsi="Arial Narrow" w:cs="Arial Narrow"/>
              </w:rPr>
              <w:t>lities</w:t>
            </w:r>
          </w:p>
        </w:tc>
      </w:tr>
      <w:tr w:rsidR="007957CC">
        <w:trPr>
          <w:trHeight w:hRule="exact" w:val="1160"/>
        </w:trPr>
        <w:tc>
          <w:tcPr>
            <w:tcW w:w="141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7957CC"/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8"/>
                <w:w w:val="99"/>
              </w:rPr>
              <w:t>S</w:t>
            </w:r>
            <w:r>
              <w:rPr>
                <w:rFonts w:ascii="Arial Narrow" w:eastAsia="Arial Narrow" w:hAnsi="Arial Narrow" w:cs="Arial Narrow"/>
                <w:spacing w:val="10"/>
                <w:w w:val="99"/>
              </w:rPr>
              <w:t>tren</w:t>
            </w:r>
            <w:r>
              <w:rPr>
                <w:rFonts w:ascii="Arial Narrow" w:eastAsia="Arial Narrow" w:hAnsi="Arial Narrow" w:cs="Arial Narrow"/>
                <w:w w:val="99"/>
              </w:rPr>
              <w:t>g</w:t>
            </w:r>
            <w:r>
              <w:rPr>
                <w:rFonts w:ascii="Arial Narrow" w:eastAsia="Arial Narrow" w:hAnsi="Arial Narrow" w:cs="Arial Narrow"/>
                <w:spacing w:val="-3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0"/>
                <w:w w:val="99"/>
              </w:rPr>
              <w:t>then</w:t>
            </w:r>
            <w:r>
              <w:rPr>
                <w:rFonts w:ascii="Arial Narrow" w:eastAsia="Arial Narrow" w:hAnsi="Arial Narrow" w:cs="Arial Narrow"/>
                <w:w w:val="99"/>
              </w:rPr>
              <w:t>i</w:t>
            </w:r>
            <w:r>
              <w:rPr>
                <w:rFonts w:ascii="Arial Narrow" w:eastAsia="Arial Narrow" w:hAnsi="Arial Narrow" w:cs="Arial Narrow"/>
                <w:spacing w:val="-3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0"/>
              </w:rPr>
              <w:t>n</w:t>
            </w:r>
            <w:r>
              <w:rPr>
                <w:rFonts w:ascii="Arial Narrow" w:eastAsia="Arial Narrow" w:hAnsi="Arial Narrow" w:cs="Arial Narrow"/>
              </w:rPr>
              <w:t>g</w:t>
            </w:r>
          </w:p>
          <w:p w:rsidR="007957CC" w:rsidRDefault="002D0107">
            <w:pPr>
              <w:spacing w:before="1"/>
              <w:ind w:left="100" w:right="17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9"/>
                <w:w w:val="99"/>
              </w:rPr>
              <w:t>sc</w:t>
            </w:r>
            <w:r>
              <w:rPr>
                <w:rFonts w:ascii="Arial Narrow" w:eastAsia="Arial Narrow" w:hAnsi="Arial Narrow" w:cs="Arial Narrow"/>
                <w:spacing w:val="10"/>
                <w:w w:val="99"/>
              </w:rPr>
              <w:t>ho</w:t>
            </w:r>
            <w:r>
              <w:rPr>
                <w:rFonts w:ascii="Arial Narrow" w:eastAsia="Arial Narrow" w:hAnsi="Arial Narrow" w:cs="Arial Narrow"/>
                <w:w w:val="99"/>
              </w:rPr>
              <w:t>o</w:t>
            </w:r>
            <w:r>
              <w:rPr>
                <w:rFonts w:ascii="Arial Narrow" w:eastAsia="Arial Narrow" w:hAnsi="Arial Narrow" w:cs="Arial Narrow"/>
                <w:spacing w:val="-3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1"/>
              </w:rPr>
              <w:t>WA</w:t>
            </w:r>
            <w:r>
              <w:rPr>
                <w:rFonts w:ascii="Arial Narrow" w:eastAsia="Arial Narrow" w:hAnsi="Arial Narrow" w:cs="Arial Narrow"/>
                <w:spacing w:val="8"/>
              </w:rPr>
              <w:t>S</w:t>
            </w:r>
            <w:r>
              <w:rPr>
                <w:rFonts w:ascii="Arial Narrow" w:eastAsia="Arial Narrow" w:hAnsi="Arial Narrow" w:cs="Arial Narrow"/>
              </w:rPr>
              <w:t xml:space="preserve">H </w:t>
            </w:r>
            <w:r>
              <w:rPr>
                <w:rFonts w:ascii="Arial Narrow" w:eastAsia="Arial Narrow" w:hAnsi="Arial Narrow" w:cs="Arial Narrow"/>
                <w:spacing w:val="10"/>
              </w:rPr>
              <w:t>c</w:t>
            </w:r>
            <w:r>
              <w:rPr>
                <w:rFonts w:ascii="Arial Narrow" w:eastAsia="Arial Narrow" w:hAnsi="Arial Narrow" w:cs="Arial Narrow"/>
                <w:spacing w:val="9"/>
              </w:rPr>
              <w:t>l</w:t>
            </w:r>
            <w:r>
              <w:rPr>
                <w:rFonts w:ascii="Arial Narrow" w:eastAsia="Arial Narrow" w:hAnsi="Arial Narrow" w:cs="Arial Narrow"/>
                <w:spacing w:val="10"/>
              </w:rPr>
              <w:t>ub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9"/>
              </w:rPr>
              <w:t>i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99"/>
              </w:rPr>
              <w:t>9</w:t>
            </w:r>
            <w:r>
              <w:rPr>
                <w:rFonts w:ascii="Arial Narrow" w:eastAsia="Arial Narrow" w:hAnsi="Arial Narrow" w:cs="Arial Narrow"/>
                <w:spacing w:val="-3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 xml:space="preserve">2 </w:t>
            </w:r>
            <w:r>
              <w:rPr>
                <w:rFonts w:ascii="Arial Narrow" w:eastAsia="Arial Narrow" w:hAnsi="Arial Narrow" w:cs="Arial Narrow"/>
                <w:spacing w:val="10"/>
              </w:rPr>
              <w:t>pr</w:t>
            </w:r>
            <w:r>
              <w:rPr>
                <w:rFonts w:ascii="Arial Narrow" w:eastAsia="Arial Narrow" w:hAnsi="Arial Narrow" w:cs="Arial Narrow"/>
                <w:spacing w:val="9"/>
              </w:rPr>
              <w:t>i</w:t>
            </w:r>
            <w:r>
              <w:rPr>
                <w:rFonts w:ascii="Arial Narrow" w:eastAsia="Arial Narrow" w:hAnsi="Arial Narrow" w:cs="Arial Narrow"/>
                <w:spacing w:val="10"/>
              </w:rPr>
              <w:t>mar</w:t>
            </w:r>
            <w:r>
              <w:rPr>
                <w:rFonts w:ascii="Arial Narrow" w:eastAsia="Arial Narrow" w:hAnsi="Arial Narrow" w:cs="Arial Narrow"/>
              </w:rPr>
              <w:t>y</w:t>
            </w:r>
            <w:r>
              <w:rPr>
                <w:rFonts w:ascii="Arial Narrow" w:eastAsia="Arial Narrow" w:hAnsi="Arial Narrow" w:cs="Arial Narrow"/>
                <w:spacing w:val="14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99"/>
              </w:rPr>
              <w:t>s</w:t>
            </w:r>
            <w:r>
              <w:rPr>
                <w:rFonts w:ascii="Arial Narrow" w:eastAsia="Arial Narrow" w:hAnsi="Arial Narrow" w:cs="Arial Narrow"/>
                <w:spacing w:val="-3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9"/>
                <w:w w:val="99"/>
              </w:rPr>
              <w:t>c</w:t>
            </w:r>
            <w:r>
              <w:rPr>
                <w:rFonts w:ascii="Arial Narrow" w:eastAsia="Arial Narrow" w:hAnsi="Arial Narrow" w:cs="Arial Narrow"/>
                <w:spacing w:val="10"/>
                <w:w w:val="99"/>
              </w:rPr>
              <w:t>ho</w:t>
            </w:r>
            <w:r>
              <w:rPr>
                <w:rFonts w:ascii="Arial Narrow" w:eastAsia="Arial Narrow" w:hAnsi="Arial Narrow" w:cs="Arial Narrow"/>
                <w:w w:val="99"/>
              </w:rPr>
              <w:t>o</w:t>
            </w:r>
            <w:r>
              <w:rPr>
                <w:rFonts w:ascii="Arial Narrow" w:eastAsia="Arial Narrow" w:hAnsi="Arial Narrow" w:cs="Arial Narrow"/>
                <w:spacing w:val="-3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9"/>
              </w:rPr>
              <w:t>l</w:t>
            </w:r>
            <w:r>
              <w:rPr>
                <w:rFonts w:ascii="Arial Narrow" w:eastAsia="Arial Narrow" w:hAnsi="Arial Narrow" w:cs="Arial Narrow"/>
              </w:rPr>
              <w:t xml:space="preserve">s </w:t>
            </w:r>
            <w:r>
              <w:rPr>
                <w:rFonts w:ascii="Arial Narrow" w:eastAsia="Arial Narrow" w:hAnsi="Arial Narrow" w:cs="Arial Narrow"/>
                <w:spacing w:val="10"/>
              </w:rPr>
              <w:t>b</w:t>
            </w:r>
            <w:r>
              <w:rPr>
                <w:rFonts w:ascii="Arial Narrow" w:eastAsia="Arial Narrow" w:hAnsi="Arial Narrow" w:cs="Arial Narrow"/>
              </w:rPr>
              <w:t>y</w:t>
            </w:r>
            <w:r>
              <w:rPr>
                <w:rFonts w:ascii="Arial Narrow" w:eastAsia="Arial Narrow" w:hAnsi="Arial Narrow" w:cs="Arial Narrow"/>
                <w:spacing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9"/>
                <w:w w:val="99"/>
              </w:rPr>
              <w:t>J</w:t>
            </w:r>
            <w:r>
              <w:rPr>
                <w:rFonts w:ascii="Arial Narrow" w:eastAsia="Arial Narrow" w:hAnsi="Arial Narrow" w:cs="Arial Narrow"/>
                <w:spacing w:val="10"/>
                <w:w w:val="99"/>
              </w:rPr>
              <w:t>u</w:t>
            </w:r>
            <w:r>
              <w:rPr>
                <w:rFonts w:ascii="Arial Narrow" w:eastAsia="Arial Narrow" w:hAnsi="Arial Narrow" w:cs="Arial Narrow"/>
                <w:w w:val="99"/>
              </w:rPr>
              <w:t>n</w:t>
            </w:r>
            <w:r>
              <w:rPr>
                <w:rFonts w:ascii="Arial Narrow" w:eastAsia="Arial Narrow" w:hAnsi="Arial Narrow" w:cs="Arial Narrow"/>
                <w:spacing w:val="-3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0"/>
              </w:rPr>
              <w:t>202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1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>et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</w:rPr>
              <w:t>gh</w:t>
            </w:r>
          </w:p>
          <w:p w:rsidR="007957CC" w:rsidRDefault="002D0107">
            <w:pPr>
              <w:spacing w:before="1"/>
              <w:ind w:left="102" w:right="32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fu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ds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om financial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year budget</w:t>
            </w:r>
          </w:p>
        </w:tc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 w:right="549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Nu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of</w:t>
            </w:r>
          </w:p>
          <w:p w:rsidR="007957CC" w:rsidRDefault="002D0107">
            <w:pPr>
              <w:spacing w:before="1"/>
              <w:ind w:left="102" w:right="110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  <w:spacing w:val="2"/>
              </w:rPr>
              <w:t>W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clubs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in p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im</w:t>
            </w:r>
            <w:r>
              <w:rPr>
                <w:rFonts w:ascii="Arial Narrow" w:eastAsia="Arial Narrow" w:hAnsi="Arial Narrow" w:cs="Arial Narrow"/>
                <w:spacing w:val="1"/>
              </w:rPr>
              <w:t>ar</w:t>
            </w:r>
            <w:r>
              <w:rPr>
                <w:rFonts w:ascii="Arial Narrow" w:eastAsia="Arial Narrow" w:hAnsi="Arial Narrow" w:cs="Arial Narrow"/>
              </w:rPr>
              <w:t>y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schools st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gt</w:t>
            </w:r>
            <w:r>
              <w:rPr>
                <w:rFonts w:ascii="Arial Narrow" w:eastAsia="Arial Narrow" w:hAnsi="Arial Narrow" w:cs="Arial Narrow"/>
                <w:spacing w:val="1"/>
              </w:rPr>
              <w:t>h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ed</w:t>
            </w:r>
          </w:p>
        </w:tc>
      </w:tr>
    </w:tbl>
    <w:p w:rsidR="007957CC" w:rsidRDefault="007957CC">
      <w:pPr>
        <w:spacing w:before="5" w:line="200" w:lineRule="exact"/>
      </w:pPr>
    </w:p>
    <w:p w:rsidR="007957CC" w:rsidRDefault="002D0107">
      <w:pPr>
        <w:spacing w:before="16"/>
        <w:ind w:left="2910" w:right="2853"/>
        <w:jc w:val="center"/>
        <w:rPr>
          <w:rFonts w:ascii="Calibri" w:eastAsia="Calibri" w:hAnsi="Calibri" w:cs="Calibri"/>
          <w:sz w:val="22"/>
          <w:szCs w:val="22"/>
        </w:rPr>
        <w:sectPr w:rsidR="007957CC">
          <w:footerReference w:type="default" r:id="rId60"/>
          <w:pgSz w:w="8400" w:h="11920"/>
          <w:pgMar w:top="1040" w:right="1080" w:bottom="280" w:left="1140" w:header="0" w:footer="0" w:gutter="0"/>
          <w:cols w:space="720"/>
        </w:sectPr>
      </w:pP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pacing w:val="-2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3</w:t>
      </w:r>
    </w:p>
    <w:p w:rsidR="007957CC" w:rsidRDefault="007957CC">
      <w:pPr>
        <w:spacing w:before="8" w:line="80" w:lineRule="exact"/>
        <w:rPr>
          <w:sz w:val="8"/>
          <w:szCs w:val="8"/>
        </w:rPr>
      </w:pPr>
    </w:p>
    <w:tbl>
      <w:tblPr>
        <w:tblW w:w="0" w:type="auto"/>
        <w:tblInd w:w="1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9"/>
        <w:gridCol w:w="1608"/>
        <w:gridCol w:w="1438"/>
        <w:gridCol w:w="1457"/>
      </w:tblGrid>
      <w:tr w:rsidR="007957CC">
        <w:trPr>
          <w:trHeight w:hRule="exact" w:val="459"/>
        </w:trPr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20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  <w:b/>
              </w:rPr>
              <w:t>ic</w:t>
            </w:r>
          </w:p>
          <w:p w:rsidR="007957CC" w:rsidRDefault="002D0107">
            <w:pPr>
              <w:spacing w:before="1"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position w:val="-1"/>
              </w:rPr>
              <w:t>O</w:t>
            </w:r>
            <w:r>
              <w:rPr>
                <w:rFonts w:ascii="Arial Narrow" w:eastAsia="Arial Narrow" w:hAnsi="Arial Narrow" w:cs="Arial Narrow"/>
                <w:b/>
                <w:spacing w:val="1"/>
                <w:position w:val="-1"/>
              </w:rPr>
              <w:t>b</w:t>
            </w:r>
            <w:r>
              <w:rPr>
                <w:rFonts w:ascii="Arial Narrow" w:eastAsia="Arial Narrow" w:hAnsi="Arial Narrow" w:cs="Arial Narrow"/>
                <w:b/>
                <w:position w:val="-1"/>
              </w:rPr>
              <w:t>je</w:t>
            </w:r>
            <w:r>
              <w:rPr>
                <w:rFonts w:ascii="Arial Narrow" w:eastAsia="Arial Narrow" w:hAnsi="Arial Narrow" w:cs="Arial Narrow"/>
                <w:b/>
                <w:spacing w:val="1"/>
                <w:position w:val="-1"/>
              </w:rPr>
              <w:t>ct</w:t>
            </w:r>
            <w:r>
              <w:rPr>
                <w:rFonts w:ascii="Arial Narrow" w:eastAsia="Arial Narrow" w:hAnsi="Arial Narrow" w:cs="Arial Narrow"/>
                <w:b/>
                <w:position w:val="-1"/>
              </w:rPr>
              <w:t>iv</w:t>
            </w:r>
            <w:r>
              <w:rPr>
                <w:rFonts w:ascii="Arial Narrow" w:eastAsia="Arial Narrow" w:hAnsi="Arial Narrow" w:cs="Arial Narrow"/>
                <w:b/>
                <w:spacing w:val="1"/>
                <w:position w:val="-1"/>
              </w:rPr>
              <w:t>e</w:t>
            </w:r>
            <w:r>
              <w:rPr>
                <w:rFonts w:ascii="Arial Narrow" w:eastAsia="Arial Narrow" w:hAnsi="Arial Narrow" w:cs="Arial Narrow"/>
                <w:b/>
                <w:position w:val="-1"/>
              </w:rPr>
              <w:t>s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20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  <w:b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</w:rPr>
              <w:t>s</w:t>
            </w:r>
          </w:p>
        </w:tc>
        <w:tc>
          <w:tcPr>
            <w:tcW w:w="1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20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  <w:b/>
              </w:rPr>
              <w:t>ies</w:t>
            </w:r>
          </w:p>
        </w:tc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20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  <w:b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fo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  <w:b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  <w:b/>
              </w:rPr>
              <w:t>ce</w:t>
            </w:r>
          </w:p>
          <w:p w:rsidR="007957CC" w:rsidRDefault="002D0107">
            <w:pPr>
              <w:spacing w:before="1"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position w:val="-1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1"/>
                <w:position w:val="-1"/>
              </w:rPr>
              <w:t>nd</w:t>
            </w:r>
            <w:r>
              <w:rPr>
                <w:rFonts w:ascii="Arial Narrow" w:eastAsia="Arial Narrow" w:hAnsi="Arial Narrow" w:cs="Arial Narrow"/>
                <w:b/>
                <w:position w:val="-1"/>
              </w:rPr>
              <w:t>ic</w:t>
            </w:r>
            <w:r>
              <w:rPr>
                <w:rFonts w:ascii="Arial Narrow" w:eastAsia="Arial Narrow" w:hAnsi="Arial Narrow" w:cs="Arial Narrow"/>
                <w:b/>
                <w:spacing w:val="1"/>
                <w:position w:val="-1"/>
              </w:rPr>
              <w:t>ato</w:t>
            </w:r>
            <w:r>
              <w:rPr>
                <w:rFonts w:ascii="Arial Narrow" w:eastAsia="Arial Narrow" w:hAnsi="Arial Narrow" w:cs="Arial Narrow"/>
                <w:b/>
                <w:spacing w:val="-1"/>
                <w:position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  <w:position w:val="-1"/>
              </w:rPr>
              <w:t>s</w:t>
            </w:r>
          </w:p>
        </w:tc>
      </w:tr>
      <w:tr w:rsidR="007957CC">
        <w:trPr>
          <w:trHeight w:hRule="exact" w:val="1853"/>
        </w:trPr>
        <w:tc>
          <w:tcPr>
            <w:tcW w:w="141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before="1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D.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Qu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lity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and</w:t>
            </w:r>
          </w:p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Qu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ntity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f</w:t>
            </w:r>
          </w:p>
          <w:p w:rsidR="007957CC" w:rsidRDefault="002D0107">
            <w:pPr>
              <w:spacing w:before="1"/>
              <w:ind w:left="102" w:right="8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>ocio</w:t>
            </w:r>
            <w:r>
              <w:rPr>
                <w:rFonts w:ascii="Arial Narrow" w:eastAsia="Arial Narrow" w:hAnsi="Arial Narrow" w:cs="Arial Narrow"/>
                <w:spacing w:val="1"/>
              </w:rPr>
              <w:t>-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cono</w:t>
            </w:r>
            <w:r>
              <w:rPr>
                <w:rFonts w:ascii="Arial Narrow" w:eastAsia="Arial Narrow" w:hAnsi="Arial Narrow" w:cs="Arial Narrow"/>
                <w:spacing w:val="3"/>
              </w:rPr>
              <w:t>m</w:t>
            </w:r>
            <w:r>
              <w:rPr>
                <w:rFonts w:ascii="Arial Narrow" w:eastAsia="Arial Narrow" w:hAnsi="Arial Narrow" w:cs="Arial Narrow"/>
              </w:rPr>
              <w:t xml:space="preserve">ic </w:t>
            </w: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vices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 In</w:t>
            </w:r>
            <w:r>
              <w:rPr>
                <w:rFonts w:ascii="Arial Narrow" w:eastAsia="Arial Narrow" w:hAnsi="Arial Narrow" w:cs="Arial Narrow"/>
                <w:spacing w:val="1"/>
              </w:rPr>
              <w:t>fr</w:t>
            </w:r>
            <w:r>
              <w:rPr>
                <w:rFonts w:ascii="Arial Narrow" w:eastAsia="Arial Narrow" w:hAnsi="Arial Narrow" w:cs="Arial Narrow"/>
              </w:rPr>
              <w:t>ast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uct</w:t>
            </w:r>
            <w:r>
              <w:rPr>
                <w:rFonts w:ascii="Arial Narrow" w:eastAsia="Arial Narrow" w:hAnsi="Arial Narrow" w:cs="Arial Narrow"/>
                <w:spacing w:val="1"/>
              </w:rPr>
              <w:t>ur</w:t>
            </w:r>
            <w:r>
              <w:rPr>
                <w:rFonts w:ascii="Arial Narrow" w:eastAsia="Arial Narrow" w:hAnsi="Arial Narrow" w:cs="Arial Narrow"/>
              </w:rPr>
              <w:t>e Inc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sed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7957CC"/>
        </w:tc>
        <w:tc>
          <w:tcPr>
            <w:tcW w:w="1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before="1"/>
              <w:ind w:left="102" w:right="18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sitiza</w:t>
            </w:r>
            <w:r>
              <w:rPr>
                <w:rFonts w:ascii="Arial Narrow" w:eastAsia="Arial Narrow" w:hAnsi="Arial Narrow" w:cs="Arial Narrow"/>
                <w:spacing w:val="2"/>
              </w:rPr>
              <w:t>t</w:t>
            </w:r>
            <w:r>
              <w:rPr>
                <w:rFonts w:ascii="Arial Narrow" w:eastAsia="Arial Narrow" w:hAnsi="Arial Narrow" w:cs="Arial Narrow"/>
              </w:rPr>
              <w:t>ion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of co</w:t>
            </w:r>
            <w:r>
              <w:rPr>
                <w:rFonts w:ascii="Arial Narrow" w:eastAsia="Arial Narrow" w:hAnsi="Arial Narrow" w:cs="Arial Narrow"/>
                <w:spacing w:val="1"/>
              </w:rPr>
              <w:t>mm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ity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 ot</w:t>
            </w:r>
            <w:r>
              <w:rPr>
                <w:rFonts w:ascii="Arial Narrow" w:eastAsia="Arial Narrow" w:hAnsi="Arial Narrow" w:cs="Arial Narrow"/>
                <w:spacing w:val="1"/>
              </w:rPr>
              <w:t>h</w:t>
            </w:r>
            <w:r>
              <w:rPr>
                <w:rFonts w:ascii="Arial Narrow" w:eastAsia="Arial Narrow" w:hAnsi="Arial Narrow" w:cs="Arial Narrow"/>
              </w:rPr>
              <w:t>er stak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lde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s</w:t>
            </w:r>
          </w:p>
          <w:p w:rsidR="007957CC" w:rsidRDefault="007957CC">
            <w:pPr>
              <w:spacing w:before="12" w:line="220" w:lineRule="exact"/>
              <w:rPr>
                <w:sz w:val="22"/>
                <w:szCs w:val="22"/>
              </w:rPr>
            </w:pPr>
          </w:p>
          <w:p w:rsidR="007957CC" w:rsidRDefault="002D0107">
            <w:pPr>
              <w:ind w:left="102" w:right="134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ote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 sensitize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scho</w:t>
            </w:r>
            <w:r>
              <w:rPr>
                <w:rFonts w:ascii="Arial Narrow" w:eastAsia="Arial Narrow" w:hAnsi="Arial Narrow" w:cs="Arial Narrow"/>
                <w:spacing w:val="3"/>
              </w:rPr>
              <w:t>o</w:t>
            </w:r>
            <w:r>
              <w:rPr>
                <w:rFonts w:ascii="Arial Narrow" w:eastAsia="Arial Narrow" w:hAnsi="Arial Narrow" w:cs="Arial Narrow"/>
              </w:rPr>
              <w:t>l h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alth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gr</w:t>
            </w:r>
            <w:r>
              <w:rPr>
                <w:rFonts w:ascii="Arial Narrow" w:eastAsia="Arial Narrow" w:hAnsi="Arial Narrow" w:cs="Arial Narrow"/>
              </w:rPr>
              <w:t>am</w:t>
            </w:r>
          </w:p>
        </w:tc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7957CC"/>
        </w:tc>
      </w:tr>
      <w:tr w:rsidR="007957CC">
        <w:trPr>
          <w:trHeight w:hRule="exact" w:val="927"/>
        </w:trPr>
        <w:tc>
          <w:tcPr>
            <w:tcW w:w="141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957CC" w:rsidRDefault="007957CC"/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ew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im</w:t>
            </w:r>
            <w:r>
              <w:rPr>
                <w:rFonts w:ascii="Arial Narrow" w:eastAsia="Arial Narrow" w:hAnsi="Arial Narrow" w:cs="Arial Narrow"/>
                <w:spacing w:val="1"/>
              </w:rPr>
              <w:t>ar</w:t>
            </w:r>
            <w:r>
              <w:rPr>
                <w:rFonts w:ascii="Arial Narrow" w:eastAsia="Arial Narrow" w:hAnsi="Arial Narrow" w:cs="Arial Narrow"/>
              </w:rPr>
              <w:t>y</w:t>
            </w:r>
          </w:p>
          <w:p w:rsidR="007957CC" w:rsidRDefault="002D0107">
            <w:pPr>
              <w:spacing w:line="220" w:lineRule="exact"/>
              <w:ind w:left="100" w:right="37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scho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ls est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blished</w:t>
            </w:r>
            <w:r>
              <w:rPr>
                <w:rFonts w:ascii="Arial Narrow" w:eastAsia="Arial Narrow" w:hAnsi="Arial Narrow" w:cs="Arial Narrow"/>
                <w:spacing w:val="3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b</w:t>
            </w:r>
            <w:r>
              <w:rPr>
                <w:rFonts w:ascii="Arial Narrow" w:eastAsia="Arial Narrow" w:hAnsi="Arial Narrow" w:cs="Arial Narrow"/>
              </w:rPr>
              <w:t>y</w:t>
            </w:r>
          </w:p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2023</w:t>
            </w:r>
          </w:p>
        </w:tc>
        <w:tc>
          <w:tcPr>
            <w:tcW w:w="1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b</w:t>
            </w:r>
            <w:r>
              <w:rPr>
                <w:rFonts w:ascii="Arial Narrow" w:eastAsia="Arial Narrow" w:hAnsi="Arial Narrow" w:cs="Arial Narrow"/>
              </w:rPr>
              <w:t>il</w:t>
            </w:r>
            <w:r>
              <w:rPr>
                <w:rFonts w:ascii="Arial Narrow" w:eastAsia="Arial Narrow" w:hAnsi="Arial Narrow" w:cs="Arial Narrow"/>
                <w:spacing w:val="-1"/>
              </w:rPr>
              <w:t>i</w:t>
            </w:r>
            <w:r>
              <w:rPr>
                <w:rFonts w:ascii="Arial Narrow" w:eastAsia="Arial Narrow" w:hAnsi="Arial Narrow" w:cs="Arial Narrow"/>
              </w:rPr>
              <w:t>ze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fu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ds</w:t>
            </w:r>
          </w:p>
          <w:p w:rsidR="007957CC" w:rsidRDefault="002D0107">
            <w:pPr>
              <w:spacing w:line="220" w:lineRule="exact"/>
              <w:ind w:left="102" w:right="36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om stak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lde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s</w:t>
            </w:r>
          </w:p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4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1"/>
              </w:rPr>
              <w:t>mm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ity</w:t>
            </w:r>
          </w:p>
        </w:tc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Nu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of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w</w:t>
            </w:r>
          </w:p>
          <w:p w:rsidR="007957CC" w:rsidRDefault="002D0107">
            <w:pPr>
              <w:spacing w:line="220" w:lineRule="exact"/>
              <w:ind w:left="102" w:right="16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im</w:t>
            </w:r>
            <w:r>
              <w:rPr>
                <w:rFonts w:ascii="Arial Narrow" w:eastAsia="Arial Narrow" w:hAnsi="Arial Narrow" w:cs="Arial Narrow"/>
                <w:spacing w:val="1"/>
              </w:rPr>
              <w:t>ar</w:t>
            </w:r>
            <w:r>
              <w:rPr>
                <w:rFonts w:ascii="Arial Narrow" w:eastAsia="Arial Narrow" w:hAnsi="Arial Narrow" w:cs="Arial Narrow"/>
              </w:rPr>
              <w:t>y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schools est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blished</w:t>
            </w:r>
          </w:p>
        </w:tc>
      </w:tr>
      <w:tr w:rsidR="007957CC">
        <w:trPr>
          <w:trHeight w:hRule="exact" w:val="929"/>
        </w:trPr>
        <w:tc>
          <w:tcPr>
            <w:tcW w:w="141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7957CC"/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92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playing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gr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s</w:t>
            </w:r>
          </w:p>
          <w:p w:rsidR="007957CC" w:rsidRDefault="002D0107">
            <w:pPr>
              <w:spacing w:before="1"/>
              <w:ind w:left="100" w:right="9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aintain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in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92 p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im</w:t>
            </w:r>
            <w:r>
              <w:rPr>
                <w:rFonts w:ascii="Arial Narrow" w:eastAsia="Arial Narrow" w:hAnsi="Arial Narrow" w:cs="Arial Narrow"/>
                <w:spacing w:val="1"/>
              </w:rPr>
              <w:t>ar</w:t>
            </w:r>
            <w:r>
              <w:rPr>
                <w:rFonts w:ascii="Arial Narrow" w:eastAsia="Arial Narrow" w:hAnsi="Arial Narrow" w:cs="Arial Narrow"/>
              </w:rPr>
              <w:t>y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schools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by the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ye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2</w:t>
            </w:r>
            <w:r>
              <w:rPr>
                <w:rFonts w:ascii="Arial Narrow" w:eastAsia="Arial Narrow" w:hAnsi="Arial Narrow" w:cs="Arial Narrow"/>
                <w:spacing w:val="1"/>
              </w:rPr>
              <w:t>0</w:t>
            </w:r>
            <w:r>
              <w:rPr>
                <w:rFonts w:ascii="Arial Narrow" w:eastAsia="Arial Narrow" w:hAnsi="Arial Narrow" w:cs="Arial Narrow"/>
              </w:rPr>
              <w:t>23</w:t>
            </w:r>
          </w:p>
        </w:tc>
        <w:tc>
          <w:tcPr>
            <w:tcW w:w="1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b</w:t>
            </w:r>
            <w:r>
              <w:rPr>
                <w:rFonts w:ascii="Arial Narrow" w:eastAsia="Arial Narrow" w:hAnsi="Arial Narrow" w:cs="Arial Narrow"/>
              </w:rPr>
              <w:t>il</w:t>
            </w:r>
            <w:r>
              <w:rPr>
                <w:rFonts w:ascii="Arial Narrow" w:eastAsia="Arial Narrow" w:hAnsi="Arial Narrow" w:cs="Arial Narrow"/>
                <w:spacing w:val="-1"/>
              </w:rPr>
              <w:t>i</w:t>
            </w:r>
            <w:r>
              <w:rPr>
                <w:rFonts w:ascii="Arial Narrow" w:eastAsia="Arial Narrow" w:hAnsi="Arial Narrow" w:cs="Arial Narrow"/>
              </w:rPr>
              <w:t>ze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fu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ds</w:t>
            </w:r>
          </w:p>
          <w:p w:rsidR="007957CC" w:rsidRDefault="002D0107">
            <w:pPr>
              <w:spacing w:before="1"/>
              <w:ind w:left="102" w:right="134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om stak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lde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s 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4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1"/>
              </w:rPr>
              <w:t>mm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ity</w:t>
            </w:r>
          </w:p>
        </w:tc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Nu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of</w:t>
            </w:r>
          </w:p>
          <w:p w:rsidR="007957CC" w:rsidRDefault="002D0107">
            <w:pPr>
              <w:spacing w:before="1"/>
              <w:ind w:left="102" w:right="15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playing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g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 xml:space="preserve">s 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aintain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d</w:t>
            </w:r>
          </w:p>
        </w:tc>
      </w:tr>
      <w:tr w:rsidR="007957CC">
        <w:trPr>
          <w:trHeight w:hRule="exact" w:val="1846"/>
        </w:trPr>
        <w:tc>
          <w:tcPr>
            <w:tcW w:w="141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C.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cce</w:t>
            </w:r>
            <w:r>
              <w:rPr>
                <w:rFonts w:ascii="Arial Narrow" w:eastAsia="Arial Narrow" w:hAnsi="Arial Narrow" w:cs="Arial Narrow"/>
                <w:spacing w:val="2"/>
              </w:rPr>
              <w:t>s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to</w:t>
            </w:r>
          </w:p>
          <w:p w:rsidR="007957CC" w:rsidRDefault="002D0107">
            <w:pPr>
              <w:spacing w:before="1"/>
              <w:ind w:left="102" w:right="9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Qu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lity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 xml:space="preserve">and 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q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</w:rPr>
              <w:t>itable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 xml:space="preserve">ocial </w:t>
            </w: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vices Delivery I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oved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vey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f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lite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acy</w:t>
            </w:r>
          </w:p>
          <w:p w:rsidR="007957CC" w:rsidRDefault="002D0107">
            <w:pPr>
              <w:spacing w:before="1"/>
              <w:ind w:left="100" w:right="144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ate</w:t>
            </w:r>
            <w:r>
              <w:rPr>
                <w:rFonts w:ascii="Arial Narrow" w:eastAsia="Arial Narrow" w:hAnsi="Arial Narrow" w:cs="Arial Narrow"/>
                <w:spacing w:val="4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in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92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vil</w:t>
            </w:r>
            <w:r>
              <w:rPr>
                <w:rFonts w:ascii="Arial Narrow" w:eastAsia="Arial Narrow" w:hAnsi="Arial Narrow" w:cs="Arial Narrow"/>
                <w:spacing w:val="-1"/>
              </w:rPr>
              <w:t>l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</w:rPr>
              <w:t>es cond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</w:rPr>
              <w:t>cted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by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</w:rPr>
              <w:t>he year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2</w:t>
            </w:r>
            <w:r>
              <w:rPr>
                <w:rFonts w:ascii="Arial Narrow" w:eastAsia="Arial Narrow" w:hAnsi="Arial Narrow" w:cs="Arial Narrow"/>
                <w:spacing w:val="1"/>
              </w:rPr>
              <w:t>0</w:t>
            </w:r>
            <w:r>
              <w:rPr>
                <w:rFonts w:ascii="Arial Narrow" w:eastAsia="Arial Narrow" w:hAnsi="Arial Narrow" w:cs="Arial Narrow"/>
              </w:rPr>
              <w:t>23</w:t>
            </w:r>
          </w:p>
        </w:tc>
        <w:tc>
          <w:tcPr>
            <w:tcW w:w="1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b</w:t>
            </w:r>
            <w:r>
              <w:rPr>
                <w:rFonts w:ascii="Arial Narrow" w:eastAsia="Arial Narrow" w:hAnsi="Arial Narrow" w:cs="Arial Narrow"/>
              </w:rPr>
              <w:t>il</w:t>
            </w:r>
            <w:r>
              <w:rPr>
                <w:rFonts w:ascii="Arial Narrow" w:eastAsia="Arial Narrow" w:hAnsi="Arial Narrow" w:cs="Arial Narrow"/>
                <w:spacing w:val="-1"/>
              </w:rPr>
              <w:t>i</w:t>
            </w:r>
            <w:r>
              <w:rPr>
                <w:rFonts w:ascii="Arial Narrow" w:eastAsia="Arial Narrow" w:hAnsi="Arial Narrow" w:cs="Arial Narrow"/>
              </w:rPr>
              <w:t>ze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fu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ds</w:t>
            </w:r>
          </w:p>
          <w:p w:rsidR="007957CC" w:rsidRDefault="002D0107">
            <w:pPr>
              <w:spacing w:before="1"/>
              <w:ind w:left="102" w:right="21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om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stake h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lde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 xml:space="preserve">s 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b</w:t>
            </w:r>
            <w:r>
              <w:rPr>
                <w:rFonts w:ascii="Arial Narrow" w:eastAsia="Arial Narrow" w:hAnsi="Arial Narrow" w:cs="Arial Narrow"/>
              </w:rPr>
              <w:t>il</w:t>
            </w:r>
            <w:r>
              <w:rPr>
                <w:rFonts w:ascii="Arial Narrow" w:eastAsia="Arial Narrow" w:hAnsi="Arial Narrow" w:cs="Arial Narrow"/>
                <w:spacing w:val="-1"/>
              </w:rPr>
              <w:t>i</w:t>
            </w:r>
            <w:r>
              <w:rPr>
                <w:rFonts w:ascii="Arial Narrow" w:eastAsia="Arial Narrow" w:hAnsi="Arial Narrow" w:cs="Arial Narrow"/>
              </w:rPr>
              <w:t>ze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</w:rPr>
              <w:t>b</w:t>
            </w:r>
            <w:r>
              <w:rPr>
                <w:rFonts w:ascii="Arial Narrow" w:eastAsia="Arial Narrow" w:hAnsi="Arial Narrow" w:cs="Arial Narrow"/>
              </w:rPr>
              <w:t>lic for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ev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 xml:space="preserve">luation 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rr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ge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 cond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</w:rPr>
              <w:t>ct evaluation</w:t>
            </w:r>
          </w:p>
        </w:tc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Nu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of</w:t>
            </w:r>
          </w:p>
          <w:p w:rsidR="007957CC" w:rsidRDefault="002D0107">
            <w:pPr>
              <w:spacing w:before="1"/>
              <w:ind w:left="102" w:right="31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itaa/vil</w:t>
            </w:r>
            <w:r>
              <w:rPr>
                <w:rFonts w:ascii="Arial Narrow" w:eastAsia="Arial Narrow" w:hAnsi="Arial Narrow" w:cs="Arial Narrow"/>
                <w:spacing w:val="-1"/>
              </w:rPr>
              <w:t>l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</w:rPr>
              <w:t>es cond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</w:rPr>
              <w:t>cted lite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acy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ate su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vey</w:t>
            </w:r>
          </w:p>
        </w:tc>
      </w:tr>
      <w:tr w:rsidR="007957CC">
        <w:trPr>
          <w:trHeight w:hRule="exact" w:val="929"/>
        </w:trPr>
        <w:tc>
          <w:tcPr>
            <w:tcW w:w="141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957CC" w:rsidRDefault="007957CC"/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0" w:right="367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lect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icity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in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50</w:t>
            </w:r>
          </w:p>
          <w:p w:rsidR="007957CC" w:rsidRDefault="002D0107">
            <w:pPr>
              <w:spacing w:before="1"/>
              <w:ind w:left="100" w:right="316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im</w:t>
            </w:r>
            <w:r>
              <w:rPr>
                <w:rFonts w:ascii="Arial Narrow" w:eastAsia="Arial Narrow" w:hAnsi="Arial Narrow" w:cs="Arial Narrow"/>
                <w:spacing w:val="1"/>
              </w:rPr>
              <w:t>ar</w:t>
            </w:r>
            <w:r>
              <w:rPr>
                <w:rFonts w:ascii="Arial Narrow" w:eastAsia="Arial Narrow" w:hAnsi="Arial Narrow" w:cs="Arial Narrow"/>
              </w:rPr>
              <w:t>y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schools installed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by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the year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2</w:t>
            </w:r>
            <w:r>
              <w:rPr>
                <w:rFonts w:ascii="Arial Narrow" w:eastAsia="Arial Narrow" w:hAnsi="Arial Narrow" w:cs="Arial Narrow"/>
                <w:spacing w:val="1"/>
              </w:rPr>
              <w:t>0</w:t>
            </w:r>
            <w:r>
              <w:rPr>
                <w:rFonts w:ascii="Arial Narrow" w:eastAsia="Arial Narrow" w:hAnsi="Arial Narrow" w:cs="Arial Narrow"/>
              </w:rPr>
              <w:t>23</w:t>
            </w:r>
          </w:p>
        </w:tc>
        <w:tc>
          <w:tcPr>
            <w:tcW w:w="1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B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g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r</w:t>
            </w:r>
          </w:p>
          <w:p w:rsidR="007957CC" w:rsidRDefault="002D0107">
            <w:pPr>
              <w:spacing w:before="6" w:line="220" w:lineRule="exact"/>
              <w:ind w:left="102" w:right="51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elect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icity inst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llation</w:t>
            </w:r>
          </w:p>
        </w:tc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Nu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of</w:t>
            </w:r>
          </w:p>
          <w:p w:rsidR="007957CC" w:rsidRDefault="002D0107">
            <w:pPr>
              <w:spacing w:before="1"/>
              <w:ind w:left="102" w:right="16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im</w:t>
            </w:r>
            <w:r>
              <w:rPr>
                <w:rFonts w:ascii="Arial Narrow" w:eastAsia="Arial Narrow" w:hAnsi="Arial Narrow" w:cs="Arial Narrow"/>
                <w:spacing w:val="1"/>
              </w:rPr>
              <w:t>ar</w:t>
            </w:r>
            <w:r>
              <w:rPr>
                <w:rFonts w:ascii="Arial Narrow" w:eastAsia="Arial Narrow" w:hAnsi="Arial Narrow" w:cs="Arial Narrow"/>
              </w:rPr>
              <w:t>y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schools installed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with elect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icity</w:t>
            </w:r>
          </w:p>
        </w:tc>
      </w:tr>
      <w:tr w:rsidR="007957CC">
        <w:trPr>
          <w:trHeight w:hRule="exact" w:val="926"/>
        </w:trPr>
        <w:tc>
          <w:tcPr>
            <w:tcW w:w="141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957CC" w:rsidRDefault="007957CC"/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0" w:right="86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ICT</w:t>
            </w:r>
            <w:r>
              <w:rPr>
                <w:rFonts w:ascii="Arial Narrow" w:eastAsia="Arial Narrow" w:hAnsi="Arial Narrow" w:cs="Arial Narrow"/>
                <w:spacing w:val="4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cil</w:t>
            </w:r>
            <w:r>
              <w:rPr>
                <w:rFonts w:ascii="Arial Narrow" w:eastAsia="Arial Narrow" w:hAnsi="Arial Narrow" w:cs="Arial Narrow"/>
                <w:spacing w:val="-1"/>
              </w:rPr>
              <w:t>i</w:t>
            </w:r>
            <w:r>
              <w:rPr>
                <w:rFonts w:ascii="Arial Narrow" w:eastAsia="Arial Narrow" w:hAnsi="Arial Narrow" w:cs="Arial Narrow"/>
              </w:rPr>
              <w:t>ties</w:t>
            </w:r>
            <w:r>
              <w:rPr>
                <w:rFonts w:ascii="Arial Narrow" w:eastAsia="Arial Narrow" w:hAnsi="Arial Narrow" w:cs="Arial Narrow"/>
                <w:spacing w:val="40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in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92</w:t>
            </w:r>
          </w:p>
          <w:p w:rsidR="007957CC" w:rsidRDefault="002D0107">
            <w:pPr>
              <w:spacing w:before="2" w:line="220" w:lineRule="exact"/>
              <w:ind w:left="100" w:right="316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im</w:t>
            </w:r>
            <w:r>
              <w:rPr>
                <w:rFonts w:ascii="Arial Narrow" w:eastAsia="Arial Narrow" w:hAnsi="Arial Narrow" w:cs="Arial Narrow"/>
                <w:spacing w:val="1"/>
              </w:rPr>
              <w:t>ar</w:t>
            </w:r>
            <w:r>
              <w:rPr>
                <w:rFonts w:ascii="Arial Narrow" w:eastAsia="Arial Narrow" w:hAnsi="Arial Narrow" w:cs="Arial Narrow"/>
              </w:rPr>
              <w:t>y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schools installed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by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the year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2</w:t>
            </w:r>
            <w:r>
              <w:rPr>
                <w:rFonts w:ascii="Arial Narrow" w:eastAsia="Arial Narrow" w:hAnsi="Arial Narrow" w:cs="Arial Narrow"/>
                <w:spacing w:val="1"/>
              </w:rPr>
              <w:t>0</w:t>
            </w:r>
            <w:r>
              <w:rPr>
                <w:rFonts w:ascii="Arial Narrow" w:eastAsia="Arial Narrow" w:hAnsi="Arial Narrow" w:cs="Arial Narrow"/>
              </w:rPr>
              <w:t>23</w:t>
            </w:r>
          </w:p>
        </w:tc>
        <w:tc>
          <w:tcPr>
            <w:tcW w:w="1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b</w:t>
            </w:r>
            <w:r>
              <w:rPr>
                <w:rFonts w:ascii="Arial Narrow" w:eastAsia="Arial Narrow" w:hAnsi="Arial Narrow" w:cs="Arial Narrow"/>
              </w:rPr>
              <w:t>il</w:t>
            </w:r>
            <w:r>
              <w:rPr>
                <w:rFonts w:ascii="Arial Narrow" w:eastAsia="Arial Narrow" w:hAnsi="Arial Narrow" w:cs="Arial Narrow"/>
                <w:spacing w:val="-1"/>
              </w:rPr>
              <w:t>i</w:t>
            </w:r>
            <w:r>
              <w:rPr>
                <w:rFonts w:ascii="Arial Narrow" w:eastAsia="Arial Narrow" w:hAnsi="Arial Narrow" w:cs="Arial Narrow"/>
              </w:rPr>
              <w:t>ze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fu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ds</w:t>
            </w:r>
          </w:p>
          <w:p w:rsidR="007957CC" w:rsidRDefault="002D0107">
            <w:pPr>
              <w:spacing w:before="2" w:line="220" w:lineRule="exact"/>
              <w:ind w:left="102" w:right="52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om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stake h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lde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s</w:t>
            </w:r>
          </w:p>
        </w:tc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Nu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of</w:t>
            </w:r>
          </w:p>
          <w:p w:rsidR="007957CC" w:rsidRDefault="002D0107">
            <w:pPr>
              <w:spacing w:before="2" w:line="220" w:lineRule="exact"/>
              <w:ind w:left="102" w:right="16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im</w:t>
            </w:r>
            <w:r>
              <w:rPr>
                <w:rFonts w:ascii="Arial Narrow" w:eastAsia="Arial Narrow" w:hAnsi="Arial Narrow" w:cs="Arial Narrow"/>
                <w:spacing w:val="1"/>
              </w:rPr>
              <w:t>ar</w:t>
            </w:r>
            <w:r>
              <w:rPr>
                <w:rFonts w:ascii="Arial Narrow" w:eastAsia="Arial Narrow" w:hAnsi="Arial Narrow" w:cs="Arial Narrow"/>
              </w:rPr>
              <w:t>y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schools installed</w:t>
            </w:r>
            <w:r>
              <w:rPr>
                <w:rFonts w:ascii="Arial Narrow" w:eastAsia="Arial Narrow" w:hAnsi="Arial Narrow" w:cs="Arial Narrow"/>
                <w:spacing w:val="40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ICT facilities</w:t>
            </w:r>
          </w:p>
        </w:tc>
      </w:tr>
      <w:tr w:rsidR="007957CC">
        <w:trPr>
          <w:trHeight w:hRule="exact" w:val="1388"/>
        </w:trPr>
        <w:tc>
          <w:tcPr>
            <w:tcW w:w="141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7957CC"/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92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cult</w:t>
            </w:r>
            <w:r>
              <w:rPr>
                <w:rFonts w:ascii="Arial Narrow" w:eastAsia="Arial Narrow" w:hAnsi="Arial Narrow" w:cs="Arial Narrow"/>
                <w:spacing w:val="1"/>
              </w:rPr>
              <w:t>ur</w:t>
            </w:r>
            <w:r>
              <w:rPr>
                <w:rFonts w:ascii="Arial Narrow" w:eastAsia="Arial Narrow" w:hAnsi="Arial Narrow" w:cs="Arial Narrow"/>
              </w:rPr>
              <w:t>al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g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</w:rPr>
              <w:t>ps</w:t>
            </w:r>
          </w:p>
          <w:p w:rsidR="007957CC" w:rsidRDefault="002D0107">
            <w:pPr>
              <w:spacing w:before="1"/>
              <w:ind w:left="100" w:right="14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in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92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pr</w:t>
            </w:r>
            <w:r>
              <w:rPr>
                <w:rFonts w:ascii="Arial Narrow" w:eastAsia="Arial Narrow" w:hAnsi="Arial Narrow" w:cs="Arial Narrow"/>
              </w:rPr>
              <w:t>im</w:t>
            </w:r>
            <w:r>
              <w:rPr>
                <w:rFonts w:ascii="Arial Narrow" w:eastAsia="Arial Narrow" w:hAnsi="Arial Narrow" w:cs="Arial Narrow"/>
                <w:spacing w:val="1"/>
              </w:rPr>
              <w:t>ar</w:t>
            </w:r>
            <w:r>
              <w:rPr>
                <w:rFonts w:ascii="Arial Narrow" w:eastAsia="Arial Narrow" w:hAnsi="Arial Narrow" w:cs="Arial Narrow"/>
              </w:rPr>
              <w:t>y schools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ain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b</w:t>
            </w:r>
            <w:r>
              <w:rPr>
                <w:rFonts w:ascii="Arial Narrow" w:eastAsia="Arial Narrow" w:hAnsi="Arial Narrow" w:cs="Arial Narrow"/>
              </w:rPr>
              <w:t>y the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ye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2</w:t>
            </w:r>
            <w:r>
              <w:rPr>
                <w:rFonts w:ascii="Arial Narrow" w:eastAsia="Arial Narrow" w:hAnsi="Arial Narrow" w:cs="Arial Narrow"/>
                <w:spacing w:val="1"/>
              </w:rPr>
              <w:t>0</w:t>
            </w:r>
            <w:r>
              <w:rPr>
                <w:rFonts w:ascii="Arial Narrow" w:eastAsia="Arial Narrow" w:hAnsi="Arial Narrow" w:cs="Arial Narrow"/>
              </w:rPr>
              <w:t>23</w:t>
            </w:r>
          </w:p>
        </w:tc>
        <w:tc>
          <w:tcPr>
            <w:tcW w:w="1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>olicit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fu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  <w:spacing w:val="3"/>
              </w:rPr>
              <w:t>d</w:t>
            </w:r>
            <w:r>
              <w:rPr>
                <w:rFonts w:ascii="Arial Narrow" w:eastAsia="Arial Narrow" w:hAnsi="Arial Narrow" w:cs="Arial Narrow"/>
              </w:rPr>
              <w:t>s</w:t>
            </w:r>
          </w:p>
          <w:p w:rsidR="007957CC" w:rsidRDefault="002D0107">
            <w:pPr>
              <w:spacing w:before="1"/>
              <w:ind w:left="102" w:right="21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om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stake h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lde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s including cultu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al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g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</w:rPr>
              <w:t>ps th</w:t>
            </w:r>
            <w:r>
              <w:rPr>
                <w:rFonts w:ascii="Arial Narrow" w:eastAsia="Arial Narrow" w:hAnsi="Arial Narrow" w:cs="Arial Narrow"/>
                <w:spacing w:val="1"/>
              </w:rPr>
              <w:t>em</w:t>
            </w:r>
            <w:r>
              <w:rPr>
                <w:rFonts w:ascii="Arial Narrow" w:eastAsia="Arial Narrow" w:hAnsi="Arial Narrow" w:cs="Arial Narrow"/>
              </w:rPr>
              <w:t>selves</w:t>
            </w:r>
          </w:p>
        </w:tc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Nu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of</w:t>
            </w:r>
          </w:p>
          <w:p w:rsidR="007957CC" w:rsidRDefault="002D0107">
            <w:pPr>
              <w:spacing w:before="1"/>
              <w:ind w:left="102" w:right="23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cultu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al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g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</w:rPr>
              <w:t>ps 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ain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d</w:t>
            </w:r>
          </w:p>
        </w:tc>
      </w:tr>
    </w:tbl>
    <w:p w:rsidR="007957CC" w:rsidRDefault="007957CC">
      <w:pPr>
        <w:spacing w:before="7" w:line="220" w:lineRule="exact"/>
        <w:rPr>
          <w:sz w:val="22"/>
          <w:szCs w:val="22"/>
        </w:rPr>
      </w:pPr>
    </w:p>
    <w:p w:rsidR="007957CC" w:rsidRDefault="002D0107">
      <w:pPr>
        <w:spacing w:before="16"/>
        <w:ind w:left="2910" w:right="2853"/>
        <w:jc w:val="center"/>
        <w:rPr>
          <w:rFonts w:ascii="Calibri" w:eastAsia="Calibri" w:hAnsi="Calibri" w:cs="Calibri"/>
          <w:sz w:val="22"/>
          <w:szCs w:val="22"/>
        </w:rPr>
        <w:sectPr w:rsidR="007957CC">
          <w:footerReference w:type="default" r:id="rId61"/>
          <w:pgSz w:w="8400" w:h="11920"/>
          <w:pgMar w:top="1040" w:right="1080" w:bottom="280" w:left="1140" w:header="0" w:footer="0" w:gutter="0"/>
          <w:cols w:space="720"/>
        </w:sectPr>
      </w:pP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pacing w:val="-2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4</w:t>
      </w:r>
    </w:p>
    <w:p w:rsidR="007957CC" w:rsidRDefault="007957CC">
      <w:pPr>
        <w:spacing w:before="8" w:line="80" w:lineRule="exact"/>
        <w:rPr>
          <w:sz w:val="8"/>
          <w:szCs w:val="8"/>
        </w:rPr>
      </w:pPr>
    </w:p>
    <w:tbl>
      <w:tblPr>
        <w:tblW w:w="0" w:type="auto"/>
        <w:tblInd w:w="1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9"/>
        <w:gridCol w:w="1608"/>
        <w:gridCol w:w="1438"/>
        <w:gridCol w:w="1457"/>
      </w:tblGrid>
      <w:tr w:rsidR="007957CC">
        <w:trPr>
          <w:trHeight w:hRule="exact" w:val="459"/>
        </w:trPr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20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  <w:b/>
              </w:rPr>
              <w:t>ic</w:t>
            </w:r>
          </w:p>
          <w:p w:rsidR="007957CC" w:rsidRDefault="002D0107">
            <w:pPr>
              <w:spacing w:before="1"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position w:val="-1"/>
              </w:rPr>
              <w:t>O</w:t>
            </w:r>
            <w:r>
              <w:rPr>
                <w:rFonts w:ascii="Arial Narrow" w:eastAsia="Arial Narrow" w:hAnsi="Arial Narrow" w:cs="Arial Narrow"/>
                <w:b/>
                <w:spacing w:val="1"/>
                <w:position w:val="-1"/>
              </w:rPr>
              <w:t>b</w:t>
            </w:r>
            <w:r>
              <w:rPr>
                <w:rFonts w:ascii="Arial Narrow" w:eastAsia="Arial Narrow" w:hAnsi="Arial Narrow" w:cs="Arial Narrow"/>
                <w:b/>
                <w:position w:val="-1"/>
              </w:rPr>
              <w:t>je</w:t>
            </w:r>
            <w:r>
              <w:rPr>
                <w:rFonts w:ascii="Arial Narrow" w:eastAsia="Arial Narrow" w:hAnsi="Arial Narrow" w:cs="Arial Narrow"/>
                <w:b/>
                <w:spacing w:val="1"/>
                <w:position w:val="-1"/>
              </w:rPr>
              <w:t>ct</w:t>
            </w:r>
            <w:r>
              <w:rPr>
                <w:rFonts w:ascii="Arial Narrow" w:eastAsia="Arial Narrow" w:hAnsi="Arial Narrow" w:cs="Arial Narrow"/>
                <w:b/>
                <w:position w:val="-1"/>
              </w:rPr>
              <w:t>iv</w:t>
            </w:r>
            <w:r>
              <w:rPr>
                <w:rFonts w:ascii="Arial Narrow" w:eastAsia="Arial Narrow" w:hAnsi="Arial Narrow" w:cs="Arial Narrow"/>
                <w:b/>
                <w:spacing w:val="1"/>
                <w:position w:val="-1"/>
              </w:rPr>
              <w:t>e</w:t>
            </w:r>
            <w:r>
              <w:rPr>
                <w:rFonts w:ascii="Arial Narrow" w:eastAsia="Arial Narrow" w:hAnsi="Arial Narrow" w:cs="Arial Narrow"/>
                <w:b/>
                <w:position w:val="-1"/>
              </w:rPr>
              <w:t>s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20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  <w:b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</w:rPr>
              <w:t>s</w:t>
            </w:r>
          </w:p>
        </w:tc>
        <w:tc>
          <w:tcPr>
            <w:tcW w:w="1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20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  <w:b/>
              </w:rPr>
              <w:t>ies</w:t>
            </w:r>
          </w:p>
        </w:tc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20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  <w:b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fo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  <w:b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  <w:b/>
              </w:rPr>
              <w:t>ce</w:t>
            </w:r>
          </w:p>
          <w:p w:rsidR="007957CC" w:rsidRDefault="002D0107">
            <w:pPr>
              <w:spacing w:before="1"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position w:val="-1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1"/>
                <w:position w:val="-1"/>
              </w:rPr>
              <w:t>nd</w:t>
            </w:r>
            <w:r>
              <w:rPr>
                <w:rFonts w:ascii="Arial Narrow" w:eastAsia="Arial Narrow" w:hAnsi="Arial Narrow" w:cs="Arial Narrow"/>
                <w:b/>
                <w:position w:val="-1"/>
              </w:rPr>
              <w:t>ic</w:t>
            </w:r>
            <w:r>
              <w:rPr>
                <w:rFonts w:ascii="Arial Narrow" w:eastAsia="Arial Narrow" w:hAnsi="Arial Narrow" w:cs="Arial Narrow"/>
                <w:b/>
                <w:spacing w:val="1"/>
                <w:position w:val="-1"/>
              </w:rPr>
              <w:t>ato</w:t>
            </w:r>
            <w:r>
              <w:rPr>
                <w:rFonts w:ascii="Arial Narrow" w:eastAsia="Arial Narrow" w:hAnsi="Arial Narrow" w:cs="Arial Narrow"/>
                <w:b/>
                <w:spacing w:val="-1"/>
                <w:position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  <w:position w:val="-1"/>
              </w:rPr>
              <w:t>s</w:t>
            </w:r>
          </w:p>
        </w:tc>
      </w:tr>
      <w:tr w:rsidR="007957CC">
        <w:trPr>
          <w:trHeight w:hRule="exact" w:val="1392"/>
        </w:trPr>
        <w:tc>
          <w:tcPr>
            <w:tcW w:w="141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before="1"/>
              <w:ind w:left="102" w:right="9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C.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cce</w:t>
            </w:r>
            <w:r>
              <w:rPr>
                <w:rFonts w:ascii="Arial Narrow" w:eastAsia="Arial Narrow" w:hAnsi="Arial Narrow" w:cs="Arial Narrow"/>
                <w:spacing w:val="2"/>
              </w:rPr>
              <w:t>s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to Qu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lity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 xml:space="preserve">and 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q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</w:rPr>
              <w:t>itable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 xml:space="preserve">ocial </w:t>
            </w: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vices Delivery I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oved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before="1"/>
              <w:ind w:left="100" w:right="11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or</w:t>
            </w:r>
            <w:r>
              <w:rPr>
                <w:rFonts w:ascii="Arial Narrow" w:eastAsia="Arial Narrow" w:hAnsi="Arial Narrow" w:cs="Arial Narrow"/>
              </w:rPr>
              <w:t>ts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and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g</w:t>
            </w:r>
            <w:r>
              <w:rPr>
                <w:rFonts w:ascii="Arial Narrow" w:eastAsia="Arial Narrow" w:hAnsi="Arial Narrow" w:cs="Arial Narrow"/>
                <w:spacing w:val="1"/>
              </w:rPr>
              <w:t>am</w:t>
            </w:r>
            <w:r>
              <w:rPr>
                <w:rFonts w:ascii="Arial Narrow" w:eastAsia="Arial Narrow" w:hAnsi="Arial Narrow" w:cs="Arial Narrow"/>
              </w:rPr>
              <w:t>es co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tition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in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92 p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im</w:t>
            </w:r>
            <w:r>
              <w:rPr>
                <w:rFonts w:ascii="Arial Narrow" w:eastAsia="Arial Narrow" w:hAnsi="Arial Narrow" w:cs="Arial Narrow"/>
                <w:spacing w:val="1"/>
              </w:rPr>
              <w:t>ar</w:t>
            </w:r>
            <w:r>
              <w:rPr>
                <w:rFonts w:ascii="Arial Narrow" w:eastAsia="Arial Narrow" w:hAnsi="Arial Narrow" w:cs="Arial Narrow"/>
              </w:rPr>
              <w:t>y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schools coo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din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ted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by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the year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2</w:t>
            </w:r>
            <w:r>
              <w:rPr>
                <w:rFonts w:ascii="Arial Narrow" w:eastAsia="Arial Narrow" w:hAnsi="Arial Narrow" w:cs="Arial Narrow"/>
                <w:spacing w:val="1"/>
              </w:rPr>
              <w:t>0</w:t>
            </w:r>
            <w:r>
              <w:rPr>
                <w:rFonts w:ascii="Arial Narrow" w:eastAsia="Arial Narrow" w:hAnsi="Arial Narrow" w:cs="Arial Narrow"/>
              </w:rPr>
              <w:t>23</w:t>
            </w:r>
          </w:p>
        </w:tc>
        <w:tc>
          <w:tcPr>
            <w:tcW w:w="1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before="1"/>
              <w:ind w:left="102" w:right="19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>olicit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fu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  <w:spacing w:val="3"/>
              </w:rPr>
              <w:t>d</w:t>
            </w:r>
            <w:r>
              <w:rPr>
                <w:rFonts w:ascii="Arial Narrow" w:eastAsia="Arial Narrow" w:hAnsi="Arial Narrow" w:cs="Arial Narrow"/>
              </w:rPr>
              <w:t>s f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om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stake h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lde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 xml:space="preserve">s 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b</w:t>
            </w:r>
            <w:r>
              <w:rPr>
                <w:rFonts w:ascii="Arial Narrow" w:eastAsia="Arial Narrow" w:hAnsi="Arial Narrow" w:cs="Arial Narrow"/>
              </w:rPr>
              <w:t>il</w:t>
            </w:r>
            <w:r>
              <w:rPr>
                <w:rFonts w:ascii="Arial Narrow" w:eastAsia="Arial Narrow" w:hAnsi="Arial Narrow" w:cs="Arial Narrow"/>
                <w:spacing w:val="-1"/>
              </w:rPr>
              <w:t>i</w:t>
            </w:r>
            <w:r>
              <w:rPr>
                <w:rFonts w:ascii="Arial Narrow" w:eastAsia="Arial Narrow" w:hAnsi="Arial Narrow" w:cs="Arial Narrow"/>
              </w:rPr>
              <w:t>ze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ts 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e co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titions</w:t>
            </w:r>
          </w:p>
        </w:tc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before="1"/>
              <w:ind w:left="102" w:right="41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Nu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of scho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ls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w</w:t>
            </w:r>
            <w:r>
              <w:rPr>
                <w:rFonts w:ascii="Arial Narrow" w:eastAsia="Arial Narrow" w:hAnsi="Arial Narrow" w:cs="Arial Narrow"/>
                <w:spacing w:val="-1"/>
              </w:rPr>
              <w:t>i</w:t>
            </w:r>
            <w:r>
              <w:rPr>
                <w:rFonts w:ascii="Arial Narrow" w:eastAsia="Arial Narrow" w:hAnsi="Arial Narrow" w:cs="Arial Narrow"/>
              </w:rPr>
              <w:t>th spo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ts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and g</w:t>
            </w:r>
            <w:r>
              <w:rPr>
                <w:rFonts w:ascii="Arial Narrow" w:eastAsia="Arial Narrow" w:hAnsi="Arial Narrow" w:cs="Arial Narrow"/>
                <w:spacing w:val="1"/>
              </w:rPr>
              <w:t>am</w:t>
            </w:r>
            <w:r>
              <w:rPr>
                <w:rFonts w:ascii="Arial Narrow" w:eastAsia="Arial Narrow" w:hAnsi="Arial Narrow" w:cs="Arial Narrow"/>
              </w:rPr>
              <w:t>es co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tition coo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din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ted</w:t>
            </w:r>
          </w:p>
        </w:tc>
      </w:tr>
      <w:tr w:rsidR="007957CC">
        <w:trPr>
          <w:trHeight w:hRule="exact" w:val="1160"/>
        </w:trPr>
        <w:tc>
          <w:tcPr>
            <w:tcW w:w="141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957CC" w:rsidRDefault="007957CC"/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92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ol</w:t>
            </w:r>
          </w:p>
          <w:p w:rsidR="007957CC" w:rsidRDefault="002D0107">
            <w:pPr>
              <w:spacing w:before="1"/>
              <w:ind w:left="100" w:right="7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1"/>
              </w:rPr>
              <w:t>mm</w:t>
            </w:r>
            <w:r>
              <w:rPr>
                <w:rFonts w:ascii="Arial Narrow" w:eastAsia="Arial Narrow" w:hAnsi="Arial Narrow" w:cs="Arial Narrow"/>
              </w:rPr>
              <w:t>itte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ain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d by</w:t>
            </w:r>
            <w:r>
              <w:rPr>
                <w:rFonts w:ascii="Arial Narrow" w:eastAsia="Arial Narrow" w:hAnsi="Arial Narrow" w:cs="Arial Narrow"/>
                <w:spacing w:val="4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the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ye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2</w:t>
            </w:r>
            <w:r>
              <w:rPr>
                <w:rFonts w:ascii="Arial Narrow" w:eastAsia="Arial Narrow" w:hAnsi="Arial Narrow" w:cs="Arial Narrow"/>
                <w:spacing w:val="1"/>
              </w:rPr>
              <w:t>0</w:t>
            </w:r>
            <w:r>
              <w:rPr>
                <w:rFonts w:ascii="Arial Narrow" w:eastAsia="Arial Narrow" w:hAnsi="Arial Narrow" w:cs="Arial Narrow"/>
              </w:rPr>
              <w:t>23</w:t>
            </w:r>
          </w:p>
        </w:tc>
        <w:tc>
          <w:tcPr>
            <w:tcW w:w="1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b</w:t>
            </w:r>
            <w:r>
              <w:rPr>
                <w:rFonts w:ascii="Arial Narrow" w:eastAsia="Arial Narrow" w:hAnsi="Arial Narrow" w:cs="Arial Narrow"/>
              </w:rPr>
              <w:t>il</w:t>
            </w:r>
            <w:r>
              <w:rPr>
                <w:rFonts w:ascii="Arial Narrow" w:eastAsia="Arial Narrow" w:hAnsi="Arial Narrow" w:cs="Arial Narrow"/>
                <w:spacing w:val="-1"/>
              </w:rPr>
              <w:t>i</w:t>
            </w:r>
            <w:r>
              <w:rPr>
                <w:rFonts w:ascii="Arial Narrow" w:eastAsia="Arial Narrow" w:hAnsi="Arial Narrow" w:cs="Arial Narrow"/>
              </w:rPr>
              <w:t>ze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fu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ds</w:t>
            </w:r>
          </w:p>
          <w:p w:rsidR="007957CC" w:rsidRDefault="002D0107">
            <w:pPr>
              <w:spacing w:before="1"/>
              <w:ind w:left="102" w:right="52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om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stake h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lde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s</w:t>
            </w:r>
          </w:p>
          <w:p w:rsidR="007957CC" w:rsidRDefault="002D0107">
            <w:pPr>
              <w:spacing w:line="220" w:lineRule="exact"/>
              <w:ind w:left="102" w:right="63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1"/>
              </w:rPr>
              <w:t>-</w:t>
            </w:r>
            <w:r>
              <w:rPr>
                <w:rFonts w:ascii="Arial Narrow" w:eastAsia="Arial Narrow" w:hAnsi="Arial Narrow" w:cs="Arial Narrow"/>
              </w:rPr>
              <w:t>facilitate 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aining</w:t>
            </w:r>
          </w:p>
        </w:tc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Nu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of</w:t>
            </w:r>
          </w:p>
          <w:p w:rsidR="007957CC" w:rsidRDefault="002D0107">
            <w:pPr>
              <w:spacing w:before="1"/>
              <w:ind w:left="102" w:right="47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scho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l co</w:t>
            </w:r>
            <w:r>
              <w:rPr>
                <w:rFonts w:ascii="Arial Narrow" w:eastAsia="Arial Narrow" w:hAnsi="Arial Narrow" w:cs="Arial Narrow"/>
                <w:spacing w:val="1"/>
              </w:rPr>
              <w:t>mm</w:t>
            </w:r>
            <w:r>
              <w:rPr>
                <w:rFonts w:ascii="Arial Narrow" w:eastAsia="Arial Narrow" w:hAnsi="Arial Narrow" w:cs="Arial Narrow"/>
              </w:rPr>
              <w:t>itte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s 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ain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d</w:t>
            </w:r>
          </w:p>
        </w:tc>
      </w:tr>
      <w:tr w:rsidR="007957CC">
        <w:trPr>
          <w:trHeight w:hRule="exact" w:val="3452"/>
        </w:trPr>
        <w:tc>
          <w:tcPr>
            <w:tcW w:w="141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957CC" w:rsidRDefault="007957CC"/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92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heads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of</w:t>
            </w:r>
          </w:p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im</w:t>
            </w:r>
            <w:r>
              <w:rPr>
                <w:rFonts w:ascii="Arial Narrow" w:eastAsia="Arial Narrow" w:hAnsi="Arial Narrow" w:cs="Arial Narrow"/>
                <w:spacing w:val="1"/>
              </w:rPr>
              <w:t>ar</w:t>
            </w:r>
            <w:r>
              <w:rPr>
                <w:rFonts w:ascii="Arial Narrow" w:eastAsia="Arial Narrow" w:hAnsi="Arial Narrow" w:cs="Arial Narrow"/>
              </w:rPr>
              <w:t>y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school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and</w:t>
            </w:r>
          </w:p>
          <w:p w:rsidR="007957CC" w:rsidRDefault="002D0107">
            <w:pPr>
              <w:spacing w:before="1"/>
              <w:ind w:left="100" w:right="30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18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Wa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 xml:space="preserve">d 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</w:rPr>
              <w:t>cation Coo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din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to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s capa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</w:rPr>
              <w:t>citat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n e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ucational pla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nin</w:t>
            </w:r>
            <w:r>
              <w:rPr>
                <w:rFonts w:ascii="Arial Narrow" w:eastAsia="Arial Narrow" w:hAnsi="Arial Narrow" w:cs="Arial Narrow"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</w:rPr>
              <w:t>, b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</w:rPr>
              <w:t xml:space="preserve">eting, 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ito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ing, evaluation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 st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ta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gic</w:t>
            </w:r>
          </w:p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lea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ship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b</w:t>
            </w:r>
            <w:r>
              <w:rPr>
                <w:rFonts w:ascii="Arial Narrow" w:eastAsia="Arial Narrow" w:hAnsi="Arial Narrow" w:cs="Arial Narrow"/>
              </w:rPr>
              <w:t>y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2</w:t>
            </w:r>
            <w:r>
              <w:rPr>
                <w:rFonts w:ascii="Arial Narrow" w:eastAsia="Arial Narrow" w:hAnsi="Arial Narrow" w:cs="Arial Narrow"/>
                <w:spacing w:val="1"/>
              </w:rPr>
              <w:t>0</w:t>
            </w:r>
            <w:r>
              <w:rPr>
                <w:rFonts w:ascii="Arial Narrow" w:eastAsia="Arial Narrow" w:hAnsi="Arial Narrow" w:cs="Arial Narrow"/>
              </w:rPr>
              <w:t>23</w:t>
            </w:r>
          </w:p>
        </w:tc>
        <w:tc>
          <w:tcPr>
            <w:tcW w:w="1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b</w:t>
            </w:r>
            <w:r>
              <w:rPr>
                <w:rFonts w:ascii="Arial Narrow" w:eastAsia="Arial Narrow" w:hAnsi="Arial Narrow" w:cs="Arial Narrow"/>
              </w:rPr>
              <w:t>il</w:t>
            </w:r>
            <w:r>
              <w:rPr>
                <w:rFonts w:ascii="Arial Narrow" w:eastAsia="Arial Narrow" w:hAnsi="Arial Narrow" w:cs="Arial Narrow"/>
                <w:spacing w:val="-1"/>
              </w:rPr>
              <w:t>i</w:t>
            </w:r>
            <w:r>
              <w:rPr>
                <w:rFonts w:ascii="Arial Narrow" w:eastAsia="Arial Narrow" w:hAnsi="Arial Narrow" w:cs="Arial Narrow"/>
              </w:rPr>
              <w:t>ze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fu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ds</w:t>
            </w:r>
          </w:p>
          <w:p w:rsidR="007957CC" w:rsidRDefault="002D0107">
            <w:pPr>
              <w:spacing w:before="2" w:line="220" w:lineRule="exact"/>
              <w:ind w:left="102" w:right="19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om stak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lde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 xml:space="preserve">s 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</w:rPr>
              <w:t>cate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s</w:t>
            </w:r>
          </w:p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of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im</w:t>
            </w:r>
            <w:r>
              <w:rPr>
                <w:rFonts w:ascii="Arial Narrow" w:eastAsia="Arial Narrow" w:hAnsi="Arial Narrow" w:cs="Arial Narrow"/>
                <w:spacing w:val="1"/>
              </w:rPr>
              <w:t>ar</w:t>
            </w:r>
            <w:r>
              <w:rPr>
                <w:rFonts w:ascii="Arial Narrow" w:eastAsia="Arial Narrow" w:hAnsi="Arial Narrow" w:cs="Arial Narrow"/>
              </w:rPr>
              <w:t>y</w:t>
            </w:r>
          </w:p>
          <w:p w:rsidR="007957CC" w:rsidRDefault="002D0107">
            <w:pPr>
              <w:spacing w:before="1"/>
              <w:ind w:left="102" w:right="124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scho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ls</w:t>
            </w:r>
            <w:r>
              <w:rPr>
                <w:rFonts w:ascii="Arial Narrow" w:eastAsia="Arial Narrow" w:hAnsi="Arial Narrow" w:cs="Arial Narrow"/>
                <w:spacing w:val="40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 Ward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Education Coo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din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to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on e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ucational pla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nin</w:t>
            </w:r>
            <w:r>
              <w:rPr>
                <w:rFonts w:ascii="Arial Narrow" w:eastAsia="Arial Narrow" w:hAnsi="Arial Narrow" w:cs="Arial Narrow"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</w:rPr>
              <w:t>, b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</w:rPr>
              <w:t xml:space="preserve">eting, 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ito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ing, evaluation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 st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ta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gic lea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ship</w:t>
            </w:r>
          </w:p>
        </w:tc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Nu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of</w:t>
            </w:r>
          </w:p>
          <w:p w:rsidR="007957CC" w:rsidRDefault="002D0107">
            <w:pPr>
              <w:spacing w:before="2" w:line="220" w:lineRule="exact"/>
              <w:ind w:left="102" w:right="8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of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im</w:t>
            </w:r>
            <w:r>
              <w:rPr>
                <w:rFonts w:ascii="Arial Narrow" w:eastAsia="Arial Narrow" w:hAnsi="Arial Narrow" w:cs="Arial Narrow"/>
                <w:spacing w:val="1"/>
              </w:rPr>
              <w:t>ar</w:t>
            </w:r>
            <w:r>
              <w:rPr>
                <w:rFonts w:ascii="Arial Narrow" w:eastAsia="Arial Narrow" w:hAnsi="Arial Narrow" w:cs="Arial Narrow"/>
              </w:rPr>
              <w:t>y scho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ls</w:t>
            </w:r>
            <w:r>
              <w:rPr>
                <w:rFonts w:ascii="Arial Narrow" w:eastAsia="Arial Narrow" w:hAnsi="Arial Narrow" w:cs="Arial Narrow"/>
                <w:spacing w:val="40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 Ward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Education</w:t>
            </w:r>
          </w:p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Coo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din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to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s</w:t>
            </w:r>
          </w:p>
          <w:p w:rsidR="007957CC" w:rsidRDefault="002D0107">
            <w:pPr>
              <w:spacing w:before="1"/>
              <w:ind w:left="102" w:right="24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ain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n e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ucational pla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nin</w:t>
            </w:r>
            <w:r>
              <w:rPr>
                <w:rFonts w:ascii="Arial Narrow" w:eastAsia="Arial Narrow" w:hAnsi="Arial Narrow" w:cs="Arial Narrow"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</w:rPr>
              <w:t>, b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</w:rPr>
              <w:t xml:space="preserve">eting, 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ito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ing, evaluation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 st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ta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gic lea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ship</w:t>
            </w:r>
          </w:p>
        </w:tc>
      </w:tr>
      <w:tr w:rsidR="007957CC">
        <w:trPr>
          <w:trHeight w:hRule="exact" w:val="2734"/>
        </w:trPr>
        <w:tc>
          <w:tcPr>
            <w:tcW w:w="141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7957CC"/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Qu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lity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of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le</w:t>
            </w:r>
            <w:r>
              <w:rPr>
                <w:rFonts w:ascii="Arial Narrow" w:eastAsia="Arial Narrow" w:hAnsi="Arial Narrow" w:cs="Arial Narrow"/>
                <w:spacing w:val="1"/>
              </w:rPr>
              <w:t>ar</w:t>
            </w:r>
            <w:r>
              <w:rPr>
                <w:rFonts w:ascii="Arial Narrow" w:eastAsia="Arial Narrow" w:hAnsi="Arial Narrow" w:cs="Arial Narrow"/>
              </w:rPr>
              <w:t>ning</w:t>
            </w:r>
          </w:p>
          <w:p w:rsidR="007957CC" w:rsidRDefault="002D0107">
            <w:pPr>
              <w:spacing w:before="1"/>
              <w:ind w:left="100" w:right="9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and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teaching 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vir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92 a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ult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</w:rPr>
              <w:t>cation cante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imp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oved by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J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</w:rPr>
              <w:t>ne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2</w:t>
            </w:r>
            <w:r>
              <w:rPr>
                <w:rFonts w:ascii="Arial Narrow" w:eastAsia="Arial Narrow" w:hAnsi="Arial Narrow" w:cs="Arial Narrow"/>
                <w:spacing w:val="1"/>
              </w:rPr>
              <w:t>0</w:t>
            </w:r>
            <w:r>
              <w:rPr>
                <w:rFonts w:ascii="Arial Narrow" w:eastAsia="Arial Narrow" w:hAnsi="Arial Narrow" w:cs="Arial Narrow"/>
              </w:rPr>
              <w:t>23</w:t>
            </w:r>
          </w:p>
        </w:tc>
        <w:tc>
          <w:tcPr>
            <w:tcW w:w="1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>et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fu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ds</w:t>
            </w:r>
          </w:p>
          <w:p w:rsidR="007957CC" w:rsidRDefault="002D0107">
            <w:pPr>
              <w:spacing w:before="1"/>
              <w:ind w:left="102" w:right="18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</w:rPr>
              <w:t>lt e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ucation p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gr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mm</w:t>
            </w:r>
            <w:r>
              <w:rPr>
                <w:rFonts w:ascii="Arial Narrow" w:eastAsia="Arial Narrow" w:hAnsi="Arial Narrow" w:cs="Arial Narrow"/>
              </w:rPr>
              <w:t xml:space="preserve">es 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ollme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f a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ult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</w:rPr>
              <w:t>cation stu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ts Con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uct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ult e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ucation p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gr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mm</w:t>
            </w:r>
            <w:r>
              <w:rPr>
                <w:rFonts w:ascii="Arial Narrow" w:eastAsia="Arial Narrow" w:hAnsi="Arial Narrow" w:cs="Arial Narrow"/>
              </w:rPr>
              <w:t>e</w:t>
            </w:r>
          </w:p>
        </w:tc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Nu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4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f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</w:rPr>
              <w:t>lt</w:t>
            </w:r>
          </w:p>
          <w:p w:rsidR="007957CC" w:rsidRDefault="002D0107">
            <w:pPr>
              <w:spacing w:before="1"/>
              <w:ind w:left="102" w:right="40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ucation cent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es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with im</w:t>
            </w:r>
            <w:r>
              <w:rPr>
                <w:rFonts w:ascii="Arial Narrow" w:eastAsia="Arial Narrow" w:hAnsi="Arial Narrow" w:cs="Arial Narrow"/>
                <w:spacing w:val="1"/>
              </w:rPr>
              <w:t>pr</w:t>
            </w:r>
            <w:r>
              <w:rPr>
                <w:rFonts w:ascii="Arial Narrow" w:eastAsia="Arial Narrow" w:hAnsi="Arial Narrow" w:cs="Arial Narrow"/>
              </w:rPr>
              <w:t>oved lea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ning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 te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ching 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vir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t</w:t>
            </w:r>
          </w:p>
        </w:tc>
      </w:tr>
    </w:tbl>
    <w:p w:rsidR="007957CC" w:rsidRDefault="007957CC">
      <w:pPr>
        <w:spacing w:before="7" w:line="280" w:lineRule="exact"/>
        <w:rPr>
          <w:sz w:val="28"/>
          <w:szCs w:val="28"/>
        </w:rPr>
      </w:pPr>
    </w:p>
    <w:p w:rsidR="007957CC" w:rsidRDefault="002D0107">
      <w:pPr>
        <w:spacing w:before="16"/>
        <w:ind w:left="2910" w:right="2853"/>
        <w:jc w:val="center"/>
        <w:rPr>
          <w:rFonts w:ascii="Calibri" w:eastAsia="Calibri" w:hAnsi="Calibri" w:cs="Calibri"/>
          <w:sz w:val="22"/>
          <w:szCs w:val="22"/>
        </w:rPr>
        <w:sectPr w:rsidR="007957CC">
          <w:footerReference w:type="default" r:id="rId62"/>
          <w:pgSz w:w="8400" w:h="11920"/>
          <w:pgMar w:top="1040" w:right="1080" w:bottom="280" w:left="1140" w:header="0" w:footer="0" w:gutter="0"/>
          <w:cols w:space="720"/>
        </w:sectPr>
      </w:pP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pacing w:val="-2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5</w:t>
      </w:r>
    </w:p>
    <w:p w:rsidR="007957CC" w:rsidRDefault="002D0107">
      <w:pPr>
        <w:spacing w:before="72"/>
        <w:ind w:left="137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 xml:space="preserve">4.4.7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esult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Ar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ea 7: 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S</w:t>
      </w:r>
      <w:r>
        <w:rPr>
          <w:rFonts w:ascii="Arial Narrow" w:eastAsia="Arial Narrow" w:hAnsi="Arial Narrow" w:cs="Arial Narrow"/>
          <w:b/>
          <w:sz w:val="22"/>
          <w:szCs w:val="22"/>
        </w:rPr>
        <w:t>econ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d</w:t>
      </w:r>
      <w:r>
        <w:rPr>
          <w:rFonts w:ascii="Arial Narrow" w:eastAsia="Arial Narrow" w:hAnsi="Arial Narrow" w:cs="Arial Narrow"/>
          <w:b/>
          <w:sz w:val="22"/>
          <w:szCs w:val="22"/>
        </w:rPr>
        <w:t>a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y E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b/>
          <w:sz w:val="22"/>
          <w:szCs w:val="22"/>
        </w:rPr>
        <w:t>ucation</w:t>
      </w:r>
      <w:r>
        <w:rPr>
          <w:rFonts w:ascii="Arial Narrow" w:eastAsia="Arial Narrow" w:hAnsi="Arial Narrow" w:cs="Arial Narrow"/>
          <w:b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b/>
          <w:sz w:val="22"/>
          <w:szCs w:val="22"/>
        </w:rPr>
        <w:t>epa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tment</w:t>
      </w:r>
    </w:p>
    <w:p w:rsidR="007957CC" w:rsidRDefault="002D0107">
      <w:pPr>
        <w:spacing w:line="240" w:lineRule="exact"/>
        <w:ind w:left="497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 xml:space="preserve">.  </w:t>
      </w:r>
      <w:r>
        <w:rPr>
          <w:rFonts w:ascii="Arial Narrow" w:eastAsia="Arial Narrow" w:hAnsi="Arial Narrow" w:cs="Arial Narrow"/>
          <w:spacing w:val="3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erv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Imp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 HI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/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Infe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tio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ced</w:t>
      </w:r>
    </w:p>
    <w:p w:rsidR="007957CC" w:rsidRDefault="002D0107">
      <w:pPr>
        <w:spacing w:line="240" w:lineRule="exact"/>
        <w:ind w:left="497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pacing w:val="-1"/>
          <w:sz w:val="22"/>
          <w:szCs w:val="22"/>
        </w:rPr>
        <w:t>B</w:t>
      </w:r>
      <w:r>
        <w:rPr>
          <w:rFonts w:ascii="Arial Narrow" w:eastAsia="Arial Narrow" w:hAnsi="Arial Narrow" w:cs="Arial Narrow"/>
          <w:sz w:val="22"/>
          <w:szCs w:val="22"/>
        </w:rPr>
        <w:t xml:space="preserve">.  </w:t>
      </w:r>
      <w:r>
        <w:rPr>
          <w:rFonts w:ascii="Arial Narrow" w:eastAsia="Arial Narrow" w:hAnsi="Arial Narrow" w:cs="Arial Narrow"/>
          <w:spacing w:val="3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at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onal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-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orrupt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on 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pl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mentat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on St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at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gy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nh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ed</w:t>
      </w:r>
      <w:r>
        <w:rPr>
          <w:rFonts w:ascii="Arial Narrow" w:eastAsia="Arial Narrow" w:hAnsi="Arial Narrow" w:cs="Arial Narrow"/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</w:t>
      </w:r>
    </w:p>
    <w:p w:rsidR="007957CC" w:rsidRDefault="002D0107">
      <w:pPr>
        <w:spacing w:before="21"/>
        <w:ind w:left="857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d</w:t>
      </w:r>
    </w:p>
    <w:p w:rsidR="007957CC" w:rsidRDefault="002D0107">
      <w:pPr>
        <w:spacing w:before="18"/>
        <w:ind w:left="497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 xml:space="preserve">.  </w:t>
      </w:r>
      <w:r>
        <w:rPr>
          <w:rFonts w:ascii="Arial Narrow" w:eastAsia="Arial Narrow" w:hAnsi="Arial Narrow" w:cs="Arial Narrow"/>
          <w:spacing w:val="2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cce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Qua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ity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nd Equ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tab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e Soc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erv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4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ery</w:t>
      </w:r>
    </w:p>
    <w:p w:rsidR="007957CC" w:rsidRDefault="002D0107">
      <w:pPr>
        <w:spacing w:before="21"/>
        <w:ind w:left="857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Impro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d</w:t>
      </w:r>
    </w:p>
    <w:p w:rsidR="007957CC" w:rsidRDefault="002D0107">
      <w:pPr>
        <w:spacing w:before="18"/>
        <w:ind w:left="497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 xml:space="preserve">.  </w:t>
      </w:r>
      <w:r>
        <w:rPr>
          <w:rFonts w:ascii="Arial Narrow" w:eastAsia="Arial Narrow" w:hAnsi="Arial Narrow" w:cs="Arial Narrow"/>
          <w:spacing w:val="2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Qua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ty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 xml:space="preserve">d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Q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ant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y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 S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ci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-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cono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ic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</w:t>
      </w:r>
    </w:p>
    <w:p w:rsidR="007957CC" w:rsidRDefault="002D0107">
      <w:pPr>
        <w:spacing w:before="21"/>
        <w:ind w:left="857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Infrastr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cture 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cre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sed</w:t>
      </w:r>
    </w:p>
    <w:p w:rsidR="007957CC" w:rsidRDefault="002D0107">
      <w:pPr>
        <w:spacing w:before="18" w:line="240" w:lineRule="exact"/>
        <w:ind w:left="497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position w:val="-1"/>
          <w:sz w:val="22"/>
          <w:szCs w:val="22"/>
        </w:rPr>
        <w:t xml:space="preserve">I.    </w:t>
      </w:r>
      <w:r>
        <w:rPr>
          <w:rFonts w:ascii="Arial Narrow" w:eastAsia="Arial Narrow" w:hAnsi="Arial Narrow" w:cs="Arial Narrow"/>
          <w:spacing w:val="1"/>
          <w:position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position w:val="-1"/>
          <w:sz w:val="22"/>
          <w:szCs w:val="22"/>
        </w:rPr>
        <w:t>E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merg</w:t>
      </w:r>
      <w:r>
        <w:rPr>
          <w:rFonts w:ascii="Arial Narrow" w:eastAsia="Arial Narrow" w:hAnsi="Arial Narrow" w:cs="Arial Narrow"/>
          <w:spacing w:val="-2"/>
          <w:position w:val="-1"/>
          <w:sz w:val="22"/>
          <w:szCs w:val="22"/>
        </w:rPr>
        <w:t>e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1"/>
          <w:position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y</w:t>
      </w:r>
      <w:r>
        <w:rPr>
          <w:rFonts w:ascii="Arial Narrow" w:eastAsia="Arial Narrow" w:hAnsi="Arial Narrow" w:cs="Arial Narrow"/>
          <w:spacing w:val="-2"/>
          <w:position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and D</w:t>
      </w:r>
      <w:r>
        <w:rPr>
          <w:rFonts w:ascii="Arial Narrow" w:eastAsia="Arial Narrow" w:hAnsi="Arial Narrow" w:cs="Arial Narrow"/>
          <w:spacing w:val="-2"/>
          <w:position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sa</w:t>
      </w:r>
      <w:r>
        <w:rPr>
          <w:rFonts w:ascii="Arial Narrow" w:eastAsia="Arial Narrow" w:hAnsi="Arial Narrow" w:cs="Arial Narrow"/>
          <w:spacing w:val="1"/>
          <w:position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position w:val="-1"/>
          <w:sz w:val="22"/>
          <w:szCs w:val="22"/>
        </w:rPr>
        <w:t>t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er</w:t>
      </w:r>
      <w:r>
        <w:rPr>
          <w:rFonts w:ascii="Arial Narrow" w:eastAsia="Arial Narrow" w:hAnsi="Arial Narrow" w:cs="Arial Narrow"/>
          <w:spacing w:val="-2"/>
          <w:position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Manag</w:t>
      </w:r>
      <w:r>
        <w:rPr>
          <w:rFonts w:ascii="Arial Narrow" w:eastAsia="Arial Narrow" w:hAnsi="Arial Narrow" w:cs="Arial Narrow"/>
          <w:spacing w:val="-2"/>
          <w:position w:val="-1"/>
          <w:sz w:val="22"/>
          <w:szCs w:val="22"/>
        </w:rPr>
        <w:t>e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ment</w:t>
      </w:r>
      <w:r>
        <w:rPr>
          <w:rFonts w:ascii="Arial Narrow" w:eastAsia="Arial Narrow" w:hAnsi="Arial Narrow" w:cs="Arial Narrow"/>
          <w:spacing w:val="1"/>
          <w:position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position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mpr</w:t>
      </w:r>
      <w:r>
        <w:rPr>
          <w:rFonts w:ascii="Arial Narrow" w:eastAsia="Arial Narrow" w:hAnsi="Arial Narrow" w:cs="Arial Narrow"/>
          <w:spacing w:val="-2"/>
          <w:position w:val="-1"/>
          <w:sz w:val="22"/>
          <w:szCs w:val="22"/>
        </w:rPr>
        <w:t>o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ved</w:t>
      </w:r>
    </w:p>
    <w:p w:rsidR="007957CC" w:rsidRDefault="007957CC">
      <w:pPr>
        <w:spacing w:before="16" w:line="240" w:lineRule="exact"/>
        <w:rPr>
          <w:sz w:val="24"/>
          <w:szCs w:val="24"/>
        </w:rPr>
      </w:pPr>
    </w:p>
    <w:tbl>
      <w:tblPr>
        <w:tblW w:w="0" w:type="auto"/>
        <w:tblInd w:w="1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1"/>
        <w:gridCol w:w="1596"/>
        <w:gridCol w:w="1400"/>
        <w:gridCol w:w="1486"/>
      </w:tblGrid>
      <w:tr w:rsidR="007957CC">
        <w:trPr>
          <w:trHeight w:hRule="exact" w:val="459"/>
        </w:trPr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200" w:lineRule="exact"/>
              <w:ind w:left="364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  <w:b/>
              </w:rPr>
              <w:t>ic</w:t>
            </w:r>
          </w:p>
          <w:p w:rsidR="007957CC" w:rsidRDefault="002D0107">
            <w:pPr>
              <w:spacing w:before="1" w:line="220" w:lineRule="exact"/>
              <w:ind w:left="29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position w:val="-1"/>
              </w:rPr>
              <w:t>O</w:t>
            </w:r>
            <w:r>
              <w:rPr>
                <w:rFonts w:ascii="Arial Narrow" w:eastAsia="Arial Narrow" w:hAnsi="Arial Narrow" w:cs="Arial Narrow"/>
                <w:b/>
                <w:spacing w:val="1"/>
                <w:position w:val="-1"/>
              </w:rPr>
              <w:t>b</w:t>
            </w:r>
            <w:r>
              <w:rPr>
                <w:rFonts w:ascii="Arial Narrow" w:eastAsia="Arial Narrow" w:hAnsi="Arial Narrow" w:cs="Arial Narrow"/>
                <w:b/>
                <w:position w:val="-1"/>
              </w:rPr>
              <w:t>je</w:t>
            </w:r>
            <w:r>
              <w:rPr>
                <w:rFonts w:ascii="Arial Narrow" w:eastAsia="Arial Narrow" w:hAnsi="Arial Narrow" w:cs="Arial Narrow"/>
                <w:b/>
                <w:spacing w:val="1"/>
                <w:position w:val="-1"/>
              </w:rPr>
              <w:t>ct</w:t>
            </w:r>
            <w:r>
              <w:rPr>
                <w:rFonts w:ascii="Arial Narrow" w:eastAsia="Arial Narrow" w:hAnsi="Arial Narrow" w:cs="Arial Narrow"/>
                <w:b/>
                <w:position w:val="-1"/>
              </w:rPr>
              <w:t>iv</w:t>
            </w:r>
            <w:r>
              <w:rPr>
                <w:rFonts w:ascii="Arial Narrow" w:eastAsia="Arial Narrow" w:hAnsi="Arial Narrow" w:cs="Arial Narrow"/>
                <w:b/>
                <w:spacing w:val="1"/>
                <w:position w:val="-1"/>
              </w:rPr>
              <w:t>e</w:t>
            </w:r>
            <w:r>
              <w:rPr>
                <w:rFonts w:ascii="Arial Narrow" w:eastAsia="Arial Narrow" w:hAnsi="Arial Narrow" w:cs="Arial Narrow"/>
                <w:b/>
                <w:position w:val="-1"/>
              </w:rPr>
              <w:t>s</w:t>
            </w: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200" w:lineRule="exact"/>
              <w:ind w:left="49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  <w:b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</w:rPr>
              <w:t>s</w:t>
            </w:r>
          </w:p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200" w:lineRule="exact"/>
              <w:ind w:left="29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  <w:b/>
              </w:rPr>
              <w:t>ies</w:t>
            </w:r>
          </w:p>
        </w:tc>
        <w:tc>
          <w:tcPr>
            <w:tcW w:w="1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200" w:lineRule="exact"/>
              <w:ind w:left="202" w:right="204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  <w:w w:val="99"/>
              </w:rPr>
              <w:t>P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-1"/>
                <w:w w:val="99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1"/>
                <w:w w:val="99"/>
              </w:rPr>
              <w:t>fo</w:t>
            </w:r>
            <w:r>
              <w:rPr>
                <w:rFonts w:ascii="Arial Narrow" w:eastAsia="Arial Narrow" w:hAnsi="Arial Narrow" w:cs="Arial Narrow"/>
                <w:b/>
                <w:spacing w:val="-1"/>
                <w:w w:val="99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1"/>
                <w:w w:val="99"/>
              </w:rPr>
              <w:t>m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1"/>
                <w:w w:val="99"/>
              </w:rPr>
              <w:t>n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ce</w:t>
            </w:r>
          </w:p>
          <w:p w:rsidR="007957CC" w:rsidRDefault="002D0107">
            <w:pPr>
              <w:spacing w:before="1" w:line="220" w:lineRule="exact"/>
              <w:ind w:left="310" w:right="311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w w:val="99"/>
                <w:position w:val="-1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1"/>
                <w:w w:val="99"/>
                <w:position w:val="-1"/>
              </w:rPr>
              <w:t>nd</w:t>
            </w:r>
            <w:r>
              <w:rPr>
                <w:rFonts w:ascii="Arial Narrow" w:eastAsia="Arial Narrow" w:hAnsi="Arial Narrow" w:cs="Arial Narrow"/>
                <w:b/>
                <w:w w:val="99"/>
                <w:position w:val="-1"/>
              </w:rPr>
              <w:t>ic</w:t>
            </w:r>
            <w:r>
              <w:rPr>
                <w:rFonts w:ascii="Arial Narrow" w:eastAsia="Arial Narrow" w:hAnsi="Arial Narrow" w:cs="Arial Narrow"/>
                <w:b/>
                <w:spacing w:val="1"/>
                <w:w w:val="99"/>
                <w:position w:val="-1"/>
              </w:rPr>
              <w:t>ato</w:t>
            </w:r>
            <w:r>
              <w:rPr>
                <w:rFonts w:ascii="Arial Narrow" w:eastAsia="Arial Narrow" w:hAnsi="Arial Narrow" w:cs="Arial Narrow"/>
                <w:b/>
                <w:spacing w:val="-1"/>
                <w:w w:val="99"/>
                <w:position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  <w:w w:val="99"/>
                <w:position w:val="-1"/>
              </w:rPr>
              <w:t>s</w:t>
            </w:r>
          </w:p>
        </w:tc>
      </w:tr>
      <w:tr w:rsidR="007957CC">
        <w:trPr>
          <w:trHeight w:hRule="exact" w:val="1392"/>
        </w:trPr>
        <w:tc>
          <w:tcPr>
            <w:tcW w:w="14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before="2" w:line="220" w:lineRule="exact"/>
              <w:ind w:left="102" w:right="29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.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vic</w:t>
            </w:r>
            <w:r>
              <w:rPr>
                <w:rFonts w:ascii="Arial Narrow" w:eastAsia="Arial Narrow" w:hAnsi="Arial Narrow" w:cs="Arial Narrow"/>
                <w:spacing w:val="2"/>
              </w:rPr>
              <w:t>e</w:t>
            </w:r>
            <w:r>
              <w:rPr>
                <w:rFonts w:ascii="Arial Narrow" w:eastAsia="Arial Narrow" w:hAnsi="Arial Narrow" w:cs="Arial Narrow"/>
              </w:rPr>
              <w:t>s I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oved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nd HI</w:t>
            </w:r>
            <w:r>
              <w:rPr>
                <w:rFonts w:ascii="Arial Narrow" w:eastAsia="Arial Narrow" w:hAnsi="Arial Narrow" w:cs="Arial Narrow"/>
                <w:spacing w:val="-1"/>
              </w:rPr>
              <w:t>V</w:t>
            </w:r>
            <w:r>
              <w:rPr>
                <w:rFonts w:ascii="Arial Narrow" w:eastAsia="Arial Narrow" w:hAnsi="Arial Narrow" w:cs="Arial Narrow"/>
              </w:rPr>
              <w:t>/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</w:rPr>
              <w:t>I</w:t>
            </w:r>
            <w:r>
              <w:rPr>
                <w:rFonts w:ascii="Arial Narrow" w:eastAsia="Arial Narrow" w:hAnsi="Arial Narrow" w:cs="Arial Narrow"/>
              </w:rPr>
              <w:t>DS</w:t>
            </w:r>
          </w:p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In</w:t>
            </w:r>
            <w:r>
              <w:rPr>
                <w:rFonts w:ascii="Arial Narrow" w:eastAsia="Arial Narrow" w:hAnsi="Arial Narrow" w:cs="Arial Narrow"/>
                <w:spacing w:val="1"/>
              </w:rPr>
              <w:t>f</w:t>
            </w:r>
            <w:r>
              <w:rPr>
                <w:rFonts w:ascii="Arial Narrow" w:eastAsia="Arial Narrow" w:hAnsi="Arial Narrow" w:cs="Arial Narrow"/>
              </w:rPr>
              <w:t>ectio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s</w:t>
            </w:r>
          </w:p>
          <w:p w:rsidR="007957CC" w:rsidRDefault="002D0107">
            <w:pPr>
              <w:spacing w:before="1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Red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</w:rPr>
              <w:t>ced</w:t>
            </w: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before="2" w:line="220" w:lineRule="exact"/>
              <w:ind w:left="100" w:right="30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422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seco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</w:rPr>
              <w:t>ar</w:t>
            </w:r>
            <w:r>
              <w:rPr>
                <w:rFonts w:ascii="Arial Narrow" w:eastAsia="Arial Narrow" w:hAnsi="Arial Narrow" w:cs="Arial Narrow"/>
              </w:rPr>
              <w:t>y scho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te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</w:rPr>
              <w:t>h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s 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ain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n</w:t>
            </w:r>
          </w:p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HI</w:t>
            </w:r>
            <w:r>
              <w:rPr>
                <w:rFonts w:ascii="Arial Narrow" w:eastAsia="Arial Narrow" w:hAnsi="Arial Narrow" w:cs="Arial Narrow"/>
                <w:spacing w:val="-1"/>
              </w:rPr>
              <w:t>V</w:t>
            </w:r>
            <w:r>
              <w:rPr>
                <w:rFonts w:ascii="Arial Narrow" w:eastAsia="Arial Narrow" w:hAnsi="Arial Narrow" w:cs="Arial Narrow"/>
              </w:rPr>
              <w:t>/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</w:rPr>
              <w:t>I</w:t>
            </w:r>
            <w:r>
              <w:rPr>
                <w:rFonts w:ascii="Arial Narrow" w:eastAsia="Arial Narrow" w:hAnsi="Arial Narrow" w:cs="Arial Narrow"/>
              </w:rPr>
              <w:t>DS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3"/>
              </w:rPr>
              <w:t>b</w:t>
            </w:r>
            <w:r>
              <w:rPr>
                <w:rFonts w:ascii="Arial Narrow" w:eastAsia="Arial Narrow" w:hAnsi="Arial Narrow" w:cs="Arial Narrow"/>
              </w:rPr>
              <w:t>y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2</w:t>
            </w:r>
            <w:r>
              <w:rPr>
                <w:rFonts w:ascii="Arial Narrow" w:eastAsia="Arial Narrow" w:hAnsi="Arial Narrow" w:cs="Arial Narrow"/>
                <w:spacing w:val="1"/>
              </w:rPr>
              <w:t>0</w:t>
            </w:r>
            <w:r>
              <w:rPr>
                <w:rFonts w:ascii="Arial Narrow" w:eastAsia="Arial Narrow" w:hAnsi="Arial Narrow" w:cs="Arial Narrow"/>
              </w:rPr>
              <w:t>23</w:t>
            </w:r>
          </w:p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before="2" w:line="220" w:lineRule="exact"/>
              <w:ind w:left="100" w:right="144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1"/>
              </w:rPr>
              <w:t>F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llocation Cr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ate awa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ess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to</w:t>
            </w:r>
          </w:p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seco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</w:rPr>
              <w:t>ar</w:t>
            </w:r>
            <w:r>
              <w:rPr>
                <w:rFonts w:ascii="Arial Narrow" w:eastAsia="Arial Narrow" w:hAnsi="Arial Narrow" w:cs="Arial Narrow"/>
              </w:rPr>
              <w:t>y</w:t>
            </w:r>
          </w:p>
          <w:p w:rsidR="007957CC" w:rsidRDefault="002D0107">
            <w:pPr>
              <w:spacing w:before="1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te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che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on</w:t>
            </w:r>
          </w:p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HI</w:t>
            </w:r>
            <w:r>
              <w:rPr>
                <w:rFonts w:ascii="Arial Narrow" w:eastAsia="Arial Narrow" w:hAnsi="Arial Narrow" w:cs="Arial Narrow"/>
                <w:spacing w:val="-1"/>
              </w:rPr>
              <w:t>V</w:t>
            </w:r>
            <w:r>
              <w:rPr>
                <w:rFonts w:ascii="Arial Narrow" w:eastAsia="Arial Narrow" w:hAnsi="Arial Narrow" w:cs="Arial Narrow"/>
              </w:rPr>
              <w:t>/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</w:rPr>
              <w:t>I</w:t>
            </w:r>
            <w:r>
              <w:rPr>
                <w:rFonts w:ascii="Arial Narrow" w:eastAsia="Arial Narrow" w:hAnsi="Arial Narrow" w:cs="Arial Narrow"/>
              </w:rPr>
              <w:t>DS</w:t>
            </w:r>
          </w:p>
        </w:tc>
        <w:tc>
          <w:tcPr>
            <w:tcW w:w="1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before="2" w:line="220" w:lineRule="exact"/>
              <w:ind w:left="102" w:right="16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Nu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of te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che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ain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d on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HI</w:t>
            </w:r>
            <w:r>
              <w:rPr>
                <w:rFonts w:ascii="Arial Narrow" w:eastAsia="Arial Narrow" w:hAnsi="Arial Narrow" w:cs="Arial Narrow"/>
                <w:spacing w:val="-1"/>
              </w:rPr>
              <w:t>V</w:t>
            </w:r>
            <w:r>
              <w:rPr>
                <w:rFonts w:ascii="Arial Narrow" w:eastAsia="Arial Narrow" w:hAnsi="Arial Narrow" w:cs="Arial Narrow"/>
              </w:rPr>
              <w:t>/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IDS</w:t>
            </w:r>
          </w:p>
        </w:tc>
      </w:tr>
      <w:tr w:rsidR="007957CC">
        <w:trPr>
          <w:trHeight w:hRule="exact" w:val="1157"/>
        </w:trPr>
        <w:tc>
          <w:tcPr>
            <w:tcW w:w="14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7957CC"/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HI</w:t>
            </w:r>
            <w:r>
              <w:rPr>
                <w:rFonts w:ascii="Arial Narrow" w:eastAsia="Arial Narrow" w:hAnsi="Arial Narrow" w:cs="Arial Narrow"/>
                <w:spacing w:val="-1"/>
              </w:rPr>
              <w:t>V</w:t>
            </w:r>
            <w:r>
              <w:rPr>
                <w:rFonts w:ascii="Arial Narrow" w:eastAsia="Arial Narrow" w:hAnsi="Arial Narrow" w:cs="Arial Narrow"/>
              </w:rPr>
              <w:t>/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</w:rPr>
              <w:t>I</w:t>
            </w:r>
            <w:r>
              <w:rPr>
                <w:rFonts w:ascii="Arial Narrow" w:eastAsia="Arial Narrow" w:hAnsi="Arial Narrow" w:cs="Arial Narrow"/>
              </w:rPr>
              <w:t>DS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clubs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in</w:t>
            </w:r>
          </w:p>
          <w:p w:rsidR="007957CC" w:rsidRDefault="002D0107">
            <w:pPr>
              <w:spacing w:before="1"/>
              <w:ind w:left="100" w:right="27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15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sec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y scho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ls st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gt</w:t>
            </w:r>
            <w:r>
              <w:rPr>
                <w:rFonts w:ascii="Arial Narrow" w:eastAsia="Arial Narrow" w:hAnsi="Arial Narrow" w:cs="Arial Narrow"/>
                <w:spacing w:val="1"/>
              </w:rPr>
              <w:t>h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ed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by</w:t>
            </w:r>
          </w:p>
          <w:p w:rsidR="007957CC" w:rsidRDefault="002D0107">
            <w:pPr>
              <w:spacing w:before="1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20123</w:t>
            </w:r>
          </w:p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>et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fu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ds</w:t>
            </w:r>
          </w:p>
          <w:p w:rsidR="007957CC" w:rsidRDefault="002D0107">
            <w:pPr>
              <w:spacing w:before="1"/>
              <w:ind w:left="100" w:right="12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1"/>
              </w:rPr>
              <w:t>F</w:t>
            </w:r>
            <w:r>
              <w:rPr>
                <w:rFonts w:ascii="Arial Narrow" w:eastAsia="Arial Narrow" w:hAnsi="Arial Narrow" w:cs="Arial Narrow"/>
              </w:rPr>
              <w:t>acilitate st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gt</w:t>
            </w:r>
            <w:r>
              <w:rPr>
                <w:rFonts w:ascii="Arial Narrow" w:eastAsia="Arial Narrow" w:hAnsi="Arial Narrow" w:cs="Arial Narrow"/>
                <w:spacing w:val="1"/>
              </w:rPr>
              <w:t>h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ing HI</w:t>
            </w:r>
            <w:r>
              <w:rPr>
                <w:rFonts w:ascii="Arial Narrow" w:eastAsia="Arial Narrow" w:hAnsi="Arial Narrow" w:cs="Arial Narrow"/>
                <w:spacing w:val="-1"/>
              </w:rPr>
              <w:t>V</w:t>
            </w:r>
            <w:r>
              <w:rPr>
                <w:rFonts w:ascii="Arial Narrow" w:eastAsia="Arial Narrow" w:hAnsi="Arial Narrow" w:cs="Arial Narrow"/>
              </w:rPr>
              <w:t>/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</w:rPr>
              <w:t>I</w:t>
            </w:r>
            <w:r>
              <w:rPr>
                <w:rFonts w:ascii="Arial Narrow" w:eastAsia="Arial Narrow" w:hAnsi="Arial Narrow" w:cs="Arial Narrow"/>
              </w:rPr>
              <w:t>DS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clubs</w:t>
            </w:r>
          </w:p>
        </w:tc>
        <w:tc>
          <w:tcPr>
            <w:tcW w:w="1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Nu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of</w:t>
            </w:r>
          </w:p>
          <w:p w:rsidR="007957CC" w:rsidRDefault="002D0107">
            <w:pPr>
              <w:spacing w:before="1"/>
              <w:ind w:left="102" w:right="21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HI</w:t>
            </w:r>
            <w:r>
              <w:rPr>
                <w:rFonts w:ascii="Arial Narrow" w:eastAsia="Arial Narrow" w:hAnsi="Arial Narrow" w:cs="Arial Narrow"/>
                <w:spacing w:val="-1"/>
              </w:rPr>
              <w:t>V</w:t>
            </w:r>
            <w:r>
              <w:rPr>
                <w:rFonts w:ascii="Arial Narrow" w:eastAsia="Arial Narrow" w:hAnsi="Arial Narrow" w:cs="Arial Narrow"/>
              </w:rPr>
              <w:t>/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</w:rPr>
              <w:t>I</w:t>
            </w:r>
            <w:r>
              <w:rPr>
                <w:rFonts w:ascii="Arial Narrow" w:eastAsia="Arial Narrow" w:hAnsi="Arial Narrow" w:cs="Arial Narrow"/>
              </w:rPr>
              <w:t>DS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clubs st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gt</w:t>
            </w:r>
            <w:r>
              <w:rPr>
                <w:rFonts w:ascii="Arial Narrow" w:eastAsia="Arial Narrow" w:hAnsi="Arial Narrow" w:cs="Arial Narrow"/>
                <w:spacing w:val="1"/>
              </w:rPr>
              <w:t>h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ed</w:t>
            </w:r>
          </w:p>
        </w:tc>
      </w:tr>
      <w:tr w:rsidR="007957CC">
        <w:trPr>
          <w:trHeight w:hRule="exact" w:val="1618"/>
        </w:trPr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before="1" w:line="220" w:lineRule="exact"/>
              <w:ind w:left="102" w:right="18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B</w:t>
            </w:r>
            <w:r>
              <w:rPr>
                <w:rFonts w:ascii="Arial Narrow" w:eastAsia="Arial Narrow" w:hAnsi="Arial Narrow" w:cs="Arial Narrow"/>
              </w:rPr>
              <w:t>.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ff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2"/>
              </w:rPr>
              <w:t>t</w:t>
            </w:r>
            <w:r>
              <w:rPr>
                <w:rFonts w:ascii="Arial Narrow" w:eastAsia="Arial Narrow" w:hAnsi="Arial Narrow" w:cs="Arial Narrow"/>
              </w:rPr>
              <w:t>ive im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</w:rPr>
              <w:t>le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ta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</w:rPr>
              <w:t>ion</w:t>
            </w:r>
          </w:p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of the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National</w:t>
            </w:r>
          </w:p>
          <w:p w:rsidR="007957CC" w:rsidRDefault="002D0107">
            <w:pPr>
              <w:spacing w:before="2" w:line="220" w:lineRule="exact"/>
              <w:ind w:left="102" w:right="22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nti</w:t>
            </w:r>
            <w:r>
              <w:rPr>
                <w:rFonts w:ascii="Arial Narrow" w:eastAsia="Arial Narrow" w:hAnsi="Arial Narrow" w:cs="Arial Narrow"/>
                <w:spacing w:val="1"/>
              </w:rPr>
              <w:t>-</w:t>
            </w: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1"/>
              </w:rPr>
              <w:t>rr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</w:rPr>
              <w:t xml:space="preserve">tion </w:t>
            </w: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at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 xml:space="preserve">gy 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h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ced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</w:t>
            </w:r>
          </w:p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>ust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ined</w:t>
            </w: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before="1" w:line="220" w:lineRule="exact"/>
              <w:ind w:left="100" w:right="304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4</w:t>
            </w:r>
            <w:r>
              <w:rPr>
                <w:rFonts w:ascii="Arial Narrow" w:eastAsia="Arial Narrow" w:hAnsi="Arial Narrow" w:cs="Arial Narrow"/>
                <w:spacing w:val="1"/>
              </w:rPr>
              <w:t>2</w:t>
            </w:r>
            <w:r>
              <w:rPr>
                <w:rFonts w:ascii="Arial Narrow" w:eastAsia="Arial Narrow" w:hAnsi="Arial Narrow" w:cs="Arial Narrow"/>
              </w:rPr>
              <w:t>2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cond</w:t>
            </w:r>
            <w:r>
              <w:rPr>
                <w:rFonts w:ascii="Arial Narrow" w:eastAsia="Arial Narrow" w:hAnsi="Arial Narrow" w:cs="Arial Narrow"/>
                <w:spacing w:val="1"/>
              </w:rPr>
              <w:t>ar</w:t>
            </w:r>
            <w:r>
              <w:rPr>
                <w:rFonts w:ascii="Arial Narrow" w:eastAsia="Arial Narrow" w:hAnsi="Arial Narrow" w:cs="Arial Narrow"/>
              </w:rPr>
              <w:t>y scho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te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che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s</w:t>
            </w:r>
          </w:p>
          <w:p w:rsidR="007957CC" w:rsidRDefault="002D0107">
            <w:pPr>
              <w:spacing w:before="2" w:line="220" w:lineRule="exact"/>
              <w:ind w:left="100" w:right="34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ain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A</w:t>
            </w:r>
            <w:r>
              <w:rPr>
                <w:rFonts w:ascii="Arial Narrow" w:eastAsia="Arial Narrow" w:hAnsi="Arial Narrow" w:cs="Arial Narrow"/>
              </w:rPr>
              <w:t>nti- co</w:t>
            </w:r>
            <w:r>
              <w:rPr>
                <w:rFonts w:ascii="Arial Narrow" w:eastAsia="Arial Narrow" w:hAnsi="Arial Narrow" w:cs="Arial Narrow"/>
                <w:spacing w:val="1"/>
              </w:rPr>
              <w:t>rr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</w:rPr>
              <w:t>tion</w:t>
            </w:r>
          </w:p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at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gy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b</w:t>
            </w:r>
            <w:r>
              <w:rPr>
                <w:rFonts w:ascii="Arial Narrow" w:eastAsia="Arial Narrow" w:hAnsi="Arial Narrow" w:cs="Arial Narrow"/>
              </w:rPr>
              <w:t>y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2</w:t>
            </w:r>
            <w:r>
              <w:rPr>
                <w:rFonts w:ascii="Arial Narrow" w:eastAsia="Arial Narrow" w:hAnsi="Arial Narrow" w:cs="Arial Narrow"/>
                <w:spacing w:val="1"/>
              </w:rPr>
              <w:t>0</w:t>
            </w:r>
            <w:r>
              <w:rPr>
                <w:rFonts w:ascii="Arial Narrow" w:eastAsia="Arial Narrow" w:hAnsi="Arial Narrow" w:cs="Arial Narrow"/>
              </w:rPr>
              <w:t>23</w:t>
            </w:r>
          </w:p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before="1" w:line="220" w:lineRule="exact"/>
              <w:ind w:left="100" w:right="14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Inc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se awa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ess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and</w:t>
            </w:r>
          </w:p>
          <w:p w:rsidR="007957CC" w:rsidRDefault="002D0107">
            <w:pPr>
              <w:spacing w:before="2" w:line="220" w:lineRule="exact"/>
              <w:ind w:left="100" w:right="19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pliance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on laws,</w:t>
            </w:r>
          </w:p>
          <w:p w:rsidR="007957CC" w:rsidRDefault="002D0107">
            <w:pPr>
              <w:spacing w:before="1" w:line="220" w:lineRule="exact"/>
              <w:ind w:left="100" w:right="13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</w:rPr>
              <w:t>ulations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nd g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</w:rPr>
              <w:t>ideline.</w:t>
            </w:r>
          </w:p>
        </w:tc>
        <w:tc>
          <w:tcPr>
            <w:tcW w:w="1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before="1" w:line="220" w:lineRule="exact"/>
              <w:ind w:left="102" w:right="57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Nu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of seco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</w:rPr>
              <w:t>ar</w:t>
            </w:r>
            <w:r>
              <w:rPr>
                <w:rFonts w:ascii="Arial Narrow" w:eastAsia="Arial Narrow" w:hAnsi="Arial Narrow" w:cs="Arial Narrow"/>
              </w:rPr>
              <w:t>y</w:t>
            </w:r>
          </w:p>
          <w:p w:rsidR="007957CC" w:rsidRDefault="002D0107">
            <w:pPr>
              <w:spacing w:before="2" w:line="220" w:lineRule="exact"/>
              <w:ind w:left="102" w:right="22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te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che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s capacita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</w:rPr>
              <w:t>ed</w:t>
            </w:r>
            <w:r>
              <w:rPr>
                <w:rFonts w:ascii="Arial Narrow" w:eastAsia="Arial Narrow" w:hAnsi="Arial Narrow" w:cs="Arial Narrow"/>
                <w:spacing w:val="3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n</w:t>
            </w:r>
          </w:p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nti</w:t>
            </w:r>
            <w:r>
              <w:rPr>
                <w:rFonts w:ascii="Arial Narrow" w:eastAsia="Arial Narrow" w:hAnsi="Arial Narrow" w:cs="Arial Narrow"/>
                <w:spacing w:val="1"/>
              </w:rPr>
              <w:t>-</w:t>
            </w: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1"/>
              </w:rPr>
              <w:t>rr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</w:rPr>
              <w:t>tion</w:t>
            </w:r>
          </w:p>
          <w:p w:rsidR="007957CC" w:rsidRDefault="002D0107">
            <w:pPr>
              <w:spacing w:before="1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at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gy</w:t>
            </w:r>
          </w:p>
        </w:tc>
      </w:tr>
      <w:tr w:rsidR="007957CC">
        <w:trPr>
          <w:trHeight w:hRule="exact" w:val="1616"/>
        </w:trPr>
        <w:tc>
          <w:tcPr>
            <w:tcW w:w="14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C.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cce</w:t>
            </w:r>
            <w:r>
              <w:rPr>
                <w:rFonts w:ascii="Arial Narrow" w:eastAsia="Arial Narrow" w:hAnsi="Arial Narrow" w:cs="Arial Narrow"/>
                <w:spacing w:val="2"/>
              </w:rPr>
              <w:t>s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to</w:t>
            </w:r>
          </w:p>
          <w:p w:rsidR="007957CC" w:rsidRDefault="002D0107">
            <w:pPr>
              <w:spacing w:before="1"/>
              <w:ind w:left="102" w:right="11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Qu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lity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 xml:space="preserve">and 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q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</w:rPr>
              <w:t>itable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 xml:space="preserve">ocial </w:t>
            </w: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vices Delivery I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oved</w:t>
            </w: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ollme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ate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of</w:t>
            </w:r>
          </w:p>
          <w:p w:rsidR="007957CC" w:rsidRDefault="002D0107">
            <w:pPr>
              <w:spacing w:before="6" w:line="220" w:lineRule="exact"/>
              <w:ind w:left="100" w:right="13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fo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m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stu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ts inc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sed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om</w:t>
            </w:r>
          </w:p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8</w:t>
            </w:r>
            <w:r>
              <w:rPr>
                <w:rFonts w:ascii="Arial Narrow" w:eastAsia="Arial Narrow" w:hAnsi="Arial Narrow" w:cs="Arial Narrow"/>
                <w:spacing w:val="3"/>
              </w:rPr>
              <w:t>3</w:t>
            </w:r>
            <w:r>
              <w:rPr>
                <w:rFonts w:ascii="Arial Narrow" w:eastAsia="Arial Narrow" w:hAnsi="Arial Narrow" w:cs="Arial Narrow"/>
              </w:rPr>
              <w:t>%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to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1</w:t>
            </w:r>
            <w:r>
              <w:rPr>
                <w:rFonts w:ascii="Arial Narrow" w:eastAsia="Arial Narrow" w:hAnsi="Arial Narrow" w:cs="Arial Narrow"/>
                <w:spacing w:val="1"/>
              </w:rPr>
              <w:t>0</w:t>
            </w:r>
            <w:r>
              <w:rPr>
                <w:rFonts w:ascii="Arial Narrow" w:eastAsia="Arial Narrow" w:hAnsi="Arial Narrow" w:cs="Arial Narrow"/>
                <w:spacing w:val="5"/>
              </w:rPr>
              <w:t>0</w:t>
            </w:r>
            <w:r>
              <w:rPr>
                <w:rFonts w:ascii="Arial Narrow" w:eastAsia="Arial Narrow" w:hAnsi="Arial Narrow" w:cs="Arial Narrow"/>
              </w:rPr>
              <w:t>%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by</w:t>
            </w:r>
          </w:p>
          <w:p w:rsidR="007957CC" w:rsidRDefault="002D0107">
            <w:pPr>
              <w:spacing w:before="1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2023</w:t>
            </w:r>
          </w:p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vise</w:t>
            </w:r>
          </w:p>
          <w:p w:rsidR="007957CC" w:rsidRDefault="002D0107">
            <w:pPr>
              <w:spacing w:before="1"/>
              <w:ind w:left="100" w:right="8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stu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ts e</w:t>
            </w:r>
            <w:r>
              <w:rPr>
                <w:rFonts w:ascii="Arial Narrow" w:eastAsia="Arial Narrow" w:hAnsi="Arial Narrow" w:cs="Arial Narrow"/>
                <w:spacing w:val="1"/>
              </w:rPr>
              <w:t>nr</w:t>
            </w:r>
            <w:r>
              <w:rPr>
                <w:rFonts w:ascii="Arial Narrow" w:eastAsia="Arial Narrow" w:hAnsi="Arial Narrow" w:cs="Arial Narrow"/>
              </w:rPr>
              <w:t>ollme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 xml:space="preserve">t 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h</w:t>
            </w:r>
            <w:r>
              <w:rPr>
                <w:rFonts w:ascii="Arial Narrow" w:eastAsia="Arial Narrow" w:hAnsi="Arial Narrow" w:cs="Arial Narrow"/>
              </w:rPr>
              <w:t>asis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ee e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ucation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 xml:space="preserve">licy </w:t>
            </w: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ovide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 xml:space="preserve">ol 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ls</w:t>
            </w:r>
          </w:p>
        </w:tc>
        <w:tc>
          <w:tcPr>
            <w:tcW w:w="1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cent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f</w:t>
            </w:r>
          </w:p>
          <w:p w:rsidR="007957CC" w:rsidRDefault="002D0107">
            <w:pPr>
              <w:spacing w:before="1"/>
              <w:ind w:left="102" w:right="39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nr</w:t>
            </w:r>
            <w:r>
              <w:rPr>
                <w:rFonts w:ascii="Arial Narrow" w:eastAsia="Arial Narrow" w:hAnsi="Arial Narrow" w:cs="Arial Narrow"/>
              </w:rPr>
              <w:t>ollme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in seco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</w:rPr>
              <w:t>ar</w:t>
            </w:r>
            <w:r>
              <w:rPr>
                <w:rFonts w:ascii="Arial Narrow" w:eastAsia="Arial Narrow" w:hAnsi="Arial Narrow" w:cs="Arial Narrow"/>
              </w:rPr>
              <w:t>y scho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ls</w:t>
            </w:r>
          </w:p>
        </w:tc>
      </w:tr>
      <w:tr w:rsidR="007957CC">
        <w:trPr>
          <w:trHeight w:hRule="exact" w:val="240"/>
        </w:trPr>
        <w:tc>
          <w:tcPr>
            <w:tcW w:w="14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7957CC"/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1"/>
              </w:rPr>
              <w:t>F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m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ur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tional</w:t>
            </w:r>
          </w:p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itor</w:t>
            </w:r>
          </w:p>
        </w:tc>
        <w:tc>
          <w:tcPr>
            <w:tcW w:w="1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fo</w:t>
            </w:r>
            <w:r>
              <w:rPr>
                <w:rFonts w:ascii="Arial Narrow" w:eastAsia="Arial Narrow" w:hAnsi="Arial Narrow" w:cs="Arial Narrow"/>
                <w:spacing w:val="1"/>
              </w:rPr>
              <w:t>rm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ce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in</w:t>
            </w:r>
          </w:p>
        </w:tc>
      </w:tr>
    </w:tbl>
    <w:p w:rsidR="007957CC" w:rsidRDefault="007957CC">
      <w:pPr>
        <w:spacing w:before="7" w:line="140" w:lineRule="exact"/>
        <w:rPr>
          <w:sz w:val="15"/>
          <w:szCs w:val="15"/>
        </w:rPr>
      </w:pPr>
    </w:p>
    <w:p w:rsidR="007957CC" w:rsidRDefault="007957CC">
      <w:pPr>
        <w:spacing w:line="200" w:lineRule="exact"/>
      </w:pPr>
    </w:p>
    <w:p w:rsidR="007957CC" w:rsidRDefault="002D0107">
      <w:pPr>
        <w:spacing w:before="16"/>
        <w:ind w:left="2910" w:right="2853"/>
        <w:jc w:val="center"/>
        <w:rPr>
          <w:rFonts w:ascii="Calibri" w:eastAsia="Calibri" w:hAnsi="Calibri" w:cs="Calibri"/>
          <w:sz w:val="22"/>
          <w:szCs w:val="22"/>
        </w:rPr>
        <w:sectPr w:rsidR="007957CC">
          <w:footerReference w:type="default" r:id="rId63"/>
          <w:pgSz w:w="8400" w:h="11920"/>
          <w:pgMar w:top="1060" w:right="1080" w:bottom="280" w:left="1140" w:header="0" w:footer="0" w:gutter="0"/>
          <w:cols w:space="720"/>
        </w:sectPr>
      </w:pP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pacing w:val="-2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6</w:t>
      </w:r>
    </w:p>
    <w:p w:rsidR="007957CC" w:rsidRDefault="007957CC">
      <w:pPr>
        <w:spacing w:before="8" w:line="80" w:lineRule="exact"/>
        <w:rPr>
          <w:sz w:val="8"/>
          <w:szCs w:val="8"/>
        </w:rPr>
      </w:pPr>
    </w:p>
    <w:tbl>
      <w:tblPr>
        <w:tblW w:w="0" w:type="auto"/>
        <w:tblInd w:w="1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1"/>
        <w:gridCol w:w="1596"/>
        <w:gridCol w:w="1400"/>
        <w:gridCol w:w="1486"/>
      </w:tblGrid>
      <w:tr w:rsidR="007957CC">
        <w:trPr>
          <w:trHeight w:hRule="exact" w:val="459"/>
        </w:trPr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200" w:lineRule="exact"/>
              <w:ind w:left="364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  <w:b/>
              </w:rPr>
              <w:t>ic</w:t>
            </w:r>
          </w:p>
          <w:p w:rsidR="007957CC" w:rsidRDefault="002D0107">
            <w:pPr>
              <w:spacing w:before="1" w:line="220" w:lineRule="exact"/>
              <w:ind w:left="29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position w:val="-1"/>
              </w:rPr>
              <w:t>O</w:t>
            </w:r>
            <w:r>
              <w:rPr>
                <w:rFonts w:ascii="Arial Narrow" w:eastAsia="Arial Narrow" w:hAnsi="Arial Narrow" w:cs="Arial Narrow"/>
                <w:b/>
                <w:spacing w:val="1"/>
                <w:position w:val="-1"/>
              </w:rPr>
              <w:t>b</w:t>
            </w:r>
            <w:r>
              <w:rPr>
                <w:rFonts w:ascii="Arial Narrow" w:eastAsia="Arial Narrow" w:hAnsi="Arial Narrow" w:cs="Arial Narrow"/>
                <w:b/>
                <w:position w:val="-1"/>
              </w:rPr>
              <w:t>je</w:t>
            </w:r>
            <w:r>
              <w:rPr>
                <w:rFonts w:ascii="Arial Narrow" w:eastAsia="Arial Narrow" w:hAnsi="Arial Narrow" w:cs="Arial Narrow"/>
                <w:b/>
                <w:spacing w:val="1"/>
                <w:position w:val="-1"/>
              </w:rPr>
              <w:t>ct</w:t>
            </w:r>
            <w:r>
              <w:rPr>
                <w:rFonts w:ascii="Arial Narrow" w:eastAsia="Arial Narrow" w:hAnsi="Arial Narrow" w:cs="Arial Narrow"/>
                <w:b/>
                <w:position w:val="-1"/>
              </w:rPr>
              <w:t>iv</w:t>
            </w:r>
            <w:r>
              <w:rPr>
                <w:rFonts w:ascii="Arial Narrow" w:eastAsia="Arial Narrow" w:hAnsi="Arial Narrow" w:cs="Arial Narrow"/>
                <w:b/>
                <w:spacing w:val="1"/>
                <w:position w:val="-1"/>
              </w:rPr>
              <w:t>e</w:t>
            </w:r>
            <w:r>
              <w:rPr>
                <w:rFonts w:ascii="Arial Narrow" w:eastAsia="Arial Narrow" w:hAnsi="Arial Narrow" w:cs="Arial Narrow"/>
                <w:b/>
                <w:position w:val="-1"/>
              </w:rPr>
              <w:t>s</w:t>
            </w: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200" w:lineRule="exact"/>
              <w:ind w:left="49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  <w:b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</w:rPr>
              <w:t>s</w:t>
            </w:r>
          </w:p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200" w:lineRule="exact"/>
              <w:ind w:left="29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  <w:b/>
              </w:rPr>
              <w:t>ies</w:t>
            </w:r>
          </w:p>
        </w:tc>
        <w:tc>
          <w:tcPr>
            <w:tcW w:w="1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200" w:lineRule="exact"/>
              <w:ind w:left="202" w:right="204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  <w:w w:val="99"/>
              </w:rPr>
              <w:t>P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-1"/>
                <w:w w:val="99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1"/>
                <w:w w:val="99"/>
              </w:rPr>
              <w:t>fo</w:t>
            </w:r>
            <w:r>
              <w:rPr>
                <w:rFonts w:ascii="Arial Narrow" w:eastAsia="Arial Narrow" w:hAnsi="Arial Narrow" w:cs="Arial Narrow"/>
                <w:b/>
                <w:spacing w:val="-1"/>
                <w:w w:val="99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1"/>
                <w:w w:val="99"/>
              </w:rPr>
              <w:t>m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1"/>
                <w:w w:val="99"/>
              </w:rPr>
              <w:t>n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ce</w:t>
            </w:r>
          </w:p>
          <w:p w:rsidR="007957CC" w:rsidRDefault="002D0107">
            <w:pPr>
              <w:spacing w:before="1" w:line="220" w:lineRule="exact"/>
              <w:ind w:left="310" w:right="311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w w:val="99"/>
                <w:position w:val="-1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1"/>
                <w:w w:val="99"/>
                <w:position w:val="-1"/>
              </w:rPr>
              <w:t>nd</w:t>
            </w:r>
            <w:r>
              <w:rPr>
                <w:rFonts w:ascii="Arial Narrow" w:eastAsia="Arial Narrow" w:hAnsi="Arial Narrow" w:cs="Arial Narrow"/>
                <w:b/>
                <w:w w:val="99"/>
                <w:position w:val="-1"/>
              </w:rPr>
              <w:t>ic</w:t>
            </w:r>
            <w:r>
              <w:rPr>
                <w:rFonts w:ascii="Arial Narrow" w:eastAsia="Arial Narrow" w:hAnsi="Arial Narrow" w:cs="Arial Narrow"/>
                <w:b/>
                <w:spacing w:val="1"/>
                <w:w w:val="99"/>
                <w:position w:val="-1"/>
              </w:rPr>
              <w:t>ato</w:t>
            </w:r>
            <w:r>
              <w:rPr>
                <w:rFonts w:ascii="Arial Narrow" w:eastAsia="Arial Narrow" w:hAnsi="Arial Narrow" w:cs="Arial Narrow"/>
                <w:b/>
                <w:spacing w:val="-1"/>
                <w:w w:val="99"/>
                <w:position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  <w:w w:val="99"/>
                <w:position w:val="-1"/>
              </w:rPr>
              <w:t>s</w:t>
            </w:r>
          </w:p>
        </w:tc>
      </w:tr>
      <w:tr w:rsidR="007957CC">
        <w:trPr>
          <w:trHeight w:hRule="exact" w:val="2311"/>
        </w:trPr>
        <w:tc>
          <w:tcPr>
            <w:tcW w:w="14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before="1"/>
              <w:ind w:left="102" w:right="11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C.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cce</w:t>
            </w:r>
            <w:r>
              <w:rPr>
                <w:rFonts w:ascii="Arial Narrow" w:eastAsia="Arial Narrow" w:hAnsi="Arial Narrow" w:cs="Arial Narrow"/>
                <w:spacing w:val="2"/>
              </w:rPr>
              <w:t>s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to Qu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lity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 xml:space="preserve">and 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q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</w:rPr>
              <w:t>itable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 xml:space="preserve">ocial </w:t>
            </w: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vices Delivery I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oved</w:t>
            </w: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before="6" w:line="220" w:lineRule="exact"/>
              <w:ind w:left="100" w:right="48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exa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inations p</w:t>
            </w:r>
            <w:r>
              <w:rPr>
                <w:rFonts w:ascii="Arial Narrow" w:eastAsia="Arial Narrow" w:hAnsi="Arial Narrow" w:cs="Arial Narrow"/>
                <w:spacing w:val="1"/>
              </w:rPr>
              <w:t>er</w:t>
            </w:r>
            <w:r>
              <w:rPr>
                <w:rFonts w:ascii="Arial Narrow" w:eastAsia="Arial Narrow" w:hAnsi="Arial Narrow" w:cs="Arial Narrow"/>
              </w:rPr>
              <w:t>fo</w:t>
            </w:r>
            <w:r>
              <w:rPr>
                <w:rFonts w:ascii="Arial Narrow" w:eastAsia="Arial Narrow" w:hAnsi="Arial Narrow" w:cs="Arial Narrow"/>
                <w:spacing w:val="1"/>
              </w:rPr>
              <w:t>rm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ce</w:t>
            </w:r>
          </w:p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aised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om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8</w:t>
            </w:r>
            <w:r>
              <w:rPr>
                <w:rFonts w:ascii="Arial Narrow" w:eastAsia="Arial Narrow" w:hAnsi="Arial Narrow" w:cs="Arial Narrow"/>
                <w:spacing w:val="3"/>
              </w:rPr>
              <w:t>3</w:t>
            </w:r>
            <w:r>
              <w:rPr>
                <w:rFonts w:ascii="Arial Narrow" w:eastAsia="Arial Narrow" w:hAnsi="Arial Narrow" w:cs="Arial Narrow"/>
              </w:rPr>
              <w:t>%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to</w:t>
            </w:r>
          </w:p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9</w:t>
            </w:r>
            <w:r>
              <w:rPr>
                <w:rFonts w:ascii="Arial Narrow" w:eastAsia="Arial Narrow" w:hAnsi="Arial Narrow" w:cs="Arial Narrow"/>
                <w:spacing w:val="3"/>
              </w:rPr>
              <w:t>1</w:t>
            </w:r>
            <w:r>
              <w:rPr>
                <w:rFonts w:ascii="Arial Narrow" w:eastAsia="Arial Narrow" w:hAnsi="Arial Narrow" w:cs="Arial Narrow"/>
              </w:rPr>
              <w:t>%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by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2</w:t>
            </w:r>
            <w:r>
              <w:rPr>
                <w:rFonts w:ascii="Arial Narrow" w:eastAsia="Arial Narrow" w:hAnsi="Arial Narrow" w:cs="Arial Narrow"/>
                <w:spacing w:val="1"/>
              </w:rPr>
              <w:t>0</w:t>
            </w:r>
            <w:r>
              <w:rPr>
                <w:rFonts w:ascii="Arial Narrow" w:eastAsia="Arial Narrow" w:hAnsi="Arial Narrow" w:cs="Arial Narrow"/>
              </w:rPr>
              <w:t>23</w:t>
            </w:r>
          </w:p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before="1"/>
              <w:ind w:left="100" w:right="18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te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ching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 lea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ning p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 xml:space="preserve">ocess </w:t>
            </w: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ovide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 xml:space="preserve">ol 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ls</w:t>
            </w:r>
          </w:p>
          <w:p w:rsidR="007957CC" w:rsidRDefault="002D0107">
            <w:pPr>
              <w:spacing w:before="1"/>
              <w:ind w:left="100" w:right="625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Con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 xml:space="preserve">uct 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ial te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 xml:space="preserve">ching 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otiva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</w:rPr>
              <w:t>e te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che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s</w:t>
            </w:r>
          </w:p>
        </w:tc>
        <w:tc>
          <w:tcPr>
            <w:tcW w:w="1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before="1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tional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</w:rPr>
              <w:t>or</w:t>
            </w:r>
            <w:r>
              <w:rPr>
                <w:rFonts w:ascii="Arial Narrow" w:eastAsia="Arial Narrow" w:hAnsi="Arial Narrow" w:cs="Arial Narrow"/>
              </w:rPr>
              <w:t>m</w:t>
            </w:r>
          </w:p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fo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ex</w:t>
            </w:r>
            <w:r>
              <w:rPr>
                <w:rFonts w:ascii="Arial Narrow" w:eastAsia="Arial Narrow" w:hAnsi="Arial Narrow" w:cs="Arial Narrow"/>
                <w:spacing w:val="1"/>
              </w:rPr>
              <w:t>am</w:t>
            </w:r>
            <w:r>
              <w:rPr>
                <w:rFonts w:ascii="Arial Narrow" w:eastAsia="Arial Narrow" w:hAnsi="Arial Narrow" w:cs="Arial Narrow"/>
              </w:rPr>
              <w:t>ination</w:t>
            </w:r>
          </w:p>
        </w:tc>
      </w:tr>
      <w:tr w:rsidR="007957CC">
        <w:trPr>
          <w:trHeight w:hRule="exact" w:val="2535"/>
        </w:trPr>
        <w:tc>
          <w:tcPr>
            <w:tcW w:w="14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957CC" w:rsidRDefault="007957CC"/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1"/>
              </w:rPr>
              <w:t>F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m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six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national</w:t>
            </w:r>
          </w:p>
          <w:p w:rsidR="007957CC" w:rsidRDefault="002D0107">
            <w:pPr>
              <w:spacing w:before="1"/>
              <w:ind w:left="100" w:right="164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exa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inations p</w:t>
            </w:r>
            <w:r>
              <w:rPr>
                <w:rFonts w:ascii="Arial Narrow" w:eastAsia="Arial Narrow" w:hAnsi="Arial Narrow" w:cs="Arial Narrow"/>
                <w:spacing w:val="1"/>
              </w:rPr>
              <w:t>er</w:t>
            </w:r>
            <w:r>
              <w:rPr>
                <w:rFonts w:ascii="Arial Narrow" w:eastAsia="Arial Narrow" w:hAnsi="Arial Narrow" w:cs="Arial Narrow"/>
              </w:rPr>
              <w:t>fo</w:t>
            </w:r>
            <w:r>
              <w:rPr>
                <w:rFonts w:ascii="Arial Narrow" w:eastAsia="Arial Narrow" w:hAnsi="Arial Narrow" w:cs="Arial Narrow"/>
                <w:spacing w:val="1"/>
              </w:rPr>
              <w:t>rm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 xml:space="preserve">ce 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aised</w:t>
            </w:r>
            <w:r>
              <w:rPr>
                <w:rFonts w:ascii="Arial Narrow" w:eastAsia="Arial Narrow" w:hAnsi="Arial Narrow" w:cs="Arial Narrow"/>
                <w:spacing w:val="4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om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83</w:t>
            </w:r>
            <w:r>
              <w:rPr>
                <w:rFonts w:ascii="Arial Narrow" w:eastAsia="Arial Narrow" w:hAnsi="Arial Narrow" w:cs="Arial Narrow"/>
                <w:spacing w:val="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% to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1</w:t>
            </w:r>
            <w:r>
              <w:rPr>
                <w:rFonts w:ascii="Arial Narrow" w:eastAsia="Arial Narrow" w:hAnsi="Arial Narrow" w:cs="Arial Narrow"/>
                <w:spacing w:val="1"/>
              </w:rPr>
              <w:t>0</w:t>
            </w:r>
            <w:r>
              <w:rPr>
                <w:rFonts w:ascii="Arial Narrow" w:eastAsia="Arial Narrow" w:hAnsi="Arial Narrow" w:cs="Arial Narrow"/>
                <w:spacing w:val="3"/>
              </w:rPr>
              <w:t>0</w:t>
            </w:r>
            <w:r>
              <w:rPr>
                <w:rFonts w:ascii="Arial Narrow" w:eastAsia="Arial Narrow" w:hAnsi="Arial Narrow" w:cs="Arial Narrow"/>
              </w:rPr>
              <w:t>%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by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2</w:t>
            </w:r>
            <w:r>
              <w:rPr>
                <w:rFonts w:ascii="Arial Narrow" w:eastAsia="Arial Narrow" w:hAnsi="Arial Narrow" w:cs="Arial Narrow"/>
                <w:spacing w:val="1"/>
              </w:rPr>
              <w:t>02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itor</w:t>
            </w:r>
          </w:p>
          <w:p w:rsidR="007957CC" w:rsidRDefault="002D0107">
            <w:pPr>
              <w:spacing w:before="1"/>
              <w:ind w:left="100" w:right="18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te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ching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 lea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ning p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 xml:space="preserve">ocess </w:t>
            </w: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ovide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 xml:space="preserve">ol 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ls</w:t>
            </w:r>
          </w:p>
          <w:p w:rsidR="007957CC" w:rsidRDefault="002D0107">
            <w:pPr>
              <w:spacing w:before="1"/>
              <w:ind w:left="100" w:right="625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Con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 xml:space="preserve">uct 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ial te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 xml:space="preserve">ching 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otiva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</w:rPr>
              <w:t>e te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che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s</w:t>
            </w:r>
          </w:p>
        </w:tc>
        <w:tc>
          <w:tcPr>
            <w:tcW w:w="1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fo</w:t>
            </w:r>
            <w:r>
              <w:rPr>
                <w:rFonts w:ascii="Arial Narrow" w:eastAsia="Arial Narrow" w:hAnsi="Arial Narrow" w:cs="Arial Narrow"/>
                <w:spacing w:val="1"/>
              </w:rPr>
              <w:t>rm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ce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in</w:t>
            </w:r>
          </w:p>
          <w:p w:rsidR="007957CC" w:rsidRDefault="002D0107">
            <w:pPr>
              <w:spacing w:before="6" w:line="220" w:lineRule="exact"/>
              <w:ind w:left="102" w:right="14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tional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</w:rPr>
              <w:t>or</w:t>
            </w:r>
            <w:r>
              <w:rPr>
                <w:rFonts w:ascii="Arial Narrow" w:eastAsia="Arial Narrow" w:hAnsi="Arial Narrow" w:cs="Arial Narrow"/>
              </w:rPr>
              <w:t>m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six exa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ination</w:t>
            </w:r>
          </w:p>
        </w:tc>
      </w:tr>
      <w:tr w:rsidR="007957CC">
        <w:trPr>
          <w:trHeight w:hRule="exact" w:val="1157"/>
        </w:trPr>
        <w:tc>
          <w:tcPr>
            <w:tcW w:w="14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957CC" w:rsidRDefault="007957CC"/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1"/>
              </w:rPr>
              <w:t>F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m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two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National</w:t>
            </w:r>
          </w:p>
          <w:p w:rsidR="007957CC" w:rsidRDefault="002D0107">
            <w:pPr>
              <w:spacing w:before="2"/>
              <w:ind w:left="100" w:right="21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exa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 xml:space="preserve">inations 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ssessme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ar</w:t>
            </w:r>
            <w:r>
              <w:rPr>
                <w:rFonts w:ascii="Arial Narrow" w:eastAsia="Arial Narrow" w:hAnsi="Arial Narrow" w:cs="Arial Narrow"/>
              </w:rPr>
              <w:t>e supe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vised 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</w:rPr>
              <w:t>ally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by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2</w:t>
            </w:r>
            <w:r>
              <w:rPr>
                <w:rFonts w:ascii="Arial Narrow" w:eastAsia="Arial Narrow" w:hAnsi="Arial Narrow" w:cs="Arial Narrow"/>
              </w:rPr>
              <w:t>0</w:t>
            </w:r>
            <w:r>
              <w:rPr>
                <w:rFonts w:ascii="Arial Narrow" w:eastAsia="Arial Narrow" w:hAnsi="Arial Narrow" w:cs="Arial Narrow"/>
                <w:spacing w:val="1"/>
              </w:rPr>
              <w:t>2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viso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y</w:t>
            </w:r>
          </w:p>
          <w:p w:rsidR="007957CC" w:rsidRDefault="002D0107">
            <w:pPr>
              <w:spacing w:before="1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assess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t</w:t>
            </w:r>
          </w:p>
        </w:tc>
        <w:tc>
          <w:tcPr>
            <w:tcW w:w="1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Nu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of</w:t>
            </w:r>
          </w:p>
          <w:p w:rsidR="007957CC" w:rsidRDefault="002D0107">
            <w:pPr>
              <w:spacing w:before="6" w:line="220" w:lineRule="exact"/>
              <w:ind w:left="102" w:right="44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ssessme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t supe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vised</w:t>
            </w:r>
          </w:p>
        </w:tc>
      </w:tr>
      <w:tr w:rsidR="007957CC">
        <w:trPr>
          <w:trHeight w:hRule="exact" w:val="929"/>
        </w:trPr>
        <w:tc>
          <w:tcPr>
            <w:tcW w:w="14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957CC" w:rsidRDefault="007957CC"/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1"/>
              </w:rPr>
              <w:t>F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m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ur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Natio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al</w:t>
            </w:r>
          </w:p>
          <w:p w:rsidR="007957CC" w:rsidRDefault="002D0107">
            <w:pPr>
              <w:spacing w:before="1"/>
              <w:ind w:left="100" w:right="204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exa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inations</w:t>
            </w:r>
            <w:r>
              <w:rPr>
                <w:rFonts w:ascii="Arial Narrow" w:eastAsia="Arial Narrow" w:hAnsi="Arial Narrow" w:cs="Arial Narrow"/>
                <w:spacing w:val="-1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ar</w:t>
            </w:r>
            <w:r>
              <w:rPr>
                <w:rFonts w:ascii="Arial Narrow" w:eastAsia="Arial Narrow" w:hAnsi="Arial Narrow" w:cs="Arial Narrow"/>
              </w:rPr>
              <w:t>e supe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vised 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</w:rPr>
              <w:t>ally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by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2</w:t>
            </w:r>
            <w:r>
              <w:rPr>
                <w:rFonts w:ascii="Arial Narrow" w:eastAsia="Arial Narrow" w:hAnsi="Arial Narrow" w:cs="Arial Narrow"/>
              </w:rPr>
              <w:t>0</w:t>
            </w:r>
            <w:r>
              <w:rPr>
                <w:rFonts w:ascii="Arial Narrow" w:eastAsia="Arial Narrow" w:hAnsi="Arial Narrow" w:cs="Arial Narrow"/>
                <w:spacing w:val="1"/>
              </w:rPr>
              <w:t>2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vise</w:t>
            </w:r>
          </w:p>
          <w:p w:rsidR="007957CC" w:rsidRDefault="002D0107">
            <w:pPr>
              <w:spacing w:before="6" w:line="220" w:lineRule="exact"/>
              <w:ind w:left="100" w:right="29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National exa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inations</w:t>
            </w:r>
          </w:p>
        </w:tc>
        <w:tc>
          <w:tcPr>
            <w:tcW w:w="1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Nu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of</w:t>
            </w:r>
          </w:p>
          <w:p w:rsidR="007957CC" w:rsidRDefault="002D0107">
            <w:pPr>
              <w:spacing w:before="1"/>
              <w:ind w:left="102" w:right="374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National exa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inations supe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vised</w:t>
            </w:r>
          </w:p>
        </w:tc>
      </w:tr>
      <w:tr w:rsidR="007957CC">
        <w:trPr>
          <w:trHeight w:hRule="exact" w:val="927"/>
        </w:trPr>
        <w:tc>
          <w:tcPr>
            <w:tcW w:w="14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957CC" w:rsidRDefault="007957CC"/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1"/>
              </w:rPr>
              <w:t>F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m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six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National</w:t>
            </w:r>
          </w:p>
          <w:p w:rsidR="007957CC" w:rsidRDefault="002D0107">
            <w:pPr>
              <w:spacing w:before="1"/>
              <w:ind w:left="100" w:right="204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exa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inations</w:t>
            </w:r>
            <w:r>
              <w:rPr>
                <w:rFonts w:ascii="Arial Narrow" w:eastAsia="Arial Narrow" w:hAnsi="Arial Narrow" w:cs="Arial Narrow"/>
                <w:spacing w:val="-1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ar</w:t>
            </w:r>
            <w:r>
              <w:rPr>
                <w:rFonts w:ascii="Arial Narrow" w:eastAsia="Arial Narrow" w:hAnsi="Arial Narrow" w:cs="Arial Narrow"/>
              </w:rPr>
              <w:t>e supe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vised 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</w:rPr>
              <w:t>ally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by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2</w:t>
            </w:r>
            <w:r>
              <w:rPr>
                <w:rFonts w:ascii="Arial Narrow" w:eastAsia="Arial Narrow" w:hAnsi="Arial Narrow" w:cs="Arial Narrow"/>
              </w:rPr>
              <w:t>0</w:t>
            </w:r>
            <w:r>
              <w:rPr>
                <w:rFonts w:ascii="Arial Narrow" w:eastAsia="Arial Narrow" w:hAnsi="Arial Narrow" w:cs="Arial Narrow"/>
                <w:spacing w:val="1"/>
              </w:rPr>
              <w:t>2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vise</w:t>
            </w:r>
          </w:p>
          <w:p w:rsidR="007957CC" w:rsidRDefault="002D0107">
            <w:pPr>
              <w:spacing w:before="6" w:line="220" w:lineRule="exact"/>
              <w:ind w:left="100" w:right="29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National exa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inations</w:t>
            </w:r>
          </w:p>
        </w:tc>
        <w:tc>
          <w:tcPr>
            <w:tcW w:w="1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Nu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of</w:t>
            </w:r>
          </w:p>
          <w:p w:rsidR="007957CC" w:rsidRDefault="002D0107">
            <w:pPr>
              <w:spacing w:before="1"/>
              <w:ind w:left="102" w:right="374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National exa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inations supe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vised</w:t>
            </w:r>
          </w:p>
        </w:tc>
      </w:tr>
      <w:tr w:rsidR="007957CC">
        <w:trPr>
          <w:trHeight w:hRule="exact" w:val="929"/>
        </w:trPr>
        <w:tc>
          <w:tcPr>
            <w:tcW w:w="14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7957CC"/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before="1" w:line="220" w:lineRule="exact"/>
              <w:ind w:left="100" w:right="35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>ta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</w:rPr>
              <w:t>ut</w:t>
            </w:r>
            <w:r>
              <w:rPr>
                <w:rFonts w:ascii="Arial Narrow" w:eastAsia="Arial Narrow" w:hAnsi="Arial Narrow" w:cs="Arial Narrow"/>
                <w:spacing w:val="1"/>
              </w:rPr>
              <w:t>or</w:t>
            </w:r>
            <w:r>
              <w:rPr>
                <w:rFonts w:ascii="Arial Narrow" w:eastAsia="Arial Narrow" w:hAnsi="Arial Narrow" w:cs="Arial Narrow"/>
              </w:rPr>
              <w:t>y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ights a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</w:rPr>
              <w:t>lied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to</w:t>
            </w:r>
          </w:p>
          <w:p w:rsidR="007957CC" w:rsidRDefault="002D0107">
            <w:pPr>
              <w:spacing w:before="2" w:line="220" w:lineRule="exact"/>
              <w:ind w:left="100" w:right="8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4</w:t>
            </w:r>
            <w:r>
              <w:rPr>
                <w:rFonts w:ascii="Arial Narrow" w:eastAsia="Arial Narrow" w:hAnsi="Arial Narrow" w:cs="Arial Narrow"/>
                <w:spacing w:val="1"/>
              </w:rPr>
              <w:t>2</w:t>
            </w:r>
            <w:r>
              <w:rPr>
                <w:rFonts w:ascii="Arial Narrow" w:eastAsia="Arial Narrow" w:hAnsi="Arial Narrow" w:cs="Arial Narrow"/>
              </w:rPr>
              <w:t>2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cond</w:t>
            </w:r>
            <w:r>
              <w:rPr>
                <w:rFonts w:ascii="Arial Narrow" w:eastAsia="Arial Narrow" w:hAnsi="Arial Narrow" w:cs="Arial Narrow"/>
                <w:spacing w:val="1"/>
              </w:rPr>
              <w:t>ar</w:t>
            </w:r>
            <w:r>
              <w:rPr>
                <w:rFonts w:ascii="Arial Narrow" w:eastAsia="Arial Narrow" w:hAnsi="Arial Narrow" w:cs="Arial Narrow"/>
              </w:rPr>
              <w:t>y scho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te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che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by</w:t>
            </w:r>
          </w:p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Review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cl</w:t>
            </w:r>
            <w:r>
              <w:rPr>
                <w:rFonts w:ascii="Arial Narrow" w:eastAsia="Arial Narrow" w:hAnsi="Arial Narrow" w:cs="Arial Narrow"/>
                <w:spacing w:val="2"/>
              </w:rPr>
              <w:t>a</w:t>
            </w:r>
            <w:r>
              <w:rPr>
                <w:rFonts w:ascii="Arial Narrow" w:eastAsia="Arial Narrow" w:hAnsi="Arial Narrow" w:cs="Arial Narrow"/>
              </w:rPr>
              <w:t>ims</w:t>
            </w:r>
          </w:p>
          <w:p w:rsidR="007957CC" w:rsidRDefault="002D0107">
            <w:pPr>
              <w:spacing w:before="2" w:line="220" w:lineRule="exact"/>
              <w:ind w:left="100" w:right="8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</w:rPr>
              <w:t>ply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statu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 xml:space="preserve">y 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ights</w:t>
            </w:r>
          </w:p>
        </w:tc>
        <w:tc>
          <w:tcPr>
            <w:tcW w:w="1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before="1" w:line="220" w:lineRule="exact"/>
              <w:ind w:left="102" w:right="57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Nu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of te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che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s</w:t>
            </w:r>
          </w:p>
          <w:p w:rsidR="007957CC" w:rsidRDefault="002D0107">
            <w:pPr>
              <w:spacing w:before="2" w:line="220" w:lineRule="exact"/>
              <w:ind w:left="102" w:right="26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eceived statut</w:t>
            </w:r>
            <w:r>
              <w:rPr>
                <w:rFonts w:ascii="Arial Narrow" w:eastAsia="Arial Narrow" w:hAnsi="Arial Narrow" w:cs="Arial Narrow"/>
                <w:spacing w:val="1"/>
              </w:rPr>
              <w:t>or</w:t>
            </w:r>
            <w:r>
              <w:rPr>
                <w:rFonts w:ascii="Arial Narrow" w:eastAsia="Arial Narrow" w:hAnsi="Arial Narrow" w:cs="Arial Narrow"/>
              </w:rPr>
              <w:t>y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ights</w:t>
            </w:r>
          </w:p>
        </w:tc>
      </w:tr>
    </w:tbl>
    <w:p w:rsidR="007957CC" w:rsidRDefault="007957CC">
      <w:pPr>
        <w:spacing w:before="17" w:line="220" w:lineRule="exact"/>
        <w:rPr>
          <w:sz w:val="22"/>
          <w:szCs w:val="22"/>
        </w:rPr>
      </w:pPr>
    </w:p>
    <w:p w:rsidR="007957CC" w:rsidRDefault="002D0107">
      <w:pPr>
        <w:spacing w:before="16"/>
        <w:ind w:left="2910" w:right="2853"/>
        <w:jc w:val="center"/>
        <w:rPr>
          <w:rFonts w:ascii="Calibri" w:eastAsia="Calibri" w:hAnsi="Calibri" w:cs="Calibri"/>
          <w:sz w:val="22"/>
          <w:szCs w:val="22"/>
        </w:rPr>
        <w:sectPr w:rsidR="007957CC">
          <w:footerReference w:type="default" r:id="rId64"/>
          <w:pgSz w:w="8400" w:h="11920"/>
          <w:pgMar w:top="1040" w:right="1080" w:bottom="280" w:left="1140" w:header="0" w:footer="0" w:gutter="0"/>
          <w:cols w:space="720"/>
        </w:sectPr>
      </w:pP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pacing w:val="-2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7</w:t>
      </w:r>
    </w:p>
    <w:p w:rsidR="007957CC" w:rsidRDefault="007957CC">
      <w:pPr>
        <w:spacing w:before="8" w:line="80" w:lineRule="exact"/>
        <w:rPr>
          <w:sz w:val="8"/>
          <w:szCs w:val="8"/>
        </w:rPr>
      </w:pPr>
    </w:p>
    <w:tbl>
      <w:tblPr>
        <w:tblW w:w="0" w:type="auto"/>
        <w:tblInd w:w="1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1"/>
        <w:gridCol w:w="1596"/>
        <w:gridCol w:w="1400"/>
        <w:gridCol w:w="1486"/>
      </w:tblGrid>
      <w:tr w:rsidR="007957CC">
        <w:trPr>
          <w:trHeight w:hRule="exact" w:val="459"/>
        </w:trPr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200" w:lineRule="exact"/>
              <w:ind w:left="364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  <w:b/>
              </w:rPr>
              <w:t>ic</w:t>
            </w:r>
          </w:p>
          <w:p w:rsidR="007957CC" w:rsidRDefault="002D0107">
            <w:pPr>
              <w:spacing w:before="1" w:line="220" w:lineRule="exact"/>
              <w:ind w:left="29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position w:val="-1"/>
              </w:rPr>
              <w:t>O</w:t>
            </w:r>
            <w:r>
              <w:rPr>
                <w:rFonts w:ascii="Arial Narrow" w:eastAsia="Arial Narrow" w:hAnsi="Arial Narrow" w:cs="Arial Narrow"/>
                <w:b/>
                <w:spacing w:val="1"/>
                <w:position w:val="-1"/>
              </w:rPr>
              <w:t>b</w:t>
            </w:r>
            <w:r>
              <w:rPr>
                <w:rFonts w:ascii="Arial Narrow" w:eastAsia="Arial Narrow" w:hAnsi="Arial Narrow" w:cs="Arial Narrow"/>
                <w:b/>
                <w:position w:val="-1"/>
              </w:rPr>
              <w:t>je</w:t>
            </w:r>
            <w:r>
              <w:rPr>
                <w:rFonts w:ascii="Arial Narrow" w:eastAsia="Arial Narrow" w:hAnsi="Arial Narrow" w:cs="Arial Narrow"/>
                <w:b/>
                <w:spacing w:val="1"/>
                <w:position w:val="-1"/>
              </w:rPr>
              <w:t>ct</w:t>
            </w:r>
            <w:r>
              <w:rPr>
                <w:rFonts w:ascii="Arial Narrow" w:eastAsia="Arial Narrow" w:hAnsi="Arial Narrow" w:cs="Arial Narrow"/>
                <w:b/>
                <w:position w:val="-1"/>
              </w:rPr>
              <w:t>iv</w:t>
            </w:r>
            <w:r>
              <w:rPr>
                <w:rFonts w:ascii="Arial Narrow" w:eastAsia="Arial Narrow" w:hAnsi="Arial Narrow" w:cs="Arial Narrow"/>
                <w:b/>
                <w:spacing w:val="1"/>
                <w:position w:val="-1"/>
              </w:rPr>
              <w:t>e</w:t>
            </w:r>
            <w:r>
              <w:rPr>
                <w:rFonts w:ascii="Arial Narrow" w:eastAsia="Arial Narrow" w:hAnsi="Arial Narrow" w:cs="Arial Narrow"/>
                <w:b/>
                <w:position w:val="-1"/>
              </w:rPr>
              <w:t>s</w:t>
            </w: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200" w:lineRule="exact"/>
              <w:ind w:left="49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  <w:b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</w:rPr>
              <w:t>s</w:t>
            </w:r>
          </w:p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200" w:lineRule="exact"/>
              <w:ind w:left="29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  <w:b/>
              </w:rPr>
              <w:t>ies</w:t>
            </w:r>
          </w:p>
        </w:tc>
        <w:tc>
          <w:tcPr>
            <w:tcW w:w="1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200" w:lineRule="exact"/>
              <w:ind w:left="202" w:right="204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  <w:w w:val="99"/>
              </w:rPr>
              <w:t>P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-1"/>
                <w:w w:val="99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1"/>
                <w:w w:val="99"/>
              </w:rPr>
              <w:t>fo</w:t>
            </w:r>
            <w:r>
              <w:rPr>
                <w:rFonts w:ascii="Arial Narrow" w:eastAsia="Arial Narrow" w:hAnsi="Arial Narrow" w:cs="Arial Narrow"/>
                <w:b/>
                <w:spacing w:val="-1"/>
                <w:w w:val="99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1"/>
                <w:w w:val="99"/>
              </w:rPr>
              <w:t>m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1"/>
                <w:w w:val="99"/>
              </w:rPr>
              <w:t>n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ce</w:t>
            </w:r>
          </w:p>
          <w:p w:rsidR="007957CC" w:rsidRDefault="002D0107">
            <w:pPr>
              <w:spacing w:before="1" w:line="220" w:lineRule="exact"/>
              <w:ind w:left="310" w:right="311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w w:val="99"/>
                <w:position w:val="-1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1"/>
                <w:w w:val="99"/>
                <w:position w:val="-1"/>
              </w:rPr>
              <w:t>nd</w:t>
            </w:r>
            <w:r>
              <w:rPr>
                <w:rFonts w:ascii="Arial Narrow" w:eastAsia="Arial Narrow" w:hAnsi="Arial Narrow" w:cs="Arial Narrow"/>
                <w:b/>
                <w:w w:val="99"/>
                <w:position w:val="-1"/>
              </w:rPr>
              <w:t>ic</w:t>
            </w:r>
            <w:r>
              <w:rPr>
                <w:rFonts w:ascii="Arial Narrow" w:eastAsia="Arial Narrow" w:hAnsi="Arial Narrow" w:cs="Arial Narrow"/>
                <w:b/>
                <w:spacing w:val="1"/>
                <w:w w:val="99"/>
                <w:position w:val="-1"/>
              </w:rPr>
              <w:t>ato</w:t>
            </w:r>
            <w:r>
              <w:rPr>
                <w:rFonts w:ascii="Arial Narrow" w:eastAsia="Arial Narrow" w:hAnsi="Arial Narrow" w:cs="Arial Narrow"/>
                <w:b/>
                <w:spacing w:val="-1"/>
                <w:w w:val="99"/>
                <w:position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  <w:w w:val="99"/>
                <w:position w:val="-1"/>
              </w:rPr>
              <w:t>s</w:t>
            </w:r>
          </w:p>
        </w:tc>
      </w:tr>
      <w:tr w:rsidR="007957CC">
        <w:trPr>
          <w:trHeight w:hRule="exact" w:val="245"/>
        </w:trPr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7957CC"/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before="1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2023</w:t>
            </w:r>
          </w:p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7957CC"/>
        </w:tc>
        <w:tc>
          <w:tcPr>
            <w:tcW w:w="1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7957CC"/>
        </w:tc>
      </w:tr>
      <w:tr w:rsidR="007957CC">
        <w:trPr>
          <w:trHeight w:hRule="exact" w:val="1387"/>
        </w:trPr>
        <w:tc>
          <w:tcPr>
            <w:tcW w:w="14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D.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Qu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ntity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nd</w:t>
            </w:r>
          </w:p>
          <w:p w:rsidR="007957CC" w:rsidRDefault="002D0107">
            <w:pPr>
              <w:spacing w:before="1"/>
              <w:ind w:left="102" w:right="33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q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</w:rPr>
              <w:t>ality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of econ</w:t>
            </w:r>
            <w:r>
              <w:rPr>
                <w:rFonts w:ascii="Arial Narrow" w:eastAsia="Arial Narrow" w:hAnsi="Arial Narrow" w:cs="Arial Narrow"/>
                <w:spacing w:val="1"/>
              </w:rPr>
              <w:t>om</w:t>
            </w:r>
            <w:r>
              <w:rPr>
                <w:rFonts w:ascii="Arial Narrow" w:eastAsia="Arial Narrow" w:hAnsi="Arial Narrow" w:cs="Arial Narrow"/>
              </w:rPr>
              <w:t>ic se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vices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and inf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ast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uct</w:t>
            </w:r>
            <w:r>
              <w:rPr>
                <w:rFonts w:ascii="Arial Narrow" w:eastAsia="Arial Narrow" w:hAnsi="Arial Narrow" w:cs="Arial Narrow"/>
                <w:spacing w:val="1"/>
              </w:rPr>
              <w:t>ur</w:t>
            </w:r>
            <w:r>
              <w:rPr>
                <w:rFonts w:ascii="Arial Narrow" w:eastAsia="Arial Narrow" w:hAnsi="Arial Narrow" w:cs="Arial Narrow"/>
              </w:rPr>
              <w:t>e im</w:t>
            </w:r>
            <w:r>
              <w:rPr>
                <w:rFonts w:ascii="Arial Narrow" w:eastAsia="Arial Narrow" w:hAnsi="Arial Narrow" w:cs="Arial Narrow"/>
                <w:spacing w:val="1"/>
              </w:rPr>
              <w:t>pr</w:t>
            </w:r>
            <w:r>
              <w:rPr>
                <w:rFonts w:ascii="Arial Narrow" w:eastAsia="Arial Narrow" w:hAnsi="Arial Narrow" w:cs="Arial Narrow"/>
              </w:rPr>
              <w:t>oved</w:t>
            </w: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15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</w:rPr>
              <w:t>orm</w:t>
            </w:r>
            <w:r>
              <w:rPr>
                <w:rFonts w:ascii="Arial Narrow" w:eastAsia="Arial Narrow" w:hAnsi="Arial Narrow" w:cs="Arial Narrow"/>
              </w:rPr>
              <w:t>ito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ies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in</w:t>
            </w:r>
          </w:p>
          <w:p w:rsidR="007957CC" w:rsidRDefault="002D0107">
            <w:pPr>
              <w:spacing w:before="1"/>
              <w:ind w:left="100" w:right="38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15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sec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y scho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ls const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uct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b</w:t>
            </w:r>
            <w:r>
              <w:rPr>
                <w:rFonts w:ascii="Arial Narrow" w:eastAsia="Arial Narrow" w:hAnsi="Arial Narrow" w:cs="Arial Narrow"/>
              </w:rPr>
              <w:t>y</w:t>
            </w:r>
          </w:p>
          <w:p w:rsidR="007957CC" w:rsidRDefault="002D0107">
            <w:pPr>
              <w:spacing w:before="1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2023</w:t>
            </w:r>
          </w:p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>et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</w:rPr>
              <w:t>et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for</w:t>
            </w:r>
          </w:p>
          <w:p w:rsidR="007957CC" w:rsidRDefault="002D0107">
            <w:pPr>
              <w:spacing w:before="1"/>
              <w:ind w:left="100" w:right="37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const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 xml:space="preserve">uction 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b</w:t>
            </w:r>
            <w:r>
              <w:rPr>
                <w:rFonts w:ascii="Arial Narrow" w:eastAsia="Arial Narrow" w:hAnsi="Arial Narrow" w:cs="Arial Narrow"/>
              </w:rPr>
              <w:t>il</w:t>
            </w:r>
            <w:r>
              <w:rPr>
                <w:rFonts w:ascii="Arial Narrow" w:eastAsia="Arial Narrow" w:hAnsi="Arial Narrow" w:cs="Arial Narrow"/>
                <w:spacing w:val="-1"/>
              </w:rPr>
              <w:t>i</w:t>
            </w:r>
            <w:r>
              <w:rPr>
                <w:rFonts w:ascii="Arial Narrow" w:eastAsia="Arial Narrow" w:hAnsi="Arial Narrow" w:cs="Arial Narrow"/>
              </w:rPr>
              <w:t>ze co</w:t>
            </w:r>
            <w:r>
              <w:rPr>
                <w:rFonts w:ascii="Arial Narrow" w:eastAsia="Arial Narrow" w:hAnsi="Arial Narrow" w:cs="Arial Narrow"/>
                <w:spacing w:val="1"/>
              </w:rPr>
              <w:t>mm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 xml:space="preserve">ity 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</w:rPr>
              <w:t>er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to cont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ibute</w:t>
            </w:r>
          </w:p>
        </w:tc>
        <w:tc>
          <w:tcPr>
            <w:tcW w:w="1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Nu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of</w:t>
            </w:r>
          </w:p>
          <w:p w:rsidR="007957CC" w:rsidRDefault="002D0107">
            <w:pPr>
              <w:spacing w:before="1"/>
              <w:ind w:left="102" w:right="49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</w:rPr>
              <w:t>orm</w:t>
            </w:r>
            <w:r>
              <w:rPr>
                <w:rFonts w:ascii="Arial Narrow" w:eastAsia="Arial Narrow" w:hAnsi="Arial Narrow" w:cs="Arial Narrow"/>
              </w:rPr>
              <w:t>ito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ies const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uct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d</w:t>
            </w:r>
          </w:p>
        </w:tc>
      </w:tr>
      <w:tr w:rsidR="007957CC">
        <w:trPr>
          <w:trHeight w:hRule="exact" w:val="1388"/>
        </w:trPr>
        <w:tc>
          <w:tcPr>
            <w:tcW w:w="14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957CC" w:rsidRDefault="007957CC"/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15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lib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ies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in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1</w:t>
            </w:r>
            <w:r>
              <w:rPr>
                <w:rFonts w:ascii="Arial Narrow" w:eastAsia="Arial Narrow" w:hAnsi="Arial Narrow" w:cs="Arial Narrow"/>
              </w:rPr>
              <w:t>5</w:t>
            </w:r>
          </w:p>
          <w:p w:rsidR="007957CC" w:rsidRDefault="002D0107">
            <w:pPr>
              <w:spacing w:before="1"/>
              <w:ind w:left="100" w:right="9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seco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</w:rPr>
              <w:t>ar</w:t>
            </w:r>
            <w:r>
              <w:rPr>
                <w:rFonts w:ascii="Arial Narrow" w:eastAsia="Arial Narrow" w:hAnsi="Arial Narrow" w:cs="Arial Narrow"/>
              </w:rPr>
              <w:t>y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schools const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uct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b</w:t>
            </w:r>
            <w:r>
              <w:rPr>
                <w:rFonts w:ascii="Arial Narrow" w:eastAsia="Arial Narrow" w:hAnsi="Arial Narrow" w:cs="Arial Narrow"/>
              </w:rPr>
              <w:t>y</w:t>
            </w:r>
          </w:p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2023</w:t>
            </w:r>
          </w:p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>et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</w:rPr>
              <w:t>et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for</w:t>
            </w:r>
          </w:p>
          <w:p w:rsidR="007957CC" w:rsidRDefault="002D0107">
            <w:pPr>
              <w:spacing w:before="1"/>
              <w:ind w:left="100" w:right="37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const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uc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</w:rPr>
              <w:t xml:space="preserve">ion 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b</w:t>
            </w:r>
            <w:r>
              <w:rPr>
                <w:rFonts w:ascii="Arial Narrow" w:eastAsia="Arial Narrow" w:hAnsi="Arial Narrow" w:cs="Arial Narrow"/>
              </w:rPr>
              <w:t>il</w:t>
            </w:r>
            <w:r>
              <w:rPr>
                <w:rFonts w:ascii="Arial Narrow" w:eastAsia="Arial Narrow" w:hAnsi="Arial Narrow" w:cs="Arial Narrow"/>
                <w:spacing w:val="-1"/>
              </w:rPr>
              <w:t>i</w:t>
            </w:r>
            <w:r>
              <w:rPr>
                <w:rFonts w:ascii="Arial Narrow" w:eastAsia="Arial Narrow" w:hAnsi="Arial Narrow" w:cs="Arial Narrow"/>
              </w:rPr>
              <w:t>ze co</w:t>
            </w:r>
            <w:r>
              <w:rPr>
                <w:rFonts w:ascii="Arial Narrow" w:eastAsia="Arial Narrow" w:hAnsi="Arial Narrow" w:cs="Arial Narrow"/>
                <w:spacing w:val="1"/>
              </w:rPr>
              <w:t>mm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 xml:space="preserve">ity 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</w:rPr>
              <w:t>er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to cont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ibute</w:t>
            </w:r>
          </w:p>
        </w:tc>
        <w:tc>
          <w:tcPr>
            <w:tcW w:w="1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Nu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of</w:t>
            </w:r>
          </w:p>
          <w:p w:rsidR="007957CC" w:rsidRDefault="002D0107">
            <w:pPr>
              <w:spacing w:before="1"/>
              <w:ind w:left="102" w:right="49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libra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ies const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uct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d</w:t>
            </w:r>
          </w:p>
        </w:tc>
      </w:tr>
      <w:tr w:rsidR="007957CC">
        <w:trPr>
          <w:trHeight w:hRule="exact" w:val="1157"/>
        </w:trPr>
        <w:tc>
          <w:tcPr>
            <w:tcW w:w="14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957CC" w:rsidRDefault="007957CC"/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15</w:t>
            </w:r>
            <w:r>
              <w:rPr>
                <w:rFonts w:ascii="Arial Narrow" w:eastAsia="Arial Narrow" w:hAnsi="Arial Narrow" w:cs="Arial Narrow"/>
                <w:spacing w:val="4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second</w:t>
            </w:r>
            <w:r>
              <w:rPr>
                <w:rFonts w:ascii="Arial Narrow" w:eastAsia="Arial Narrow" w:hAnsi="Arial Narrow" w:cs="Arial Narrow"/>
                <w:spacing w:val="1"/>
              </w:rPr>
              <w:t>ar</w:t>
            </w:r>
            <w:r>
              <w:rPr>
                <w:rFonts w:ascii="Arial Narrow" w:eastAsia="Arial Narrow" w:hAnsi="Arial Narrow" w:cs="Arial Narrow"/>
              </w:rPr>
              <w:t>y</w:t>
            </w:r>
          </w:p>
          <w:p w:rsidR="007957CC" w:rsidRDefault="002D0107">
            <w:pPr>
              <w:spacing w:before="6" w:line="220" w:lineRule="exact"/>
              <w:ind w:left="100" w:right="18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scho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ls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su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veyed by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2</w:t>
            </w:r>
            <w:r>
              <w:rPr>
                <w:rFonts w:ascii="Arial Narrow" w:eastAsia="Arial Narrow" w:hAnsi="Arial Narrow" w:cs="Arial Narrow"/>
              </w:rPr>
              <w:t>0</w:t>
            </w:r>
            <w:r>
              <w:rPr>
                <w:rFonts w:ascii="Arial Narrow" w:eastAsia="Arial Narrow" w:hAnsi="Arial Narrow" w:cs="Arial Narrow"/>
                <w:spacing w:val="1"/>
              </w:rPr>
              <w:t>2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Coo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din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te</w:t>
            </w:r>
          </w:p>
          <w:p w:rsidR="007957CC" w:rsidRDefault="002D0107">
            <w:pPr>
              <w:spacing w:before="1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su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vey</w:t>
            </w:r>
          </w:p>
          <w:p w:rsidR="007957CC" w:rsidRDefault="002D0107">
            <w:pPr>
              <w:spacing w:before="2" w:line="220" w:lineRule="exact"/>
              <w:ind w:left="100" w:right="134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Id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ntify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am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</w:rPr>
              <w:t>nt of co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nsation</w:t>
            </w:r>
          </w:p>
        </w:tc>
        <w:tc>
          <w:tcPr>
            <w:tcW w:w="1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Nu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of</w:t>
            </w:r>
          </w:p>
          <w:p w:rsidR="007957CC" w:rsidRDefault="002D0107">
            <w:pPr>
              <w:spacing w:before="1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scho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ls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su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veyed</w:t>
            </w:r>
          </w:p>
        </w:tc>
      </w:tr>
      <w:tr w:rsidR="007957CC">
        <w:trPr>
          <w:trHeight w:hRule="exact" w:val="1388"/>
        </w:trPr>
        <w:tc>
          <w:tcPr>
            <w:tcW w:w="14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957CC" w:rsidRDefault="007957CC"/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3</w:t>
            </w:r>
            <w:r>
              <w:rPr>
                <w:rFonts w:ascii="Arial Narrow" w:eastAsia="Arial Narrow" w:hAnsi="Arial Narrow" w:cs="Arial Narrow"/>
                <w:spacing w:val="1"/>
              </w:rPr>
              <w:t>4</w:t>
            </w:r>
            <w:r>
              <w:rPr>
                <w:rFonts w:ascii="Arial Narrow" w:eastAsia="Arial Narrow" w:hAnsi="Arial Narrow" w:cs="Arial Narrow"/>
              </w:rPr>
              <w:t>5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</w:rPr>
              <w:t>it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lat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ines</w:t>
            </w:r>
          </w:p>
          <w:p w:rsidR="007957CC" w:rsidRDefault="002D0107">
            <w:pPr>
              <w:spacing w:before="1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const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uct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b</w:t>
            </w:r>
            <w:r>
              <w:rPr>
                <w:rFonts w:ascii="Arial Narrow" w:eastAsia="Arial Narrow" w:hAnsi="Arial Narrow" w:cs="Arial Narrow"/>
              </w:rPr>
              <w:t>y</w:t>
            </w:r>
          </w:p>
          <w:p w:rsidR="007957CC" w:rsidRDefault="002D0107">
            <w:pPr>
              <w:spacing w:before="1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June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2</w:t>
            </w:r>
            <w:r>
              <w:rPr>
                <w:rFonts w:ascii="Arial Narrow" w:eastAsia="Arial Narrow" w:hAnsi="Arial Narrow" w:cs="Arial Narrow"/>
              </w:rPr>
              <w:t>0</w:t>
            </w:r>
            <w:r>
              <w:rPr>
                <w:rFonts w:ascii="Arial Narrow" w:eastAsia="Arial Narrow" w:hAnsi="Arial Narrow" w:cs="Arial Narrow"/>
                <w:spacing w:val="1"/>
              </w:rPr>
              <w:t>2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sitize</w:t>
            </w:r>
          </w:p>
          <w:p w:rsidR="007957CC" w:rsidRDefault="002D0107">
            <w:pPr>
              <w:spacing w:before="1"/>
              <w:ind w:left="100" w:right="30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1"/>
              </w:rPr>
              <w:t>mm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 xml:space="preserve">ity 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b</w:t>
            </w:r>
            <w:r>
              <w:rPr>
                <w:rFonts w:ascii="Arial Narrow" w:eastAsia="Arial Narrow" w:hAnsi="Arial Narrow" w:cs="Arial Narrow"/>
              </w:rPr>
              <w:t>il</w:t>
            </w:r>
            <w:r>
              <w:rPr>
                <w:rFonts w:ascii="Arial Narrow" w:eastAsia="Arial Narrow" w:hAnsi="Arial Narrow" w:cs="Arial Narrow"/>
                <w:spacing w:val="-1"/>
              </w:rPr>
              <w:t>i</w:t>
            </w:r>
            <w:r>
              <w:rPr>
                <w:rFonts w:ascii="Arial Narrow" w:eastAsia="Arial Narrow" w:hAnsi="Arial Narrow" w:cs="Arial Narrow"/>
              </w:rPr>
              <w:t>ze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st sha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ing Const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uct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pit lat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ines</w:t>
            </w:r>
          </w:p>
        </w:tc>
        <w:tc>
          <w:tcPr>
            <w:tcW w:w="1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Nu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of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pit</w:t>
            </w:r>
          </w:p>
          <w:p w:rsidR="007957CC" w:rsidRDefault="002D0107">
            <w:pPr>
              <w:spacing w:before="1"/>
              <w:ind w:left="102" w:right="49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lat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ines const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uct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d</w:t>
            </w:r>
          </w:p>
        </w:tc>
      </w:tr>
      <w:tr w:rsidR="007957CC">
        <w:trPr>
          <w:trHeight w:hRule="exact" w:val="1387"/>
        </w:trPr>
        <w:tc>
          <w:tcPr>
            <w:tcW w:w="14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957CC" w:rsidRDefault="007957CC"/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370</w:t>
            </w:r>
            <w:r>
              <w:rPr>
                <w:rFonts w:ascii="Arial Narrow" w:eastAsia="Arial Narrow" w:hAnsi="Arial Narrow" w:cs="Arial Narrow"/>
                <w:spacing w:val="4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tea</w:t>
            </w: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her</w:t>
            </w:r>
          </w:p>
          <w:p w:rsidR="007957CC" w:rsidRDefault="002D0107">
            <w:pPr>
              <w:spacing w:before="1"/>
              <w:ind w:left="100" w:right="38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uses const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uct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b</w:t>
            </w:r>
            <w:r>
              <w:rPr>
                <w:rFonts w:ascii="Arial Narrow" w:eastAsia="Arial Narrow" w:hAnsi="Arial Narrow" w:cs="Arial Narrow"/>
              </w:rPr>
              <w:t>y</w:t>
            </w:r>
          </w:p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2023</w:t>
            </w:r>
          </w:p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sitize</w:t>
            </w:r>
          </w:p>
          <w:p w:rsidR="007957CC" w:rsidRDefault="002D0107">
            <w:pPr>
              <w:spacing w:before="1"/>
              <w:ind w:left="100" w:right="134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1"/>
              </w:rPr>
              <w:t>mm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 xml:space="preserve">ity 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b</w:t>
            </w:r>
            <w:r>
              <w:rPr>
                <w:rFonts w:ascii="Arial Narrow" w:eastAsia="Arial Narrow" w:hAnsi="Arial Narrow" w:cs="Arial Narrow"/>
              </w:rPr>
              <w:t>il</w:t>
            </w:r>
            <w:r>
              <w:rPr>
                <w:rFonts w:ascii="Arial Narrow" w:eastAsia="Arial Narrow" w:hAnsi="Arial Narrow" w:cs="Arial Narrow"/>
                <w:spacing w:val="-1"/>
              </w:rPr>
              <w:t>i</w:t>
            </w:r>
            <w:r>
              <w:rPr>
                <w:rFonts w:ascii="Arial Narrow" w:eastAsia="Arial Narrow" w:hAnsi="Arial Narrow" w:cs="Arial Narrow"/>
              </w:rPr>
              <w:t>ze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st sha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ing Const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uct te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cher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uses</w:t>
            </w:r>
          </w:p>
        </w:tc>
        <w:tc>
          <w:tcPr>
            <w:tcW w:w="1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Nu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of</w:t>
            </w:r>
          </w:p>
          <w:p w:rsidR="007957CC" w:rsidRDefault="002D0107">
            <w:pPr>
              <w:spacing w:before="1"/>
              <w:ind w:left="102" w:right="49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uses const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uct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d</w:t>
            </w:r>
          </w:p>
        </w:tc>
      </w:tr>
      <w:tr w:rsidR="007957CC">
        <w:trPr>
          <w:trHeight w:hRule="exact" w:val="1388"/>
        </w:trPr>
        <w:tc>
          <w:tcPr>
            <w:tcW w:w="14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957CC" w:rsidRDefault="007957CC"/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ew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sec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y</w:t>
            </w:r>
          </w:p>
          <w:p w:rsidR="007957CC" w:rsidRDefault="002D0107">
            <w:pPr>
              <w:spacing w:before="6" w:line="220" w:lineRule="exact"/>
              <w:ind w:left="100" w:right="40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scho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ls est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blished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by</w:t>
            </w:r>
          </w:p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2023</w:t>
            </w:r>
          </w:p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sitize</w:t>
            </w:r>
          </w:p>
          <w:p w:rsidR="007957CC" w:rsidRDefault="002D0107">
            <w:pPr>
              <w:spacing w:before="1"/>
              <w:ind w:left="100" w:right="134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1"/>
              </w:rPr>
              <w:t>mm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 xml:space="preserve">ity 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b</w:t>
            </w:r>
            <w:r>
              <w:rPr>
                <w:rFonts w:ascii="Arial Narrow" w:eastAsia="Arial Narrow" w:hAnsi="Arial Narrow" w:cs="Arial Narrow"/>
              </w:rPr>
              <w:t>il</w:t>
            </w:r>
            <w:r>
              <w:rPr>
                <w:rFonts w:ascii="Arial Narrow" w:eastAsia="Arial Narrow" w:hAnsi="Arial Narrow" w:cs="Arial Narrow"/>
                <w:spacing w:val="-1"/>
              </w:rPr>
              <w:t>i</w:t>
            </w:r>
            <w:r>
              <w:rPr>
                <w:rFonts w:ascii="Arial Narrow" w:eastAsia="Arial Narrow" w:hAnsi="Arial Narrow" w:cs="Arial Narrow"/>
              </w:rPr>
              <w:t>ze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st sha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ing Const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uct te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cher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uses</w:t>
            </w:r>
          </w:p>
        </w:tc>
        <w:tc>
          <w:tcPr>
            <w:tcW w:w="1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Nu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of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w</w:t>
            </w:r>
          </w:p>
          <w:p w:rsidR="007957CC" w:rsidRDefault="002D0107">
            <w:pPr>
              <w:spacing w:before="1"/>
              <w:ind w:left="102" w:right="51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seco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</w:rPr>
              <w:t>ar</w:t>
            </w:r>
            <w:r>
              <w:rPr>
                <w:rFonts w:ascii="Arial Narrow" w:eastAsia="Arial Narrow" w:hAnsi="Arial Narrow" w:cs="Arial Narrow"/>
              </w:rPr>
              <w:t>y scho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ls est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blished</w:t>
            </w:r>
          </w:p>
        </w:tc>
      </w:tr>
      <w:tr w:rsidR="007957CC">
        <w:trPr>
          <w:trHeight w:hRule="exact" w:val="470"/>
        </w:trPr>
        <w:tc>
          <w:tcPr>
            <w:tcW w:w="14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7957CC"/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10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ol</w:t>
            </w:r>
          </w:p>
          <w:p w:rsidR="007957CC" w:rsidRDefault="002D0107">
            <w:pPr>
              <w:spacing w:before="1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lab</w:t>
            </w:r>
            <w:r>
              <w:rPr>
                <w:rFonts w:ascii="Arial Narrow" w:eastAsia="Arial Narrow" w:hAnsi="Arial Narrow" w:cs="Arial Narrow"/>
                <w:spacing w:val="1"/>
              </w:rPr>
              <w:t>or</w:t>
            </w:r>
            <w:r>
              <w:rPr>
                <w:rFonts w:ascii="Arial Narrow" w:eastAsia="Arial Narrow" w:hAnsi="Arial Narrow" w:cs="Arial Narrow"/>
              </w:rPr>
              <w:t>at</w:t>
            </w:r>
            <w:r>
              <w:rPr>
                <w:rFonts w:ascii="Arial Narrow" w:eastAsia="Arial Narrow" w:hAnsi="Arial Narrow" w:cs="Arial Narrow"/>
                <w:spacing w:val="1"/>
              </w:rPr>
              <w:t>or</w:t>
            </w:r>
            <w:r>
              <w:rPr>
                <w:rFonts w:ascii="Arial Narrow" w:eastAsia="Arial Narrow" w:hAnsi="Arial Narrow" w:cs="Arial Narrow"/>
              </w:rPr>
              <w:t>ies</w:t>
            </w:r>
          </w:p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sitize</w:t>
            </w:r>
          </w:p>
          <w:p w:rsidR="007957CC" w:rsidRDefault="002D0107">
            <w:pPr>
              <w:spacing w:before="1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1"/>
              </w:rPr>
              <w:t>mm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ity</w:t>
            </w:r>
          </w:p>
        </w:tc>
        <w:tc>
          <w:tcPr>
            <w:tcW w:w="1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Nu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of</w:t>
            </w:r>
          </w:p>
          <w:p w:rsidR="007957CC" w:rsidRDefault="002D0107">
            <w:pPr>
              <w:spacing w:before="1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lab</w:t>
            </w:r>
            <w:r>
              <w:rPr>
                <w:rFonts w:ascii="Arial Narrow" w:eastAsia="Arial Narrow" w:hAnsi="Arial Narrow" w:cs="Arial Narrow"/>
                <w:spacing w:val="1"/>
              </w:rPr>
              <w:t>ora</w:t>
            </w:r>
            <w:r>
              <w:rPr>
                <w:rFonts w:ascii="Arial Narrow" w:eastAsia="Arial Narrow" w:hAnsi="Arial Narrow" w:cs="Arial Narrow"/>
              </w:rPr>
              <w:t>to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y</w:t>
            </w:r>
          </w:p>
        </w:tc>
      </w:tr>
    </w:tbl>
    <w:p w:rsidR="007957CC" w:rsidRDefault="007957CC">
      <w:pPr>
        <w:spacing w:before="15" w:line="200" w:lineRule="exact"/>
      </w:pPr>
    </w:p>
    <w:p w:rsidR="007957CC" w:rsidRDefault="002D0107">
      <w:pPr>
        <w:spacing w:before="16"/>
        <w:ind w:left="2910" w:right="2853"/>
        <w:jc w:val="center"/>
        <w:rPr>
          <w:rFonts w:ascii="Calibri" w:eastAsia="Calibri" w:hAnsi="Calibri" w:cs="Calibri"/>
          <w:sz w:val="22"/>
          <w:szCs w:val="22"/>
        </w:rPr>
        <w:sectPr w:rsidR="007957CC">
          <w:footerReference w:type="default" r:id="rId65"/>
          <w:pgSz w:w="8400" w:h="11920"/>
          <w:pgMar w:top="1040" w:right="1080" w:bottom="280" w:left="1140" w:header="0" w:footer="0" w:gutter="0"/>
          <w:cols w:space="720"/>
        </w:sectPr>
      </w:pP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pacing w:val="-2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8</w:t>
      </w:r>
    </w:p>
    <w:p w:rsidR="007957CC" w:rsidRDefault="007957CC">
      <w:pPr>
        <w:spacing w:before="8" w:line="80" w:lineRule="exact"/>
        <w:rPr>
          <w:sz w:val="8"/>
          <w:szCs w:val="8"/>
        </w:rPr>
      </w:pPr>
    </w:p>
    <w:tbl>
      <w:tblPr>
        <w:tblW w:w="0" w:type="auto"/>
        <w:tblInd w:w="1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1"/>
        <w:gridCol w:w="1596"/>
        <w:gridCol w:w="1400"/>
        <w:gridCol w:w="1486"/>
      </w:tblGrid>
      <w:tr w:rsidR="007957CC">
        <w:trPr>
          <w:trHeight w:hRule="exact" w:val="459"/>
        </w:trPr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200" w:lineRule="exact"/>
              <w:ind w:left="364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  <w:b/>
              </w:rPr>
              <w:t>ic</w:t>
            </w:r>
          </w:p>
          <w:p w:rsidR="007957CC" w:rsidRDefault="002D0107">
            <w:pPr>
              <w:spacing w:before="1" w:line="220" w:lineRule="exact"/>
              <w:ind w:left="29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position w:val="-1"/>
              </w:rPr>
              <w:t>O</w:t>
            </w:r>
            <w:r>
              <w:rPr>
                <w:rFonts w:ascii="Arial Narrow" w:eastAsia="Arial Narrow" w:hAnsi="Arial Narrow" w:cs="Arial Narrow"/>
                <w:b/>
                <w:spacing w:val="1"/>
                <w:position w:val="-1"/>
              </w:rPr>
              <w:t>b</w:t>
            </w:r>
            <w:r>
              <w:rPr>
                <w:rFonts w:ascii="Arial Narrow" w:eastAsia="Arial Narrow" w:hAnsi="Arial Narrow" w:cs="Arial Narrow"/>
                <w:b/>
                <w:position w:val="-1"/>
              </w:rPr>
              <w:t>je</w:t>
            </w:r>
            <w:r>
              <w:rPr>
                <w:rFonts w:ascii="Arial Narrow" w:eastAsia="Arial Narrow" w:hAnsi="Arial Narrow" w:cs="Arial Narrow"/>
                <w:b/>
                <w:spacing w:val="1"/>
                <w:position w:val="-1"/>
              </w:rPr>
              <w:t>ct</w:t>
            </w:r>
            <w:r>
              <w:rPr>
                <w:rFonts w:ascii="Arial Narrow" w:eastAsia="Arial Narrow" w:hAnsi="Arial Narrow" w:cs="Arial Narrow"/>
                <w:b/>
                <w:position w:val="-1"/>
              </w:rPr>
              <w:t>iv</w:t>
            </w:r>
            <w:r>
              <w:rPr>
                <w:rFonts w:ascii="Arial Narrow" w:eastAsia="Arial Narrow" w:hAnsi="Arial Narrow" w:cs="Arial Narrow"/>
                <w:b/>
                <w:spacing w:val="1"/>
                <w:position w:val="-1"/>
              </w:rPr>
              <w:t>e</w:t>
            </w:r>
            <w:r>
              <w:rPr>
                <w:rFonts w:ascii="Arial Narrow" w:eastAsia="Arial Narrow" w:hAnsi="Arial Narrow" w:cs="Arial Narrow"/>
                <w:b/>
                <w:position w:val="-1"/>
              </w:rPr>
              <w:t>s</w:t>
            </w: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200" w:lineRule="exact"/>
              <w:ind w:left="49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  <w:b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</w:rPr>
              <w:t>s</w:t>
            </w:r>
          </w:p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200" w:lineRule="exact"/>
              <w:ind w:left="29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  <w:b/>
              </w:rPr>
              <w:t>ies</w:t>
            </w:r>
          </w:p>
        </w:tc>
        <w:tc>
          <w:tcPr>
            <w:tcW w:w="1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200" w:lineRule="exact"/>
              <w:ind w:left="202" w:right="204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  <w:w w:val="99"/>
              </w:rPr>
              <w:t>P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-1"/>
                <w:w w:val="99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1"/>
                <w:w w:val="99"/>
              </w:rPr>
              <w:t>fo</w:t>
            </w:r>
            <w:r>
              <w:rPr>
                <w:rFonts w:ascii="Arial Narrow" w:eastAsia="Arial Narrow" w:hAnsi="Arial Narrow" w:cs="Arial Narrow"/>
                <w:b/>
                <w:spacing w:val="-1"/>
                <w:w w:val="99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1"/>
                <w:w w:val="99"/>
              </w:rPr>
              <w:t>m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1"/>
                <w:w w:val="99"/>
              </w:rPr>
              <w:t>n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ce</w:t>
            </w:r>
          </w:p>
          <w:p w:rsidR="007957CC" w:rsidRDefault="002D0107">
            <w:pPr>
              <w:spacing w:before="1" w:line="220" w:lineRule="exact"/>
              <w:ind w:left="310" w:right="311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w w:val="99"/>
                <w:position w:val="-1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1"/>
                <w:w w:val="99"/>
                <w:position w:val="-1"/>
              </w:rPr>
              <w:t>nd</w:t>
            </w:r>
            <w:r>
              <w:rPr>
                <w:rFonts w:ascii="Arial Narrow" w:eastAsia="Arial Narrow" w:hAnsi="Arial Narrow" w:cs="Arial Narrow"/>
                <w:b/>
                <w:w w:val="99"/>
                <w:position w:val="-1"/>
              </w:rPr>
              <w:t>ic</w:t>
            </w:r>
            <w:r>
              <w:rPr>
                <w:rFonts w:ascii="Arial Narrow" w:eastAsia="Arial Narrow" w:hAnsi="Arial Narrow" w:cs="Arial Narrow"/>
                <w:b/>
                <w:spacing w:val="1"/>
                <w:w w:val="99"/>
                <w:position w:val="-1"/>
              </w:rPr>
              <w:t>ato</w:t>
            </w:r>
            <w:r>
              <w:rPr>
                <w:rFonts w:ascii="Arial Narrow" w:eastAsia="Arial Narrow" w:hAnsi="Arial Narrow" w:cs="Arial Narrow"/>
                <w:b/>
                <w:spacing w:val="-1"/>
                <w:w w:val="99"/>
                <w:position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  <w:w w:val="99"/>
                <w:position w:val="-1"/>
              </w:rPr>
              <w:t>s</w:t>
            </w:r>
          </w:p>
        </w:tc>
      </w:tr>
      <w:tr w:rsidR="007957CC">
        <w:trPr>
          <w:trHeight w:hRule="exact" w:val="1164"/>
        </w:trPr>
        <w:tc>
          <w:tcPr>
            <w:tcW w:w="14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before="1"/>
              <w:ind w:left="102" w:right="15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D.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Qu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ntity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nd q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</w:rPr>
              <w:t>ality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of econ</w:t>
            </w:r>
            <w:r>
              <w:rPr>
                <w:rFonts w:ascii="Arial Narrow" w:eastAsia="Arial Narrow" w:hAnsi="Arial Narrow" w:cs="Arial Narrow"/>
                <w:spacing w:val="1"/>
              </w:rPr>
              <w:t>om</w:t>
            </w:r>
            <w:r>
              <w:rPr>
                <w:rFonts w:ascii="Arial Narrow" w:eastAsia="Arial Narrow" w:hAnsi="Arial Narrow" w:cs="Arial Narrow"/>
              </w:rPr>
              <w:t>ic se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vices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 inf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ast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uct</w:t>
            </w:r>
            <w:r>
              <w:rPr>
                <w:rFonts w:ascii="Arial Narrow" w:eastAsia="Arial Narrow" w:hAnsi="Arial Narrow" w:cs="Arial Narrow"/>
                <w:spacing w:val="1"/>
              </w:rPr>
              <w:t>ur</w:t>
            </w:r>
            <w:r>
              <w:rPr>
                <w:rFonts w:ascii="Arial Narrow" w:eastAsia="Arial Narrow" w:hAnsi="Arial Narrow" w:cs="Arial Narrow"/>
              </w:rPr>
              <w:t>e im</w:t>
            </w:r>
            <w:r>
              <w:rPr>
                <w:rFonts w:ascii="Arial Narrow" w:eastAsia="Arial Narrow" w:hAnsi="Arial Narrow" w:cs="Arial Narrow"/>
                <w:spacing w:val="1"/>
              </w:rPr>
              <w:t>pr</w:t>
            </w:r>
            <w:r>
              <w:rPr>
                <w:rFonts w:ascii="Arial Narrow" w:eastAsia="Arial Narrow" w:hAnsi="Arial Narrow" w:cs="Arial Narrow"/>
              </w:rPr>
              <w:t>oved</w:t>
            </w: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before="1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pleted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by</w:t>
            </w:r>
          </w:p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2023</w:t>
            </w:r>
          </w:p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before="1"/>
              <w:ind w:left="100" w:right="30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b</w:t>
            </w:r>
            <w:r>
              <w:rPr>
                <w:rFonts w:ascii="Arial Narrow" w:eastAsia="Arial Narrow" w:hAnsi="Arial Narrow" w:cs="Arial Narrow"/>
              </w:rPr>
              <w:t>il</w:t>
            </w:r>
            <w:r>
              <w:rPr>
                <w:rFonts w:ascii="Arial Narrow" w:eastAsia="Arial Narrow" w:hAnsi="Arial Narrow" w:cs="Arial Narrow"/>
                <w:spacing w:val="-1"/>
              </w:rPr>
              <w:t>i</w:t>
            </w:r>
            <w:r>
              <w:rPr>
                <w:rFonts w:ascii="Arial Narrow" w:eastAsia="Arial Narrow" w:hAnsi="Arial Narrow" w:cs="Arial Narrow"/>
              </w:rPr>
              <w:t>ze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st sha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ing Co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plete lab</w:t>
            </w:r>
            <w:r>
              <w:rPr>
                <w:rFonts w:ascii="Arial Narrow" w:eastAsia="Arial Narrow" w:hAnsi="Arial Narrow" w:cs="Arial Narrow"/>
                <w:spacing w:val="1"/>
              </w:rPr>
              <w:t>or</w:t>
            </w:r>
            <w:r>
              <w:rPr>
                <w:rFonts w:ascii="Arial Narrow" w:eastAsia="Arial Narrow" w:hAnsi="Arial Narrow" w:cs="Arial Narrow"/>
              </w:rPr>
              <w:t>at</w:t>
            </w:r>
            <w:r>
              <w:rPr>
                <w:rFonts w:ascii="Arial Narrow" w:eastAsia="Arial Narrow" w:hAnsi="Arial Narrow" w:cs="Arial Narrow"/>
                <w:spacing w:val="1"/>
              </w:rPr>
              <w:t>or</w:t>
            </w:r>
            <w:r>
              <w:rPr>
                <w:rFonts w:ascii="Arial Narrow" w:eastAsia="Arial Narrow" w:hAnsi="Arial Narrow" w:cs="Arial Narrow"/>
              </w:rPr>
              <w:t>y const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uction</w:t>
            </w:r>
          </w:p>
        </w:tc>
        <w:tc>
          <w:tcPr>
            <w:tcW w:w="1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before="1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pleted</w:t>
            </w:r>
          </w:p>
        </w:tc>
      </w:tr>
      <w:tr w:rsidR="007957CC">
        <w:trPr>
          <w:trHeight w:hRule="exact" w:val="1616"/>
        </w:trPr>
        <w:tc>
          <w:tcPr>
            <w:tcW w:w="14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957CC" w:rsidRDefault="007957CC"/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</w:t>
            </w:r>
            <w:r>
              <w:rPr>
                <w:rFonts w:ascii="Arial Narrow" w:eastAsia="Arial Narrow" w:hAnsi="Arial Narrow" w:cs="Arial Narrow"/>
                <w:spacing w:val="1"/>
              </w:rPr>
              <w:t>h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</w:p>
          <w:p w:rsidR="007957CC" w:rsidRDefault="002D0107">
            <w:pPr>
              <w:spacing w:before="2" w:line="220" w:lineRule="exact"/>
              <w:ind w:left="100" w:right="38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lab</w:t>
            </w:r>
            <w:r>
              <w:rPr>
                <w:rFonts w:ascii="Arial Narrow" w:eastAsia="Arial Narrow" w:hAnsi="Arial Narrow" w:cs="Arial Narrow"/>
                <w:spacing w:val="1"/>
              </w:rPr>
              <w:t>or</w:t>
            </w:r>
            <w:r>
              <w:rPr>
                <w:rFonts w:ascii="Arial Narrow" w:eastAsia="Arial Narrow" w:hAnsi="Arial Narrow" w:cs="Arial Narrow"/>
              </w:rPr>
              <w:t>at</w:t>
            </w:r>
            <w:r>
              <w:rPr>
                <w:rFonts w:ascii="Arial Narrow" w:eastAsia="Arial Narrow" w:hAnsi="Arial Narrow" w:cs="Arial Narrow"/>
                <w:spacing w:val="1"/>
              </w:rPr>
              <w:t>or</w:t>
            </w:r>
            <w:r>
              <w:rPr>
                <w:rFonts w:ascii="Arial Narrow" w:eastAsia="Arial Narrow" w:hAnsi="Arial Narrow" w:cs="Arial Narrow"/>
              </w:rPr>
              <w:t>ies const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uct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b</w:t>
            </w:r>
            <w:r>
              <w:rPr>
                <w:rFonts w:ascii="Arial Narrow" w:eastAsia="Arial Narrow" w:hAnsi="Arial Narrow" w:cs="Arial Narrow"/>
              </w:rPr>
              <w:t>y</w:t>
            </w:r>
          </w:p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2023</w:t>
            </w:r>
          </w:p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sitize</w:t>
            </w:r>
          </w:p>
          <w:p w:rsidR="007957CC" w:rsidRDefault="002D0107">
            <w:pPr>
              <w:spacing w:before="2" w:line="220" w:lineRule="exact"/>
              <w:ind w:left="100" w:right="30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1"/>
              </w:rPr>
              <w:t>mm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 xml:space="preserve">ity 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b</w:t>
            </w:r>
            <w:r>
              <w:rPr>
                <w:rFonts w:ascii="Arial Narrow" w:eastAsia="Arial Narrow" w:hAnsi="Arial Narrow" w:cs="Arial Narrow"/>
              </w:rPr>
              <w:t>il</w:t>
            </w:r>
            <w:r>
              <w:rPr>
                <w:rFonts w:ascii="Arial Narrow" w:eastAsia="Arial Narrow" w:hAnsi="Arial Narrow" w:cs="Arial Narrow"/>
                <w:spacing w:val="-1"/>
              </w:rPr>
              <w:t>i</w:t>
            </w:r>
            <w:r>
              <w:rPr>
                <w:rFonts w:ascii="Arial Narrow" w:eastAsia="Arial Narrow" w:hAnsi="Arial Narrow" w:cs="Arial Narrow"/>
              </w:rPr>
              <w:t>ze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st sha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ing</w:t>
            </w:r>
          </w:p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Const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uct</w:t>
            </w:r>
          </w:p>
          <w:p w:rsidR="007957CC" w:rsidRDefault="002D0107">
            <w:pPr>
              <w:spacing w:before="1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lab</w:t>
            </w:r>
            <w:r>
              <w:rPr>
                <w:rFonts w:ascii="Arial Narrow" w:eastAsia="Arial Narrow" w:hAnsi="Arial Narrow" w:cs="Arial Narrow"/>
                <w:spacing w:val="1"/>
              </w:rPr>
              <w:t>or</w:t>
            </w:r>
            <w:r>
              <w:rPr>
                <w:rFonts w:ascii="Arial Narrow" w:eastAsia="Arial Narrow" w:hAnsi="Arial Narrow" w:cs="Arial Narrow"/>
              </w:rPr>
              <w:t>at</w:t>
            </w:r>
            <w:r>
              <w:rPr>
                <w:rFonts w:ascii="Arial Narrow" w:eastAsia="Arial Narrow" w:hAnsi="Arial Narrow" w:cs="Arial Narrow"/>
                <w:spacing w:val="1"/>
              </w:rPr>
              <w:t>or</w:t>
            </w:r>
            <w:r>
              <w:rPr>
                <w:rFonts w:ascii="Arial Narrow" w:eastAsia="Arial Narrow" w:hAnsi="Arial Narrow" w:cs="Arial Narrow"/>
              </w:rPr>
              <w:t>y</w:t>
            </w:r>
          </w:p>
        </w:tc>
        <w:tc>
          <w:tcPr>
            <w:tcW w:w="1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Nu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of</w:t>
            </w:r>
          </w:p>
          <w:p w:rsidR="007957CC" w:rsidRDefault="002D0107">
            <w:pPr>
              <w:spacing w:before="2" w:line="220" w:lineRule="exact"/>
              <w:ind w:left="102" w:right="48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lab</w:t>
            </w:r>
            <w:r>
              <w:rPr>
                <w:rFonts w:ascii="Arial Narrow" w:eastAsia="Arial Narrow" w:hAnsi="Arial Narrow" w:cs="Arial Narrow"/>
                <w:spacing w:val="1"/>
              </w:rPr>
              <w:t>or</w:t>
            </w:r>
            <w:r>
              <w:rPr>
                <w:rFonts w:ascii="Arial Narrow" w:eastAsia="Arial Narrow" w:hAnsi="Arial Narrow" w:cs="Arial Narrow"/>
              </w:rPr>
              <w:t>at</w:t>
            </w:r>
            <w:r>
              <w:rPr>
                <w:rFonts w:ascii="Arial Narrow" w:eastAsia="Arial Narrow" w:hAnsi="Arial Narrow" w:cs="Arial Narrow"/>
                <w:spacing w:val="1"/>
              </w:rPr>
              <w:t>or</w:t>
            </w:r>
            <w:r>
              <w:rPr>
                <w:rFonts w:ascii="Arial Narrow" w:eastAsia="Arial Narrow" w:hAnsi="Arial Narrow" w:cs="Arial Narrow"/>
              </w:rPr>
              <w:t>ies const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uct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d</w:t>
            </w:r>
          </w:p>
        </w:tc>
      </w:tr>
      <w:tr w:rsidR="007957CC">
        <w:trPr>
          <w:trHeight w:hRule="exact" w:val="1618"/>
        </w:trPr>
        <w:tc>
          <w:tcPr>
            <w:tcW w:w="14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957CC" w:rsidRDefault="007957CC"/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15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inist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ation</w:t>
            </w:r>
          </w:p>
          <w:p w:rsidR="007957CC" w:rsidRDefault="002D0107">
            <w:pPr>
              <w:spacing w:before="1"/>
              <w:ind w:left="100" w:right="9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blocks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nst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uct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d by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2</w:t>
            </w:r>
            <w:r>
              <w:rPr>
                <w:rFonts w:ascii="Arial Narrow" w:eastAsia="Arial Narrow" w:hAnsi="Arial Narrow" w:cs="Arial Narrow"/>
              </w:rPr>
              <w:t>0</w:t>
            </w:r>
            <w:r>
              <w:rPr>
                <w:rFonts w:ascii="Arial Narrow" w:eastAsia="Arial Narrow" w:hAnsi="Arial Narrow" w:cs="Arial Narrow"/>
                <w:spacing w:val="1"/>
              </w:rPr>
              <w:t>2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b</w:t>
            </w:r>
            <w:r>
              <w:rPr>
                <w:rFonts w:ascii="Arial Narrow" w:eastAsia="Arial Narrow" w:hAnsi="Arial Narrow" w:cs="Arial Narrow"/>
              </w:rPr>
              <w:t>il</w:t>
            </w:r>
            <w:r>
              <w:rPr>
                <w:rFonts w:ascii="Arial Narrow" w:eastAsia="Arial Narrow" w:hAnsi="Arial Narrow" w:cs="Arial Narrow"/>
                <w:spacing w:val="-1"/>
              </w:rPr>
              <w:t>i</w:t>
            </w:r>
            <w:r>
              <w:rPr>
                <w:rFonts w:ascii="Arial Narrow" w:eastAsia="Arial Narrow" w:hAnsi="Arial Narrow" w:cs="Arial Narrow"/>
              </w:rPr>
              <w:t>ze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st</w:t>
            </w:r>
          </w:p>
          <w:p w:rsidR="007957CC" w:rsidRDefault="002D0107">
            <w:pPr>
              <w:spacing w:before="1"/>
              <w:ind w:left="100" w:right="23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sha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 xml:space="preserve">ing </w:t>
            </w: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sitize co</w:t>
            </w:r>
            <w:r>
              <w:rPr>
                <w:rFonts w:ascii="Arial Narrow" w:eastAsia="Arial Narrow" w:hAnsi="Arial Narrow" w:cs="Arial Narrow"/>
                <w:spacing w:val="1"/>
              </w:rPr>
              <w:t>mm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ity Const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uct a</w:t>
            </w:r>
            <w:r>
              <w:rPr>
                <w:rFonts w:ascii="Arial Narrow" w:eastAsia="Arial Narrow" w:hAnsi="Arial Narrow" w:cs="Arial Narrow"/>
                <w:spacing w:val="1"/>
              </w:rPr>
              <w:t>dm</w:t>
            </w:r>
            <w:r>
              <w:rPr>
                <w:rFonts w:ascii="Arial Narrow" w:eastAsia="Arial Narrow" w:hAnsi="Arial Narrow" w:cs="Arial Narrow"/>
              </w:rPr>
              <w:t>inist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ation blocks</w:t>
            </w:r>
          </w:p>
        </w:tc>
        <w:tc>
          <w:tcPr>
            <w:tcW w:w="1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Nu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of</w:t>
            </w:r>
          </w:p>
          <w:p w:rsidR="007957CC" w:rsidRDefault="002D0107">
            <w:pPr>
              <w:spacing w:before="1"/>
              <w:ind w:left="102" w:right="31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dm</w:t>
            </w:r>
            <w:r>
              <w:rPr>
                <w:rFonts w:ascii="Arial Narrow" w:eastAsia="Arial Narrow" w:hAnsi="Arial Narrow" w:cs="Arial Narrow"/>
              </w:rPr>
              <w:t>inist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ation blocks const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uct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d</w:t>
            </w:r>
          </w:p>
        </w:tc>
      </w:tr>
      <w:tr w:rsidR="007957CC">
        <w:trPr>
          <w:trHeight w:hRule="exact" w:val="1157"/>
        </w:trPr>
        <w:tc>
          <w:tcPr>
            <w:tcW w:w="14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957CC" w:rsidRDefault="007957CC"/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15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playing</w:t>
            </w:r>
          </w:p>
          <w:p w:rsidR="007957CC" w:rsidRDefault="002D0107">
            <w:pPr>
              <w:spacing w:before="1"/>
              <w:ind w:left="100" w:right="9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g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 xml:space="preserve">s 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aintain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in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15 seco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</w:rPr>
              <w:t>ar</w:t>
            </w:r>
            <w:r>
              <w:rPr>
                <w:rFonts w:ascii="Arial Narrow" w:eastAsia="Arial Narrow" w:hAnsi="Arial Narrow" w:cs="Arial Narrow"/>
              </w:rPr>
              <w:t>y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schools by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the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ye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2</w:t>
            </w:r>
            <w:r>
              <w:rPr>
                <w:rFonts w:ascii="Arial Narrow" w:eastAsia="Arial Narrow" w:hAnsi="Arial Narrow" w:cs="Arial Narrow"/>
                <w:spacing w:val="1"/>
              </w:rPr>
              <w:t>0</w:t>
            </w:r>
            <w:r>
              <w:rPr>
                <w:rFonts w:ascii="Arial Narrow" w:eastAsia="Arial Narrow" w:hAnsi="Arial Narrow" w:cs="Arial Narrow"/>
              </w:rPr>
              <w:t>23</w:t>
            </w:r>
          </w:p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b</w:t>
            </w:r>
            <w:r>
              <w:rPr>
                <w:rFonts w:ascii="Arial Narrow" w:eastAsia="Arial Narrow" w:hAnsi="Arial Narrow" w:cs="Arial Narrow"/>
              </w:rPr>
              <w:t>il</w:t>
            </w:r>
            <w:r>
              <w:rPr>
                <w:rFonts w:ascii="Arial Narrow" w:eastAsia="Arial Narrow" w:hAnsi="Arial Narrow" w:cs="Arial Narrow"/>
                <w:spacing w:val="-1"/>
              </w:rPr>
              <w:t>i</w:t>
            </w:r>
            <w:r>
              <w:rPr>
                <w:rFonts w:ascii="Arial Narrow" w:eastAsia="Arial Narrow" w:hAnsi="Arial Narrow" w:cs="Arial Narrow"/>
              </w:rPr>
              <w:t>ze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fu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ds</w:t>
            </w:r>
          </w:p>
          <w:p w:rsidR="007957CC" w:rsidRDefault="002D0107">
            <w:pPr>
              <w:spacing w:before="1"/>
              <w:ind w:left="100" w:right="9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om stak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lde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s 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4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1"/>
              </w:rPr>
              <w:t>mm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ity</w:t>
            </w:r>
          </w:p>
        </w:tc>
        <w:tc>
          <w:tcPr>
            <w:tcW w:w="1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Nu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of</w:t>
            </w:r>
          </w:p>
          <w:p w:rsidR="007957CC" w:rsidRDefault="002D0107">
            <w:pPr>
              <w:spacing w:before="6" w:line="220" w:lineRule="exact"/>
              <w:ind w:left="102" w:right="18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playing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g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 xml:space="preserve">s 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aintain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d</w:t>
            </w:r>
          </w:p>
        </w:tc>
      </w:tr>
      <w:tr w:rsidR="007957CC">
        <w:trPr>
          <w:trHeight w:hRule="exact" w:val="929"/>
        </w:trPr>
        <w:tc>
          <w:tcPr>
            <w:tcW w:w="14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957CC" w:rsidRDefault="007957CC"/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3</w:t>
            </w:r>
            <w:r>
              <w:rPr>
                <w:rFonts w:ascii="Arial Narrow" w:eastAsia="Arial Narrow" w:hAnsi="Arial Narrow" w:cs="Arial Narrow"/>
                <w:spacing w:val="1"/>
              </w:rPr>
              <w:t>4</w:t>
            </w:r>
            <w:r>
              <w:rPr>
                <w:rFonts w:ascii="Arial Narrow" w:eastAsia="Arial Narrow" w:hAnsi="Arial Narrow" w:cs="Arial Narrow"/>
              </w:rPr>
              <w:t>5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</w:rPr>
              <w:t>it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lat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ines</w:t>
            </w:r>
          </w:p>
          <w:p w:rsidR="007957CC" w:rsidRDefault="002D0107">
            <w:pPr>
              <w:spacing w:before="6" w:line="220" w:lineRule="exact"/>
              <w:ind w:left="100" w:right="11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const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uct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by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the year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2</w:t>
            </w:r>
            <w:r>
              <w:rPr>
                <w:rFonts w:ascii="Arial Narrow" w:eastAsia="Arial Narrow" w:hAnsi="Arial Narrow" w:cs="Arial Narrow"/>
                <w:spacing w:val="1"/>
              </w:rPr>
              <w:t>0</w:t>
            </w:r>
            <w:r>
              <w:rPr>
                <w:rFonts w:ascii="Arial Narrow" w:eastAsia="Arial Narrow" w:hAnsi="Arial Narrow" w:cs="Arial Narrow"/>
              </w:rPr>
              <w:t>23</w:t>
            </w:r>
          </w:p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b</w:t>
            </w:r>
            <w:r>
              <w:rPr>
                <w:rFonts w:ascii="Arial Narrow" w:eastAsia="Arial Narrow" w:hAnsi="Arial Narrow" w:cs="Arial Narrow"/>
              </w:rPr>
              <w:t>il</w:t>
            </w:r>
            <w:r>
              <w:rPr>
                <w:rFonts w:ascii="Arial Narrow" w:eastAsia="Arial Narrow" w:hAnsi="Arial Narrow" w:cs="Arial Narrow"/>
                <w:spacing w:val="-1"/>
              </w:rPr>
              <w:t>i</w:t>
            </w:r>
            <w:r>
              <w:rPr>
                <w:rFonts w:ascii="Arial Narrow" w:eastAsia="Arial Narrow" w:hAnsi="Arial Narrow" w:cs="Arial Narrow"/>
              </w:rPr>
              <w:t>ze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fu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ds</w:t>
            </w:r>
          </w:p>
          <w:p w:rsidR="007957CC" w:rsidRDefault="002D0107">
            <w:pPr>
              <w:spacing w:before="1"/>
              <w:ind w:left="100" w:right="9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om stak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lde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s 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4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1"/>
              </w:rPr>
              <w:t>mm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ity</w:t>
            </w:r>
          </w:p>
        </w:tc>
        <w:tc>
          <w:tcPr>
            <w:tcW w:w="1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Nu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of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w</w:t>
            </w:r>
          </w:p>
          <w:p w:rsidR="007957CC" w:rsidRDefault="002D0107">
            <w:pPr>
              <w:spacing w:before="6" w:line="220" w:lineRule="exact"/>
              <w:ind w:left="102" w:right="49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pit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la</w:t>
            </w:r>
            <w:r>
              <w:rPr>
                <w:rFonts w:ascii="Arial Narrow" w:eastAsia="Arial Narrow" w:hAnsi="Arial Narrow" w:cs="Arial Narrow"/>
                <w:spacing w:val="1"/>
              </w:rPr>
              <w:t>tr</w:t>
            </w:r>
            <w:r>
              <w:rPr>
                <w:rFonts w:ascii="Arial Narrow" w:eastAsia="Arial Narrow" w:hAnsi="Arial Narrow" w:cs="Arial Narrow"/>
              </w:rPr>
              <w:t>ine const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uct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d</w:t>
            </w:r>
          </w:p>
        </w:tc>
      </w:tr>
      <w:tr w:rsidR="007957CC">
        <w:trPr>
          <w:trHeight w:hRule="exact" w:val="1157"/>
        </w:trPr>
        <w:tc>
          <w:tcPr>
            <w:tcW w:w="14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957CC" w:rsidRDefault="007957CC"/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15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W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fac</w:t>
            </w:r>
            <w:r>
              <w:rPr>
                <w:rFonts w:ascii="Arial Narrow" w:eastAsia="Arial Narrow" w:hAnsi="Arial Narrow" w:cs="Arial Narrow"/>
                <w:spacing w:val="2"/>
              </w:rPr>
              <w:t>i</w:t>
            </w:r>
            <w:r>
              <w:rPr>
                <w:rFonts w:ascii="Arial Narrow" w:eastAsia="Arial Narrow" w:hAnsi="Arial Narrow" w:cs="Arial Narrow"/>
              </w:rPr>
              <w:t>lities</w:t>
            </w:r>
          </w:p>
          <w:p w:rsidR="007957CC" w:rsidRDefault="002D0107">
            <w:pPr>
              <w:spacing w:before="2" w:line="220" w:lineRule="exact"/>
              <w:ind w:left="100" w:right="9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installed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in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1</w:t>
            </w:r>
            <w:r>
              <w:rPr>
                <w:rFonts w:ascii="Arial Narrow" w:eastAsia="Arial Narrow" w:hAnsi="Arial Narrow" w:cs="Arial Narrow"/>
              </w:rPr>
              <w:t>5 seco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</w:rPr>
              <w:t>ar</w:t>
            </w:r>
            <w:r>
              <w:rPr>
                <w:rFonts w:ascii="Arial Narrow" w:eastAsia="Arial Narrow" w:hAnsi="Arial Narrow" w:cs="Arial Narrow"/>
              </w:rPr>
              <w:t>y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schools by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the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ye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4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2</w:t>
            </w:r>
            <w:r>
              <w:rPr>
                <w:rFonts w:ascii="Arial Narrow" w:eastAsia="Arial Narrow" w:hAnsi="Arial Narrow" w:cs="Arial Narrow"/>
              </w:rPr>
              <w:t>0</w:t>
            </w:r>
            <w:r>
              <w:rPr>
                <w:rFonts w:ascii="Arial Narrow" w:eastAsia="Arial Narrow" w:hAnsi="Arial Narrow" w:cs="Arial Narrow"/>
                <w:spacing w:val="1"/>
              </w:rPr>
              <w:t>2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b</w:t>
            </w:r>
            <w:r>
              <w:rPr>
                <w:rFonts w:ascii="Arial Narrow" w:eastAsia="Arial Narrow" w:hAnsi="Arial Narrow" w:cs="Arial Narrow"/>
              </w:rPr>
              <w:t>il</w:t>
            </w:r>
            <w:r>
              <w:rPr>
                <w:rFonts w:ascii="Arial Narrow" w:eastAsia="Arial Narrow" w:hAnsi="Arial Narrow" w:cs="Arial Narrow"/>
                <w:spacing w:val="-1"/>
              </w:rPr>
              <w:t>i</w:t>
            </w:r>
            <w:r>
              <w:rPr>
                <w:rFonts w:ascii="Arial Narrow" w:eastAsia="Arial Narrow" w:hAnsi="Arial Narrow" w:cs="Arial Narrow"/>
              </w:rPr>
              <w:t>ze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fu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ds</w:t>
            </w:r>
          </w:p>
          <w:p w:rsidR="007957CC" w:rsidRDefault="002D0107">
            <w:pPr>
              <w:spacing w:before="2" w:line="220" w:lineRule="exact"/>
              <w:ind w:left="100" w:right="9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om stak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lde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s 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4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1"/>
              </w:rPr>
              <w:t>mm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ity</w:t>
            </w:r>
          </w:p>
        </w:tc>
        <w:tc>
          <w:tcPr>
            <w:tcW w:w="1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Nu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of</w:t>
            </w:r>
          </w:p>
          <w:p w:rsidR="007957CC" w:rsidRDefault="002D0107">
            <w:pPr>
              <w:spacing w:before="2" w:line="220" w:lineRule="exact"/>
              <w:ind w:left="102" w:right="13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seco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</w:rPr>
              <w:t>ar</w:t>
            </w:r>
            <w:r>
              <w:rPr>
                <w:rFonts w:ascii="Arial Narrow" w:eastAsia="Arial Narrow" w:hAnsi="Arial Narrow" w:cs="Arial Narrow"/>
              </w:rPr>
              <w:t>y scho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ls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install</w:t>
            </w:r>
            <w:r>
              <w:rPr>
                <w:rFonts w:ascii="Arial Narrow" w:eastAsia="Arial Narrow" w:hAnsi="Arial Narrow" w:cs="Arial Narrow"/>
                <w:spacing w:val="2"/>
              </w:rPr>
              <w:t>e</w:t>
            </w:r>
            <w:r>
              <w:rPr>
                <w:rFonts w:ascii="Arial Narrow" w:eastAsia="Arial Narrow" w:hAnsi="Arial Narrow" w:cs="Arial Narrow"/>
              </w:rPr>
              <w:t>d with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</w:rPr>
              <w:t>W</w:t>
            </w:r>
            <w:r>
              <w:rPr>
                <w:rFonts w:ascii="Arial Narrow" w:eastAsia="Arial Narrow" w:hAnsi="Arial Narrow" w:cs="Arial Narrow"/>
                <w:spacing w:val="-1"/>
              </w:rPr>
              <w:t>AS</w:t>
            </w:r>
            <w:r>
              <w:rPr>
                <w:rFonts w:ascii="Arial Narrow" w:eastAsia="Arial Narrow" w:hAnsi="Arial Narrow" w:cs="Arial Narrow"/>
              </w:rPr>
              <w:t>H</w:t>
            </w:r>
          </w:p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facilities</w:t>
            </w:r>
          </w:p>
        </w:tc>
      </w:tr>
      <w:tr w:rsidR="007957CC">
        <w:trPr>
          <w:trHeight w:hRule="exact" w:val="1157"/>
        </w:trPr>
        <w:tc>
          <w:tcPr>
            <w:tcW w:w="14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7957CC"/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8"/>
                <w:w w:val="99"/>
              </w:rPr>
              <w:t>S</w:t>
            </w:r>
            <w:r>
              <w:rPr>
                <w:rFonts w:ascii="Arial Narrow" w:eastAsia="Arial Narrow" w:hAnsi="Arial Narrow" w:cs="Arial Narrow"/>
                <w:spacing w:val="10"/>
                <w:w w:val="99"/>
              </w:rPr>
              <w:t>tren</w:t>
            </w:r>
            <w:r>
              <w:rPr>
                <w:rFonts w:ascii="Arial Narrow" w:eastAsia="Arial Narrow" w:hAnsi="Arial Narrow" w:cs="Arial Narrow"/>
                <w:w w:val="99"/>
              </w:rPr>
              <w:t>g</w:t>
            </w:r>
            <w:r>
              <w:rPr>
                <w:rFonts w:ascii="Arial Narrow" w:eastAsia="Arial Narrow" w:hAnsi="Arial Narrow" w:cs="Arial Narrow"/>
                <w:spacing w:val="-3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0"/>
                <w:w w:val="99"/>
              </w:rPr>
              <w:t>then</w:t>
            </w:r>
            <w:r>
              <w:rPr>
                <w:rFonts w:ascii="Arial Narrow" w:eastAsia="Arial Narrow" w:hAnsi="Arial Narrow" w:cs="Arial Narrow"/>
                <w:w w:val="99"/>
              </w:rPr>
              <w:t>i</w:t>
            </w:r>
            <w:r>
              <w:rPr>
                <w:rFonts w:ascii="Arial Narrow" w:eastAsia="Arial Narrow" w:hAnsi="Arial Narrow" w:cs="Arial Narrow"/>
                <w:spacing w:val="-3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0"/>
              </w:rPr>
              <w:t>n</w:t>
            </w:r>
            <w:r>
              <w:rPr>
                <w:rFonts w:ascii="Arial Narrow" w:eastAsia="Arial Narrow" w:hAnsi="Arial Narrow" w:cs="Arial Narrow"/>
              </w:rPr>
              <w:t>g</w:t>
            </w:r>
          </w:p>
          <w:p w:rsidR="007957CC" w:rsidRDefault="002D0107">
            <w:pPr>
              <w:spacing w:before="1"/>
              <w:ind w:left="100" w:right="16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9"/>
                <w:w w:val="99"/>
              </w:rPr>
              <w:t>sc</w:t>
            </w:r>
            <w:r>
              <w:rPr>
                <w:rFonts w:ascii="Arial Narrow" w:eastAsia="Arial Narrow" w:hAnsi="Arial Narrow" w:cs="Arial Narrow"/>
                <w:spacing w:val="10"/>
                <w:w w:val="99"/>
              </w:rPr>
              <w:t>ho</w:t>
            </w:r>
            <w:r>
              <w:rPr>
                <w:rFonts w:ascii="Arial Narrow" w:eastAsia="Arial Narrow" w:hAnsi="Arial Narrow" w:cs="Arial Narrow"/>
                <w:w w:val="99"/>
              </w:rPr>
              <w:t>o</w:t>
            </w:r>
            <w:r>
              <w:rPr>
                <w:rFonts w:ascii="Arial Narrow" w:eastAsia="Arial Narrow" w:hAnsi="Arial Narrow" w:cs="Arial Narrow"/>
                <w:spacing w:val="-3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1"/>
              </w:rPr>
              <w:t>WA</w:t>
            </w:r>
            <w:r>
              <w:rPr>
                <w:rFonts w:ascii="Arial Narrow" w:eastAsia="Arial Narrow" w:hAnsi="Arial Narrow" w:cs="Arial Narrow"/>
                <w:spacing w:val="8"/>
              </w:rPr>
              <w:t>S</w:t>
            </w:r>
            <w:r>
              <w:rPr>
                <w:rFonts w:ascii="Arial Narrow" w:eastAsia="Arial Narrow" w:hAnsi="Arial Narrow" w:cs="Arial Narrow"/>
              </w:rPr>
              <w:t xml:space="preserve">H </w:t>
            </w:r>
            <w:r>
              <w:rPr>
                <w:rFonts w:ascii="Arial Narrow" w:eastAsia="Arial Narrow" w:hAnsi="Arial Narrow" w:cs="Arial Narrow"/>
                <w:spacing w:val="9"/>
              </w:rPr>
              <w:t>cl</w:t>
            </w:r>
            <w:r>
              <w:rPr>
                <w:rFonts w:ascii="Arial Narrow" w:eastAsia="Arial Narrow" w:hAnsi="Arial Narrow" w:cs="Arial Narrow"/>
                <w:spacing w:val="10"/>
              </w:rPr>
              <w:t>ub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9"/>
              </w:rPr>
              <w:t>i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99"/>
              </w:rPr>
              <w:t>1</w:t>
            </w:r>
            <w:r>
              <w:rPr>
                <w:rFonts w:ascii="Arial Narrow" w:eastAsia="Arial Narrow" w:hAnsi="Arial Narrow" w:cs="Arial Narrow"/>
                <w:spacing w:val="-3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 xml:space="preserve">5 </w:t>
            </w:r>
            <w:r>
              <w:rPr>
                <w:rFonts w:ascii="Arial Narrow" w:eastAsia="Arial Narrow" w:hAnsi="Arial Narrow" w:cs="Arial Narrow"/>
                <w:spacing w:val="10"/>
              </w:rPr>
              <w:t>pr</w:t>
            </w:r>
            <w:r>
              <w:rPr>
                <w:rFonts w:ascii="Arial Narrow" w:eastAsia="Arial Narrow" w:hAnsi="Arial Narrow" w:cs="Arial Narrow"/>
                <w:spacing w:val="9"/>
              </w:rPr>
              <w:t>i</w:t>
            </w:r>
            <w:r>
              <w:rPr>
                <w:rFonts w:ascii="Arial Narrow" w:eastAsia="Arial Narrow" w:hAnsi="Arial Narrow" w:cs="Arial Narrow"/>
                <w:spacing w:val="10"/>
              </w:rPr>
              <w:t>mar</w:t>
            </w:r>
            <w:r>
              <w:rPr>
                <w:rFonts w:ascii="Arial Narrow" w:eastAsia="Arial Narrow" w:hAnsi="Arial Narrow" w:cs="Arial Narrow"/>
              </w:rPr>
              <w:t>y</w:t>
            </w:r>
            <w:r>
              <w:rPr>
                <w:rFonts w:ascii="Arial Narrow" w:eastAsia="Arial Narrow" w:hAnsi="Arial Narrow" w:cs="Arial Narrow"/>
                <w:spacing w:val="14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99"/>
              </w:rPr>
              <w:t>s</w:t>
            </w:r>
            <w:r>
              <w:rPr>
                <w:rFonts w:ascii="Arial Narrow" w:eastAsia="Arial Narrow" w:hAnsi="Arial Narrow" w:cs="Arial Narrow"/>
                <w:spacing w:val="-3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9"/>
                <w:w w:val="99"/>
              </w:rPr>
              <w:t>c</w:t>
            </w:r>
            <w:r>
              <w:rPr>
                <w:rFonts w:ascii="Arial Narrow" w:eastAsia="Arial Narrow" w:hAnsi="Arial Narrow" w:cs="Arial Narrow"/>
                <w:spacing w:val="10"/>
                <w:w w:val="99"/>
              </w:rPr>
              <w:t>ho</w:t>
            </w:r>
            <w:r>
              <w:rPr>
                <w:rFonts w:ascii="Arial Narrow" w:eastAsia="Arial Narrow" w:hAnsi="Arial Narrow" w:cs="Arial Narrow"/>
                <w:w w:val="99"/>
              </w:rPr>
              <w:t>o</w:t>
            </w:r>
            <w:r>
              <w:rPr>
                <w:rFonts w:ascii="Arial Narrow" w:eastAsia="Arial Narrow" w:hAnsi="Arial Narrow" w:cs="Arial Narrow"/>
                <w:spacing w:val="-3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9"/>
              </w:rPr>
              <w:t>l</w:t>
            </w:r>
            <w:r>
              <w:rPr>
                <w:rFonts w:ascii="Arial Narrow" w:eastAsia="Arial Narrow" w:hAnsi="Arial Narrow" w:cs="Arial Narrow"/>
              </w:rPr>
              <w:t xml:space="preserve">s </w:t>
            </w:r>
            <w:r>
              <w:rPr>
                <w:rFonts w:ascii="Arial Narrow" w:eastAsia="Arial Narrow" w:hAnsi="Arial Narrow" w:cs="Arial Narrow"/>
                <w:spacing w:val="10"/>
              </w:rPr>
              <w:t>b</w:t>
            </w:r>
            <w:r>
              <w:rPr>
                <w:rFonts w:ascii="Arial Narrow" w:eastAsia="Arial Narrow" w:hAnsi="Arial Narrow" w:cs="Arial Narrow"/>
              </w:rPr>
              <w:t>y</w:t>
            </w:r>
            <w:r>
              <w:rPr>
                <w:rFonts w:ascii="Arial Narrow" w:eastAsia="Arial Narrow" w:hAnsi="Arial Narrow" w:cs="Arial Narrow"/>
                <w:spacing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9"/>
                <w:w w:val="99"/>
              </w:rPr>
              <w:t>J</w:t>
            </w:r>
            <w:r>
              <w:rPr>
                <w:rFonts w:ascii="Arial Narrow" w:eastAsia="Arial Narrow" w:hAnsi="Arial Narrow" w:cs="Arial Narrow"/>
                <w:spacing w:val="10"/>
                <w:w w:val="99"/>
              </w:rPr>
              <w:t>u</w:t>
            </w:r>
            <w:r>
              <w:rPr>
                <w:rFonts w:ascii="Arial Narrow" w:eastAsia="Arial Narrow" w:hAnsi="Arial Narrow" w:cs="Arial Narrow"/>
                <w:w w:val="99"/>
              </w:rPr>
              <w:t>n</w:t>
            </w:r>
            <w:r>
              <w:rPr>
                <w:rFonts w:ascii="Arial Narrow" w:eastAsia="Arial Narrow" w:hAnsi="Arial Narrow" w:cs="Arial Narrow"/>
                <w:spacing w:val="-3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0"/>
              </w:rPr>
              <w:t>202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>et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</w:rPr>
              <w:t>gh</w:t>
            </w:r>
          </w:p>
          <w:p w:rsidR="007957CC" w:rsidRDefault="002D0107">
            <w:pPr>
              <w:spacing w:before="1"/>
              <w:ind w:left="100" w:right="144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fu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ds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om financial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 xml:space="preserve">year budget </w:t>
            </w: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sitiza</w:t>
            </w:r>
            <w:r>
              <w:rPr>
                <w:rFonts w:ascii="Arial Narrow" w:eastAsia="Arial Narrow" w:hAnsi="Arial Narrow" w:cs="Arial Narrow"/>
                <w:spacing w:val="2"/>
              </w:rPr>
              <w:t>t</w:t>
            </w:r>
            <w:r>
              <w:rPr>
                <w:rFonts w:ascii="Arial Narrow" w:eastAsia="Arial Narrow" w:hAnsi="Arial Narrow" w:cs="Arial Narrow"/>
              </w:rPr>
              <w:t>ion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of</w:t>
            </w:r>
          </w:p>
        </w:tc>
        <w:tc>
          <w:tcPr>
            <w:tcW w:w="1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Nu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of</w:t>
            </w:r>
          </w:p>
          <w:p w:rsidR="007957CC" w:rsidRDefault="002D0107">
            <w:pPr>
              <w:spacing w:before="1"/>
              <w:ind w:left="102" w:right="13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  <w:spacing w:val="2"/>
              </w:rPr>
              <w:t>W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clu</w:t>
            </w:r>
            <w:r>
              <w:rPr>
                <w:rFonts w:ascii="Arial Narrow" w:eastAsia="Arial Narrow" w:hAnsi="Arial Narrow" w:cs="Arial Narrow"/>
                <w:spacing w:val="1"/>
              </w:rPr>
              <w:t>b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in seco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</w:rPr>
              <w:t>ar</w:t>
            </w:r>
            <w:r>
              <w:rPr>
                <w:rFonts w:ascii="Arial Narrow" w:eastAsia="Arial Narrow" w:hAnsi="Arial Narrow" w:cs="Arial Narrow"/>
              </w:rPr>
              <w:t>y scho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ls st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gt</w:t>
            </w:r>
            <w:r>
              <w:rPr>
                <w:rFonts w:ascii="Arial Narrow" w:eastAsia="Arial Narrow" w:hAnsi="Arial Narrow" w:cs="Arial Narrow"/>
                <w:spacing w:val="1"/>
              </w:rPr>
              <w:t>h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ed</w:t>
            </w:r>
          </w:p>
        </w:tc>
      </w:tr>
    </w:tbl>
    <w:p w:rsidR="007957CC" w:rsidRDefault="007957CC">
      <w:pPr>
        <w:spacing w:before="7" w:line="220" w:lineRule="exact"/>
        <w:rPr>
          <w:sz w:val="22"/>
          <w:szCs w:val="22"/>
        </w:rPr>
      </w:pPr>
    </w:p>
    <w:p w:rsidR="007957CC" w:rsidRDefault="002D0107">
      <w:pPr>
        <w:spacing w:before="16"/>
        <w:ind w:left="2910" w:right="2853"/>
        <w:jc w:val="center"/>
        <w:rPr>
          <w:rFonts w:ascii="Calibri" w:eastAsia="Calibri" w:hAnsi="Calibri" w:cs="Calibri"/>
          <w:sz w:val="22"/>
          <w:szCs w:val="22"/>
        </w:rPr>
        <w:sectPr w:rsidR="007957CC">
          <w:footerReference w:type="default" r:id="rId66"/>
          <w:pgSz w:w="8400" w:h="11920"/>
          <w:pgMar w:top="1040" w:right="1080" w:bottom="280" w:left="1140" w:header="0" w:footer="0" w:gutter="0"/>
          <w:cols w:space="720"/>
        </w:sectPr>
      </w:pP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pacing w:val="-2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9</w:t>
      </w:r>
    </w:p>
    <w:p w:rsidR="007957CC" w:rsidRDefault="007957CC">
      <w:pPr>
        <w:spacing w:before="8" w:line="80" w:lineRule="exact"/>
        <w:rPr>
          <w:sz w:val="8"/>
          <w:szCs w:val="8"/>
        </w:rPr>
      </w:pPr>
    </w:p>
    <w:tbl>
      <w:tblPr>
        <w:tblW w:w="0" w:type="auto"/>
        <w:tblInd w:w="1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1"/>
        <w:gridCol w:w="1596"/>
        <w:gridCol w:w="1400"/>
        <w:gridCol w:w="1486"/>
      </w:tblGrid>
      <w:tr w:rsidR="007957CC">
        <w:trPr>
          <w:trHeight w:hRule="exact" w:val="459"/>
        </w:trPr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200" w:lineRule="exact"/>
              <w:ind w:left="364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  <w:b/>
              </w:rPr>
              <w:t>ic</w:t>
            </w:r>
          </w:p>
          <w:p w:rsidR="007957CC" w:rsidRDefault="002D0107">
            <w:pPr>
              <w:spacing w:before="1" w:line="220" w:lineRule="exact"/>
              <w:ind w:left="29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position w:val="-1"/>
              </w:rPr>
              <w:t>O</w:t>
            </w:r>
            <w:r>
              <w:rPr>
                <w:rFonts w:ascii="Arial Narrow" w:eastAsia="Arial Narrow" w:hAnsi="Arial Narrow" w:cs="Arial Narrow"/>
                <w:b/>
                <w:spacing w:val="1"/>
                <w:position w:val="-1"/>
              </w:rPr>
              <w:t>b</w:t>
            </w:r>
            <w:r>
              <w:rPr>
                <w:rFonts w:ascii="Arial Narrow" w:eastAsia="Arial Narrow" w:hAnsi="Arial Narrow" w:cs="Arial Narrow"/>
                <w:b/>
                <w:position w:val="-1"/>
              </w:rPr>
              <w:t>je</w:t>
            </w:r>
            <w:r>
              <w:rPr>
                <w:rFonts w:ascii="Arial Narrow" w:eastAsia="Arial Narrow" w:hAnsi="Arial Narrow" w:cs="Arial Narrow"/>
                <w:b/>
                <w:spacing w:val="1"/>
                <w:position w:val="-1"/>
              </w:rPr>
              <w:t>ct</w:t>
            </w:r>
            <w:r>
              <w:rPr>
                <w:rFonts w:ascii="Arial Narrow" w:eastAsia="Arial Narrow" w:hAnsi="Arial Narrow" w:cs="Arial Narrow"/>
                <w:b/>
                <w:position w:val="-1"/>
              </w:rPr>
              <w:t>iv</w:t>
            </w:r>
            <w:r>
              <w:rPr>
                <w:rFonts w:ascii="Arial Narrow" w:eastAsia="Arial Narrow" w:hAnsi="Arial Narrow" w:cs="Arial Narrow"/>
                <w:b/>
                <w:spacing w:val="1"/>
                <w:position w:val="-1"/>
              </w:rPr>
              <w:t>e</w:t>
            </w:r>
            <w:r>
              <w:rPr>
                <w:rFonts w:ascii="Arial Narrow" w:eastAsia="Arial Narrow" w:hAnsi="Arial Narrow" w:cs="Arial Narrow"/>
                <w:b/>
                <w:position w:val="-1"/>
              </w:rPr>
              <w:t>s</w:t>
            </w: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200" w:lineRule="exact"/>
              <w:ind w:left="49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  <w:b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</w:rPr>
              <w:t>s</w:t>
            </w:r>
          </w:p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200" w:lineRule="exact"/>
              <w:ind w:left="29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  <w:b/>
              </w:rPr>
              <w:t>ies</w:t>
            </w:r>
          </w:p>
        </w:tc>
        <w:tc>
          <w:tcPr>
            <w:tcW w:w="1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200" w:lineRule="exact"/>
              <w:ind w:left="202" w:right="204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  <w:w w:val="99"/>
              </w:rPr>
              <w:t>P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-1"/>
                <w:w w:val="99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1"/>
                <w:w w:val="99"/>
              </w:rPr>
              <w:t>fo</w:t>
            </w:r>
            <w:r>
              <w:rPr>
                <w:rFonts w:ascii="Arial Narrow" w:eastAsia="Arial Narrow" w:hAnsi="Arial Narrow" w:cs="Arial Narrow"/>
                <w:b/>
                <w:spacing w:val="-1"/>
                <w:w w:val="99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1"/>
                <w:w w:val="99"/>
              </w:rPr>
              <w:t>m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1"/>
                <w:w w:val="99"/>
              </w:rPr>
              <w:t>n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ce</w:t>
            </w:r>
          </w:p>
          <w:p w:rsidR="007957CC" w:rsidRDefault="002D0107">
            <w:pPr>
              <w:spacing w:before="1" w:line="220" w:lineRule="exact"/>
              <w:ind w:left="310" w:right="311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w w:val="99"/>
                <w:position w:val="-1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1"/>
                <w:w w:val="99"/>
                <w:position w:val="-1"/>
              </w:rPr>
              <w:t>nd</w:t>
            </w:r>
            <w:r>
              <w:rPr>
                <w:rFonts w:ascii="Arial Narrow" w:eastAsia="Arial Narrow" w:hAnsi="Arial Narrow" w:cs="Arial Narrow"/>
                <w:b/>
                <w:w w:val="99"/>
                <w:position w:val="-1"/>
              </w:rPr>
              <w:t>ic</w:t>
            </w:r>
            <w:r>
              <w:rPr>
                <w:rFonts w:ascii="Arial Narrow" w:eastAsia="Arial Narrow" w:hAnsi="Arial Narrow" w:cs="Arial Narrow"/>
                <w:b/>
                <w:spacing w:val="1"/>
                <w:w w:val="99"/>
                <w:position w:val="-1"/>
              </w:rPr>
              <w:t>ato</w:t>
            </w:r>
            <w:r>
              <w:rPr>
                <w:rFonts w:ascii="Arial Narrow" w:eastAsia="Arial Narrow" w:hAnsi="Arial Narrow" w:cs="Arial Narrow"/>
                <w:b/>
                <w:spacing w:val="-1"/>
                <w:w w:val="99"/>
                <w:position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  <w:w w:val="99"/>
                <w:position w:val="-1"/>
              </w:rPr>
              <w:t>s</w:t>
            </w:r>
          </w:p>
        </w:tc>
      </w:tr>
      <w:tr w:rsidR="007957CC">
        <w:trPr>
          <w:trHeight w:hRule="exact" w:val="1392"/>
        </w:trPr>
        <w:tc>
          <w:tcPr>
            <w:tcW w:w="14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before="1"/>
              <w:ind w:left="102" w:right="15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D.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Qu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ntity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nd q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</w:rPr>
              <w:t>ality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of econ</w:t>
            </w:r>
            <w:r>
              <w:rPr>
                <w:rFonts w:ascii="Arial Narrow" w:eastAsia="Arial Narrow" w:hAnsi="Arial Narrow" w:cs="Arial Narrow"/>
                <w:spacing w:val="1"/>
              </w:rPr>
              <w:t>om</w:t>
            </w:r>
            <w:r>
              <w:rPr>
                <w:rFonts w:ascii="Arial Narrow" w:eastAsia="Arial Narrow" w:hAnsi="Arial Narrow" w:cs="Arial Narrow"/>
              </w:rPr>
              <w:t>ic se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vices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 inf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ast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uct</w:t>
            </w:r>
            <w:r>
              <w:rPr>
                <w:rFonts w:ascii="Arial Narrow" w:eastAsia="Arial Narrow" w:hAnsi="Arial Narrow" w:cs="Arial Narrow"/>
                <w:spacing w:val="1"/>
              </w:rPr>
              <w:t>ur</w:t>
            </w:r>
            <w:r>
              <w:rPr>
                <w:rFonts w:ascii="Arial Narrow" w:eastAsia="Arial Narrow" w:hAnsi="Arial Narrow" w:cs="Arial Narrow"/>
              </w:rPr>
              <w:t>e im</w:t>
            </w:r>
            <w:r>
              <w:rPr>
                <w:rFonts w:ascii="Arial Narrow" w:eastAsia="Arial Narrow" w:hAnsi="Arial Narrow" w:cs="Arial Narrow"/>
                <w:spacing w:val="1"/>
              </w:rPr>
              <w:t>pr</w:t>
            </w:r>
            <w:r>
              <w:rPr>
                <w:rFonts w:ascii="Arial Narrow" w:eastAsia="Arial Narrow" w:hAnsi="Arial Narrow" w:cs="Arial Narrow"/>
              </w:rPr>
              <w:t>oved</w:t>
            </w: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7957CC"/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before="1"/>
              <w:ind w:left="100" w:right="9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1"/>
              </w:rPr>
              <w:t>mm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ity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 ot</w:t>
            </w:r>
            <w:r>
              <w:rPr>
                <w:rFonts w:ascii="Arial Narrow" w:eastAsia="Arial Narrow" w:hAnsi="Arial Narrow" w:cs="Arial Narrow"/>
                <w:spacing w:val="1"/>
              </w:rPr>
              <w:t>h</w:t>
            </w:r>
            <w:r>
              <w:rPr>
                <w:rFonts w:ascii="Arial Narrow" w:eastAsia="Arial Narrow" w:hAnsi="Arial Narrow" w:cs="Arial Narrow"/>
              </w:rPr>
              <w:t>er stak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lde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 xml:space="preserve">s </w:t>
            </w: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ote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 sensitize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scho</w:t>
            </w:r>
            <w:r>
              <w:rPr>
                <w:rFonts w:ascii="Arial Narrow" w:eastAsia="Arial Narrow" w:hAnsi="Arial Narrow" w:cs="Arial Narrow"/>
                <w:spacing w:val="3"/>
              </w:rPr>
              <w:t>o</w:t>
            </w:r>
            <w:r>
              <w:rPr>
                <w:rFonts w:ascii="Arial Narrow" w:eastAsia="Arial Narrow" w:hAnsi="Arial Narrow" w:cs="Arial Narrow"/>
              </w:rPr>
              <w:t>l h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alth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gr</w:t>
            </w:r>
            <w:r>
              <w:rPr>
                <w:rFonts w:ascii="Arial Narrow" w:eastAsia="Arial Narrow" w:hAnsi="Arial Narrow" w:cs="Arial Narrow"/>
              </w:rPr>
              <w:t>am</w:t>
            </w:r>
          </w:p>
        </w:tc>
        <w:tc>
          <w:tcPr>
            <w:tcW w:w="1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7957CC"/>
        </w:tc>
      </w:tr>
      <w:tr w:rsidR="007957CC">
        <w:trPr>
          <w:trHeight w:hRule="exact" w:val="698"/>
        </w:trPr>
        <w:tc>
          <w:tcPr>
            <w:tcW w:w="14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957CC" w:rsidRDefault="007957CC"/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2017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desks</w:t>
            </w:r>
          </w:p>
          <w:p w:rsidR="007957CC" w:rsidRDefault="002D0107">
            <w:pPr>
              <w:spacing w:before="1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ocu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ed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by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2</w:t>
            </w:r>
            <w:r>
              <w:rPr>
                <w:rFonts w:ascii="Arial Narrow" w:eastAsia="Arial Narrow" w:hAnsi="Arial Narrow" w:cs="Arial Narrow"/>
                <w:spacing w:val="1"/>
              </w:rPr>
              <w:t>0</w:t>
            </w:r>
            <w:r>
              <w:rPr>
                <w:rFonts w:ascii="Arial Narrow" w:eastAsia="Arial Narrow" w:hAnsi="Arial Narrow" w:cs="Arial Narrow"/>
              </w:rPr>
              <w:t>23</w:t>
            </w:r>
          </w:p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b</w:t>
            </w:r>
            <w:r>
              <w:rPr>
                <w:rFonts w:ascii="Arial Narrow" w:eastAsia="Arial Narrow" w:hAnsi="Arial Narrow" w:cs="Arial Narrow"/>
              </w:rPr>
              <w:t>il</w:t>
            </w:r>
            <w:r>
              <w:rPr>
                <w:rFonts w:ascii="Arial Narrow" w:eastAsia="Arial Narrow" w:hAnsi="Arial Narrow" w:cs="Arial Narrow"/>
                <w:spacing w:val="-1"/>
              </w:rPr>
              <w:t>i</w:t>
            </w:r>
            <w:r>
              <w:rPr>
                <w:rFonts w:ascii="Arial Narrow" w:eastAsia="Arial Narrow" w:hAnsi="Arial Narrow" w:cs="Arial Narrow"/>
              </w:rPr>
              <w:t>ze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fu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ds</w:t>
            </w:r>
          </w:p>
          <w:p w:rsidR="007957CC" w:rsidRDefault="002D0107">
            <w:pPr>
              <w:spacing w:before="1"/>
              <w:ind w:left="100" w:right="32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om stak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lde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s</w:t>
            </w:r>
          </w:p>
        </w:tc>
        <w:tc>
          <w:tcPr>
            <w:tcW w:w="1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Nu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of</w:t>
            </w:r>
          </w:p>
          <w:p w:rsidR="007957CC" w:rsidRDefault="002D0107">
            <w:pPr>
              <w:spacing w:before="1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sks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ocu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ed</w:t>
            </w:r>
          </w:p>
        </w:tc>
      </w:tr>
      <w:tr w:rsidR="007957CC">
        <w:trPr>
          <w:trHeight w:hRule="exact" w:val="1160"/>
        </w:trPr>
        <w:tc>
          <w:tcPr>
            <w:tcW w:w="14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957CC" w:rsidRDefault="007957CC"/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before="1" w:line="220" w:lineRule="exact"/>
              <w:ind w:left="100" w:right="27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61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science te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che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3</w:t>
            </w:r>
            <w:r>
              <w:rPr>
                <w:rFonts w:ascii="Arial Narrow" w:eastAsia="Arial Narrow" w:hAnsi="Arial Narrow" w:cs="Arial Narrow"/>
              </w:rPr>
              <w:t>0</w:t>
            </w:r>
          </w:p>
          <w:p w:rsidR="007957CC" w:rsidRDefault="002D0107">
            <w:pPr>
              <w:spacing w:before="2" w:line="220" w:lineRule="exact"/>
              <w:ind w:left="100" w:right="63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lab</w:t>
            </w:r>
            <w:r>
              <w:rPr>
                <w:rFonts w:ascii="Arial Narrow" w:eastAsia="Arial Narrow" w:hAnsi="Arial Narrow" w:cs="Arial Narrow"/>
                <w:spacing w:val="1"/>
              </w:rPr>
              <w:t>or</w:t>
            </w:r>
            <w:r>
              <w:rPr>
                <w:rFonts w:ascii="Arial Narrow" w:eastAsia="Arial Narrow" w:hAnsi="Arial Narrow" w:cs="Arial Narrow"/>
              </w:rPr>
              <w:t>at</w:t>
            </w:r>
            <w:r>
              <w:rPr>
                <w:rFonts w:ascii="Arial Narrow" w:eastAsia="Arial Narrow" w:hAnsi="Arial Narrow" w:cs="Arial Narrow"/>
                <w:spacing w:val="1"/>
              </w:rPr>
              <w:t>or</w:t>
            </w:r>
            <w:r>
              <w:rPr>
                <w:rFonts w:ascii="Arial Narrow" w:eastAsia="Arial Narrow" w:hAnsi="Arial Narrow" w:cs="Arial Narrow"/>
              </w:rPr>
              <w:t>y tec</w:t>
            </w:r>
            <w:r>
              <w:rPr>
                <w:rFonts w:ascii="Arial Narrow" w:eastAsia="Arial Narrow" w:hAnsi="Arial Narrow" w:cs="Arial Narrow"/>
                <w:spacing w:val="1"/>
              </w:rPr>
              <w:t>h</w:t>
            </w:r>
            <w:r>
              <w:rPr>
                <w:rFonts w:ascii="Arial Narrow" w:eastAsia="Arial Narrow" w:hAnsi="Arial Narrow" w:cs="Arial Narrow"/>
              </w:rPr>
              <w:t>nicians</w:t>
            </w:r>
          </w:p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ec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uited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b</w:t>
            </w:r>
            <w:r>
              <w:rPr>
                <w:rFonts w:ascii="Arial Narrow" w:eastAsia="Arial Narrow" w:hAnsi="Arial Narrow" w:cs="Arial Narrow"/>
              </w:rPr>
              <w:t>y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2</w:t>
            </w:r>
            <w:r>
              <w:rPr>
                <w:rFonts w:ascii="Arial Narrow" w:eastAsia="Arial Narrow" w:hAnsi="Arial Narrow" w:cs="Arial Narrow"/>
                <w:spacing w:val="1"/>
              </w:rPr>
              <w:t>0</w:t>
            </w:r>
            <w:r>
              <w:rPr>
                <w:rFonts w:ascii="Arial Narrow" w:eastAsia="Arial Narrow" w:hAnsi="Arial Narrow" w:cs="Arial Narrow"/>
              </w:rPr>
              <w:t>23</w:t>
            </w:r>
          </w:p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before="1" w:line="220" w:lineRule="exact"/>
              <w:ind w:left="100" w:right="10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k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rm</w:t>
            </w:r>
            <w:r>
              <w:rPr>
                <w:rFonts w:ascii="Arial Narrow" w:eastAsia="Arial Narrow" w:hAnsi="Arial Narrow" w:cs="Arial Narrow"/>
              </w:rPr>
              <w:t>it f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om</w:t>
            </w:r>
          </w:p>
          <w:p w:rsidR="007957CC" w:rsidRDefault="002D0107">
            <w:pPr>
              <w:spacing w:before="2" w:line="220" w:lineRule="exact"/>
              <w:ind w:left="100" w:right="36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ploy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t a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</w:rPr>
              <w:t>th</w:t>
            </w:r>
            <w:r>
              <w:rPr>
                <w:rFonts w:ascii="Arial Narrow" w:eastAsia="Arial Narrow" w:hAnsi="Arial Narrow" w:cs="Arial Narrow"/>
                <w:spacing w:val="1"/>
              </w:rPr>
              <w:t>or</w:t>
            </w:r>
            <w:r>
              <w:rPr>
                <w:rFonts w:ascii="Arial Narrow" w:eastAsia="Arial Narrow" w:hAnsi="Arial Narrow" w:cs="Arial Narrow"/>
              </w:rPr>
              <w:t>ity</w:t>
            </w:r>
          </w:p>
        </w:tc>
        <w:tc>
          <w:tcPr>
            <w:tcW w:w="1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before="1" w:line="220" w:lineRule="exact"/>
              <w:ind w:left="102" w:right="10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Nu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of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 xml:space="preserve">wly 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ec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uited</w:t>
            </w:r>
          </w:p>
          <w:p w:rsidR="007957CC" w:rsidRDefault="002D0107">
            <w:pPr>
              <w:spacing w:before="2" w:line="220" w:lineRule="exact"/>
              <w:ind w:left="102" w:right="39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te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che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 lab</w:t>
            </w:r>
            <w:r>
              <w:rPr>
                <w:rFonts w:ascii="Arial Narrow" w:eastAsia="Arial Narrow" w:hAnsi="Arial Narrow" w:cs="Arial Narrow"/>
                <w:spacing w:val="1"/>
              </w:rPr>
              <w:t>or</w:t>
            </w:r>
            <w:r>
              <w:rPr>
                <w:rFonts w:ascii="Arial Narrow" w:eastAsia="Arial Narrow" w:hAnsi="Arial Narrow" w:cs="Arial Narrow"/>
              </w:rPr>
              <w:t>at</w:t>
            </w:r>
            <w:r>
              <w:rPr>
                <w:rFonts w:ascii="Arial Narrow" w:eastAsia="Arial Narrow" w:hAnsi="Arial Narrow" w:cs="Arial Narrow"/>
                <w:spacing w:val="1"/>
              </w:rPr>
              <w:t>or</w:t>
            </w:r>
            <w:r>
              <w:rPr>
                <w:rFonts w:ascii="Arial Narrow" w:eastAsia="Arial Narrow" w:hAnsi="Arial Narrow" w:cs="Arial Narrow"/>
              </w:rPr>
              <w:t>y</w:t>
            </w:r>
          </w:p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tec</w:t>
            </w:r>
            <w:r>
              <w:rPr>
                <w:rFonts w:ascii="Arial Narrow" w:eastAsia="Arial Narrow" w:hAnsi="Arial Narrow" w:cs="Arial Narrow"/>
                <w:spacing w:val="1"/>
              </w:rPr>
              <w:t>h</w:t>
            </w:r>
            <w:r>
              <w:rPr>
                <w:rFonts w:ascii="Arial Narrow" w:eastAsia="Arial Narrow" w:hAnsi="Arial Narrow" w:cs="Arial Narrow"/>
              </w:rPr>
              <w:t>nicians</w:t>
            </w:r>
          </w:p>
        </w:tc>
      </w:tr>
      <w:tr w:rsidR="007957CC">
        <w:trPr>
          <w:trHeight w:hRule="exact" w:val="926"/>
        </w:trPr>
        <w:tc>
          <w:tcPr>
            <w:tcW w:w="14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957CC" w:rsidRDefault="007957CC"/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</w:t>
            </w:r>
            <w:r>
              <w:rPr>
                <w:rFonts w:ascii="Arial Narrow" w:eastAsia="Arial Narrow" w:hAnsi="Arial Narrow" w:cs="Arial Narrow"/>
                <w:spacing w:val="1"/>
              </w:rPr>
              <w:t>5</w:t>
            </w:r>
            <w:r>
              <w:rPr>
                <w:rFonts w:ascii="Arial Narrow" w:eastAsia="Arial Narrow" w:hAnsi="Arial Narrow" w:cs="Arial Narrow"/>
              </w:rPr>
              <w:t>1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class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om</w:t>
            </w:r>
            <w:r>
              <w:rPr>
                <w:rFonts w:ascii="Arial Narrow" w:eastAsia="Arial Narrow" w:hAnsi="Arial Narrow" w:cs="Arial Narrow"/>
              </w:rPr>
              <w:t>s</w:t>
            </w:r>
          </w:p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const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uct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b</w:t>
            </w:r>
            <w:r>
              <w:rPr>
                <w:rFonts w:ascii="Arial Narrow" w:eastAsia="Arial Narrow" w:hAnsi="Arial Narrow" w:cs="Arial Narrow"/>
              </w:rPr>
              <w:t>y</w:t>
            </w:r>
          </w:p>
          <w:p w:rsidR="007957CC" w:rsidRDefault="002D0107">
            <w:pPr>
              <w:spacing w:before="1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2023</w:t>
            </w:r>
          </w:p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b</w:t>
            </w:r>
            <w:r>
              <w:rPr>
                <w:rFonts w:ascii="Arial Narrow" w:eastAsia="Arial Narrow" w:hAnsi="Arial Narrow" w:cs="Arial Narrow"/>
              </w:rPr>
              <w:t>il</w:t>
            </w:r>
            <w:r>
              <w:rPr>
                <w:rFonts w:ascii="Arial Narrow" w:eastAsia="Arial Narrow" w:hAnsi="Arial Narrow" w:cs="Arial Narrow"/>
                <w:spacing w:val="-1"/>
              </w:rPr>
              <w:t>i</w:t>
            </w:r>
            <w:r>
              <w:rPr>
                <w:rFonts w:ascii="Arial Narrow" w:eastAsia="Arial Narrow" w:hAnsi="Arial Narrow" w:cs="Arial Narrow"/>
              </w:rPr>
              <w:t>ze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fu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ds</w:t>
            </w:r>
          </w:p>
          <w:p w:rsidR="007957CC" w:rsidRDefault="002D0107">
            <w:pPr>
              <w:spacing w:before="2" w:line="220" w:lineRule="exact"/>
              <w:ind w:left="100" w:right="9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om stak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lde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s 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4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1"/>
              </w:rPr>
              <w:t>mm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ity</w:t>
            </w:r>
          </w:p>
        </w:tc>
        <w:tc>
          <w:tcPr>
            <w:tcW w:w="1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Nu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of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w</w:t>
            </w:r>
          </w:p>
          <w:p w:rsidR="007957CC" w:rsidRDefault="002D0107">
            <w:pPr>
              <w:spacing w:before="2" w:line="220" w:lineRule="exact"/>
              <w:ind w:left="102" w:right="49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classro</w:t>
            </w:r>
            <w:r>
              <w:rPr>
                <w:rFonts w:ascii="Arial Narrow" w:eastAsia="Arial Narrow" w:hAnsi="Arial Narrow" w:cs="Arial Narrow"/>
                <w:spacing w:val="1"/>
              </w:rPr>
              <w:t>om</w:t>
            </w:r>
            <w:r>
              <w:rPr>
                <w:rFonts w:ascii="Arial Narrow" w:eastAsia="Arial Narrow" w:hAnsi="Arial Narrow" w:cs="Arial Narrow"/>
              </w:rPr>
              <w:t>s const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uct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d</w:t>
            </w:r>
          </w:p>
        </w:tc>
      </w:tr>
      <w:tr w:rsidR="007957CC">
        <w:trPr>
          <w:trHeight w:hRule="exact" w:val="929"/>
        </w:trPr>
        <w:tc>
          <w:tcPr>
            <w:tcW w:w="14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957CC" w:rsidRDefault="007957CC"/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15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dining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lls</w:t>
            </w:r>
          </w:p>
          <w:p w:rsidR="007957CC" w:rsidRDefault="002D0107">
            <w:pPr>
              <w:spacing w:before="1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const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uct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b</w:t>
            </w:r>
            <w:r>
              <w:rPr>
                <w:rFonts w:ascii="Arial Narrow" w:eastAsia="Arial Narrow" w:hAnsi="Arial Narrow" w:cs="Arial Narrow"/>
              </w:rPr>
              <w:t>y</w:t>
            </w:r>
          </w:p>
          <w:p w:rsidR="007957CC" w:rsidRDefault="002D0107">
            <w:pPr>
              <w:spacing w:before="1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2023</w:t>
            </w:r>
          </w:p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b</w:t>
            </w:r>
            <w:r>
              <w:rPr>
                <w:rFonts w:ascii="Arial Narrow" w:eastAsia="Arial Narrow" w:hAnsi="Arial Narrow" w:cs="Arial Narrow"/>
              </w:rPr>
              <w:t>il</w:t>
            </w:r>
            <w:r>
              <w:rPr>
                <w:rFonts w:ascii="Arial Narrow" w:eastAsia="Arial Narrow" w:hAnsi="Arial Narrow" w:cs="Arial Narrow"/>
                <w:spacing w:val="-1"/>
              </w:rPr>
              <w:t>i</w:t>
            </w:r>
            <w:r>
              <w:rPr>
                <w:rFonts w:ascii="Arial Narrow" w:eastAsia="Arial Narrow" w:hAnsi="Arial Narrow" w:cs="Arial Narrow"/>
              </w:rPr>
              <w:t>ze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fu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ds</w:t>
            </w:r>
          </w:p>
          <w:p w:rsidR="007957CC" w:rsidRDefault="002D0107">
            <w:pPr>
              <w:spacing w:before="1"/>
              <w:ind w:left="100" w:right="9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om stak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lde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s 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4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1"/>
              </w:rPr>
              <w:t>mm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ity</w:t>
            </w:r>
          </w:p>
        </w:tc>
        <w:tc>
          <w:tcPr>
            <w:tcW w:w="1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Nu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of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dining</w:t>
            </w:r>
          </w:p>
          <w:p w:rsidR="007957CC" w:rsidRDefault="002D0107">
            <w:pPr>
              <w:spacing w:before="1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lls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const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uct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d</w:t>
            </w:r>
          </w:p>
        </w:tc>
      </w:tr>
      <w:tr w:rsidR="007957CC">
        <w:trPr>
          <w:trHeight w:hRule="exact" w:val="929"/>
        </w:trPr>
        <w:tc>
          <w:tcPr>
            <w:tcW w:w="14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957CC" w:rsidRDefault="007957CC"/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31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sto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es</w:t>
            </w:r>
          </w:p>
          <w:p w:rsidR="007957CC" w:rsidRDefault="002D0107">
            <w:pPr>
              <w:spacing w:before="1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const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uct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b</w:t>
            </w:r>
            <w:r>
              <w:rPr>
                <w:rFonts w:ascii="Arial Narrow" w:eastAsia="Arial Narrow" w:hAnsi="Arial Narrow" w:cs="Arial Narrow"/>
              </w:rPr>
              <w:t>y</w:t>
            </w:r>
          </w:p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2023</w:t>
            </w:r>
          </w:p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b</w:t>
            </w:r>
            <w:r>
              <w:rPr>
                <w:rFonts w:ascii="Arial Narrow" w:eastAsia="Arial Narrow" w:hAnsi="Arial Narrow" w:cs="Arial Narrow"/>
              </w:rPr>
              <w:t>il</w:t>
            </w:r>
            <w:r>
              <w:rPr>
                <w:rFonts w:ascii="Arial Narrow" w:eastAsia="Arial Narrow" w:hAnsi="Arial Narrow" w:cs="Arial Narrow"/>
                <w:spacing w:val="-1"/>
              </w:rPr>
              <w:t>i</w:t>
            </w:r>
            <w:r>
              <w:rPr>
                <w:rFonts w:ascii="Arial Narrow" w:eastAsia="Arial Narrow" w:hAnsi="Arial Narrow" w:cs="Arial Narrow"/>
              </w:rPr>
              <w:t>ze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fu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ds</w:t>
            </w:r>
          </w:p>
          <w:p w:rsidR="007957CC" w:rsidRDefault="002D0107">
            <w:pPr>
              <w:spacing w:before="1"/>
              <w:ind w:left="100" w:right="9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om stak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lde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s 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4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1"/>
              </w:rPr>
              <w:t>mm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ity</w:t>
            </w:r>
          </w:p>
        </w:tc>
        <w:tc>
          <w:tcPr>
            <w:tcW w:w="1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Nu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of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sto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es</w:t>
            </w:r>
          </w:p>
          <w:p w:rsidR="007957CC" w:rsidRDefault="002D0107">
            <w:pPr>
              <w:spacing w:before="1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const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uct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d</w:t>
            </w:r>
          </w:p>
        </w:tc>
      </w:tr>
      <w:tr w:rsidR="007957CC">
        <w:trPr>
          <w:trHeight w:hRule="exact" w:val="1846"/>
        </w:trPr>
        <w:tc>
          <w:tcPr>
            <w:tcW w:w="14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7957CC"/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In</w:t>
            </w:r>
            <w:r>
              <w:rPr>
                <w:rFonts w:ascii="Arial Narrow" w:eastAsia="Arial Narrow" w:hAnsi="Arial Narrow" w:cs="Arial Narrow"/>
                <w:spacing w:val="1"/>
              </w:rPr>
              <w:t>f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rm</w:t>
            </w:r>
            <w:r>
              <w:rPr>
                <w:rFonts w:ascii="Arial Narrow" w:eastAsia="Arial Narrow" w:hAnsi="Arial Narrow" w:cs="Arial Narrow"/>
              </w:rPr>
              <w:t>ation</w:t>
            </w:r>
          </w:p>
          <w:p w:rsidR="007957CC" w:rsidRDefault="002D0107">
            <w:pPr>
              <w:spacing w:before="2" w:line="220" w:lineRule="exact"/>
              <w:ind w:left="100" w:right="18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1"/>
              </w:rPr>
              <w:t>mm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 xml:space="preserve">ication 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</w:rPr>
              <w:t>echn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logy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(</w:t>
            </w:r>
            <w:r>
              <w:rPr>
                <w:rFonts w:ascii="Arial Narrow" w:eastAsia="Arial Narrow" w:hAnsi="Arial Narrow" w:cs="Arial Narrow"/>
              </w:rPr>
              <w:t>IC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</w:rPr>
              <w:t>) facilities</w:t>
            </w:r>
          </w:p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est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blished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in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1</w:t>
            </w:r>
            <w:r>
              <w:rPr>
                <w:rFonts w:ascii="Arial Narrow" w:eastAsia="Arial Narrow" w:hAnsi="Arial Narrow" w:cs="Arial Narrow"/>
              </w:rPr>
              <w:t>5</w:t>
            </w:r>
          </w:p>
          <w:p w:rsidR="007957CC" w:rsidRDefault="002D0107">
            <w:pPr>
              <w:spacing w:before="6" w:line="220" w:lineRule="exact"/>
              <w:ind w:left="100" w:right="17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seco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</w:rPr>
              <w:t>ar</w:t>
            </w:r>
            <w:r>
              <w:rPr>
                <w:rFonts w:ascii="Arial Narrow" w:eastAsia="Arial Narrow" w:hAnsi="Arial Narrow" w:cs="Arial Narrow"/>
              </w:rPr>
              <w:t>y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school by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2</w:t>
            </w:r>
            <w:r>
              <w:rPr>
                <w:rFonts w:ascii="Arial Narrow" w:eastAsia="Arial Narrow" w:hAnsi="Arial Narrow" w:cs="Arial Narrow"/>
              </w:rPr>
              <w:t>0</w:t>
            </w:r>
            <w:r>
              <w:rPr>
                <w:rFonts w:ascii="Arial Narrow" w:eastAsia="Arial Narrow" w:hAnsi="Arial Narrow" w:cs="Arial Narrow"/>
                <w:spacing w:val="1"/>
              </w:rPr>
              <w:t>2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ovide</w:t>
            </w:r>
          </w:p>
          <w:p w:rsidR="007957CC" w:rsidRDefault="002D0107">
            <w:pPr>
              <w:spacing w:before="2" w:line="220" w:lineRule="exact"/>
              <w:ind w:left="100" w:right="8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</w:rPr>
              <w:t>te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set Cap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citate te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che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on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ICT</w:t>
            </w:r>
          </w:p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</w:rPr>
              <w:t>plication</w:t>
            </w:r>
          </w:p>
        </w:tc>
        <w:tc>
          <w:tcPr>
            <w:tcW w:w="1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Nu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of</w:t>
            </w:r>
          </w:p>
          <w:p w:rsidR="007957CC" w:rsidRDefault="002D0107">
            <w:pPr>
              <w:spacing w:before="2" w:line="220" w:lineRule="exact"/>
              <w:ind w:left="102" w:right="22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scho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w</w:t>
            </w:r>
            <w:r>
              <w:rPr>
                <w:rFonts w:ascii="Arial Narrow" w:eastAsia="Arial Narrow" w:hAnsi="Arial Narrow" w:cs="Arial Narrow"/>
                <w:spacing w:val="-1"/>
              </w:rPr>
              <w:t>i</w:t>
            </w:r>
            <w:r>
              <w:rPr>
                <w:rFonts w:ascii="Arial Narrow" w:eastAsia="Arial Narrow" w:hAnsi="Arial Narrow" w:cs="Arial Narrow"/>
              </w:rPr>
              <w:t>th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ICT e</w:t>
            </w:r>
            <w:r>
              <w:rPr>
                <w:rFonts w:ascii="Arial Narrow" w:eastAsia="Arial Narrow" w:hAnsi="Arial Narrow" w:cs="Arial Narrow"/>
                <w:spacing w:val="1"/>
              </w:rPr>
              <w:t>q</w:t>
            </w:r>
            <w:r>
              <w:rPr>
                <w:rFonts w:ascii="Arial Narrow" w:eastAsia="Arial Narrow" w:hAnsi="Arial Narrow" w:cs="Arial Narrow"/>
              </w:rPr>
              <w:t>uip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ts Nu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</w:rPr>
              <w:t>er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of</w:t>
            </w:r>
          </w:p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te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che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</w:p>
          <w:p w:rsidR="007957CC" w:rsidRDefault="002D0107">
            <w:pPr>
              <w:spacing w:before="1"/>
              <w:ind w:left="102" w:right="24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knowledg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b</w:t>
            </w:r>
            <w:r>
              <w:rPr>
                <w:rFonts w:ascii="Arial Narrow" w:eastAsia="Arial Narrow" w:hAnsi="Arial Narrow" w:cs="Arial Narrow"/>
              </w:rPr>
              <w:t>le on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ICT a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</w:rPr>
              <w:t>plication.</w:t>
            </w:r>
          </w:p>
        </w:tc>
      </w:tr>
      <w:tr w:rsidR="007957CC">
        <w:trPr>
          <w:trHeight w:hRule="exact" w:val="929"/>
        </w:trPr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C.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cce</w:t>
            </w:r>
            <w:r>
              <w:rPr>
                <w:rFonts w:ascii="Arial Narrow" w:eastAsia="Arial Narrow" w:hAnsi="Arial Narrow" w:cs="Arial Narrow"/>
                <w:spacing w:val="2"/>
              </w:rPr>
              <w:t>s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to</w:t>
            </w:r>
          </w:p>
          <w:p w:rsidR="007957CC" w:rsidRDefault="002D0107">
            <w:pPr>
              <w:spacing w:before="1"/>
              <w:ind w:left="102" w:right="11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Qu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lity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 xml:space="preserve">and 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q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</w:rPr>
              <w:t>itable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 xml:space="preserve">ocial </w:t>
            </w: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vices</w:t>
            </w: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oved</w:t>
            </w:r>
          </w:p>
          <w:p w:rsidR="007957CC" w:rsidRDefault="002D0107">
            <w:pPr>
              <w:spacing w:before="6" w:line="220" w:lineRule="exact"/>
              <w:ind w:left="100" w:right="204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te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chin</w:t>
            </w:r>
            <w:r>
              <w:rPr>
                <w:rFonts w:ascii="Arial Narrow" w:eastAsia="Arial Narrow" w:hAnsi="Arial Narrow" w:cs="Arial Narrow"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</w:rPr>
              <w:t>/lea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ning 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vir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3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in</w:t>
            </w:r>
          </w:p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4</w:t>
            </w:r>
            <w:r>
              <w:rPr>
                <w:rFonts w:ascii="Arial Narrow" w:eastAsia="Arial Narrow" w:hAnsi="Arial Narrow" w:cs="Arial Narrow"/>
                <w:spacing w:val="1"/>
              </w:rPr>
              <w:t>2</w:t>
            </w:r>
            <w:r>
              <w:rPr>
                <w:rFonts w:ascii="Arial Narrow" w:eastAsia="Arial Narrow" w:hAnsi="Arial Narrow" w:cs="Arial Narrow"/>
              </w:rPr>
              <w:t>2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cond</w:t>
            </w:r>
            <w:r>
              <w:rPr>
                <w:rFonts w:ascii="Arial Narrow" w:eastAsia="Arial Narrow" w:hAnsi="Arial Narrow" w:cs="Arial Narrow"/>
                <w:spacing w:val="1"/>
              </w:rPr>
              <w:t>ar</w:t>
            </w:r>
            <w:r>
              <w:rPr>
                <w:rFonts w:ascii="Arial Narrow" w:eastAsia="Arial Narrow" w:hAnsi="Arial Narrow" w:cs="Arial Narrow"/>
              </w:rPr>
              <w:t>y</w:t>
            </w:r>
          </w:p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ovide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</w:rPr>
              <w:t>gh</w:t>
            </w:r>
          </w:p>
          <w:p w:rsidR="007957CC" w:rsidRDefault="002D0107">
            <w:pPr>
              <w:spacing w:before="1"/>
              <w:ind w:left="100" w:right="16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fu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ds.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Tr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sfer</w:t>
            </w:r>
            <w:r>
              <w:rPr>
                <w:rFonts w:ascii="Arial Narrow" w:eastAsia="Arial Narrow" w:hAnsi="Arial Narrow" w:cs="Arial Narrow"/>
                <w:spacing w:val="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of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te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che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s within</w:t>
            </w:r>
          </w:p>
        </w:tc>
        <w:tc>
          <w:tcPr>
            <w:tcW w:w="1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Nu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of</w:t>
            </w:r>
          </w:p>
          <w:p w:rsidR="007957CC" w:rsidRDefault="002D0107">
            <w:pPr>
              <w:spacing w:before="1"/>
              <w:ind w:left="102" w:right="9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te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che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s capacita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</w:rPr>
              <w:t>ed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on n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w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met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olo</w:t>
            </w:r>
            <w:r>
              <w:rPr>
                <w:rFonts w:ascii="Arial Narrow" w:eastAsia="Arial Narrow" w:hAnsi="Arial Narrow" w:cs="Arial Narrow"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</w:rPr>
              <w:t>y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of</w:t>
            </w:r>
          </w:p>
        </w:tc>
      </w:tr>
    </w:tbl>
    <w:p w:rsidR="007957CC" w:rsidRDefault="007957CC">
      <w:pPr>
        <w:spacing w:before="15" w:line="200" w:lineRule="exact"/>
      </w:pPr>
    </w:p>
    <w:p w:rsidR="007957CC" w:rsidRDefault="002D0107">
      <w:pPr>
        <w:spacing w:before="16"/>
        <w:ind w:left="2910" w:right="2853"/>
        <w:jc w:val="center"/>
        <w:rPr>
          <w:rFonts w:ascii="Calibri" w:eastAsia="Calibri" w:hAnsi="Calibri" w:cs="Calibri"/>
          <w:sz w:val="22"/>
          <w:szCs w:val="22"/>
        </w:rPr>
        <w:sectPr w:rsidR="007957CC">
          <w:footerReference w:type="default" r:id="rId67"/>
          <w:pgSz w:w="8400" w:h="11920"/>
          <w:pgMar w:top="1040" w:right="1080" w:bottom="280" w:left="1140" w:header="0" w:footer="0" w:gutter="0"/>
          <w:cols w:space="720"/>
        </w:sectPr>
      </w:pP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pacing w:val="-2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>0</w:t>
      </w:r>
    </w:p>
    <w:p w:rsidR="007957CC" w:rsidRDefault="007957CC">
      <w:pPr>
        <w:spacing w:before="8" w:line="80" w:lineRule="exact"/>
        <w:rPr>
          <w:sz w:val="8"/>
          <w:szCs w:val="8"/>
        </w:rPr>
      </w:pPr>
    </w:p>
    <w:tbl>
      <w:tblPr>
        <w:tblW w:w="0" w:type="auto"/>
        <w:tblInd w:w="1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1"/>
        <w:gridCol w:w="1596"/>
        <w:gridCol w:w="1400"/>
        <w:gridCol w:w="1486"/>
      </w:tblGrid>
      <w:tr w:rsidR="007957CC">
        <w:trPr>
          <w:trHeight w:hRule="exact" w:val="459"/>
        </w:trPr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200" w:lineRule="exact"/>
              <w:ind w:left="364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  <w:b/>
              </w:rPr>
              <w:t>ic</w:t>
            </w:r>
          </w:p>
          <w:p w:rsidR="007957CC" w:rsidRDefault="002D0107">
            <w:pPr>
              <w:spacing w:before="1" w:line="220" w:lineRule="exact"/>
              <w:ind w:left="29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position w:val="-1"/>
              </w:rPr>
              <w:t>O</w:t>
            </w:r>
            <w:r>
              <w:rPr>
                <w:rFonts w:ascii="Arial Narrow" w:eastAsia="Arial Narrow" w:hAnsi="Arial Narrow" w:cs="Arial Narrow"/>
                <w:b/>
                <w:spacing w:val="1"/>
                <w:position w:val="-1"/>
              </w:rPr>
              <w:t>b</w:t>
            </w:r>
            <w:r>
              <w:rPr>
                <w:rFonts w:ascii="Arial Narrow" w:eastAsia="Arial Narrow" w:hAnsi="Arial Narrow" w:cs="Arial Narrow"/>
                <w:b/>
                <w:position w:val="-1"/>
              </w:rPr>
              <w:t>je</w:t>
            </w:r>
            <w:r>
              <w:rPr>
                <w:rFonts w:ascii="Arial Narrow" w:eastAsia="Arial Narrow" w:hAnsi="Arial Narrow" w:cs="Arial Narrow"/>
                <w:b/>
                <w:spacing w:val="1"/>
                <w:position w:val="-1"/>
              </w:rPr>
              <w:t>ct</w:t>
            </w:r>
            <w:r>
              <w:rPr>
                <w:rFonts w:ascii="Arial Narrow" w:eastAsia="Arial Narrow" w:hAnsi="Arial Narrow" w:cs="Arial Narrow"/>
                <w:b/>
                <w:position w:val="-1"/>
              </w:rPr>
              <w:t>iv</w:t>
            </w:r>
            <w:r>
              <w:rPr>
                <w:rFonts w:ascii="Arial Narrow" w:eastAsia="Arial Narrow" w:hAnsi="Arial Narrow" w:cs="Arial Narrow"/>
                <w:b/>
                <w:spacing w:val="1"/>
                <w:position w:val="-1"/>
              </w:rPr>
              <w:t>e</w:t>
            </w:r>
            <w:r>
              <w:rPr>
                <w:rFonts w:ascii="Arial Narrow" w:eastAsia="Arial Narrow" w:hAnsi="Arial Narrow" w:cs="Arial Narrow"/>
                <w:b/>
                <w:position w:val="-1"/>
              </w:rPr>
              <w:t>s</w:t>
            </w: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200" w:lineRule="exact"/>
              <w:ind w:left="49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  <w:b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</w:rPr>
              <w:t>s</w:t>
            </w:r>
          </w:p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200" w:lineRule="exact"/>
              <w:ind w:left="29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  <w:b/>
              </w:rPr>
              <w:t>ies</w:t>
            </w:r>
          </w:p>
        </w:tc>
        <w:tc>
          <w:tcPr>
            <w:tcW w:w="1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200" w:lineRule="exact"/>
              <w:ind w:left="202" w:right="204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  <w:w w:val="99"/>
              </w:rPr>
              <w:t>P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-1"/>
                <w:w w:val="99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1"/>
                <w:w w:val="99"/>
              </w:rPr>
              <w:t>fo</w:t>
            </w:r>
            <w:r>
              <w:rPr>
                <w:rFonts w:ascii="Arial Narrow" w:eastAsia="Arial Narrow" w:hAnsi="Arial Narrow" w:cs="Arial Narrow"/>
                <w:b/>
                <w:spacing w:val="-1"/>
                <w:w w:val="99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1"/>
                <w:w w:val="99"/>
              </w:rPr>
              <w:t>m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1"/>
                <w:w w:val="99"/>
              </w:rPr>
              <w:t>n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ce</w:t>
            </w:r>
          </w:p>
          <w:p w:rsidR="007957CC" w:rsidRDefault="002D0107">
            <w:pPr>
              <w:spacing w:before="1" w:line="220" w:lineRule="exact"/>
              <w:ind w:left="310" w:right="311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w w:val="99"/>
                <w:position w:val="-1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1"/>
                <w:w w:val="99"/>
                <w:position w:val="-1"/>
              </w:rPr>
              <w:t>nd</w:t>
            </w:r>
            <w:r>
              <w:rPr>
                <w:rFonts w:ascii="Arial Narrow" w:eastAsia="Arial Narrow" w:hAnsi="Arial Narrow" w:cs="Arial Narrow"/>
                <w:b/>
                <w:w w:val="99"/>
                <w:position w:val="-1"/>
              </w:rPr>
              <w:t>ic</w:t>
            </w:r>
            <w:r>
              <w:rPr>
                <w:rFonts w:ascii="Arial Narrow" w:eastAsia="Arial Narrow" w:hAnsi="Arial Narrow" w:cs="Arial Narrow"/>
                <w:b/>
                <w:spacing w:val="1"/>
                <w:w w:val="99"/>
                <w:position w:val="-1"/>
              </w:rPr>
              <w:t>ato</w:t>
            </w:r>
            <w:r>
              <w:rPr>
                <w:rFonts w:ascii="Arial Narrow" w:eastAsia="Arial Narrow" w:hAnsi="Arial Narrow" w:cs="Arial Narrow"/>
                <w:b/>
                <w:spacing w:val="-1"/>
                <w:w w:val="99"/>
                <w:position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  <w:w w:val="99"/>
                <w:position w:val="-1"/>
              </w:rPr>
              <w:t>s</w:t>
            </w:r>
          </w:p>
        </w:tc>
      </w:tr>
      <w:tr w:rsidR="007957CC">
        <w:trPr>
          <w:trHeight w:hRule="exact" w:val="1622"/>
        </w:trPr>
        <w:tc>
          <w:tcPr>
            <w:tcW w:w="14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before="1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Delivery</w:t>
            </w:r>
          </w:p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oved</w:t>
            </w:r>
          </w:p>
          <w:p w:rsidR="007957CC" w:rsidRDefault="007957CC">
            <w:pPr>
              <w:spacing w:line="200" w:lineRule="exact"/>
            </w:pPr>
          </w:p>
          <w:p w:rsidR="007957CC" w:rsidRDefault="007957CC">
            <w:pPr>
              <w:spacing w:line="200" w:lineRule="exact"/>
            </w:pPr>
          </w:p>
          <w:p w:rsidR="007957CC" w:rsidRDefault="007957CC">
            <w:pPr>
              <w:spacing w:line="200" w:lineRule="exact"/>
            </w:pPr>
          </w:p>
          <w:p w:rsidR="007957CC" w:rsidRDefault="007957CC">
            <w:pPr>
              <w:spacing w:line="200" w:lineRule="exact"/>
            </w:pPr>
          </w:p>
          <w:p w:rsidR="007957CC" w:rsidRDefault="007957CC">
            <w:pPr>
              <w:spacing w:line="200" w:lineRule="exact"/>
            </w:pPr>
          </w:p>
          <w:p w:rsidR="007957CC" w:rsidRDefault="007957CC">
            <w:pPr>
              <w:spacing w:line="200" w:lineRule="exact"/>
            </w:pPr>
          </w:p>
          <w:p w:rsidR="007957CC" w:rsidRDefault="007957CC">
            <w:pPr>
              <w:spacing w:line="200" w:lineRule="exact"/>
            </w:pPr>
          </w:p>
          <w:p w:rsidR="007957CC" w:rsidRDefault="007957CC">
            <w:pPr>
              <w:spacing w:line="200" w:lineRule="exact"/>
            </w:pPr>
          </w:p>
          <w:p w:rsidR="007957CC" w:rsidRDefault="007957CC">
            <w:pPr>
              <w:spacing w:line="200" w:lineRule="exact"/>
            </w:pPr>
          </w:p>
          <w:p w:rsidR="007957CC" w:rsidRDefault="007957CC">
            <w:pPr>
              <w:spacing w:line="200" w:lineRule="exact"/>
            </w:pPr>
          </w:p>
          <w:p w:rsidR="007957CC" w:rsidRDefault="007957CC">
            <w:pPr>
              <w:spacing w:line="200" w:lineRule="exact"/>
            </w:pPr>
          </w:p>
          <w:p w:rsidR="007957CC" w:rsidRDefault="007957CC">
            <w:pPr>
              <w:spacing w:line="200" w:lineRule="exact"/>
            </w:pPr>
          </w:p>
          <w:p w:rsidR="007957CC" w:rsidRDefault="007957CC">
            <w:pPr>
              <w:spacing w:line="200" w:lineRule="exact"/>
            </w:pPr>
          </w:p>
          <w:p w:rsidR="007957CC" w:rsidRDefault="007957CC">
            <w:pPr>
              <w:spacing w:line="200" w:lineRule="exact"/>
            </w:pPr>
          </w:p>
          <w:p w:rsidR="007957CC" w:rsidRDefault="007957CC">
            <w:pPr>
              <w:spacing w:line="200" w:lineRule="exact"/>
            </w:pPr>
          </w:p>
          <w:p w:rsidR="007957CC" w:rsidRDefault="007957CC">
            <w:pPr>
              <w:spacing w:line="200" w:lineRule="exact"/>
            </w:pPr>
          </w:p>
          <w:p w:rsidR="007957CC" w:rsidRDefault="007957CC">
            <w:pPr>
              <w:spacing w:before="3" w:line="240" w:lineRule="exact"/>
              <w:rPr>
                <w:sz w:val="24"/>
                <w:szCs w:val="24"/>
              </w:rPr>
            </w:pPr>
          </w:p>
          <w:p w:rsidR="007957CC" w:rsidRDefault="002D0107">
            <w:pPr>
              <w:ind w:left="102" w:right="11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C.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cce</w:t>
            </w:r>
            <w:r>
              <w:rPr>
                <w:rFonts w:ascii="Arial Narrow" w:eastAsia="Arial Narrow" w:hAnsi="Arial Narrow" w:cs="Arial Narrow"/>
                <w:spacing w:val="2"/>
              </w:rPr>
              <w:t>s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to Qu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lity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 xml:space="preserve">and 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quitable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 xml:space="preserve">ocial </w:t>
            </w: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vices Delivery I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oved</w:t>
            </w: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before="6" w:line="220" w:lineRule="exact"/>
              <w:ind w:left="100" w:right="22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scho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ls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te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che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s by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2</w:t>
            </w:r>
            <w:r>
              <w:rPr>
                <w:rFonts w:ascii="Arial Narrow" w:eastAsia="Arial Narrow" w:hAnsi="Arial Narrow" w:cs="Arial Narrow"/>
              </w:rPr>
              <w:t>0</w:t>
            </w:r>
            <w:r>
              <w:rPr>
                <w:rFonts w:ascii="Arial Narrow" w:eastAsia="Arial Narrow" w:hAnsi="Arial Narrow" w:cs="Arial Narrow"/>
                <w:spacing w:val="1"/>
              </w:rPr>
              <w:t>2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before="1"/>
              <w:ind w:left="100" w:right="24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the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Cou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cil seco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</w:rPr>
              <w:t>ar</w:t>
            </w:r>
            <w:r>
              <w:rPr>
                <w:rFonts w:ascii="Arial Narrow" w:eastAsia="Arial Narrow" w:hAnsi="Arial Narrow" w:cs="Arial Narrow"/>
              </w:rPr>
              <w:t>y scho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 xml:space="preserve">ls. </w:t>
            </w: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list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of te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che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for p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otion</w:t>
            </w:r>
          </w:p>
        </w:tc>
        <w:tc>
          <w:tcPr>
            <w:tcW w:w="1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before="1"/>
              <w:ind w:left="102" w:right="49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te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chin</w:t>
            </w:r>
            <w:r>
              <w:rPr>
                <w:rFonts w:ascii="Arial Narrow" w:eastAsia="Arial Narrow" w:hAnsi="Arial Narrow" w:cs="Arial Narrow"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</w:rPr>
              <w:t>. Nu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of te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che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s 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sfe</w:t>
            </w:r>
            <w:r>
              <w:rPr>
                <w:rFonts w:ascii="Arial Narrow" w:eastAsia="Arial Narrow" w:hAnsi="Arial Narrow" w:cs="Arial Narrow"/>
                <w:spacing w:val="1"/>
              </w:rPr>
              <w:t>rr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. Nu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of te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che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s p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ot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d.</w:t>
            </w:r>
          </w:p>
        </w:tc>
      </w:tr>
      <w:tr w:rsidR="007957CC">
        <w:trPr>
          <w:trHeight w:hRule="exact" w:val="1388"/>
        </w:trPr>
        <w:tc>
          <w:tcPr>
            <w:tcW w:w="14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957CC" w:rsidRDefault="007957CC"/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or</w:t>
            </w:r>
            <w:r>
              <w:rPr>
                <w:rFonts w:ascii="Arial Narrow" w:eastAsia="Arial Narrow" w:hAnsi="Arial Narrow" w:cs="Arial Narrow"/>
              </w:rPr>
              <w:t>ts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and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g</w:t>
            </w:r>
            <w:r>
              <w:rPr>
                <w:rFonts w:ascii="Arial Narrow" w:eastAsia="Arial Narrow" w:hAnsi="Arial Narrow" w:cs="Arial Narrow"/>
                <w:spacing w:val="1"/>
              </w:rPr>
              <w:t>am</w:t>
            </w:r>
            <w:r>
              <w:rPr>
                <w:rFonts w:ascii="Arial Narrow" w:eastAsia="Arial Narrow" w:hAnsi="Arial Narrow" w:cs="Arial Narrow"/>
              </w:rPr>
              <w:t>es</w:t>
            </w:r>
          </w:p>
          <w:p w:rsidR="007957CC" w:rsidRDefault="002D0107">
            <w:pPr>
              <w:spacing w:before="1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tition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in</w:t>
            </w:r>
          </w:p>
          <w:p w:rsidR="007957CC" w:rsidRDefault="002D0107">
            <w:pPr>
              <w:spacing w:line="220" w:lineRule="exact"/>
              <w:ind w:left="100" w:right="104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</w:t>
            </w:r>
            <w:r>
              <w:rPr>
                <w:rFonts w:ascii="Arial Narrow" w:eastAsia="Arial Narrow" w:hAnsi="Arial Narrow" w:cs="Arial Narrow"/>
                <w:spacing w:val="1"/>
              </w:rPr>
              <w:t>5</w:t>
            </w: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im</w:t>
            </w:r>
            <w:r>
              <w:rPr>
                <w:rFonts w:ascii="Arial Narrow" w:eastAsia="Arial Narrow" w:hAnsi="Arial Narrow" w:cs="Arial Narrow"/>
                <w:spacing w:val="1"/>
              </w:rPr>
              <w:t>ar</w:t>
            </w:r>
            <w:r>
              <w:rPr>
                <w:rFonts w:ascii="Arial Narrow" w:eastAsia="Arial Narrow" w:hAnsi="Arial Narrow" w:cs="Arial Narrow"/>
              </w:rPr>
              <w:t>y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schools coo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din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ted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by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the</w:t>
            </w:r>
          </w:p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year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2</w:t>
            </w:r>
            <w:r>
              <w:rPr>
                <w:rFonts w:ascii="Arial Narrow" w:eastAsia="Arial Narrow" w:hAnsi="Arial Narrow" w:cs="Arial Narrow"/>
                <w:spacing w:val="1"/>
              </w:rPr>
              <w:t>0</w:t>
            </w:r>
            <w:r>
              <w:rPr>
                <w:rFonts w:ascii="Arial Narrow" w:eastAsia="Arial Narrow" w:hAnsi="Arial Narrow" w:cs="Arial Narrow"/>
              </w:rPr>
              <w:t>23</w:t>
            </w:r>
          </w:p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>olicit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fu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  <w:spacing w:val="3"/>
              </w:rPr>
              <w:t>d</w:t>
            </w:r>
            <w:r>
              <w:rPr>
                <w:rFonts w:ascii="Arial Narrow" w:eastAsia="Arial Narrow" w:hAnsi="Arial Narrow" w:cs="Arial Narrow"/>
              </w:rPr>
              <w:t>s</w:t>
            </w:r>
          </w:p>
          <w:p w:rsidR="007957CC" w:rsidRDefault="002D0107">
            <w:pPr>
              <w:spacing w:before="1"/>
              <w:ind w:left="100" w:right="16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om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stake h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lde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 xml:space="preserve">s 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b</w:t>
            </w:r>
            <w:r>
              <w:rPr>
                <w:rFonts w:ascii="Arial Narrow" w:eastAsia="Arial Narrow" w:hAnsi="Arial Narrow" w:cs="Arial Narrow"/>
              </w:rPr>
              <w:t>il</w:t>
            </w:r>
            <w:r>
              <w:rPr>
                <w:rFonts w:ascii="Arial Narrow" w:eastAsia="Arial Narrow" w:hAnsi="Arial Narrow" w:cs="Arial Narrow"/>
                <w:spacing w:val="-1"/>
              </w:rPr>
              <w:t>i</w:t>
            </w:r>
            <w:r>
              <w:rPr>
                <w:rFonts w:ascii="Arial Narrow" w:eastAsia="Arial Narrow" w:hAnsi="Arial Narrow" w:cs="Arial Narrow"/>
              </w:rPr>
              <w:t>ze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ts 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e co</w:t>
            </w:r>
            <w:r>
              <w:rPr>
                <w:rFonts w:ascii="Arial Narrow" w:eastAsia="Arial Narrow" w:hAnsi="Arial Narrow" w:cs="Arial Narrow"/>
                <w:spacing w:val="1"/>
              </w:rPr>
              <w:t>mp</w:t>
            </w:r>
            <w:r>
              <w:rPr>
                <w:rFonts w:ascii="Arial Narrow" w:eastAsia="Arial Narrow" w:hAnsi="Arial Narrow" w:cs="Arial Narrow"/>
              </w:rPr>
              <w:t>etitio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s</w:t>
            </w:r>
          </w:p>
        </w:tc>
        <w:tc>
          <w:tcPr>
            <w:tcW w:w="1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Nu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of</w:t>
            </w:r>
          </w:p>
          <w:p w:rsidR="007957CC" w:rsidRDefault="002D0107">
            <w:pPr>
              <w:spacing w:before="1"/>
              <w:ind w:left="102" w:right="44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scho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ls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w</w:t>
            </w:r>
            <w:r>
              <w:rPr>
                <w:rFonts w:ascii="Arial Narrow" w:eastAsia="Arial Narrow" w:hAnsi="Arial Narrow" w:cs="Arial Narrow"/>
                <w:spacing w:val="-1"/>
              </w:rPr>
              <w:t>i</w:t>
            </w:r>
            <w:r>
              <w:rPr>
                <w:rFonts w:ascii="Arial Narrow" w:eastAsia="Arial Narrow" w:hAnsi="Arial Narrow" w:cs="Arial Narrow"/>
              </w:rPr>
              <w:t>th spo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ts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and g</w:t>
            </w:r>
            <w:r>
              <w:rPr>
                <w:rFonts w:ascii="Arial Narrow" w:eastAsia="Arial Narrow" w:hAnsi="Arial Narrow" w:cs="Arial Narrow"/>
                <w:spacing w:val="1"/>
              </w:rPr>
              <w:t>am</w:t>
            </w:r>
            <w:r>
              <w:rPr>
                <w:rFonts w:ascii="Arial Narrow" w:eastAsia="Arial Narrow" w:hAnsi="Arial Narrow" w:cs="Arial Narrow"/>
              </w:rPr>
              <w:t>es co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tition coo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din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ted</w:t>
            </w:r>
          </w:p>
        </w:tc>
      </w:tr>
      <w:tr w:rsidR="007957CC">
        <w:trPr>
          <w:trHeight w:hRule="exact" w:val="1157"/>
        </w:trPr>
        <w:tc>
          <w:tcPr>
            <w:tcW w:w="14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957CC" w:rsidRDefault="007957CC"/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15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ol</w:t>
            </w:r>
          </w:p>
          <w:p w:rsidR="007957CC" w:rsidRDefault="002D0107">
            <w:pPr>
              <w:spacing w:before="1"/>
              <w:ind w:left="100" w:right="41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1"/>
              </w:rPr>
              <w:t>mm</w:t>
            </w:r>
            <w:r>
              <w:rPr>
                <w:rFonts w:ascii="Arial Narrow" w:eastAsia="Arial Narrow" w:hAnsi="Arial Narrow" w:cs="Arial Narrow"/>
              </w:rPr>
              <w:t>itte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s 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ain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b</w:t>
            </w:r>
            <w:r>
              <w:rPr>
                <w:rFonts w:ascii="Arial Narrow" w:eastAsia="Arial Narrow" w:hAnsi="Arial Narrow" w:cs="Arial Narrow"/>
              </w:rPr>
              <w:t>y</w:t>
            </w:r>
            <w:r>
              <w:rPr>
                <w:rFonts w:ascii="Arial Narrow" w:eastAsia="Arial Narrow" w:hAnsi="Arial Narrow" w:cs="Arial Narrow"/>
                <w:spacing w:val="4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</w:rPr>
              <w:t>h</w:t>
            </w:r>
            <w:r>
              <w:rPr>
                <w:rFonts w:ascii="Arial Narrow" w:eastAsia="Arial Narrow" w:hAnsi="Arial Narrow" w:cs="Arial Narrow"/>
              </w:rPr>
              <w:t>e year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2</w:t>
            </w:r>
            <w:r>
              <w:rPr>
                <w:rFonts w:ascii="Arial Narrow" w:eastAsia="Arial Narrow" w:hAnsi="Arial Narrow" w:cs="Arial Narrow"/>
                <w:spacing w:val="1"/>
              </w:rPr>
              <w:t>0</w:t>
            </w:r>
            <w:r>
              <w:rPr>
                <w:rFonts w:ascii="Arial Narrow" w:eastAsia="Arial Narrow" w:hAnsi="Arial Narrow" w:cs="Arial Narrow"/>
              </w:rPr>
              <w:t>23</w:t>
            </w:r>
          </w:p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b</w:t>
            </w:r>
            <w:r>
              <w:rPr>
                <w:rFonts w:ascii="Arial Narrow" w:eastAsia="Arial Narrow" w:hAnsi="Arial Narrow" w:cs="Arial Narrow"/>
              </w:rPr>
              <w:t>il</w:t>
            </w:r>
            <w:r>
              <w:rPr>
                <w:rFonts w:ascii="Arial Narrow" w:eastAsia="Arial Narrow" w:hAnsi="Arial Narrow" w:cs="Arial Narrow"/>
                <w:spacing w:val="-1"/>
              </w:rPr>
              <w:t>i</w:t>
            </w:r>
            <w:r>
              <w:rPr>
                <w:rFonts w:ascii="Arial Narrow" w:eastAsia="Arial Narrow" w:hAnsi="Arial Narrow" w:cs="Arial Narrow"/>
              </w:rPr>
              <w:t>ze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fu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ds</w:t>
            </w:r>
          </w:p>
          <w:p w:rsidR="007957CC" w:rsidRDefault="002D0107">
            <w:pPr>
              <w:spacing w:before="6" w:line="220" w:lineRule="exact"/>
              <w:ind w:left="100" w:right="48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om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stake h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lde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s</w:t>
            </w:r>
          </w:p>
          <w:p w:rsidR="007957CC" w:rsidRDefault="002D0107">
            <w:pPr>
              <w:spacing w:before="2" w:line="220" w:lineRule="exact"/>
              <w:ind w:left="100" w:right="59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1"/>
              </w:rPr>
              <w:t>-</w:t>
            </w:r>
            <w:r>
              <w:rPr>
                <w:rFonts w:ascii="Arial Narrow" w:eastAsia="Arial Narrow" w:hAnsi="Arial Narrow" w:cs="Arial Narrow"/>
              </w:rPr>
              <w:t>facilitate 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aining</w:t>
            </w:r>
          </w:p>
        </w:tc>
        <w:tc>
          <w:tcPr>
            <w:tcW w:w="1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Nu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of</w:t>
            </w:r>
          </w:p>
          <w:p w:rsidR="007957CC" w:rsidRDefault="002D0107">
            <w:pPr>
              <w:spacing w:before="1"/>
              <w:ind w:left="102" w:right="50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scho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l co</w:t>
            </w:r>
            <w:r>
              <w:rPr>
                <w:rFonts w:ascii="Arial Narrow" w:eastAsia="Arial Narrow" w:hAnsi="Arial Narrow" w:cs="Arial Narrow"/>
                <w:spacing w:val="1"/>
              </w:rPr>
              <w:t>mm</w:t>
            </w:r>
            <w:r>
              <w:rPr>
                <w:rFonts w:ascii="Arial Narrow" w:eastAsia="Arial Narrow" w:hAnsi="Arial Narrow" w:cs="Arial Narrow"/>
              </w:rPr>
              <w:t>itte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s 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ain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d</w:t>
            </w:r>
          </w:p>
        </w:tc>
      </w:tr>
      <w:tr w:rsidR="007957CC">
        <w:trPr>
          <w:trHeight w:hRule="exact" w:val="2765"/>
        </w:trPr>
        <w:tc>
          <w:tcPr>
            <w:tcW w:w="14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957CC" w:rsidRDefault="007957CC"/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15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heads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of</w:t>
            </w:r>
          </w:p>
          <w:p w:rsidR="007957CC" w:rsidRDefault="002D0107">
            <w:pPr>
              <w:spacing w:before="1"/>
              <w:ind w:left="100" w:right="29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scho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ls capa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</w:rPr>
              <w:t>citat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n e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ucational pla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nin</w:t>
            </w:r>
            <w:r>
              <w:rPr>
                <w:rFonts w:ascii="Arial Narrow" w:eastAsia="Arial Narrow" w:hAnsi="Arial Narrow" w:cs="Arial Narrow"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</w:rPr>
              <w:t>, b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</w:rPr>
              <w:t xml:space="preserve">eting, 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ito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ing, evaluation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 st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ta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gic lea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ship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b</w:t>
            </w:r>
            <w:r>
              <w:rPr>
                <w:rFonts w:ascii="Arial Narrow" w:eastAsia="Arial Narrow" w:hAnsi="Arial Narrow" w:cs="Arial Narrow"/>
              </w:rPr>
              <w:t>y</w:t>
            </w:r>
          </w:p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2023</w:t>
            </w:r>
          </w:p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b</w:t>
            </w:r>
            <w:r>
              <w:rPr>
                <w:rFonts w:ascii="Arial Narrow" w:eastAsia="Arial Narrow" w:hAnsi="Arial Narrow" w:cs="Arial Narrow"/>
              </w:rPr>
              <w:t>il</w:t>
            </w:r>
            <w:r>
              <w:rPr>
                <w:rFonts w:ascii="Arial Narrow" w:eastAsia="Arial Narrow" w:hAnsi="Arial Narrow" w:cs="Arial Narrow"/>
                <w:spacing w:val="-1"/>
              </w:rPr>
              <w:t>i</w:t>
            </w:r>
            <w:r>
              <w:rPr>
                <w:rFonts w:ascii="Arial Narrow" w:eastAsia="Arial Narrow" w:hAnsi="Arial Narrow" w:cs="Arial Narrow"/>
              </w:rPr>
              <w:t>ze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fu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ds</w:t>
            </w:r>
          </w:p>
          <w:p w:rsidR="007957CC" w:rsidRDefault="002D0107">
            <w:pPr>
              <w:spacing w:before="1"/>
              <w:ind w:left="100" w:right="16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om stak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lde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 xml:space="preserve">s 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</w:rPr>
              <w:t>cate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s of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scho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ls</w:t>
            </w:r>
            <w:r>
              <w:rPr>
                <w:rFonts w:ascii="Arial Narrow" w:eastAsia="Arial Narrow" w:hAnsi="Arial Narrow" w:cs="Arial Narrow"/>
                <w:spacing w:val="40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on e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ucational pla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nin</w:t>
            </w:r>
            <w:r>
              <w:rPr>
                <w:rFonts w:ascii="Arial Narrow" w:eastAsia="Arial Narrow" w:hAnsi="Arial Narrow" w:cs="Arial Narrow"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</w:rPr>
              <w:t>, b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</w:rPr>
              <w:t xml:space="preserve">eting, 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ito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ing, evaluation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 st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ta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gic lea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ship</w:t>
            </w:r>
          </w:p>
        </w:tc>
        <w:tc>
          <w:tcPr>
            <w:tcW w:w="1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Nu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of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s</w:t>
            </w:r>
          </w:p>
          <w:p w:rsidR="007957CC" w:rsidRDefault="002D0107">
            <w:pPr>
              <w:spacing w:before="1"/>
              <w:ind w:left="102" w:right="27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of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ols 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ain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n e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ucational pla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nin</w:t>
            </w:r>
            <w:r>
              <w:rPr>
                <w:rFonts w:ascii="Arial Narrow" w:eastAsia="Arial Narrow" w:hAnsi="Arial Narrow" w:cs="Arial Narrow"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</w:rPr>
              <w:t>, b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</w:rPr>
              <w:t xml:space="preserve">eting, 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ito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ing, evaluation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 st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ta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gic lea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ship</w:t>
            </w:r>
          </w:p>
        </w:tc>
      </w:tr>
      <w:tr w:rsidR="007957CC">
        <w:trPr>
          <w:trHeight w:hRule="exact" w:val="698"/>
        </w:trPr>
        <w:tc>
          <w:tcPr>
            <w:tcW w:w="14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957CC" w:rsidRDefault="007957CC"/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v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hicle</w:t>
            </w:r>
          </w:p>
          <w:p w:rsidR="007957CC" w:rsidRDefault="002D0107">
            <w:pPr>
              <w:spacing w:before="1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aintain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b</w:t>
            </w:r>
            <w:r>
              <w:rPr>
                <w:rFonts w:ascii="Arial Narrow" w:eastAsia="Arial Narrow" w:hAnsi="Arial Narrow" w:cs="Arial Narrow"/>
              </w:rPr>
              <w:t>y</w:t>
            </w:r>
          </w:p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2023</w:t>
            </w:r>
          </w:p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Id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ntify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v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hicle</w:t>
            </w:r>
          </w:p>
          <w:p w:rsidR="007957CC" w:rsidRDefault="002D0107">
            <w:pPr>
              <w:spacing w:before="1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aintain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vehicle</w:t>
            </w:r>
          </w:p>
        </w:tc>
        <w:tc>
          <w:tcPr>
            <w:tcW w:w="1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Nu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of</w:t>
            </w:r>
          </w:p>
          <w:p w:rsidR="007957CC" w:rsidRDefault="002D0107">
            <w:pPr>
              <w:spacing w:before="6" w:line="220" w:lineRule="exact"/>
              <w:ind w:left="102" w:right="53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vehicle 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aintain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d</w:t>
            </w:r>
          </w:p>
        </w:tc>
      </w:tr>
      <w:tr w:rsidR="007957CC">
        <w:trPr>
          <w:trHeight w:hRule="exact" w:val="1157"/>
        </w:trPr>
        <w:tc>
          <w:tcPr>
            <w:tcW w:w="14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7957CC"/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10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sec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y</w:t>
            </w:r>
          </w:p>
          <w:p w:rsidR="007957CC" w:rsidRDefault="002D0107">
            <w:pPr>
              <w:spacing w:before="6" w:line="220" w:lineRule="exact"/>
              <w:ind w:left="100" w:right="16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scho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ls</w:t>
            </w:r>
            <w:r>
              <w:rPr>
                <w:rFonts w:ascii="Arial Narrow" w:eastAsia="Arial Narrow" w:hAnsi="Arial Narrow" w:cs="Arial Narrow"/>
                <w:spacing w:val="40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supplied with</w:t>
            </w:r>
            <w:r>
              <w:rPr>
                <w:rFonts w:ascii="Arial Narrow" w:eastAsia="Arial Narrow" w:hAnsi="Arial Narrow" w:cs="Arial Narrow"/>
                <w:spacing w:val="4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elect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icity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</w:rPr>
              <w:t>b</w:t>
            </w:r>
            <w:r>
              <w:rPr>
                <w:rFonts w:ascii="Arial Narrow" w:eastAsia="Arial Narrow" w:hAnsi="Arial Narrow" w:cs="Arial Narrow"/>
              </w:rPr>
              <w:t>y</w:t>
            </w:r>
          </w:p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2023</w:t>
            </w:r>
          </w:p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</w:rPr>
              <w:t>ply</w:t>
            </w:r>
          </w:p>
          <w:p w:rsidR="007957CC" w:rsidRDefault="002D0107">
            <w:pPr>
              <w:spacing w:before="6" w:line="220" w:lineRule="exact"/>
              <w:ind w:left="100" w:right="10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elect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icity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</w:rPr>
              <w:t>i</w:t>
            </w:r>
            <w:r>
              <w:rPr>
                <w:rFonts w:ascii="Arial Narrow" w:eastAsia="Arial Narrow" w:hAnsi="Arial Narrow" w:cs="Arial Narrow"/>
              </w:rPr>
              <w:t>se funds</w:t>
            </w:r>
          </w:p>
        </w:tc>
        <w:tc>
          <w:tcPr>
            <w:tcW w:w="1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Nu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of</w:t>
            </w:r>
          </w:p>
          <w:p w:rsidR="007957CC" w:rsidRDefault="002D0107">
            <w:pPr>
              <w:spacing w:before="6" w:line="220" w:lineRule="exact"/>
              <w:ind w:left="102" w:right="12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scho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ls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sup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</w:rPr>
              <w:t>lied with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elect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icity</w:t>
            </w:r>
          </w:p>
        </w:tc>
      </w:tr>
    </w:tbl>
    <w:p w:rsidR="007957CC" w:rsidRDefault="007957CC">
      <w:pPr>
        <w:spacing w:before="17" w:line="220" w:lineRule="exact"/>
        <w:rPr>
          <w:sz w:val="22"/>
          <w:szCs w:val="22"/>
        </w:rPr>
      </w:pPr>
    </w:p>
    <w:p w:rsidR="007957CC" w:rsidRDefault="002D0107">
      <w:pPr>
        <w:spacing w:before="16"/>
        <w:ind w:left="2910" w:right="2853"/>
        <w:jc w:val="center"/>
        <w:rPr>
          <w:rFonts w:ascii="Calibri" w:eastAsia="Calibri" w:hAnsi="Calibri" w:cs="Calibri"/>
          <w:sz w:val="22"/>
          <w:szCs w:val="22"/>
        </w:rPr>
        <w:sectPr w:rsidR="007957CC">
          <w:footerReference w:type="default" r:id="rId68"/>
          <w:pgSz w:w="8400" w:h="11920"/>
          <w:pgMar w:top="1040" w:right="1080" w:bottom="280" w:left="1140" w:header="0" w:footer="0" w:gutter="0"/>
          <w:cols w:space="720"/>
        </w:sectPr>
      </w:pP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pacing w:val="-2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>1</w:t>
      </w:r>
    </w:p>
    <w:p w:rsidR="007957CC" w:rsidRDefault="007957CC">
      <w:pPr>
        <w:spacing w:before="8" w:line="80" w:lineRule="exact"/>
        <w:rPr>
          <w:sz w:val="8"/>
          <w:szCs w:val="8"/>
        </w:rPr>
      </w:pPr>
    </w:p>
    <w:tbl>
      <w:tblPr>
        <w:tblW w:w="0" w:type="auto"/>
        <w:tblInd w:w="1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1"/>
        <w:gridCol w:w="1596"/>
        <w:gridCol w:w="1400"/>
        <w:gridCol w:w="1486"/>
      </w:tblGrid>
      <w:tr w:rsidR="007957CC">
        <w:trPr>
          <w:trHeight w:hRule="exact" w:val="459"/>
        </w:trPr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200" w:lineRule="exact"/>
              <w:ind w:left="364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  <w:b/>
              </w:rPr>
              <w:t>ic</w:t>
            </w:r>
          </w:p>
          <w:p w:rsidR="007957CC" w:rsidRDefault="002D0107">
            <w:pPr>
              <w:spacing w:before="1" w:line="220" w:lineRule="exact"/>
              <w:ind w:left="29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position w:val="-1"/>
              </w:rPr>
              <w:t>O</w:t>
            </w:r>
            <w:r>
              <w:rPr>
                <w:rFonts w:ascii="Arial Narrow" w:eastAsia="Arial Narrow" w:hAnsi="Arial Narrow" w:cs="Arial Narrow"/>
                <w:b/>
                <w:spacing w:val="1"/>
                <w:position w:val="-1"/>
              </w:rPr>
              <w:t>b</w:t>
            </w:r>
            <w:r>
              <w:rPr>
                <w:rFonts w:ascii="Arial Narrow" w:eastAsia="Arial Narrow" w:hAnsi="Arial Narrow" w:cs="Arial Narrow"/>
                <w:b/>
                <w:position w:val="-1"/>
              </w:rPr>
              <w:t>je</w:t>
            </w:r>
            <w:r>
              <w:rPr>
                <w:rFonts w:ascii="Arial Narrow" w:eastAsia="Arial Narrow" w:hAnsi="Arial Narrow" w:cs="Arial Narrow"/>
                <w:b/>
                <w:spacing w:val="1"/>
                <w:position w:val="-1"/>
              </w:rPr>
              <w:t>ct</w:t>
            </w:r>
            <w:r>
              <w:rPr>
                <w:rFonts w:ascii="Arial Narrow" w:eastAsia="Arial Narrow" w:hAnsi="Arial Narrow" w:cs="Arial Narrow"/>
                <w:b/>
                <w:position w:val="-1"/>
              </w:rPr>
              <w:t>iv</w:t>
            </w:r>
            <w:r>
              <w:rPr>
                <w:rFonts w:ascii="Arial Narrow" w:eastAsia="Arial Narrow" w:hAnsi="Arial Narrow" w:cs="Arial Narrow"/>
                <w:b/>
                <w:spacing w:val="1"/>
                <w:position w:val="-1"/>
              </w:rPr>
              <w:t>e</w:t>
            </w:r>
            <w:r>
              <w:rPr>
                <w:rFonts w:ascii="Arial Narrow" w:eastAsia="Arial Narrow" w:hAnsi="Arial Narrow" w:cs="Arial Narrow"/>
                <w:b/>
                <w:position w:val="-1"/>
              </w:rPr>
              <w:t>s</w:t>
            </w: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200" w:lineRule="exact"/>
              <w:ind w:left="49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  <w:b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</w:rPr>
              <w:t>s</w:t>
            </w:r>
          </w:p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200" w:lineRule="exact"/>
              <w:ind w:left="29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  <w:b/>
              </w:rPr>
              <w:t>ies</w:t>
            </w:r>
          </w:p>
        </w:tc>
        <w:tc>
          <w:tcPr>
            <w:tcW w:w="1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200" w:lineRule="exact"/>
              <w:ind w:left="202" w:right="204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  <w:w w:val="99"/>
              </w:rPr>
              <w:t>P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-1"/>
                <w:w w:val="99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1"/>
                <w:w w:val="99"/>
              </w:rPr>
              <w:t>fo</w:t>
            </w:r>
            <w:r>
              <w:rPr>
                <w:rFonts w:ascii="Arial Narrow" w:eastAsia="Arial Narrow" w:hAnsi="Arial Narrow" w:cs="Arial Narrow"/>
                <w:b/>
                <w:spacing w:val="-1"/>
                <w:w w:val="99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1"/>
                <w:w w:val="99"/>
              </w:rPr>
              <w:t>m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1"/>
                <w:w w:val="99"/>
              </w:rPr>
              <w:t>n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ce</w:t>
            </w:r>
          </w:p>
          <w:p w:rsidR="007957CC" w:rsidRDefault="002D0107">
            <w:pPr>
              <w:spacing w:before="1" w:line="220" w:lineRule="exact"/>
              <w:ind w:left="310" w:right="311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w w:val="99"/>
                <w:position w:val="-1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1"/>
                <w:w w:val="99"/>
                <w:position w:val="-1"/>
              </w:rPr>
              <w:t>nd</w:t>
            </w:r>
            <w:r>
              <w:rPr>
                <w:rFonts w:ascii="Arial Narrow" w:eastAsia="Arial Narrow" w:hAnsi="Arial Narrow" w:cs="Arial Narrow"/>
                <w:b/>
                <w:w w:val="99"/>
                <w:position w:val="-1"/>
              </w:rPr>
              <w:t>ic</w:t>
            </w:r>
            <w:r>
              <w:rPr>
                <w:rFonts w:ascii="Arial Narrow" w:eastAsia="Arial Narrow" w:hAnsi="Arial Narrow" w:cs="Arial Narrow"/>
                <w:b/>
                <w:spacing w:val="1"/>
                <w:w w:val="99"/>
                <w:position w:val="-1"/>
              </w:rPr>
              <w:t>ato</w:t>
            </w:r>
            <w:r>
              <w:rPr>
                <w:rFonts w:ascii="Arial Narrow" w:eastAsia="Arial Narrow" w:hAnsi="Arial Narrow" w:cs="Arial Narrow"/>
                <w:b/>
                <w:spacing w:val="-1"/>
                <w:w w:val="99"/>
                <w:position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  <w:w w:val="99"/>
                <w:position w:val="-1"/>
              </w:rPr>
              <w:t>s</w:t>
            </w:r>
          </w:p>
        </w:tc>
      </w:tr>
      <w:tr w:rsidR="007957CC">
        <w:trPr>
          <w:trHeight w:hRule="exact" w:val="1392"/>
        </w:trPr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before="1"/>
              <w:ind w:left="102" w:right="328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I.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Eme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g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ncy 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Disast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 xml:space="preserve">r 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t I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oved</w:t>
            </w: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before="1"/>
              <w:ind w:left="100" w:right="8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Disaster 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t 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aining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to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15 seco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</w:rPr>
              <w:t>ar</w:t>
            </w:r>
            <w:r>
              <w:rPr>
                <w:rFonts w:ascii="Arial Narrow" w:eastAsia="Arial Narrow" w:hAnsi="Arial Narrow" w:cs="Arial Narrow"/>
              </w:rPr>
              <w:t>y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school te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che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facilitated by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2</w:t>
            </w:r>
            <w:r>
              <w:rPr>
                <w:rFonts w:ascii="Arial Narrow" w:eastAsia="Arial Narrow" w:hAnsi="Arial Narrow" w:cs="Arial Narrow"/>
              </w:rPr>
              <w:t>0</w:t>
            </w:r>
            <w:r>
              <w:rPr>
                <w:rFonts w:ascii="Arial Narrow" w:eastAsia="Arial Narrow" w:hAnsi="Arial Narrow" w:cs="Arial Narrow"/>
                <w:spacing w:val="1"/>
              </w:rPr>
              <w:t>2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before="1"/>
              <w:ind w:left="100" w:right="8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tr</w:t>
            </w:r>
            <w:r>
              <w:rPr>
                <w:rFonts w:ascii="Arial Narrow" w:eastAsia="Arial Narrow" w:hAnsi="Arial Narrow" w:cs="Arial Narrow"/>
              </w:rPr>
              <w:t>aining p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 xml:space="preserve">ckage </w:t>
            </w:r>
            <w:r>
              <w:rPr>
                <w:rFonts w:ascii="Arial Narrow" w:eastAsia="Arial Narrow" w:hAnsi="Arial Narrow" w:cs="Arial Narrow"/>
                <w:spacing w:val="1"/>
              </w:rPr>
              <w:t>F</w:t>
            </w:r>
            <w:r>
              <w:rPr>
                <w:rFonts w:ascii="Arial Narrow" w:eastAsia="Arial Narrow" w:hAnsi="Arial Narrow" w:cs="Arial Narrow"/>
              </w:rPr>
              <w:t>acilitate 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ain</w:t>
            </w:r>
            <w:r>
              <w:rPr>
                <w:rFonts w:ascii="Arial Narrow" w:eastAsia="Arial Narrow" w:hAnsi="Arial Narrow" w:cs="Arial Narrow"/>
                <w:spacing w:val="1"/>
              </w:rPr>
              <w:t>er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for disast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 xml:space="preserve">r 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t</w:t>
            </w:r>
          </w:p>
        </w:tc>
        <w:tc>
          <w:tcPr>
            <w:tcW w:w="1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before="6" w:line="220" w:lineRule="exact"/>
              <w:ind w:left="102" w:right="16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Nu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of te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che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ain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d</w:t>
            </w:r>
          </w:p>
        </w:tc>
      </w:tr>
    </w:tbl>
    <w:p w:rsidR="007957CC" w:rsidRDefault="007957CC">
      <w:pPr>
        <w:spacing w:line="200" w:lineRule="exact"/>
      </w:pPr>
    </w:p>
    <w:p w:rsidR="007957CC" w:rsidRDefault="007957CC">
      <w:pPr>
        <w:spacing w:before="13" w:line="240" w:lineRule="exact"/>
        <w:rPr>
          <w:sz w:val="24"/>
          <w:szCs w:val="24"/>
        </w:rPr>
      </w:pPr>
    </w:p>
    <w:p w:rsidR="007957CC" w:rsidRDefault="002D0107">
      <w:pPr>
        <w:spacing w:before="34"/>
        <w:ind w:left="137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 xml:space="preserve">4.4.8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esult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Ar</w:t>
      </w:r>
      <w:r>
        <w:rPr>
          <w:rFonts w:ascii="Arial Narrow" w:eastAsia="Arial Narrow" w:hAnsi="Arial Narrow" w:cs="Arial Narrow"/>
          <w:b/>
          <w:sz w:val="22"/>
          <w:szCs w:val="22"/>
        </w:rPr>
        <w:t>ea 8: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Wa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t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er 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nd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anitation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b/>
          <w:sz w:val="22"/>
          <w:szCs w:val="22"/>
        </w:rPr>
        <w:t>epa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tment</w:t>
      </w:r>
    </w:p>
    <w:p w:rsidR="007957CC" w:rsidRDefault="002D0107">
      <w:pPr>
        <w:spacing w:line="240" w:lineRule="exact"/>
        <w:ind w:left="497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 xml:space="preserve">.  </w:t>
      </w:r>
      <w:r>
        <w:rPr>
          <w:rFonts w:ascii="Arial Narrow" w:eastAsia="Arial Narrow" w:hAnsi="Arial Narrow" w:cs="Arial Narrow"/>
          <w:spacing w:val="3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erv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Imp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 HI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/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Infe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tio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ced</w:t>
      </w:r>
    </w:p>
    <w:p w:rsidR="007957CC" w:rsidRDefault="002D0107">
      <w:pPr>
        <w:ind w:left="497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pacing w:val="-1"/>
          <w:sz w:val="22"/>
          <w:szCs w:val="22"/>
        </w:rPr>
        <w:t>B</w:t>
      </w:r>
      <w:r>
        <w:rPr>
          <w:rFonts w:ascii="Arial Narrow" w:eastAsia="Arial Narrow" w:hAnsi="Arial Narrow" w:cs="Arial Narrow"/>
          <w:sz w:val="22"/>
          <w:szCs w:val="22"/>
        </w:rPr>
        <w:t xml:space="preserve">.  </w:t>
      </w:r>
      <w:r>
        <w:rPr>
          <w:rFonts w:ascii="Arial Narrow" w:eastAsia="Arial Narrow" w:hAnsi="Arial Narrow" w:cs="Arial Narrow"/>
          <w:spacing w:val="3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at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onal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-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orrupt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on 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pl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mentat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on St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at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gy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nh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ed</w:t>
      </w:r>
      <w:r>
        <w:rPr>
          <w:rFonts w:ascii="Arial Narrow" w:eastAsia="Arial Narrow" w:hAnsi="Arial Narrow" w:cs="Arial Narrow"/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</w:t>
      </w:r>
    </w:p>
    <w:p w:rsidR="007957CC" w:rsidRDefault="002D0107">
      <w:pPr>
        <w:spacing w:before="21"/>
        <w:ind w:left="857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d</w:t>
      </w:r>
    </w:p>
    <w:p w:rsidR="007957CC" w:rsidRDefault="002D0107">
      <w:pPr>
        <w:spacing w:before="18"/>
        <w:ind w:left="497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 xml:space="preserve">.  </w:t>
      </w:r>
      <w:r>
        <w:rPr>
          <w:rFonts w:ascii="Arial Narrow" w:eastAsia="Arial Narrow" w:hAnsi="Arial Narrow" w:cs="Arial Narrow"/>
          <w:spacing w:val="2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cce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Qua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ity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nd Equ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tab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e Soc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erv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ces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ery</w:t>
      </w:r>
    </w:p>
    <w:p w:rsidR="007957CC" w:rsidRDefault="002D0107">
      <w:pPr>
        <w:spacing w:before="21"/>
        <w:ind w:left="857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Impro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d</w:t>
      </w:r>
    </w:p>
    <w:p w:rsidR="007957CC" w:rsidRDefault="002D0107">
      <w:pPr>
        <w:spacing w:before="18"/>
        <w:ind w:left="497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 xml:space="preserve">.  </w:t>
      </w:r>
      <w:r>
        <w:rPr>
          <w:rFonts w:ascii="Arial Narrow" w:eastAsia="Arial Narrow" w:hAnsi="Arial Narrow" w:cs="Arial Narrow"/>
          <w:spacing w:val="2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Qua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ty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 xml:space="preserve">d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Q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ant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y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 S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ci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-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cono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ic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</w:t>
      </w:r>
    </w:p>
    <w:p w:rsidR="007957CC" w:rsidRDefault="002D0107">
      <w:pPr>
        <w:spacing w:before="21" w:line="240" w:lineRule="exact"/>
        <w:ind w:left="857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position w:val="-1"/>
          <w:sz w:val="22"/>
          <w:szCs w:val="22"/>
        </w:rPr>
        <w:t>Infrastr</w:t>
      </w:r>
      <w:r>
        <w:rPr>
          <w:rFonts w:ascii="Arial Narrow" w:eastAsia="Arial Narrow" w:hAnsi="Arial Narrow" w:cs="Arial Narrow"/>
          <w:spacing w:val="-2"/>
          <w:position w:val="-1"/>
          <w:sz w:val="22"/>
          <w:szCs w:val="22"/>
        </w:rPr>
        <w:t>u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cture I</w:t>
      </w:r>
      <w:r>
        <w:rPr>
          <w:rFonts w:ascii="Arial Narrow" w:eastAsia="Arial Narrow" w:hAnsi="Arial Narrow" w:cs="Arial Narrow"/>
          <w:spacing w:val="-2"/>
          <w:position w:val="-1"/>
          <w:sz w:val="22"/>
          <w:szCs w:val="22"/>
        </w:rPr>
        <w:t>n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cre</w:t>
      </w:r>
      <w:r>
        <w:rPr>
          <w:rFonts w:ascii="Arial Narrow" w:eastAsia="Arial Narrow" w:hAnsi="Arial Narrow" w:cs="Arial Narrow"/>
          <w:spacing w:val="-2"/>
          <w:position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sed</w:t>
      </w:r>
    </w:p>
    <w:p w:rsidR="007957CC" w:rsidRDefault="007957CC">
      <w:pPr>
        <w:spacing w:before="13" w:line="260" w:lineRule="exact"/>
        <w:rPr>
          <w:sz w:val="26"/>
          <w:szCs w:val="26"/>
        </w:rPr>
      </w:pPr>
    </w:p>
    <w:tbl>
      <w:tblPr>
        <w:tblW w:w="0" w:type="auto"/>
        <w:tblInd w:w="1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65"/>
        <w:gridCol w:w="1522"/>
        <w:gridCol w:w="1438"/>
        <w:gridCol w:w="1498"/>
      </w:tblGrid>
      <w:tr w:rsidR="007957CC">
        <w:trPr>
          <w:trHeight w:hRule="exact" w:val="461"/>
        </w:trPr>
        <w:tc>
          <w:tcPr>
            <w:tcW w:w="1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200" w:lineRule="exact"/>
              <w:ind w:left="37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  <w:b/>
              </w:rPr>
              <w:t>ic</w:t>
            </w:r>
          </w:p>
          <w:p w:rsidR="007957CC" w:rsidRDefault="002D0107">
            <w:pPr>
              <w:spacing w:before="1"/>
              <w:ind w:left="31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O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b</w:t>
            </w:r>
            <w:r>
              <w:rPr>
                <w:rFonts w:ascii="Arial Narrow" w:eastAsia="Arial Narrow" w:hAnsi="Arial Narrow" w:cs="Arial Narrow"/>
                <w:b/>
              </w:rPr>
              <w:t>je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ct</w:t>
            </w:r>
            <w:r>
              <w:rPr>
                <w:rFonts w:ascii="Arial Narrow" w:eastAsia="Arial Narrow" w:hAnsi="Arial Narrow" w:cs="Arial Narrow"/>
                <w:b/>
              </w:rPr>
              <w:t>iv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  <w:b/>
              </w:rPr>
              <w:t>s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200" w:lineRule="exact"/>
              <w:ind w:left="45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  <w:b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</w:rPr>
              <w:t>s</w:t>
            </w:r>
          </w:p>
        </w:tc>
        <w:tc>
          <w:tcPr>
            <w:tcW w:w="1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200" w:lineRule="exact"/>
              <w:ind w:left="31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  <w:b/>
              </w:rPr>
              <w:t>ies</w:t>
            </w:r>
          </w:p>
        </w:tc>
        <w:tc>
          <w:tcPr>
            <w:tcW w:w="1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200" w:lineRule="exact"/>
              <w:ind w:left="206" w:right="211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  <w:w w:val="99"/>
              </w:rPr>
              <w:t>P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-1"/>
                <w:w w:val="99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1"/>
                <w:w w:val="99"/>
              </w:rPr>
              <w:t>fo</w:t>
            </w:r>
            <w:r>
              <w:rPr>
                <w:rFonts w:ascii="Arial Narrow" w:eastAsia="Arial Narrow" w:hAnsi="Arial Narrow" w:cs="Arial Narrow"/>
                <w:b/>
                <w:spacing w:val="-1"/>
                <w:w w:val="99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1"/>
                <w:w w:val="99"/>
              </w:rPr>
              <w:t>m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1"/>
                <w:w w:val="99"/>
              </w:rPr>
              <w:t>n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ce</w:t>
            </w:r>
          </w:p>
          <w:p w:rsidR="007957CC" w:rsidRDefault="002D0107">
            <w:pPr>
              <w:spacing w:before="1"/>
              <w:ind w:left="314" w:right="319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w w:val="99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1"/>
                <w:w w:val="99"/>
              </w:rPr>
              <w:t>nd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ic</w:t>
            </w:r>
            <w:r>
              <w:rPr>
                <w:rFonts w:ascii="Arial Narrow" w:eastAsia="Arial Narrow" w:hAnsi="Arial Narrow" w:cs="Arial Narrow"/>
                <w:b/>
                <w:spacing w:val="1"/>
                <w:w w:val="99"/>
              </w:rPr>
              <w:t>ato</w:t>
            </w:r>
            <w:r>
              <w:rPr>
                <w:rFonts w:ascii="Arial Narrow" w:eastAsia="Arial Narrow" w:hAnsi="Arial Narrow" w:cs="Arial Narrow"/>
                <w:b/>
                <w:spacing w:val="-1"/>
                <w:w w:val="99"/>
              </w:rPr>
              <w:t>r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s</w:t>
            </w:r>
          </w:p>
        </w:tc>
      </w:tr>
      <w:tr w:rsidR="007957CC">
        <w:trPr>
          <w:trHeight w:hRule="exact" w:val="1620"/>
        </w:trPr>
        <w:tc>
          <w:tcPr>
            <w:tcW w:w="1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before="3" w:line="220" w:lineRule="exact"/>
              <w:ind w:left="102" w:right="324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.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vic</w:t>
            </w:r>
            <w:r>
              <w:rPr>
                <w:rFonts w:ascii="Arial Narrow" w:eastAsia="Arial Narrow" w:hAnsi="Arial Narrow" w:cs="Arial Narrow"/>
                <w:spacing w:val="2"/>
              </w:rPr>
              <w:t>e</w:t>
            </w:r>
            <w:r>
              <w:rPr>
                <w:rFonts w:ascii="Arial Narrow" w:eastAsia="Arial Narrow" w:hAnsi="Arial Narrow" w:cs="Arial Narrow"/>
              </w:rPr>
              <w:t>s im</w:t>
            </w:r>
            <w:r>
              <w:rPr>
                <w:rFonts w:ascii="Arial Narrow" w:eastAsia="Arial Narrow" w:hAnsi="Arial Narrow" w:cs="Arial Narrow"/>
                <w:spacing w:val="1"/>
              </w:rPr>
              <w:t>pr</w:t>
            </w:r>
            <w:r>
              <w:rPr>
                <w:rFonts w:ascii="Arial Narrow" w:eastAsia="Arial Narrow" w:hAnsi="Arial Narrow" w:cs="Arial Narrow"/>
              </w:rPr>
              <w:t>oved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nd</w:t>
            </w:r>
          </w:p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HI</w:t>
            </w:r>
            <w:r>
              <w:rPr>
                <w:rFonts w:ascii="Arial Narrow" w:eastAsia="Arial Narrow" w:hAnsi="Arial Narrow" w:cs="Arial Narrow"/>
                <w:spacing w:val="-1"/>
              </w:rPr>
              <w:t>V</w:t>
            </w:r>
            <w:r>
              <w:rPr>
                <w:rFonts w:ascii="Arial Narrow" w:eastAsia="Arial Narrow" w:hAnsi="Arial Narrow" w:cs="Arial Narrow"/>
              </w:rPr>
              <w:t>/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</w:rPr>
              <w:t>I</w:t>
            </w:r>
            <w:r>
              <w:rPr>
                <w:rFonts w:ascii="Arial Narrow" w:eastAsia="Arial Narrow" w:hAnsi="Arial Narrow" w:cs="Arial Narrow"/>
              </w:rPr>
              <w:t>DS</w:t>
            </w:r>
          </w:p>
          <w:p w:rsidR="007957CC" w:rsidRDefault="002D0107">
            <w:pPr>
              <w:spacing w:before="6" w:line="220" w:lineRule="exact"/>
              <w:ind w:left="102" w:right="62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infections 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uced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4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HI</w:t>
            </w:r>
            <w:r>
              <w:rPr>
                <w:rFonts w:ascii="Arial Narrow" w:eastAsia="Arial Narrow" w:hAnsi="Arial Narrow" w:cs="Arial Narrow"/>
                <w:spacing w:val="-1"/>
              </w:rPr>
              <w:t>V</w:t>
            </w:r>
            <w:r>
              <w:rPr>
                <w:rFonts w:ascii="Arial Narrow" w:eastAsia="Arial Narrow" w:hAnsi="Arial Narrow" w:cs="Arial Narrow"/>
              </w:rPr>
              <w:t>/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</w:rPr>
              <w:t>I</w:t>
            </w:r>
            <w:r>
              <w:rPr>
                <w:rFonts w:ascii="Arial Narrow" w:eastAsia="Arial Narrow" w:hAnsi="Arial Narrow" w:cs="Arial Narrow"/>
              </w:rPr>
              <w:t>DS</w:t>
            </w:r>
          </w:p>
          <w:p w:rsidR="007957CC" w:rsidRDefault="002D0107">
            <w:pPr>
              <w:spacing w:before="2" w:line="220" w:lineRule="exact"/>
              <w:ind w:left="102" w:right="15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infections knowledge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and ski</w:t>
            </w:r>
            <w:r>
              <w:rPr>
                <w:rFonts w:ascii="Arial Narrow" w:eastAsia="Arial Narrow" w:hAnsi="Arial Narrow" w:cs="Arial Narrow"/>
                <w:spacing w:val="-1"/>
              </w:rPr>
              <w:t>l</w:t>
            </w:r>
            <w:r>
              <w:rPr>
                <w:rFonts w:ascii="Arial Narrow" w:eastAsia="Arial Narrow" w:hAnsi="Arial Narrow" w:cs="Arial Narrow"/>
              </w:rPr>
              <w:t>ls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im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ted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to</w:t>
            </w:r>
          </w:p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14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wat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</w:p>
          <w:p w:rsidR="007957CC" w:rsidRDefault="002D0107">
            <w:pPr>
              <w:spacing w:before="1"/>
              <w:ind w:left="102" w:right="10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ar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st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ffs by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2</w:t>
            </w:r>
            <w:r>
              <w:rPr>
                <w:rFonts w:ascii="Arial Narrow" w:eastAsia="Arial Narrow" w:hAnsi="Arial Narrow" w:cs="Arial Narrow"/>
              </w:rPr>
              <w:t>0</w:t>
            </w:r>
            <w:r>
              <w:rPr>
                <w:rFonts w:ascii="Arial Narrow" w:eastAsia="Arial Narrow" w:hAnsi="Arial Narrow" w:cs="Arial Narrow"/>
                <w:spacing w:val="1"/>
              </w:rPr>
              <w:t>2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1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before="3" w:line="220" w:lineRule="exact"/>
              <w:ind w:left="102" w:right="27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Cr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ate awa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ess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n</w:t>
            </w:r>
          </w:p>
          <w:p w:rsidR="007957CC" w:rsidRDefault="002D0107">
            <w:pPr>
              <w:spacing w:before="1" w:line="220" w:lineRule="exact"/>
              <w:ind w:left="102" w:right="12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HIV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evention, p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ovide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ition</w:t>
            </w:r>
          </w:p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fu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t</w:t>
            </w:r>
          </w:p>
          <w:p w:rsidR="007957CC" w:rsidRDefault="002D0107">
            <w:pPr>
              <w:spacing w:before="1"/>
              <w:ind w:left="102" w:right="27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tr</w:t>
            </w:r>
            <w:r>
              <w:rPr>
                <w:rFonts w:ascii="Arial Narrow" w:eastAsia="Arial Narrow" w:hAnsi="Arial Narrow" w:cs="Arial Narrow"/>
              </w:rPr>
              <w:t>ain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on volu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ta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y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test.</w:t>
            </w:r>
          </w:p>
        </w:tc>
        <w:tc>
          <w:tcPr>
            <w:tcW w:w="1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before="3" w:line="220" w:lineRule="exact"/>
              <w:ind w:left="102" w:right="23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Nu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of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staff capacita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</w:rPr>
              <w:t>ed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on</w:t>
            </w:r>
          </w:p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HI</w:t>
            </w:r>
            <w:r>
              <w:rPr>
                <w:rFonts w:ascii="Arial Narrow" w:eastAsia="Arial Narrow" w:hAnsi="Arial Narrow" w:cs="Arial Narrow"/>
                <w:spacing w:val="-1"/>
              </w:rPr>
              <w:t>V</w:t>
            </w:r>
            <w:r>
              <w:rPr>
                <w:rFonts w:ascii="Arial Narrow" w:eastAsia="Arial Narrow" w:hAnsi="Arial Narrow" w:cs="Arial Narrow"/>
              </w:rPr>
              <w:t>/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</w:rPr>
              <w:t>I</w:t>
            </w:r>
            <w:r>
              <w:rPr>
                <w:rFonts w:ascii="Arial Narrow" w:eastAsia="Arial Narrow" w:hAnsi="Arial Narrow" w:cs="Arial Narrow"/>
              </w:rPr>
              <w:t>DS</w:t>
            </w:r>
          </w:p>
          <w:p w:rsidR="007957CC" w:rsidRDefault="002D0107">
            <w:pPr>
              <w:spacing w:before="1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infection.</w:t>
            </w:r>
          </w:p>
        </w:tc>
      </w:tr>
      <w:tr w:rsidR="007957CC">
        <w:trPr>
          <w:trHeight w:hRule="exact" w:val="1618"/>
        </w:trPr>
        <w:tc>
          <w:tcPr>
            <w:tcW w:w="1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B</w:t>
            </w:r>
            <w:r>
              <w:rPr>
                <w:rFonts w:ascii="Arial Narrow" w:eastAsia="Arial Narrow" w:hAnsi="Arial Narrow" w:cs="Arial Narrow"/>
              </w:rPr>
              <w:t>.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ff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2"/>
              </w:rPr>
              <w:t>t</w:t>
            </w:r>
            <w:r>
              <w:rPr>
                <w:rFonts w:ascii="Arial Narrow" w:eastAsia="Arial Narrow" w:hAnsi="Arial Narrow" w:cs="Arial Narrow"/>
              </w:rPr>
              <w:t>ive</w:t>
            </w:r>
          </w:p>
          <w:p w:rsidR="007957CC" w:rsidRDefault="002D0107">
            <w:pPr>
              <w:spacing w:before="1"/>
              <w:ind w:left="102" w:right="20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im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</w:rPr>
              <w:t>le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ta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</w:rPr>
              <w:t>ion of the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 xml:space="preserve">National 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nti</w:t>
            </w:r>
            <w:r>
              <w:rPr>
                <w:rFonts w:ascii="Arial Narrow" w:eastAsia="Arial Narrow" w:hAnsi="Arial Narrow" w:cs="Arial Narrow"/>
                <w:spacing w:val="1"/>
              </w:rPr>
              <w:t>-</w:t>
            </w: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1"/>
              </w:rPr>
              <w:t>rr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</w:rPr>
              <w:t xml:space="preserve">tion </w:t>
            </w: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at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 xml:space="preserve">gy 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h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ced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 xml:space="preserve">d </w:t>
            </w: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>ust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ined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14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wat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staff</w:t>
            </w:r>
          </w:p>
          <w:p w:rsidR="007957CC" w:rsidRDefault="002D0107">
            <w:pPr>
              <w:spacing w:before="1"/>
              <w:ind w:left="102" w:right="21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ain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in co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ting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tty 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gr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 co</w:t>
            </w:r>
            <w:r>
              <w:rPr>
                <w:rFonts w:ascii="Arial Narrow" w:eastAsia="Arial Narrow" w:hAnsi="Arial Narrow" w:cs="Arial Narrow"/>
                <w:spacing w:val="1"/>
              </w:rPr>
              <w:t>rr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</w:rPr>
              <w:t>tion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by</w:t>
            </w:r>
          </w:p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2023</w:t>
            </w:r>
          </w:p>
        </w:tc>
        <w:tc>
          <w:tcPr>
            <w:tcW w:w="1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1"/>
              </w:rPr>
              <w:t>Tr</w:t>
            </w:r>
            <w:r>
              <w:rPr>
                <w:rFonts w:ascii="Arial Narrow" w:eastAsia="Arial Narrow" w:hAnsi="Arial Narrow" w:cs="Arial Narrow"/>
              </w:rPr>
              <w:t>ain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staff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n</w:t>
            </w:r>
          </w:p>
          <w:p w:rsidR="007957CC" w:rsidRDefault="002D0107">
            <w:pPr>
              <w:spacing w:before="1"/>
              <w:ind w:left="102" w:right="51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ting co</w:t>
            </w:r>
            <w:r>
              <w:rPr>
                <w:rFonts w:ascii="Arial Narrow" w:eastAsia="Arial Narrow" w:hAnsi="Arial Narrow" w:cs="Arial Narrow"/>
                <w:spacing w:val="1"/>
              </w:rPr>
              <w:t>rr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</w:rPr>
              <w:t>tion.</w:t>
            </w:r>
          </w:p>
        </w:tc>
        <w:tc>
          <w:tcPr>
            <w:tcW w:w="1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Nu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of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staff</w:t>
            </w:r>
          </w:p>
          <w:p w:rsidR="007957CC" w:rsidRDefault="002D0107">
            <w:pPr>
              <w:spacing w:before="1"/>
              <w:ind w:left="102" w:right="25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ain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nt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</w:rPr>
              <w:t>- co</w:t>
            </w:r>
            <w:r>
              <w:rPr>
                <w:rFonts w:ascii="Arial Narrow" w:eastAsia="Arial Narrow" w:hAnsi="Arial Narrow" w:cs="Arial Narrow"/>
                <w:spacing w:val="1"/>
              </w:rPr>
              <w:t>rr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</w:rPr>
              <w:t>tion</w:t>
            </w:r>
          </w:p>
        </w:tc>
      </w:tr>
      <w:tr w:rsidR="007957CC">
        <w:trPr>
          <w:trHeight w:hRule="exact" w:val="698"/>
        </w:trPr>
        <w:tc>
          <w:tcPr>
            <w:tcW w:w="1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D.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Qu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ntity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nd</w:t>
            </w:r>
          </w:p>
          <w:p w:rsidR="007957CC" w:rsidRDefault="002D0107">
            <w:pPr>
              <w:spacing w:before="6" w:line="220" w:lineRule="exact"/>
              <w:ind w:left="102" w:right="61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q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</w:rPr>
              <w:t>ality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of econ</w:t>
            </w:r>
            <w:r>
              <w:rPr>
                <w:rFonts w:ascii="Arial Narrow" w:eastAsia="Arial Narrow" w:hAnsi="Arial Narrow" w:cs="Arial Narrow"/>
                <w:spacing w:val="1"/>
              </w:rPr>
              <w:t>om</w:t>
            </w:r>
            <w:r>
              <w:rPr>
                <w:rFonts w:ascii="Arial Narrow" w:eastAsia="Arial Narrow" w:hAnsi="Arial Narrow" w:cs="Arial Narrow"/>
              </w:rPr>
              <w:t>ic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15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ain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water</w:t>
            </w:r>
          </w:p>
          <w:p w:rsidR="007957CC" w:rsidRDefault="002D0107">
            <w:pPr>
              <w:spacing w:before="6" w:line="220" w:lineRule="exact"/>
              <w:ind w:left="102" w:right="13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1"/>
              </w:rPr>
              <w:t>ar</w:t>
            </w:r>
            <w:r>
              <w:rPr>
                <w:rFonts w:ascii="Arial Narrow" w:eastAsia="Arial Narrow" w:hAnsi="Arial Narrow" w:cs="Arial Narrow"/>
              </w:rPr>
              <w:t>vesting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ints const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uct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b</w:t>
            </w:r>
            <w:r>
              <w:rPr>
                <w:rFonts w:ascii="Arial Narrow" w:eastAsia="Arial Narrow" w:hAnsi="Arial Narrow" w:cs="Arial Narrow"/>
              </w:rPr>
              <w:t>y</w:t>
            </w:r>
          </w:p>
        </w:tc>
        <w:tc>
          <w:tcPr>
            <w:tcW w:w="1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b</w:t>
            </w:r>
            <w:r>
              <w:rPr>
                <w:rFonts w:ascii="Arial Narrow" w:eastAsia="Arial Narrow" w:hAnsi="Arial Narrow" w:cs="Arial Narrow"/>
              </w:rPr>
              <w:t>il</w:t>
            </w:r>
            <w:r>
              <w:rPr>
                <w:rFonts w:ascii="Arial Narrow" w:eastAsia="Arial Narrow" w:hAnsi="Arial Narrow" w:cs="Arial Narrow"/>
                <w:spacing w:val="-1"/>
              </w:rPr>
              <w:t>i</w:t>
            </w:r>
            <w:r>
              <w:rPr>
                <w:rFonts w:ascii="Arial Narrow" w:eastAsia="Arial Narrow" w:hAnsi="Arial Narrow" w:cs="Arial Narrow"/>
              </w:rPr>
              <w:t>ze</w:t>
            </w:r>
          </w:p>
          <w:p w:rsidR="007957CC" w:rsidRDefault="002D0107">
            <w:pPr>
              <w:spacing w:before="6" w:line="220" w:lineRule="exact"/>
              <w:ind w:left="102" w:right="45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1"/>
              </w:rPr>
              <w:t>mm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 xml:space="preserve">ity, 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b</w:t>
            </w:r>
            <w:r>
              <w:rPr>
                <w:rFonts w:ascii="Arial Narrow" w:eastAsia="Arial Narrow" w:hAnsi="Arial Narrow" w:cs="Arial Narrow"/>
              </w:rPr>
              <w:t>il</w:t>
            </w:r>
            <w:r>
              <w:rPr>
                <w:rFonts w:ascii="Arial Narrow" w:eastAsia="Arial Narrow" w:hAnsi="Arial Narrow" w:cs="Arial Narrow"/>
                <w:spacing w:val="-1"/>
              </w:rPr>
              <w:t>i</w:t>
            </w:r>
            <w:r>
              <w:rPr>
                <w:rFonts w:ascii="Arial Narrow" w:eastAsia="Arial Narrow" w:hAnsi="Arial Narrow" w:cs="Arial Narrow"/>
              </w:rPr>
              <w:t>ze</w:t>
            </w:r>
          </w:p>
        </w:tc>
        <w:tc>
          <w:tcPr>
            <w:tcW w:w="1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Nu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of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ain</w:t>
            </w:r>
          </w:p>
          <w:p w:rsidR="007957CC" w:rsidRDefault="002D0107">
            <w:pPr>
              <w:spacing w:before="6" w:line="220" w:lineRule="exact"/>
              <w:ind w:left="102" w:right="36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water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1"/>
              </w:rPr>
              <w:t>ar</w:t>
            </w:r>
            <w:r>
              <w:rPr>
                <w:rFonts w:ascii="Arial Narrow" w:eastAsia="Arial Narrow" w:hAnsi="Arial Narrow" w:cs="Arial Narrow"/>
              </w:rPr>
              <w:t>vest p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ints</w:t>
            </w:r>
          </w:p>
        </w:tc>
      </w:tr>
    </w:tbl>
    <w:p w:rsidR="007957CC" w:rsidRDefault="007957CC">
      <w:pPr>
        <w:spacing w:before="5" w:line="120" w:lineRule="exact"/>
        <w:rPr>
          <w:sz w:val="13"/>
          <w:szCs w:val="13"/>
        </w:rPr>
      </w:pPr>
    </w:p>
    <w:p w:rsidR="007957CC" w:rsidRDefault="007957CC">
      <w:pPr>
        <w:spacing w:line="200" w:lineRule="exact"/>
      </w:pPr>
    </w:p>
    <w:p w:rsidR="007957CC" w:rsidRDefault="002D0107">
      <w:pPr>
        <w:spacing w:before="16"/>
        <w:ind w:left="2910" w:right="2853"/>
        <w:jc w:val="center"/>
        <w:rPr>
          <w:rFonts w:ascii="Calibri" w:eastAsia="Calibri" w:hAnsi="Calibri" w:cs="Calibri"/>
          <w:sz w:val="22"/>
          <w:szCs w:val="22"/>
        </w:rPr>
        <w:sectPr w:rsidR="007957CC">
          <w:footerReference w:type="default" r:id="rId69"/>
          <w:pgSz w:w="8400" w:h="11920"/>
          <w:pgMar w:top="1040" w:right="1080" w:bottom="280" w:left="1140" w:header="0" w:footer="0" w:gutter="0"/>
          <w:cols w:space="720"/>
        </w:sectPr>
      </w:pP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pacing w:val="-2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>2</w:t>
      </w:r>
    </w:p>
    <w:p w:rsidR="007957CC" w:rsidRDefault="007957CC">
      <w:pPr>
        <w:spacing w:before="8" w:line="80" w:lineRule="exact"/>
        <w:rPr>
          <w:sz w:val="8"/>
          <w:szCs w:val="8"/>
        </w:rPr>
      </w:pPr>
    </w:p>
    <w:tbl>
      <w:tblPr>
        <w:tblW w:w="0" w:type="auto"/>
        <w:tblInd w:w="1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65"/>
        <w:gridCol w:w="1522"/>
        <w:gridCol w:w="1438"/>
        <w:gridCol w:w="1498"/>
      </w:tblGrid>
      <w:tr w:rsidR="007957CC">
        <w:trPr>
          <w:trHeight w:hRule="exact" w:val="459"/>
        </w:trPr>
        <w:tc>
          <w:tcPr>
            <w:tcW w:w="1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200" w:lineRule="exact"/>
              <w:ind w:left="37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  <w:b/>
              </w:rPr>
              <w:t>ic</w:t>
            </w:r>
          </w:p>
          <w:p w:rsidR="007957CC" w:rsidRDefault="002D0107">
            <w:pPr>
              <w:spacing w:before="1" w:line="220" w:lineRule="exact"/>
              <w:ind w:left="31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position w:val="-1"/>
              </w:rPr>
              <w:t>O</w:t>
            </w:r>
            <w:r>
              <w:rPr>
                <w:rFonts w:ascii="Arial Narrow" w:eastAsia="Arial Narrow" w:hAnsi="Arial Narrow" w:cs="Arial Narrow"/>
                <w:b/>
                <w:spacing w:val="1"/>
                <w:position w:val="-1"/>
              </w:rPr>
              <w:t>b</w:t>
            </w:r>
            <w:r>
              <w:rPr>
                <w:rFonts w:ascii="Arial Narrow" w:eastAsia="Arial Narrow" w:hAnsi="Arial Narrow" w:cs="Arial Narrow"/>
                <w:b/>
                <w:position w:val="-1"/>
              </w:rPr>
              <w:t>je</w:t>
            </w:r>
            <w:r>
              <w:rPr>
                <w:rFonts w:ascii="Arial Narrow" w:eastAsia="Arial Narrow" w:hAnsi="Arial Narrow" w:cs="Arial Narrow"/>
                <w:b/>
                <w:spacing w:val="1"/>
                <w:position w:val="-1"/>
              </w:rPr>
              <w:t>ct</w:t>
            </w:r>
            <w:r>
              <w:rPr>
                <w:rFonts w:ascii="Arial Narrow" w:eastAsia="Arial Narrow" w:hAnsi="Arial Narrow" w:cs="Arial Narrow"/>
                <w:b/>
                <w:position w:val="-1"/>
              </w:rPr>
              <w:t>iv</w:t>
            </w:r>
            <w:r>
              <w:rPr>
                <w:rFonts w:ascii="Arial Narrow" w:eastAsia="Arial Narrow" w:hAnsi="Arial Narrow" w:cs="Arial Narrow"/>
                <w:b/>
                <w:spacing w:val="1"/>
                <w:position w:val="-1"/>
              </w:rPr>
              <w:t>e</w:t>
            </w:r>
            <w:r>
              <w:rPr>
                <w:rFonts w:ascii="Arial Narrow" w:eastAsia="Arial Narrow" w:hAnsi="Arial Narrow" w:cs="Arial Narrow"/>
                <w:b/>
                <w:position w:val="-1"/>
              </w:rPr>
              <w:t>s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200" w:lineRule="exact"/>
              <w:ind w:left="45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  <w:b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</w:rPr>
              <w:t>s</w:t>
            </w:r>
          </w:p>
        </w:tc>
        <w:tc>
          <w:tcPr>
            <w:tcW w:w="1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200" w:lineRule="exact"/>
              <w:ind w:left="31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  <w:b/>
              </w:rPr>
              <w:t>ies</w:t>
            </w:r>
          </w:p>
        </w:tc>
        <w:tc>
          <w:tcPr>
            <w:tcW w:w="1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200" w:lineRule="exact"/>
              <w:ind w:left="206" w:right="211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  <w:w w:val="99"/>
              </w:rPr>
              <w:t>P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-1"/>
                <w:w w:val="99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1"/>
                <w:w w:val="99"/>
              </w:rPr>
              <w:t>fo</w:t>
            </w:r>
            <w:r>
              <w:rPr>
                <w:rFonts w:ascii="Arial Narrow" w:eastAsia="Arial Narrow" w:hAnsi="Arial Narrow" w:cs="Arial Narrow"/>
                <w:b/>
                <w:spacing w:val="-1"/>
                <w:w w:val="99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1"/>
                <w:w w:val="99"/>
              </w:rPr>
              <w:t>m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1"/>
                <w:w w:val="99"/>
              </w:rPr>
              <w:t>n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ce</w:t>
            </w:r>
          </w:p>
          <w:p w:rsidR="007957CC" w:rsidRDefault="002D0107">
            <w:pPr>
              <w:spacing w:before="1" w:line="220" w:lineRule="exact"/>
              <w:ind w:left="314" w:right="319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w w:val="99"/>
                <w:position w:val="-1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1"/>
                <w:w w:val="99"/>
                <w:position w:val="-1"/>
              </w:rPr>
              <w:t>nd</w:t>
            </w:r>
            <w:r>
              <w:rPr>
                <w:rFonts w:ascii="Arial Narrow" w:eastAsia="Arial Narrow" w:hAnsi="Arial Narrow" w:cs="Arial Narrow"/>
                <w:b/>
                <w:w w:val="99"/>
                <w:position w:val="-1"/>
              </w:rPr>
              <w:t>ic</w:t>
            </w:r>
            <w:r>
              <w:rPr>
                <w:rFonts w:ascii="Arial Narrow" w:eastAsia="Arial Narrow" w:hAnsi="Arial Narrow" w:cs="Arial Narrow"/>
                <w:b/>
                <w:spacing w:val="1"/>
                <w:w w:val="99"/>
                <w:position w:val="-1"/>
              </w:rPr>
              <w:t>ato</w:t>
            </w:r>
            <w:r>
              <w:rPr>
                <w:rFonts w:ascii="Arial Narrow" w:eastAsia="Arial Narrow" w:hAnsi="Arial Narrow" w:cs="Arial Narrow"/>
                <w:b/>
                <w:spacing w:val="-1"/>
                <w:w w:val="99"/>
                <w:position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  <w:w w:val="99"/>
                <w:position w:val="-1"/>
              </w:rPr>
              <w:t>s</w:t>
            </w:r>
          </w:p>
        </w:tc>
      </w:tr>
      <w:tr w:rsidR="007957CC">
        <w:trPr>
          <w:trHeight w:hRule="exact" w:val="934"/>
        </w:trPr>
        <w:tc>
          <w:tcPr>
            <w:tcW w:w="146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before="1"/>
              <w:ind w:left="102" w:right="360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vices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 inf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as</w:t>
            </w:r>
            <w:r>
              <w:rPr>
                <w:rFonts w:ascii="Arial Narrow" w:eastAsia="Arial Narrow" w:hAnsi="Arial Narrow" w:cs="Arial Narrow"/>
                <w:spacing w:val="1"/>
              </w:rPr>
              <w:t>tr</w:t>
            </w:r>
            <w:r>
              <w:rPr>
                <w:rFonts w:ascii="Arial Narrow" w:eastAsia="Arial Narrow" w:hAnsi="Arial Narrow" w:cs="Arial Narrow"/>
              </w:rPr>
              <w:t>uct</w:t>
            </w:r>
            <w:r>
              <w:rPr>
                <w:rFonts w:ascii="Arial Narrow" w:eastAsia="Arial Narrow" w:hAnsi="Arial Narrow" w:cs="Arial Narrow"/>
                <w:spacing w:val="1"/>
              </w:rPr>
              <w:t>ur</w:t>
            </w:r>
            <w:r>
              <w:rPr>
                <w:rFonts w:ascii="Arial Narrow" w:eastAsia="Arial Narrow" w:hAnsi="Arial Narrow" w:cs="Arial Narrow"/>
              </w:rPr>
              <w:t>e im</w:t>
            </w:r>
            <w:r>
              <w:rPr>
                <w:rFonts w:ascii="Arial Narrow" w:eastAsia="Arial Narrow" w:hAnsi="Arial Narrow" w:cs="Arial Narrow"/>
                <w:spacing w:val="1"/>
              </w:rPr>
              <w:t>pr</w:t>
            </w:r>
            <w:r>
              <w:rPr>
                <w:rFonts w:ascii="Arial Narrow" w:eastAsia="Arial Narrow" w:hAnsi="Arial Narrow" w:cs="Arial Narrow"/>
              </w:rPr>
              <w:t>oved</w:t>
            </w:r>
          </w:p>
          <w:p w:rsidR="007957CC" w:rsidRDefault="007957CC">
            <w:pPr>
              <w:spacing w:before="4" w:line="120" w:lineRule="exact"/>
              <w:rPr>
                <w:sz w:val="12"/>
                <w:szCs w:val="12"/>
              </w:rPr>
            </w:pPr>
          </w:p>
          <w:p w:rsidR="007957CC" w:rsidRDefault="007957CC">
            <w:pPr>
              <w:spacing w:line="200" w:lineRule="exact"/>
            </w:pPr>
          </w:p>
          <w:p w:rsidR="007957CC" w:rsidRDefault="007957CC">
            <w:pPr>
              <w:spacing w:line="200" w:lineRule="exact"/>
            </w:pPr>
          </w:p>
          <w:p w:rsidR="007957CC" w:rsidRDefault="007957CC">
            <w:pPr>
              <w:spacing w:line="200" w:lineRule="exact"/>
            </w:pPr>
          </w:p>
          <w:p w:rsidR="007957CC" w:rsidRDefault="007957CC">
            <w:pPr>
              <w:spacing w:line="200" w:lineRule="exact"/>
            </w:pPr>
          </w:p>
          <w:p w:rsidR="007957CC" w:rsidRDefault="007957CC">
            <w:pPr>
              <w:spacing w:line="200" w:lineRule="exact"/>
            </w:pPr>
          </w:p>
          <w:p w:rsidR="007957CC" w:rsidRDefault="007957CC">
            <w:pPr>
              <w:spacing w:line="200" w:lineRule="exact"/>
            </w:pPr>
          </w:p>
          <w:p w:rsidR="007957CC" w:rsidRDefault="007957CC">
            <w:pPr>
              <w:spacing w:line="200" w:lineRule="exact"/>
            </w:pPr>
          </w:p>
          <w:p w:rsidR="007957CC" w:rsidRDefault="007957CC">
            <w:pPr>
              <w:spacing w:line="200" w:lineRule="exact"/>
            </w:pPr>
          </w:p>
          <w:p w:rsidR="007957CC" w:rsidRDefault="007957CC">
            <w:pPr>
              <w:spacing w:line="200" w:lineRule="exact"/>
            </w:pPr>
          </w:p>
          <w:p w:rsidR="007957CC" w:rsidRDefault="007957CC">
            <w:pPr>
              <w:spacing w:line="200" w:lineRule="exact"/>
            </w:pPr>
          </w:p>
          <w:p w:rsidR="007957CC" w:rsidRDefault="007957CC">
            <w:pPr>
              <w:spacing w:line="200" w:lineRule="exact"/>
            </w:pPr>
          </w:p>
          <w:p w:rsidR="007957CC" w:rsidRDefault="007957CC">
            <w:pPr>
              <w:spacing w:line="200" w:lineRule="exact"/>
            </w:pPr>
          </w:p>
          <w:p w:rsidR="007957CC" w:rsidRDefault="002D0107">
            <w:pPr>
              <w:ind w:left="102" w:right="18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D.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Qu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ntity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nd q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</w:rPr>
              <w:t>ality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of econ</w:t>
            </w:r>
            <w:r>
              <w:rPr>
                <w:rFonts w:ascii="Arial Narrow" w:eastAsia="Arial Narrow" w:hAnsi="Arial Narrow" w:cs="Arial Narrow"/>
                <w:spacing w:val="1"/>
              </w:rPr>
              <w:t>om</w:t>
            </w:r>
            <w:r>
              <w:rPr>
                <w:rFonts w:ascii="Arial Narrow" w:eastAsia="Arial Narrow" w:hAnsi="Arial Narrow" w:cs="Arial Narrow"/>
              </w:rPr>
              <w:t>ic se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vices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 inf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ast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uct</w:t>
            </w:r>
            <w:r>
              <w:rPr>
                <w:rFonts w:ascii="Arial Narrow" w:eastAsia="Arial Narrow" w:hAnsi="Arial Narrow" w:cs="Arial Narrow"/>
                <w:spacing w:val="1"/>
              </w:rPr>
              <w:t>ur</w:t>
            </w:r>
            <w:r>
              <w:rPr>
                <w:rFonts w:ascii="Arial Narrow" w:eastAsia="Arial Narrow" w:hAnsi="Arial Narrow" w:cs="Arial Narrow"/>
              </w:rPr>
              <w:t>e im</w:t>
            </w:r>
            <w:r>
              <w:rPr>
                <w:rFonts w:ascii="Arial Narrow" w:eastAsia="Arial Narrow" w:hAnsi="Arial Narrow" w:cs="Arial Narrow"/>
                <w:spacing w:val="1"/>
              </w:rPr>
              <w:t>pr</w:t>
            </w:r>
            <w:r>
              <w:rPr>
                <w:rFonts w:ascii="Arial Narrow" w:eastAsia="Arial Narrow" w:hAnsi="Arial Narrow" w:cs="Arial Narrow"/>
              </w:rPr>
              <w:t>oved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before="1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2023</w:t>
            </w:r>
          </w:p>
        </w:tc>
        <w:tc>
          <w:tcPr>
            <w:tcW w:w="1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before="1"/>
              <w:ind w:left="102" w:right="8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esou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ces, In</w:t>
            </w:r>
            <w:r>
              <w:rPr>
                <w:rFonts w:ascii="Arial Narrow" w:eastAsia="Arial Narrow" w:hAnsi="Arial Narrow" w:cs="Arial Narrow"/>
                <w:spacing w:val="1"/>
              </w:rPr>
              <w:t>tr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uce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ain water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1"/>
              </w:rPr>
              <w:t>ar</w:t>
            </w:r>
            <w:r>
              <w:rPr>
                <w:rFonts w:ascii="Arial Narrow" w:eastAsia="Arial Narrow" w:hAnsi="Arial Narrow" w:cs="Arial Narrow"/>
              </w:rPr>
              <w:t>vesting tec</w:t>
            </w:r>
            <w:r>
              <w:rPr>
                <w:rFonts w:ascii="Arial Narrow" w:eastAsia="Arial Narrow" w:hAnsi="Arial Narrow" w:cs="Arial Narrow"/>
                <w:spacing w:val="1"/>
              </w:rPr>
              <w:t>h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logies</w:t>
            </w:r>
          </w:p>
        </w:tc>
        <w:tc>
          <w:tcPr>
            <w:tcW w:w="1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before="1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const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uct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d</w:t>
            </w:r>
          </w:p>
        </w:tc>
      </w:tr>
      <w:tr w:rsidR="007957CC">
        <w:trPr>
          <w:trHeight w:hRule="exact" w:val="929"/>
        </w:trPr>
        <w:tc>
          <w:tcPr>
            <w:tcW w:w="146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957CC" w:rsidRDefault="007957CC"/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Water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ints</w:t>
            </w:r>
          </w:p>
          <w:p w:rsidR="007957CC" w:rsidRDefault="002D0107">
            <w:pPr>
              <w:spacing w:before="6" w:line="220" w:lineRule="exact"/>
              <w:ind w:left="102" w:right="13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1"/>
              </w:rPr>
              <w:t>(</w:t>
            </w:r>
            <w:r>
              <w:rPr>
                <w:rFonts w:ascii="Arial Narrow" w:eastAsia="Arial Narrow" w:hAnsi="Arial Narrow" w:cs="Arial Narrow"/>
              </w:rPr>
              <w:t>W</w:t>
            </w:r>
            <w:r>
              <w:rPr>
                <w:rFonts w:ascii="Arial Narrow" w:eastAsia="Arial Narrow" w:hAnsi="Arial Narrow" w:cs="Arial Narrow"/>
                <w:spacing w:val="-2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>)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3"/>
              </w:rPr>
              <w:t>n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sed f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om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56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to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90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by</w:t>
            </w:r>
          </w:p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20203</w:t>
            </w:r>
          </w:p>
        </w:tc>
        <w:tc>
          <w:tcPr>
            <w:tcW w:w="1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b</w:t>
            </w:r>
            <w:r>
              <w:rPr>
                <w:rFonts w:ascii="Arial Narrow" w:eastAsia="Arial Narrow" w:hAnsi="Arial Narrow" w:cs="Arial Narrow"/>
              </w:rPr>
              <w:t>il</w:t>
            </w:r>
            <w:r>
              <w:rPr>
                <w:rFonts w:ascii="Arial Narrow" w:eastAsia="Arial Narrow" w:hAnsi="Arial Narrow" w:cs="Arial Narrow"/>
                <w:spacing w:val="-1"/>
              </w:rPr>
              <w:t>i</w:t>
            </w:r>
            <w:r>
              <w:rPr>
                <w:rFonts w:ascii="Arial Narrow" w:eastAsia="Arial Narrow" w:hAnsi="Arial Narrow" w:cs="Arial Narrow"/>
              </w:rPr>
              <w:t>ze</w:t>
            </w:r>
          </w:p>
          <w:p w:rsidR="007957CC" w:rsidRDefault="002D0107">
            <w:pPr>
              <w:spacing w:before="1"/>
              <w:ind w:left="102" w:right="244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esou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ces. Const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uct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w water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int.</w:t>
            </w:r>
          </w:p>
        </w:tc>
        <w:tc>
          <w:tcPr>
            <w:tcW w:w="1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Nu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of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wat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</w:p>
          <w:p w:rsidR="007957CC" w:rsidRDefault="002D0107">
            <w:pPr>
              <w:spacing w:before="6" w:line="220" w:lineRule="exact"/>
              <w:ind w:left="102" w:right="45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ints const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uc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</w:rPr>
              <w:t>ed.</w:t>
            </w:r>
          </w:p>
        </w:tc>
      </w:tr>
      <w:tr w:rsidR="007957CC">
        <w:trPr>
          <w:trHeight w:hRule="exact" w:val="1160"/>
        </w:trPr>
        <w:tc>
          <w:tcPr>
            <w:tcW w:w="146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957CC" w:rsidRDefault="007957CC"/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ccessi</w:t>
            </w:r>
            <w:r>
              <w:rPr>
                <w:rFonts w:ascii="Arial Narrow" w:eastAsia="Arial Narrow" w:hAnsi="Arial Narrow" w:cs="Arial Narrow"/>
                <w:spacing w:val="2"/>
              </w:rPr>
              <w:t>b</w:t>
            </w:r>
            <w:r>
              <w:rPr>
                <w:rFonts w:ascii="Arial Narrow" w:eastAsia="Arial Narrow" w:hAnsi="Arial Narrow" w:cs="Arial Narrow"/>
              </w:rPr>
              <w:t>il</w:t>
            </w:r>
            <w:r>
              <w:rPr>
                <w:rFonts w:ascii="Arial Narrow" w:eastAsia="Arial Narrow" w:hAnsi="Arial Narrow" w:cs="Arial Narrow"/>
                <w:spacing w:val="-1"/>
              </w:rPr>
              <w:t>i</w:t>
            </w:r>
            <w:r>
              <w:rPr>
                <w:rFonts w:ascii="Arial Narrow" w:eastAsia="Arial Narrow" w:hAnsi="Arial Narrow" w:cs="Arial Narrow"/>
              </w:rPr>
              <w:t>ty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to</w:t>
            </w:r>
          </w:p>
          <w:p w:rsidR="007957CC" w:rsidRDefault="002D0107">
            <w:pPr>
              <w:spacing w:before="1"/>
              <w:ind w:left="102" w:right="11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safe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cle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n water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inc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sed f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om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4</w:t>
            </w:r>
            <w:r>
              <w:rPr>
                <w:rFonts w:ascii="Arial Narrow" w:eastAsia="Arial Narrow" w:hAnsi="Arial Narrow" w:cs="Arial Narrow"/>
                <w:spacing w:val="3"/>
              </w:rPr>
              <w:t>7</w:t>
            </w:r>
            <w:r>
              <w:rPr>
                <w:rFonts w:ascii="Arial Narrow" w:eastAsia="Arial Narrow" w:hAnsi="Arial Narrow" w:cs="Arial Narrow"/>
              </w:rPr>
              <w:t>%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to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6</w:t>
            </w:r>
            <w:r>
              <w:rPr>
                <w:rFonts w:ascii="Arial Narrow" w:eastAsia="Arial Narrow" w:hAnsi="Arial Narrow" w:cs="Arial Narrow"/>
                <w:spacing w:val="6"/>
              </w:rPr>
              <w:t>5</w:t>
            </w:r>
            <w:r>
              <w:rPr>
                <w:rFonts w:ascii="Arial Narrow" w:eastAsia="Arial Narrow" w:hAnsi="Arial Narrow" w:cs="Arial Narrow"/>
              </w:rPr>
              <w:t>% by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2</w:t>
            </w:r>
            <w:r>
              <w:rPr>
                <w:rFonts w:ascii="Arial Narrow" w:eastAsia="Arial Narrow" w:hAnsi="Arial Narrow" w:cs="Arial Narrow"/>
              </w:rPr>
              <w:t>0</w:t>
            </w:r>
            <w:r>
              <w:rPr>
                <w:rFonts w:ascii="Arial Narrow" w:eastAsia="Arial Narrow" w:hAnsi="Arial Narrow" w:cs="Arial Narrow"/>
                <w:spacing w:val="1"/>
              </w:rPr>
              <w:t>2</w:t>
            </w:r>
            <w:r>
              <w:rPr>
                <w:rFonts w:ascii="Arial Narrow" w:eastAsia="Arial Narrow" w:hAnsi="Arial Narrow" w:cs="Arial Narrow"/>
              </w:rPr>
              <w:t>03</w:t>
            </w:r>
          </w:p>
        </w:tc>
        <w:tc>
          <w:tcPr>
            <w:tcW w:w="1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Const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uct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</w:rPr>
              <w:t>am</w:t>
            </w:r>
            <w:r>
              <w:rPr>
                <w:rFonts w:ascii="Arial Narrow" w:eastAsia="Arial Narrow" w:hAnsi="Arial Narrow" w:cs="Arial Narrow"/>
              </w:rPr>
              <w:t>s</w:t>
            </w:r>
          </w:p>
          <w:p w:rsidR="007957CC" w:rsidRDefault="002D0107">
            <w:pPr>
              <w:spacing w:before="1"/>
              <w:ind w:left="102" w:right="52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</w:rPr>
              <w:t>iped sche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 xml:space="preserve">e. 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b</w:t>
            </w:r>
            <w:r>
              <w:rPr>
                <w:rFonts w:ascii="Arial Narrow" w:eastAsia="Arial Narrow" w:hAnsi="Arial Narrow" w:cs="Arial Narrow"/>
              </w:rPr>
              <w:t>il</w:t>
            </w:r>
            <w:r>
              <w:rPr>
                <w:rFonts w:ascii="Arial Narrow" w:eastAsia="Arial Narrow" w:hAnsi="Arial Narrow" w:cs="Arial Narrow"/>
                <w:spacing w:val="-1"/>
              </w:rPr>
              <w:t>i</w:t>
            </w:r>
            <w:r>
              <w:rPr>
                <w:rFonts w:ascii="Arial Narrow" w:eastAsia="Arial Narrow" w:hAnsi="Arial Narrow" w:cs="Arial Narrow"/>
              </w:rPr>
              <w:t xml:space="preserve">ze 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esou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ces.</w:t>
            </w:r>
          </w:p>
        </w:tc>
        <w:tc>
          <w:tcPr>
            <w:tcW w:w="1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centa</w:t>
            </w:r>
            <w:r>
              <w:rPr>
                <w:rFonts w:ascii="Arial Narrow" w:eastAsia="Arial Narrow" w:hAnsi="Arial Narrow" w:cs="Arial Narrow"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f</w:t>
            </w:r>
          </w:p>
          <w:p w:rsidR="007957CC" w:rsidRDefault="002D0107">
            <w:pPr>
              <w:spacing w:before="6" w:line="220" w:lineRule="exact"/>
              <w:ind w:left="102" w:right="43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water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su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</w:rPr>
              <w:t>ply cove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</w:rPr>
              <w:t>e</w:t>
            </w:r>
          </w:p>
        </w:tc>
      </w:tr>
      <w:tr w:rsidR="007957CC">
        <w:trPr>
          <w:trHeight w:hRule="exact" w:val="929"/>
        </w:trPr>
        <w:tc>
          <w:tcPr>
            <w:tcW w:w="146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957CC" w:rsidRDefault="007957CC"/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before="1" w:line="220" w:lineRule="exact"/>
              <w:ind w:left="102" w:right="29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llow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wells inc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sed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om</w:t>
            </w:r>
          </w:p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420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to 700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by</w:t>
            </w:r>
          </w:p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2023</w:t>
            </w:r>
          </w:p>
        </w:tc>
        <w:tc>
          <w:tcPr>
            <w:tcW w:w="1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before="1" w:line="220" w:lineRule="exact"/>
              <w:ind w:left="102" w:right="45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b</w:t>
            </w:r>
            <w:r>
              <w:rPr>
                <w:rFonts w:ascii="Arial Narrow" w:eastAsia="Arial Narrow" w:hAnsi="Arial Narrow" w:cs="Arial Narrow"/>
              </w:rPr>
              <w:t>il</w:t>
            </w:r>
            <w:r>
              <w:rPr>
                <w:rFonts w:ascii="Arial Narrow" w:eastAsia="Arial Narrow" w:hAnsi="Arial Narrow" w:cs="Arial Narrow"/>
                <w:spacing w:val="-1"/>
              </w:rPr>
              <w:t>i</w:t>
            </w:r>
            <w:r>
              <w:rPr>
                <w:rFonts w:ascii="Arial Narrow" w:eastAsia="Arial Narrow" w:hAnsi="Arial Narrow" w:cs="Arial Narrow"/>
              </w:rPr>
              <w:t>ze co</w:t>
            </w:r>
            <w:r>
              <w:rPr>
                <w:rFonts w:ascii="Arial Narrow" w:eastAsia="Arial Narrow" w:hAnsi="Arial Narrow" w:cs="Arial Narrow"/>
                <w:spacing w:val="1"/>
              </w:rPr>
              <w:t>mm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ity,</w:t>
            </w:r>
          </w:p>
          <w:p w:rsidR="007957CC" w:rsidRDefault="002D0107">
            <w:pPr>
              <w:spacing w:before="2" w:line="220" w:lineRule="exact"/>
              <w:ind w:left="102" w:right="56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b</w:t>
            </w:r>
            <w:r>
              <w:rPr>
                <w:rFonts w:ascii="Arial Narrow" w:eastAsia="Arial Narrow" w:hAnsi="Arial Narrow" w:cs="Arial Narrow"/>
              </w:rPr>
              <w:t>il</w:t>
            </w:r>
            <w:r>
              <w:rPr>
                <w:rFonts w:ascii="Arial Narrow" w:eastAsia="Arial Narrow" w:hAnsi="Arial Narrow" w:cs="Arial Narrow"/>
                <w:spacing w:val="-1"/>
              </w:rPr>
              <w:t>i</w:t>
            </w:r>
            <w:r>
              <w:rPr>
                <w:rFonts w:ascii="Arial Narrow" w:eastAsia="Arial Narrow" w:hAnsi="Arial Narrow" w:cs="Arial Narrow"/>
              </w:rPr>
              <w:t xml:space="preserve">ze 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esou</w:t>
            </w:r>
            <w:r>
              <w:rPr>
                <w:rFonts w:ascii="Arial Narrow" w:eastAsia="Arial Narrow" w:hAnsi="Arial Narrow" w:cs="Arial Narrow"/>
                <w:spacing w:val="1"/>
              </w:rPr>
              <w:t>rc</w:t>
            </w:r>
            <w:r>
              <w:rPr>
                <w:rFonts w:ascii="Arial Narrow" w:eastAsia="Arial Narrow" w:hAnsi="Arial Narrow" w:cs="Arial Narrow"/>
              </w:rPr>
              <w:t>es</w:t>
            </w:r>
          </w:p>
        </w:tc>
        <w:tc>
          <w:tcPr>
            <w:tcW w:w="1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before="1" w:line="220" w:lineRule="exact"/>
              <w:ind w:left="102" w:right="39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Nu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of shallow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w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2"/>
              </w:rPr>
              <w:t>l</w:t>
            </w:r>
            <w:r>
              <w:rPr>
                <w:rFonts w:ascii="Arial Narrow" w:eastAsia="Arial Narrow" w:hAnsi="Arial Narrow" w:cs="Arial Narrow"/>
              </w:rPr>
              <w:t>ls</w:t>
            </w:r>
          </w:p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inc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sed</w:t>
            </w:r>
          </w:p>
        </w:tc>
      </w:tr>
      <w:tr w:rsidR="007957CC">
        <w:trPr>
          <w:trHeight w:hRule="exact" w:val="1157"/>
        </w:trPr>
        <w:tc>
          <w:tcPr>
            <w:tcW w:w="146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957CC" w:rsidRDefault="007957CC"/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97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deep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w</w:t>
            </w:r>
            <w:r>
              <w:rPr>
                <w:rFonts w:ascii="Arial Narrow" w:eastAsia="Arial Narrow" w:hAnsi="Arial Narrow" w:cs="Arial Narrow"/>
              </w:rPr>
              <w:t>ells</w:t>
            </w:r>
          </w:p>
          <w:p w:rsidR="007957CC" w:rsidRDefault="002D0107">
            <w:pPr>
              <w:spacing w:before="1"/>
              <w:ind w:left="102" w:right="264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and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90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w</w:t>
            </w:r>
            <w:r>
              <w:rPr>
                <w:rFonts w:ascii="Arial Narrow" w:eastAsia="Arial Narrow" w:hAnsi="Arial Narrow" w:cs="Arial Narrow"/>
              </w:rPr>
              <w:t>ater p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 xml:space="preserve">ints 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h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b</w:t>
            </w:r>
            <w:r>
              <w:rPr>
                <w:rFonts w:ascii="Arial Narrow" w:eastAsia="Arial Narrow" w:hAnsi="Arial Narrow" w:cs="Arial Narrow"/>
              </w:rPr>
              <w:t>il</w:t>
            </w:r>
            <w:r>
              <w:rPr>
                <w:rFonts w:ascii="Arial Narrow" w:eastAsia="Arial Narrow" w:hAnsi="Arial Narrow" w:cs="Arial Narrow"/>
                <w:spacing w:val="-1"/>
              </w:rPr>
              <w:t>i</w:t>
            </w:r>
            <w:r>
              <w:rPr>
                <w:rFonts w:ascii="Arial Narrow" w:eastAsia="Arial Narrow" w:hAnsi="Arial Narrow" w:cs="Arial Narrow"/>
              </w:rPr>
              <w:t>ta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</w:rPr>
              <w:t>ed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by</w:t>
            </w:r>
          </w:p>
          <w:p w:rsidR="007957CC" w:rsidRDefault="002D0107">
            <w:pPr>
              <w:spacing w:before="1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2023</w:t>
            </w:r>
          </w:p>
        </w:tc>
        <w:tc>
          <w:tcPr>
            <w:tcW w:w="1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b</w:t>
            </w:r>
            <w:r>
              <w:rPr>
                <w:rFonts w:ascii="Arial Narrow" w:eastAsia="Arial Narrow" w:hAnsi="Arial Narrow" w:cs="Arial Narrow"/>
              </w:rPr>
              <w:t>il</w:t>
            </w:r>
            <w:r>
              <w:rPr>
                <w:rFonts w:ascii="Arial Narrow" w:eastAsia="Arial Narrow" w:hAnsi="Arial Narrow" w:cs="Arial Narrow"/>
                <w:spacing w:val="-1"/>
              </w:rPr>
              <w:t>i</w:t>
            </w:r>
            <w:r>
              <w:rPr>
                <w:rFonts w:ascii="Arial Narrow" w:eastAsia="Arial Narrow" w:hAnsi="Arial Narrow" w:cs="Arial Narrow"/>
              </w:rPr>
              <w:t>ze</w:t>
            </w:r>
          </w:p>
          <w:p w:rsidR="007957CC" w:rsidRDefault="002D0107">
            <w:pPr>
              <w:spacing w:before="1"/>
              <w:ind w:left="102" w:right="45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1"/>
              </w:rPr>
              <w:t>mm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 xml:space="preserve">ity, 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b</w:t>
            </w:r>
            <w:r>
              <w:rPr>
                <w:rFonts w:ascii="Arial Narrow" w:eastAsia="Arial Narrow" w:hAnsi="Arial Narrow" w:cs="Arial Narrow"/>
              </w:rPr>
              <w:t>il</w:t>
            </w:r>
            <w:r>
              <w:rPr>
                <w:rFonts w:ascii="Arial Narrow" w:eastAsia="Arial Narrow" w:hAnsi="Arial Narrow" w:cs="Arial Narrow"/>
                <w:spacing w:val="-1"/>
              </w:rPr>
              <w:t>i</w:t>
            </w:r>
            <w:r>
              <w:rPr>
                <w:rFonts w:ascii="Arial Narrow" w:eastAsia="Arial Narrow" w:hAnsi="Arial Narrow" w:cs="Arial Narrow"/>
              </w:rPr>
              <w:t xml:space="preserve">ze 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esou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ces</w:t>
            </w:r>
          </w:p>
        </w:tc>
        <w:tc>
          <w:tcPr>
            <w:tcW w:w="1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Nu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of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ep</w:t>
            </w:r>
          </w:p>
          <w:p w:rsidR="007957CC" w:rsidRDefault="002D0107">
            <w:pPr>
              <w:spacing w:before="1"/>
              <w:ind w:left="102" w:right="22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wells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and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wat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r p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 xml:space="preserve">ints 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h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b</w:t>
            </w:r>
            <w:r>
              <w:rPr>
                <w:rFonts w:ascii="Arial Narrow" w:eastAsia="Arial Narrow" w:hAnsi="Arial Narrow" w:cs="Arial Narrow"/>
              </w:rPr>
              <w:t>il</w:t>
            </w:r>
            <w:r>
              <w:rPr>
                <w:rFonts w:ascii="Arial Narrow" w:eastAsia="Arial Narrow" w:hAnsi="Arial Narrow" w:cs="Arial Narrow"/>
                <w:spacing w:val="-1"/>
              </w:rPr>
              <w:t>i</w:t>
            </w:r>
            <w:r>
              <w:rPr>
                <w:rFonts w:ascii="Arial Narrow" w:eastAsia="Arial Narrow" w:hAnsi="Arial Narrow" w:cs="Arial Narrow"/>
              </w:rPr>
              <w:t>ta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</w:rPr>
              <w:t>ed</w:t>
            </w:r>
          </w:p>
        </w:tc>
      </w:tr>
      <w:tr w:rsidR="007957CC">
        <w:trPr>
          <w:trHeight w:hRule="exact" w:val="929"/>
        </w:trPr>
        <w:tc>
          <w:tcPr>
            <w:tcW w:w="146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957CC" w:rsidRDefault="007957CC"/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before="1" w:line="220" w:lineRule="exact"/>
              <w:ind w:left="102" w:right="15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15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solar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wer installed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in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water</w:t>
            </w:r>
          </w:p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ojects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by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2</w:t>
            </w:r>
            <w:r>
              <w:rPr>
                <w:rFonts w:ascii="Arial Narrow" w:eastAsia="Arial Narrow" w:hAnsi="Arial Narrow" w:cs="Arial Narrow"/>
              </w:rPr>
              <w:t>0</w:t>
            </w:r>
            <w:r>
              <w:rPr>
                <w:rFonts w:ascii="Arial Narrow" w:eastAsia="Arial Narrow" w:hAnsi="Arial Narrow" w:cs="Arial Narrow"/>
                <w:spacing w:val="1"/>
              </w:rPr>
              <w:t>2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1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before="1" w:line="220" w:lineRule="exact"/>
              <w:ind w:left="102" w:right="45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b</w:t>
            </w:r>
            <w:r>
              <w:rPr>
                <w:rFonts w:ascii="Arial Narrow" w:eastAsia="Arial Narrow" w:hAnsi="Arial Narrow" w:cs="Arial Narrow"/>
              </w:rPr>
              <w:t>il</w:t>
            </w:r>
            <w:r>
              <w:rPr>
                <w:rFonts w:ascii="Arial Narrow" w:eastAsia="Arial Narrow" w:hAnsi="Arial Narrow" w:cs="Arial Narrow"/>
                <w:spacing w:val="-1"/>
              </w:rPr>
              <w:t>i</w:t>
            </w:r>
            <w:r>
              <w:rPr>
                <w:rFonts w:ascii="Arial Narrow" w:eastAsia="Arial Narrow" w:hAnsi="Arial Narrow" w:cs="Arial Narrow"/>
              </w:rPr>
              <w:t>ze co</w:t>
            </w:r>
            <w:r>
              <w:rPr>
                <w:rFonts w:ascii="Arial Narrow" w:eastAsia="Arial Narrow" w:hAnsi="Arial Narrow" w:cs="Arial Narrow"/>
                <w:spacing w:val="1"/>
              </w:rPr>
              <w:t>mm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ity,</w:t>
            </w:r>
          </w:p>
          <w:p w:rsidR="007957CC" w:rsidRDefault="002D0107">
            <w:pPr>
              <w:spacing w:before="2" w:line="220" w:lineRule="exact"/>
              <w:ind w:left="102" w:right="52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b</w:t>
            </w:r>
            <w:r>
              <w:rPr>
                <w:rFonts w:ascii="Arial Narrow" w:eastAsia="Arial Narrow" w:hAnsi="Arial Narrow" w:cs="Arial Narrow"/>
              </w:rPr>
              <w:t>il</w:t>
            </w:r>
            <w:r>
              <w:rPr>
                <w:rFonts w:ascii="Arial Narrow" w:eastAsia="Arial Narrow" w:hAnsi="Arial Narrow" w:cs="Arial Narrow"/>
                <w:spacing w:val="-1"/>
              </w:rPr>
              <w:t>i</w:t>
            </w:r>
            <w:r>
              <w:rPr>
                <w:rFonts w:ascii="Arial Narrow" w:eastAsia="Arial Narrow" w:hAnsi="Arial Narrow" w:cs="Arial Narrow"/>
              </w:rPr>
              <w:t xml:space="preserve">ze 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esou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ces,</w:t>
            </w:r>
          </w:p>
        </w:tc>
        <w:tc>
          <w:tcPr>
            <w:tcW w:w="1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before="1" w:line="220" w:lineRule="exact"/>
              <w:ind w:left="102" w:right="18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Nu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of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solar p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wer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inst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lled</w:t>
            </w:r>
          </w:p>
        </w:tc>
      </w:tr>
      <w:tr w:rsidR="007957CC">
        <w:trPr>
          <w:trHeight w:hRule="exact" w:val="1846"/>
        </w:trPr>
        <w:tc>
          <w:tcPr>
            <w:tcW w:w="146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957CC" w:rsidRDefault="007957CC"/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10"/>
                <w:w w:val="99"/>
              </w:rPr>
              <w:t>In</w:t>
            </w:r>
            <w:r>
              <w:rPr>
                <w:rFonts w:ascii="Arial Narrow" w:eastAsia="Arial Narrow" w:hAnsi="Arial Narrow" w:cs="Arial Narrow"/>
                <w:spacing w:val="9"/>
                <w:w w:val="99"/>
              </w:rPr>
              <w:t>c</w:t>
            </w:r>
            <w:r>
              <w:rPr>
                <w:rFonts w:ascii="Arial Narrow" w:eastAsia="Arial Narrow" w:hAnsi="Arial Narrow" w:cs="Arial Narrow"/>
                <w:spacing w:val="10"/>
                <w:w w:val="99"/>
              </w:rPr>
              <w:t>rea</w:t>
            </w:r>
            <w:r>
              <w:rPr>
                <w:rFonts w:ascii="Arial Narrow" w:eastAsia="Arial Narrow" w:hAnsi="Arial Narrow" w:cs="Arial Narrow"/>
                <w:spacing w:val="9"/>
                <w:w w:val="99"/>
              </w:rPr>
              <w:t>s</w:t>
            </w:r>
            <w:r>
              <w:rPr>
                <w:rFonts w:ascii="Arial Narrow" w:eastAsia="Arial Narrow" w:hAnsi="Arial Narrow" w:cs="Arial Narrow"/>
                <w:w w:val="99"/>
              </w:rPr>
              <w:t>e</w:t>
            </w:r>
            <w:r>
              <w:rPr>
                <w:rFonts w:ascii="Arial Narrow" w:eastAsia="Arial Narrow" w:hAnsi="Arial Narrow" w:cs="Arial Narrow"/>
                <w:spacing w:val="-3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</w:t>
            </w:r>
          </w:p>
          <w:p w:rsidR="007957CC" w:rsidRDefault="002D0107">
            <w:pPr>
              <w:spacing w:before="1"/>
              <w:ind w:left="102" w:right="24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10"/>
              </w:rPr>
              <w:t>numbe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1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0"/>
              </w:rPr>
              <w:t>o</w:t>
            </w:r>
            <w:r>
              <w:rPr>
                <w:rFonts w:ascii="Arial Narrow" w:eastAsia="Arial Narrow" w:hAnsi="Arial Narrow" w:cs="Arial Narrow"/>
              </w:rPr>
              <w:t xml:space="preserve">f </w:t>
            </w:r>
            <w:r>
              <w:rPr>
                <w:rFonts w:ascii="Arial Narrow" w:eastAsia="Arial Narrow" w:hAnsi="Arial Narrow" w:cs="Arial Narrow"/>
                <w:spacing w:val="10"/>
              </w:rPr>
              <w:t>hou</w:t>
            </w:r>
            <w:r>
              <w:rPr>
                <w:rFonts w:ascii="Arial Narrow" w:eastAsia="Arial Narrow" w:hAnsi="Arial Narrow" w:cs="Arial Narrow"/>
                <w:spacing w:val="9"/>
              </w:rPr>
              <w:t>s</w:t>
            </w:r>
            <w:r>
              <w:rPr>
                <w:rFonts w:ascii="Arial Narrow" w:eastAsia="Arial Narrow" w:hAnsi="Arial Narrow" w:cs="Arial Narrow"/>
                <w:spacing w:val="10"/>
              </w:rPr>
              <w:t>eh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3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9"/>
              </w:rPr>
              <w:t>l</w:t>
            </w:r>
            <w:r>
              <w:rPr>
                <w:rFonts w:ascii="Arial Narrow" w:eastAsia="Arial Narrow" w:hAnsi="Arial Narrow" w:cs="Arial Narrow"/>
                <w:spacing w:val="10"/>
              </w:rPr>
              <w:t>d</w:t>
            </w:r>
            <w:r>
              <w:rPr>
                <w:rFonts w:ascii="Arial Narrow" w:eastAsia="Arial Narrow" w:hAnsi="Arial Narrow" w:cs="Arial Narrow"/>
              </w:rPr>
              <w:t xml:space="preserve">s </w:t>
            </w:r>
            <w:r>
              <w:rPr>
                <w:rFonts w:ascii="Arial Narrow" w:eastAsia="Arial Narrow" w:hAnsi="Arial Narrow" w:cs="Arial Narrow"/>
                <w:spacing w:val="9"/>
              </w:rPr>
              <w:t>wi</w:t>
            </w:r>
            <w:r>
              <w:rPr>
                <w:rFonts w:ascii="Arial Narrow" w:eastAsia="Arial Narrow" w:hAnsi="Arial Narrow" w:cs="Arial Narrow"/>
                <w:spacing w:val="10"/>
              </w:rPr>
              <w:t>t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9"/>
                <w:w w:val="99"/>
              </w:rPr>
              <w:t>i</w:t>
            </w:r>
            <w:r>
              <w:rPr>
                <w:rFonts w:ascii="Arial Narrow" w:eastAsia="Arial Narrow" w:hAnsi="Arial Narrow" w:cs="Arial Narrow"/>
                <w:spacing w:val="10"/>
                <w:w w:val="99"/>
              </w:rPr>
              <w:t>mpro</w:t>
            </w:r>
            <w:r>
              <w:rPr>
                <w:rFonts w:ascii="Arial Narrow" w:eastAsia="Arial Narrow" w:hAnsi="Arial Narrow" w:cs="Arial Narrow"/>
                <w:w w:val="99"/>
              </w:rPr>
              <w:t>v</w:t>
            </w:r>
            <w:r>
              <w:rPr>
                <w:rFonts w:ascii="Arial Narrow" w:eastAsia="Arial Narrow" w:hAnsi="Arial Narrow" w:cs="Arial Narrow"/>
                <w:spacing w:val="-3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0"/>
              </w:rPr>
              <w:t>e</w:t>
            </w:r>
            <w:r>
              <w:rPr>
                <w:rFonts w:ascii="Arial Narrow" w:eastAsia="Arial Narrow" w:hAnsi="Arial Narrow" w:cs="Arial Narrow"/>
              </w:rPr>
              <w:t xml:space="preserve">d </w:t>
            </w:r>
            <w:r>
              <w:rPr>
                <w:rFonts w:ascii="Arial Narrow" w:eastAsia="Arial Narrow" w:hAnsi="Arial Narrow" w:cs="Arial Narrow"/>
                <w:spacing w:val="9"/>
              </w:rPr>
              <w:t>s</w:t>
            </w:r>
            <w:r>
              <w:rPr>
                <w:rFonts w:ascii="Arial Narrow" w:eastAsia="Arial Narrow" w:hAnsi="Arial Narrow" w:cs="Arial Narrow"/>
                <w:spacing w:val="10"/>
              </w:rPr>
              <w:t>an</w:t>
            </w:r>
            <w:r>
              <w:rPr>
                <w:rFonts w:ascii="Arial Narrow" w:eastAsia="Arial Narrow" w:hAnsi="Arial Narrow" w:cs="Arial Narrow"/>
                <w:spacing w:val="9"/>
              </w:rPr>
              <w:t>i</w:t>
            </w:r>
            <w:r>
              <w:rPr>
                <w:rFonts w:ascii="Arial Narrow" w:eastAsia="Arial Narrow" w:hAnsi="Arial Narrow" w:cs="Arial Narrow"/>
                <w:spacing w:val="10"/>
              </w:rPr>
              <w:t>t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-3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0"/>
              </w:rPr>
              <w:t>t</w:t>
            </w:r>
            <w:r>
              <w:rPr>
                <w:rFonts w:ascii="Arial Narrow" w:eastAsia="Arial Narrow" w:hAnsi="Arial Narrow" w:cs="Arial Narrow"/>
                <w:spacing w:val="9"/>
              </w:rPr>
              <w:t>i</w:t>
            </w:r>
            <w:r>
              <w:rPr>
                <w:rFonts w:ascii="Arial Narrow" w:eastAsia="Arial Narrow" w:hAnsi="Arial Narrow" w:cs="Arial Narrow"/>
                <w:spacing w:val="10"/>
              </w:rPr>
              <w:t>o</w:t>
            </w:r>
            <w:r>
              <w:rPr>
                <w:rFonts w:ascii="Arial Narrow" w:eastAsia="Arial Narrow" w:hAnsi="Arial Narrow" w:cs="Arial Narrow"/>
              </w:rPr>
              <w:t>n</w:t>
            </w:r>
          </w:p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10"/>
                <w:w w:val="99"/>
              </w:rPr>
              <w:t>fa</w:t>
            </w:r>
            <w:r>
              <w:rPr>
                <w:rFonts w:ascii="Arial Narrow" w:eastAsia="Arial Narrow" w:hAnsi="Arial Narrow" w:cs="Arial Narrow"/>
                <w:spacing w:val="9"/>
                <w:w w:val="99"/>
              </w:rPr>
              <w:t>ci</w:t>
            </w:r>
            <w:r>
              <w:rPr>
                <w:rFonts w:ascii="Arial Narrow" w:eastAsia="Arial Narrow" w:hAnsi="Arial Narrow" w:cs="Arial Narrow"/>
                <w:w w:val="99"/>
              </w:rPr>
              <w:t>l</w:t>
            </w:r>
            <w:r>
              <w:rPr>
                <w:rFonts w:ascii="Arial Narrow" w:eastAsia="Arial Narrow" w:hAnsi="Arial Narrow" w:cs="Arial Narrow"/>
                <w:spacing w:val="-3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9"/>
                <w:w w:val="99"/>
              </w:rPr>
              <w:t>i</w:t>
            </w:r>
            <w:r>
              <w:rPr>
                <w:rFonts w:ascii="Arial Narrow" w:eastAsia="Arial Narrow" w:hAnsi="Arial Narrow" w:cs="Arial Narrow"/>
                <w:spacing w:val="10"/>
                <w:w w:val="99"/>
              </w:rPr>
              <w:t>t</w:t>
            </w:r>
            <w:r>
              <w:rPr>
                <w:rFonts w:ascii="Arial Narrow" w:eastAsia="Arial Narrow" w:hAnsi="Arial Narrow" w:cs="Arial Narrow"/>
                <w:spacing w:val="9"/>
                <w:w w:val="99"/>
              </w:rPr>
              <w:t>i</w:t>
            </w:r>
            <w:r>
              <w:rPr>
                <w:rFonts w:ascii="Arial Narrow" w:eastAsia="Arial Narrow" w:hAnsi="Arial Narrow" w:cs="Arial Narrow"/>
                <w:w w:val="99"/>
              </w:rPr>
              <w:t>e</w:t>
            </w:r>
            <w:r>
              <w:rPr>
                <w:rFonts w:ascii="Arial Narrow" w:eastAsia="Arial Narrow" w:hAnsi="Arial Narrow" w:cs="Arial Narrow"/>
                <w:spacing w:val="-3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0"/>
              </w:rPr>
              <w:t>fro</w:t>
            </w:r>
            <w:r>
              <w:rPr>
                <w:rFonts w:ascii="Arial Narrow" w:eastAsia="Arial Narrow" w:hAnsi="Arial Narrow" w:cs="Arial Narrow"/>
              </w:rPr>
              <w:t>m</w:t>
            </w:r>
          </w:p>
          <w:p w:rsidR="007957CC" w:rsidRDefault="002D0107">
            <w:pPr>
              <w:spacing w:before="1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10"/>
                <w:w w:val="99"/>
              </w:rPr>
              <w:t>4</w:t>
            </w:r>
            <w:r>
              <w:rPr>
                <w:rFonts w:ascii="Arial Narrow" w:eastAsia="Arial Narrow" w:hAnsi="Arial Narrow" w:cs="Arial Narrow"/>
                <w:w w:val="99"/>
              </w:rPr>
              <w:t>7</w:t>
            </w:r>
            <w:r>
              <w:rPr>
                <w:rFonts w:ascii="Arial Narrow" w:eastAsia="Arial Narrow" w:hAnsi="Arial Narrow" w:cs="Arial Narrow"/>
                <w:spacing w:val="-3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%</w:t>
            </w:r>
            <w:r>
              <w:rPr>
                <w:rFonts w:ascii="Arial Narrow" w:eastAsia="Arial Narrow" w:hAnsi="Arial Narrow" w:cs="Arial Narrow"/>
                <w:spacing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0"/>
              </w:rPr>
              <w:t>t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0"/>
                <w:w w:val="99"/>
              </w:rPr>
              <w:t>6</w:t>
            </w:r>
            <w:r>
              <w:rPr>
                <w:rFonts w:ascii="Arial Narrow" w:eastAsia="Arial Narrow" w:hAnsi="Arial Narrow" w:cs="Arial Narrow"/>
                <w:w w:val="99"/>
              </w:rPr>
              <w:t>5</w:t>
            </w:r>
            <w:r>
              <w:rPr>
                <w:rFonts w:ascii="Arial Narrow" w:eastAsia="Arial Narrow" w:hAnsi="Arial Narrow" w:cs="Arial Narrow"/>
                <w:spacing w:val="-3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%</w:t>
            </w:r>
            <w:r>
              <w:rPr>
                <w:rFonts w:ascii="Arial Narrow" w:eastAsia="Arial Narrow" w:hAnsi="Arial Narrow" w:cs="Arial Narrow"/>
                <w:spacing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0"/>
              </w:rPr>
              <w:t>b</w:t>
            </w:r>
            <w:r>
              <w:rPr>
                <w:rFonts w:ascii="Arial Narrow" w:eastAsia="Arial Narrow" w:hAnsi="Arial Narrow" w:cs="Arial Narrow"/>
              </w:rPr>
              <w:t>y</w:t>
            </w:r>
          </w:p>
          <w:p w:rsidR="007957CC" w:rsidRDefault="002D0107">
            <w:pPr>
              <w:spacing w:before="1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10"/>
              </w:rPr>
              <w:t>2023</w:t>
            </w:r>
          </w:p>
        </w:tc>
        <w:tc>
          <w:tcPr>
            <w:tcW w:w="1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7957CC">
            <w:pPr>
              <w:spacing w:before="4" w:line="220" w:lineRule="exact"/>
              <w:rPr>
                <w:sz w:val="22"/>
                <w:szCs w:val="22"/>
              </w:rPr>
            </w:pPr>
          </w:p>
          <w:p w:rsidR="007957CC" w:rsidRDefault="002D0107">
            <w:pPr>
              <w:ind w:left="102" w:right="30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sitize h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useh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ld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to const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uct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 use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imp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oved sanitation facilities.</w:t>
            </w:r>
          </w:p>
        </w:tc>
        <w:tc>
          <w:tcPr>
            <w:tcW w:w="1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centa</w:t>
            </w:r>
            <w:r>
              <w:rPr>
                <w:rFonts w:ascii="Arial Narrow" w:eastAsia="Arial Narrow" w:hAnsi="Arial Narrow" w:cs="Arial Narrow"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f</w:t>
            </w:r>
          </w:p>
          <w:p w:rsidR="007957CC" w:rsidRDefault="002D0107">
            <w:pPr>
              <w:spacing w:before="1"/>
              <w:ind w:left="102" w:right="14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useh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lds h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ving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oved sanitation facilities.</w:t>
            </w:r>
          </w:p>
        </w:tc>
      </w:tr>
      <w:tr w:rsidR="007957CC">
        <w:trPr>
          <w:trHeight w:hRule="exact" w:val="929"/>
        </w:trPr>
        <w:tc>
          <w:tcPr>
            <w:tcW w:w="146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7957CC"/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9"/>
              </w:rPr>
              <w:t>W</w:t>
            </w:r>
            <w:r>
              <w:rPr>
                <w:rFonts w:ascii="Arial Narrow" w:eastAsia="Arial Narrow" w:hAnsi="Arial Narrow" w:cs="Arial Narrow"/>
                <w:spacing w:val="11"/>
              </w:rPr>
              <w:t>AS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1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9"/>
                <w:w w:val="99"/>
              </w:rPr>
              <w:t>s</w:t>
            </w:r>
            <w:r>
              <w:rPr>
                <w:rFonts w:ascii="Arial Narrow" w:eastAsia="Arial Narrow" w:hAnsi="Arial Narrow" w:cs="Arial Narrow"/>
                <w:spacing w:val="10"/>
                <w:w w:val="99"/>
              </w:rPr>
              <w:t>e</w:t>
            </w:r>
            <w:r>
              <w:rPr>
                <w:rFonts w:ascii="Arial Narrow" w:eastAsia="Arial Narrow" w:hAnsi="Arial Narrow" w:cs="Arial Narrow"/>
                <w:w w:val="99"/>
              </w:rPr>
              <w:t>r</w:t>
            </w:r>
            <w:r>
              <w:rPr>
                <w:rFonts w:ascii="Arial Narrow" w:eastAsia="Arial Narrow" w:hAnsi="Arial Narrow" w:cs="Arial Narrow"/>
                <w:spacing w:val="-3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9"/>
                <w:w w:val="99"/>
              </w:rPr>
              <w:t>vic</w:t>
            </w:r>
            <w:r>
              <w:rPr>
                <w:rFonts w:ascii="Arial Narrow" w:eastAsia="Arial Narrow" w:hAnsi="Arial Narrow" w:cs="Arial Narrow"/>
                <w:w w:val="99"/>
              </w:rPr>
              <w:t>e</w:t>
            </w:r>
            <w:r>
              <w:rPr>
                <w:rFonts w:ascii="Arial Narrow" w:eastAsia="Arial Narrow" w:hAnsi="Arial Narrow" w:cs="Arial Narrow"/>
                <w:spacing w:val="-3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</w:t>
            </w:r>
          </w:p>
          <w:p w:rsidR="007957CC" w:rsidRDefault="002D0107">
            <w:pPr>
              <w:spacing w:before="1"/>
              <w:ind w:left="102" w:right="9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10"/>
              </w:rPr>
              <w:t>pro</w:t>
            </w:r>
            <w:r>
              <w:rPr>
                <w:rFonts w:ascii="Arial Narrow" w:eastAsia="Arial Narrow" w:hAnsi="Arial Narrow" w:cs="Arial Narrow"/>
                <w:spacing w:val="9"/>
              </w:rPr>
              <w:t>vi</w:t>
            </w:r>
            <w:r>
              <w:rPr>
                <w:rFonts w:ascii="Arial Narrow" w:eastAsia="Arial Narrow" w:hAnsi="Arial Narrow" w:cs="Arial Narrow"/>
                <w:spacing w:val="10"/>
              </w:rPr>
              <w:t>de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0"/>
              </w:rPr>
              <w:t>t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99"/>
              </w:rPr>
              <w:t>9</w:t>
            </w:r>
            <w:r>
              <w:rPr>
                <w:rFonts w:ascii="Arial Narrow" w:eastAsia="Arial Narrow" w:hAnsi="Arial Narrow" w:cs="Arial Narrow"/>
                <w:spacing w:val="-3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 xml:space="preserve">2 </w:t>
            </w:r>
            <w:r>
              <w:rPr>
                <w:rFonts w:ascii="Arial Narrow" w:eastAsia="Arial Narrow" w:hAnsi="Arial Narrow" w:cs="Arial Narrow"/>
                <w:spacing w:val="10"/>
              </w:rPr>
              <w:t>pr</w:t>
            </w:r>
            <w:r>
              <w:rPr>
                <w:rFonts w:ascii="Arial Narrow" w:eastAsia="Arial Narrow" w:hAnsi="Arial Narrow" w:cs="Arial Narrow"/>
                <w:spacing w:val="9"/>
              </w:rPr>
              <w:t>i</w:t>
            </w:r>
            <w:r>
              <w:rPr>
                <w:rFonts w:ascii="Arial Narrow" w:eastAsia="Arial Narrow" w:hAnsi="Arial Narrow" w:cs="Arial Narrow"/>
                <w:spacing w:val="10"/>
              </w:rPr>
              <w:t>mar</w:t>
            </w:r>
            <w:r>
              <w:rPr>
                <w:rFonts w:ascii="Arial Narrow" w:eastAsia="Arial Narrow" w:hAnsi="Arial Narrow" w:cs="Arial Narrow"/>
              </w:rPr>
              <w:t>y</w:t>
            </w:r>
            <w:r>
              <w:rPr>
                <w:rFonts w:ascii="Arial Narrow" w:eastAsia="Arial Narrow" w:hAnsi="Arial Narrow" w:cs="Arial Narrow"/>
                <w:spacing w:val="14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99"/>
              </w:rPr>
              <w:t>s</w:t>
            </w:r>
            <w:r>
              <w:rPr>
                <w:rFonts w:ascii="Arial Narrow" w:eastAsia="Arial Narrow" w:hAnsi="Arial Narrow" w:cs="Arial Narrow"/>
                <w:spacing w:val="-3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9"/>
                <w:w w:val="99"/>
              </w:rPr>
              <w:t>c</w:t>
            </w:r>
            <w:r>
              <w:rPr>
                <w:rFonts w:ascii="Arial Narrow" w:eastAsia="Arial Narrow" w:hAnsi="Arial Narrow" w:cs="Arial Narrow"/>
                <w:spacing w:val="10"/>
                <w:w w:val="99"/>
              </w:rPr>
              <w:t>ho</w:t>
            </w:r>
            <w:r>
              <w:rPr>
                <w:rFonts w:ascii="Arial Narrow" w:eastAsia="Arial Narrow" w:hAnsi="Arial Narrow" w:cs="Arial Narrow"/>
                <w:w w:val="99"/>
              </w:rPr>
              <w:t>o</w:t>
            </w:r>
            <w:r>
              <w:rPr>
                <w:rFonts w:ascii="Arial Narrow" w:eastAsia="Arial Narrow" w:hAnsi="Arial Narrow" w:cs="Arial Narrow"/>
                <w:spacing w:val="-3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9"/>
              </w:rPr>
              <w:t>l</w:t>
            </w:r>
            <w:r>
              <w:rPr>
                <w:rFonts w:ascii="Arial Narrow" w:eastAsia="Arial Narrow" w:hAnsi="Arial Narrow" w:cs="Arial Narrow"/>
              </w:rPr>
              <w:t xml:space="preserve">s </w:t>
            </w:r>
            <w:r>
              <w:rPr>
                <w:rFonts w:ascii="Arial Narrow" w:eastAsia="Arial Narrow" w:hAnsi="Arial Narrow" w:cs="Arial Narrow"/>
                <w:spacing w:val="10"/>
              </w:rPr>
              <w:t>an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0"/>
              </w:rPr>
              <w:t>15</w:t>
            </w:r>
          </w:p>
        </w:tc>
        <w:tc>
          <w:tcPr>
            <w:tcW w:w="1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>et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</w:rPr>
              <w:t>et</w:t>
            </w:r>
          </w:p>
          <w:p w:rsidR="007957CC" w:rsidRDefault="002D0107">
            <w:pPr>
              <w:spacing w:before="1"/>
              <w:ind w:left="102" w:right="254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ovide sanitation facilities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to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</w:rPr>
              <w:t>h</w:t>
            </w:r>
            <w:r>
              <w:rPr>
                <w:rFonts w:ascii="Arial Narrow" w:eastAsia="Arial Narrow" w:hAnsi="Arial Narrow" w:cs="Arial Narrow"/>
              </w:rPr>
              <w:t>e</w:t>
            </w:r>
          </w:p>
        </w:tc>
        <w:tc>
          <w:tcPr>
            <w:tcW w:w="1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Nu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of</w:t>
            </w:r>
          </w:p>
          <w:p w:rsidR="007957CC" w:rsidRDefault="002D0107">
            <w:pPr>
              <w:spacing w:before="1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scho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ls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having</w:t>
            </w:r>
          </w:p>
          <w:p w:rsidR="007957CC" w:rsidRDefault="002D0107">
            <w:pPr>
              <w:spacing w:before="1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W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vic</w:t>
            </w:r>
            <w:r>
              <w:rPr>
                <w:rFonts w:ascii="Arial Narrow" w:eastAsia="Arial Narrow" w:hAnsi="Arial Narrow" w:cs="Arial Narrow"/>
                <w:spacing w:val="2"/>
              </w:rPr>
              <w:t>e</w:t>
            </w:r>
            <w:r>
              <w:rPr>
                <w:rFonts w:ascii="Arial Narrow" w:eastAsia="Arial Narrow" w:hAnsi="Arial Narrow" w:cs="Arial Narrow"/>
              </w:rPr>
              <w:t>s.</w:t>
            </w:r>
          </w:p>
        </w:tc>
      </w:tr>
    </w:tbl>
    <w:p w:rsidR="007957CC" w:rsidRDefault="007957CC">
      <w:pPr>
        <w:spacing w:before="13" w:line="200" w:lineRule="exact"/>
      </w:pPr>
    </w:p>
    <w:p w:rsidR="007957CC" w:rsidRDefault="002D0107">
      <w:pPr>
        <w:spacing w:before="16"/>
        <w:ind w:left="2910" w:right="2853"/>
        <w:jc w:val="center"/>
        <w:rPr>
          <w:rFonts w:ascii="Calibri" w:eastAsia="Calibri" w:hAnsi="Calibri" w:cs="Calibri"/>
          <w:sz w:val="22"/>
          <w:szCs w:val="22"/>
        </w:rPr>
        <w:sectPr w:rsidR="007957CC">
          <w:footerReference w:type="default" r:id="rId70"/>
          <w:pgSz w:w="8400" w:h="11920"/>
          <w:pgMar w:top="1040" w:right="1080" w:bottom="280" w:left="1140" w:header="0" w:footer="0" w:gutter="0"/>
          <w:cols w:space="720"/>
        </w:sectPr>
      </w:pP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pacing w:val="-2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>3</w:t>
      </w:r>
    </w:p>
    <w:p w:rsidR="007957CC" w:rsidRDefault="007957CC">
      <w:pPr>
        <w:spacing w:before="8" w:line="80" w:lineRule="exact"/>
        <w:rPr>
          <w:sz w:val="8"/>
          <w:szCs w:val="8"/>
        </w:rPr>
      </w:pPr>
    </w:p>
    <w:tbl>
      <w:tblPr>
        <w:tblW w:w="0" w:type="auto"/>
        <w:tblInd w:w="1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65"/>
        <w:gridCol w:w="1522"/>
        <w:gridCol w:w="1438"/>
        <w:gridCol w:w="1498"/>
      </w:tblGrid>
      <w:tr w:rsidR="007957CC">
        <w:trPr>
          <w:trHeight w:hRule="exact" w:val="459"/>
        </w:trPr>
        <w:tc>
          <w:tcPr>
            <w:tcW w:w="1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200" w:lineRule="exact"/>
              <w:ind w:left="37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  <w:b/>
              </w:rPr>
              <w:t>ic</w:t>
            </w:r>
          </w:p>
          <w:p w:rsidR="007957CC" w:rsidRDefault="002D0107">
            <w:pPr>
              <w:spacing w:before="1" w:line="220" w:lineRule="exact"/>
              <w:ind w:left="31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position w:val="-1"/>
              </w:rPr>
              <w:t>O</w:t>
            </w:r>
            <w:r>
              <w:rPr>
                <w:rFonts w:ascii="Arial Narrow" w:eastAsia="Arial Narrow" w:hAnsi="Arial Narrow" w:cs="Arial Narrow"/>
                <w:b/>
                <w:spacing w:val="1"/>
                <w:position w:val="-1"/>
              </w:rPr>
              <w:t>b</w:t>
            </w:r>
            <w:r>
              <w:rPr>
                <w:rFonts w:ascii="Arial Narrow" w:eastAsia="Arial Narrow" w:hAnsi="Arial Narrow" w:cs="Arial Narrow"/>
                <w:b/>
                <w:position w:val="-1"/>
              </w:rPr>
              <w:t>je</w:t>
            </w:r>
            <w:r>
              <w:rPr>
                <w:rFonts w:ascii="Arial Narrow" w:eastAsia="Arial Narrow" w:hAnsi="Arial Narrow" w:cs="Arial Narrow"/>
                <w:b/>
                <w:spacing w:val="1"/>
                <w:position w:val="-1"/>
              </w:rPr>
              <w:t>ct</w:t>
            </w:r>
            <w:r>
              <w:rPr>
                <w:rFonts w:ascii="Arial Narrow" w:eastAsia="Arial Narrow" w:hAnsi="Arial Narrow" w:cs="Arial Narrow"/>
                <w:b/>
                <w:position w:val="-1"/>
              </w:rPr>
              <w:t>iv</w:t>
            </w:r>
            <w:r>
              <w:rPr>
                <w:rFonts w:ascii="Arial Narrow" w:eastAsia="Arial Narrow" w:hAnsi="Arial Narrow" w:cs="Arial Narrow"/>
                <w:b/>
                <w:spacing w:val="1"/>
                <w:position w:val="-1"/>
              </w:rPr>
              <w:t>e</w:t>
            </w:r>
            <w:r>
              <w:rPr>
                <w:rFonts w:ascii="Arial Narrow" w:eastAsia="Arial Narrow" w:hAnsi="Arial Narrow" w:cs="Arial Narrow"/>
                <w:b/>
                <w:position w:val="-1"/>
              </w:rPr>
              <w:t>s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200" w:lineRule="exact"/>
              <w:ind w:left="45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  <w:b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</w:rPr>
              <w:t>s</w:t>
            </w:r>
          </w:p>
        </w:tc>
        <w:tc>
          <w:tcPr>
            <w:tcW w:w="1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200" w:lineRule="exact"/>
              <w:ind w:left="31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  <w:b/>
              </w:rPr>
              <w:t>ies</w:t>
            </w:r>
          </w:p>
        </w:tc>
        <w:tc>
          <w:tcPr>
            <w:tcW w:w="1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200" w:lineRule="exact"/>
              <w:ind w:left="206" w:right="211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  <w:w w:val="99"/>
              </w:rPr>
              <w:t>P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-1"/>
                <w:w w:val="99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1"/>
                <w:w w:val="99"/>
              </w:rPr>
              <w:t>fo</w:t>
            </w:r>
            <w:r>
              <w:rPr>
                <w:rFonts w:ascii="Arial Narrow" w:eastAsia="Arial Narrow" w:hAnsi="Arial Narrow" w:cs="Arial Narrow"/>
                <w:b/>
                <w:spacing w:val="-1"/>
                <w:w w:val="99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1"/>
                <w:w w:val="99"/>
              </w:rPr>
              <w:t>m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1"/>
                <w:w w:val="99"/>
              </w:rPr>
              <w:t>n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ce</w:t>
            </w:r>
          </w:p>
          <w:p w:rsidR="007957CC" w:rsidRDefault="002D0107">
            <w:pPr>
              <w:spacing w:before="1" w:line="220" w:lineRule="exact"/>
              <w:ind w:left="314" w:right="319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w w:val="99"/>
                <w:position w:val="-1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1"/>
                <w:w w:val="99"/>
                <w:position w:val="-1"/>
              </w:rPr>
              <w:t>nd</w:t>
            </w:r>
            <w:r>
              <w:rPr>
                <w:rFonts w:ascii="Arial Narrow" w:eastAsia="Arial Narrow" w:hAnsi="Arial Narrow" w:cs="Arial Narrow"/>
                <w:b/>
                <w:w w:val="99"/>
                <w:position w:val="-1"/>
              </w:rPr>
              <w:t>ic</w:t>
            </w:r>
            <w:r>
              <w:rPr>
                <w:rFonts w:ascii="Arial Narrow" w:eastAsia="Arial Narrow" w:hAnsi="Arial Narrow" w:cs="Arial Narrow"/>
                <w:b/>
                <w:spacing w:val="1"/>
                <w:w w:val="99"/>
                <w:position w:val="-1"/>
              </w:rPr>
              <w:t>ato</w:t>
            </w:r>
            <w:r>
              <w:rPr>
                <w:rFonts w:ascii="Arial Narrow" w:eastAsia="Arial Narrow" w:hAnsi="Arial Narrow" w:cs="Arial Narrow"/>
                <w:b/>
                <w:spacing w:val="-1"/>
                <w:w w:val="99"/>
                <w:position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  <w:w w:val="99"/>
                <w:position w:val="-1"/>
              </w:rPr>
              <w:t>s</w:t>
            </w:r>
          </w:p>
        </w:tc>
      </w:tr>
      <w:tr w:rsidR="007957CC">
        <w:trPr>
          <w:trHeight w:hRule="exact" w:val="1164"/>
        </w:trPr>
        <w:tc>
          <w:tcPr>
            <w:tcW w:w="146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before="1"/>
              <w:ind w:left="102" w:right="18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D.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Qu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ntity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nd q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</w:rPr>
              <w:t>ality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of econ</w:t>
            </w:r>
            <w:r>
              <w:rPr>
                <w:rFonts w:ascii="Arial Narrow" w:eastAsia="Arial Narrow" w:hAnsi="Arial Narrow" w:cs="Arial Narrow"/>
                <w:spacing w:val="1"/>
              </w:rPr>
              <w:t>om</w:t>
            </w:r>
            <w:r>
              <w:rPr>
                <w:rFonts w:ascii="Arial Narrow" w:eastAsia="Arial Narrow" w:hAnsi="Arial Narrow" w:cs="Arial Narrow"/>
              </w:rPr>
              <w:t>ic se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vices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 inf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ast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uct</w:t>
            </w:r>
            <w:r>
              <w:rPr>
                <w:rFonts w:ascii="Arial Narrow" w:eastAsia="Arial Narrow" w:hAnsi="Arial Narrow" w:cs="Arial Narrow"/>
                <w:spacing w:val="1"/>
              </w:rPr>
              <w:t>ur</w:t>
            </w:r>
            <w:r>
              <w:rPr>
                <w:rFonts w:ascii="Arial Narrow" w:eastAsia="Arial Narrow" w:hAnsi="Arial Narrow" w:cs="Arial Narrow"/>
              </w:rPr>
              <w:t>e im</w:t>
            </w:r>
            <w:r>
              <w:rPr>
                <w:rFonts w:ascii="Arial Narrow" w:eastAsia="Arial Narrow" w:hAnsi="Arial Narrow" w:cs="Arial Narrow"/>
                <w:spacing w:val="1"/>
              </w:rPr>
              <w:t>pr</w:t>
            </w:r>
            <w:r>
              <w:rPr>
                <w:rFonts w:ascii="Arial Narrow" w:eastAsia="Arial Narrow" w:hAnsi="Arial Narrow" w:cs="Arial Narrow"/>
              </w:rPr>
              <w:t>oved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before="6" w:line="220" w:lineRule="exact"/>
              <w:ind w:left="102" w:right="51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9"/>
                <w:w w:val="99"/>
              </w:rPr>
              <w:t>s</w:t>
            </w:r>
            <w:r>
              <w:rPr>
                <w:rFonts w:ascii="Arial Narrow" w:eastAsia="Arial Narrow" w:hAnsi="Arial Narrow" w:cs="Arial Narrow"/>
                <w:spacing w:val="10"/>
                <w:w w:val="99"/>
              </w:rPr>
              <w:t>e</w:t>
            </w:r>
            <w:r>
              <w:rPr>
                <w:rFonts w:ascii="Arial Narrow" w:eastAsia="Arial Narrow" w:hAnsi="Arial Narrow" w:cs="Arial Narrow"/>
                <w:spacing w:val="9"/>
                <w:w w:val="99"/>
              </w:rPr>
              <w:t>c</w:t>
            </w:r>
            <w:r>
              <w:rPr>
                <w:rFonts w:ascii="Arial Narrow" w:eastAsia="Arial Narrow" w:hAnsi="Arial Narrow" w:cs="Arial Narrow"/>
                <w:spacing w:val="10"/>
                <w:w w:val="99"/>
              </w:rPr>
              <w:t>on</w:t>
            </w:r>
            <w:r>
              <w:rPr>
                <w:rFonts w:ascii="Arial Narrow" w:eastAsia="Arial Narrow" w:hAnsi="Arial Narrow" w:cs="Arial Narrow"/>
                <w:w w:val="99"/>
              </w:rPr>
              <w:t>d</w:t>
            </w:r>
            <w:r>
              <w:rPr>
                <w:rFonts w:ascii="Arial Narrow" w:eastAsia="Arial Narrow" w:hAnsi="Arial Narrow" w:cs="Arial Narrow"/>
                <w:spacing w:val="-3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0"/>
              </w:rPr>
              <w:t>ar</w:t>
            </w:r>
            <w:r>
              <w:rPr>
                <w:rFonts w:ascii="Arial Narrow" w:eastAsia="Arial Narrow" w:hAnsi="Arial Narrow" w:cs="Arial Narrow"/>
              </w:rPr>
              <w:t xml:space="preserve">y </w:t>
            </w:r>
            <w:r>
              <w:rPr>
                <w:rFonts w:ascii="Arial Narrow" w:eastAsia="Arial Narrow" w:hAnsi="Arial Narrow" w:cs="Arial Narrow"/>
                <w:spacing w:val="9"/>
              </w:rPr>
              <w:t>sc</w:t>
            </w:r>
            <w:r>
              <w:rPr>
                <w:rFonts w:ascii="Arial Narrow" w:eastAsia="Arial Narrow" w:hAnsi="Arial Narrow" w:cs="Arial Narrow"/>
                <w:spacing w:val="10"/>
              </w:rPr>
              <w:t>ho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3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9"/>
              </w:rPr>
              <w:t>l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99"/>
              </w:rPr>
              <w:t>b</w:t>
            </w:r>
            <w:r>
              <w:rPr>
                <w:rFonts w:ascii="Arial Narrow" w:eastAsia="Arial Narrow" w:hAnsi="Arial Narrow" w:cs="Arial Narrow"/>
                <w:spacing w:val="-3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y</w:t>
            </w:r>
          </w:p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10"/>
              </w:rPr>
              <w:t>2023</w:t>
            </w:r>
          </w:p>
        </w:tc>
        <w:tc>
          <w:tcPr>
            <w:tcW w:w="1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before="1"/>
              <w:ind w:left="102" w:right="32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scho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 xml:space="preserve">ls. </w:t>
            </w:r>
            <w:r>
              <w:rPr>
                <w:rFonts w:ascii="Arial Narrow" w:eastAsia="Arial Narrow" w:hAnsi="Arial Narrow" w:cs="Arial Narrow"/>
                <w:spacing w:val="1"/>
              </w:rPr>
              <w:t>Tr</w:t>
            </w:r>
            <w:r>
              <w:rPr>
                <w:rFonts w:ascii="Arial Narrow" w:eastAsia="Arial Narrow" w:hAnsi="Arial Narrow" w:cs="Arial Narrow"/>
              </w:rPr>
              <w:t>ainin</w:t>
            </w:r>
            <w:r>
              <w:rPr>
                <w:rFonts w:ascii="Arial Narrow" w:eastAsia="Arial Narrow" w:hAnsi="Arial Narrow" w:cs="Arial Narrow"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</w:rPr>
              <w:t xml:space="preserve">, </w:t>
            </w: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sitiza</w:t>
            </w:r>
            <w:r>
              <w:rPr>
                <w:rFonts w:ascii="Arial Narrow" w:eastAsia="Arial Narrow" w:hAnsi="Arial Narrow" w:cs="Arial Narrow"/>
                <w:spacing w:val="2"/>
              </w:rPr>
              <w:t>t</w:t>
            </w:r>
            <w:r>
              <w:rPr>
                <w:rFonts w:ascii="Arial Narrow" w:eastAsia="Arial Narrow" w:hAnsi="Arial Narrow" w:cs="Arial Narrow"/>
              </w:rPr>
              <w:t>ion and Const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uctio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.</w:t>
            </w:r>
          </w:p>
        </w:tc>
        <w:tc>
          <w:tcPr>
            <w:tcW w:w="1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7957CC"/>
        </w:tc>
      </w:tr>
      <w:tr w:rsidR="007957CC">
        <w:trPr>
          <w:trHeight w:hRule="exact" w:val="1157"/>
        </w:trPr>
        <w:tc>
          <w:tcPr>
            <w:tcW w:w="146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957CC" w:rsidRDefault="007957CC"/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9"/>
              </w:rPr>
              <w:t>W</w:t>
            </w:r>
            <w:r>
              <w:rPr>
                <w:rFonts w:ascii="Arial Narrow" w:eastAsia="Arial Narrow" w:hAnsi="Arial Narrow" w:cs="Arial Narrow"/>
                <w:spacing w:val="11"/>
              </w:rPr>
              <w:t>AS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9"/>
                <w:w w:val="99"/>
              </w:rPr>
              <w:t>s</w:t>
            </w:r>
            <w:r>
              <w:rPr>
                <w:rFonts w:ascii="Arial Narrow" w:eastAsia="Arial Narrow" w:hAnsi="Arial Narrow" w:cs="Arial Narrow"/>
                <w:spacing w:val="10"/>
                <w:w w:val="99"/>
              </w:rPr>
              <w:t>e</w:t>
            </w:r>
            <w:r>
              <w:rPr>
                <w:rFonts w:ascii="Arial Narrow" w:eastAsia="Arial Narrow" w:hAnsi="Arial Narrow" w:cs="Arial Narrow"/>
                <w:w w:val="99"/>
              </w:rPr>
              <w:t>r</w:t>
            </w:r>
            <w:r>
              <w:rPr>
                <w:rFonts w:ascii="Arial Narrow" w:eastAsia="Arial Narrow" w:hAnsi="Arial Narrow" w:cs="Arial Narrow"/>
                <w:spacing w:val="-3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9"/>
                <w:w w:val="99"/>
              </w:rPr>
              <w:t>vic</w:t>
            </w:r>
            <w:r>
              <w:rPr>
                <w:rFonts w:ascii="Arial Narrow" w:eastAsia="Arial Narrow" w:hAnsi="Arial Narrow" w:cs="Arial Narrow"/>
                <w:w w:val="99"/>
              </w:rPr>
              <w:t>e</w:t>
            </w:r>
            <w:r>
              <w:rPr>
                <w:rFonts w:ascii="Arial Narrow" w:eastAsia="Arial Narrow" w:hAnsi="Arial Narrow" w:cs="Arial Narrow"/>
                <w:spacing w:val="-3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</w:t>
            </w:r>
          </w:p>
          <w:p w:rsidR="007957CC" w:rsidRDefault="002D0107">
            <w:pPr>
              <w:spacing w:before="2" w:line="220" w:lineRule="exact"/>
              <w:ind w:left="102" w:right="14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10"/>
              </w:rPr>
              <w:t>pro</w:t>
            </w:r>
            <w:r>
              <w:rPr>
                <w:rFonts w:ascii="Arial Narrow" w:eastAsia="Arial Narrow" w:hAnsi="Arial Narrow" w:cs="Arial Narrow"/>
                <w:spacing w:val="9"/>
              </w:rPr>
              <w:t>vi</w:t>
            </w:r>
            <w:r>
              <w:rPr>
                <w:rFonts w:ascii="Arial Narrow" w:eastAsia="Arial Narrow" w:hAnsi="Arial Narrow" w:cs="Arial Narrow"/>
                <w:spacing w:val="10"/>
              </w:rPr>
              <w:t>de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0"/>
              </w:rPr>
              <w:t>t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99"/>
              </w:rPr>
              <w:t>a</w:t>
            </w:r>
            <w:r>
              <w:rPr>
                <w:rFonts w:ascii="Arial Narrow" w:eastAsia="Arial Narrow" w:hAnsi="Arial Narrow" w:cs="Arial Narrow"/>
                <w:spacing w:val="-3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9"/>
              </w:rPr>
              <w:t>l</w:t>
            </w:r>
            <w:r>
              <w:rPr>
                <w:rFonts w:ascii="Arial Narrow" w:eastAsia="Arial Narrow" w:hAnsi="Arial Narrow" w:cs="Arial Narrow"/>
              </w:rPr>
              <w:t xml:space="preserve">l </w:t>
            </w:r>
            <w:r>
              <w:rPr>
                <w:rFonts w:ascii="Arial Narrow" w:eastAsia="Arial Narrow" w:hAnsi="Arial Narrow" w:cs="Arial Narrow"/>
                <w:spacing w:val="10"/>
              </w:rPr>
              <w:t>hea</w:t>
            </w:r>
            <w:r>
              <w:rPr>
                <w:rFonts w:ascii="Arial Narrow" w:eastAsia="Arial Narrow" w:hAnsi="Arial Narrow" w:cs="Arial Narrow"/>
                <w:spacing w:val="9"/>
              </w:rPr>
              <w:t>l</w:t>
            </w:r>
            <w:r>
              <w:rPr>
                <w:rFonts w:ascii="Arial Narrow" w:eastAsia="Arial Narrow" w:hAnsi="Arial Narrow" w:cs="Arial Narrow"/>
                <w:spacing w:val="10"/>
              </w:rPr>
              <w:t>t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0"/>
                <w:w w:val="99"/>
              </w:rPr>
              <w:t>fa</w:t>
            </w:r>
            <w:r>
              <w:rPr>
                <w:rFonts w:ascii="Arial Narrow" w:eastAsia="Arial Narrow" w:hAnsi="Arial Narrow" w:cs="Arial Narrow"/>
                <w:spacing w:val="9"/>
                <w:w w:val="99"/>
              </w:rPr>
              <w:t>c</w:t>
            </w:r>
            <w:r>
              <w:rPr>
                <w:rFonts w:ascii="Arial Narrow" w:eastAsia="Arial Narrow" w:hAnsi="Arial Narrow" w:cs="Arial Narrow"/>
                <w:w w:val="99"/>
              </w:rPr>
              <w:t>i</w:t>
            </w:r>
            <w:r>
              <w:rPr>
                <w:rFonts w:ascii="Arial Narrow" w:eastAsia="Arial Narrow" w:hAnsi="Arial Narrow" w:cs="Arial Narrow"/>
                <w:spacing w:val="-3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9"/>
                <w:w w:val="99"/>
              </w:rPr>
              <w:t>li</w:t>
            </w:r>
            <w:r>
              <w:rPr>
                <w:rFonts w:ascii="Arial Narrow" w:eastAsia="Arial Narrow" w:hAnsi="Arial Narrow" w:cs="Arial Narrow"/>
                <w:w w:val="99"/>
              </w:rPr>
              <w:t>t</w:t>
            </w:r>
            <w:r>
              <w:rPr>
                <w:rFonts w:ascii="Arial Narrow" w:eastAsia="Arial Narrow" w:hAnsi="Arial Narrow" w:cs="Arial Narrow"/>
                <w:spacing w:val="-3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9"/>
              </w:rPr>
              <w:t>i</w:t>
            </w:r>
            <w:r>
              <w:rPr>
                <w:rFonts w:ascii="Arial Narrow" w:eastAsia="Arial Narrow" w:hAnsi="Arial Narrow" w:cs="Arial Narrow"/>
                <w:spacing w:val="10"/>
              </w:rPr>
              <w:t>e</w:t>
            </w:r>
            <w:r>
              <w:rPr>
                <w:rFonts w:ascii="Arial Narrow" w:eastAsia="Arial Narrow" w:hAnsi="Arial Narrow" w:cs="Arial Narrow"/>
              </w:rPr>
              <w:t xml:space="preserve">s </w:t>
            </w:r>
            <w:r>
              <w:rPr>
                <w:rFonts w:ascii="Arial Narrow" w:eastAsia="Arial Narrow" w:hAnsi="Arial Narrow" w:cs="Arial Narrow"/>
                <w:spacing w:val="10"/>
              </w:rPr>
              <w:t>b</w:t>
            </w:r>
            <w:r>
              <w:rPr>
                <w:rFonts w:ascii="Arial Narrow" w:eastAsia="Arial Narrow" w:hAnsi="Arial Narrow" w:cs="Arial Narrow"/>
              </w:rPr>
              <w:t>y</w:t>
            </w:r>
            <w:r>
              <w:rPr>
                <w:rFonts w:ascii="Arial Narrow" w:eastAsia="Arial Narrow" w:hAnsi="Arial Narrow" w:cs="Arial Narrow"/>
                <w:spacing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0"/>
              </w:rPr>
              <w:t>202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1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>et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</w:rPr>
              <w:t>et</w:t>
            </w:r>
          </w:p>
          <w:p w:rsidR="007957CC" w:rsidRDefault="002D0107">
            <w:pPr>
              <w:spacing w:before="2" w:line="220" w:lineRule="exact"/>
              <w:ind w:left="102" w:right="18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Cr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ate awa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ess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 xml:space="preserve">nd </w:t>
            </w: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sitiza</w:t>
            </w:r>
            <w:r>
              <w:rPr>
                <w:rFonts w:ascii="Arial Narrow" w:eastAsia="Arial Narrow" w:hAnsi="Arial Narrow" w:cs="Arial Narrow"/>
                <w:spacing w:val="2"/>
              </w:rPr>
              <w:t>t</w:t>
            </w:r>
            <w:r>
              <w:rPr>
                <w:rFonts w:ascii="Arial Narrow" w:eastAsia="Arial Narrow" w:hAnsi="Arial Narrow" w:cs="Arial Narrow"/>
              </w:rPr>
              <w:t>ion</w:t>
            </w:r>
          </w:p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tings</w:t>
            </w:r>
          </w:p>
        </w:tc>
        <w:tc>
          <w:tcPr>
            <w:tcW w:w="1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Nu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of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alth</w:t>
            </w:r>
          </w:p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facilities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ving</w:t>
            </w:r>
          </w:p>
          <w:p w:rsidR="007957CC" w:rsidRDefault="002D0107">
            <w:pPr>
              <w:spacing w:before="1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W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vic</w:t>
            </w:r>
            <w:r>
              <w:rPr>
                <w:rFonts w:ascii="Arial Narrow" w:eastAsia="Arial Narrow" w:hAnsi="Arial Narrow" w:cs="Arial Narrow"/>
                <w:spacing w:val="2"/>
              </w:rPr>
              <w:t>e</w:t>
            </w:r>
            <w:r>
              <w:rPr>
                <w:rFonts w:ascii="Arial Narrow" w:eastAsia="Arial Narrow" w:hAnsi="Arial Narrow" w:cs="Arial Narrow"/>
              </w:rPr>
              <w:t>s.</w:t>
            </w:r>
          </w:p>
        </w:tc>
      </w:tr>
      <w:tr w:rsidR="007957CC">
        <w:trPr>
          <w:trHeight w:hRule="exact" w:val="2077"/>
        </w:trPr>
        <w:tc>
          <w:tcPr>
            <w:tcW w:w="146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957CC" w:rsidRDefault="007957CC"/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20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wat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us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</w:p>
          <w:p w:rsidR="007957CC" w:rsidRDefault="002D0107">
            <w:pPr>
              <w:spacing w:before="1"/>
              <w:ind w:left="102" w:right="20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association </w:t>
            </w:r>
            <w:r>
              <w:rPr>
                <w:rFonts w:ascii="Arial Narrow" w:eastAsia="Arial Narrow" w:hAnsi="Arial Narrow" w:cs="Arial Narrow"/>
                <w:spacing w:val="1"/>
              </w:rPr>
              <w:t>(</w:t>
            </w: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</w:rPr>
              <w:t>W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</w:rPr>
              <w:t xml:space="preserve">Os) 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</w:rPr>
              <w:t>iste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ed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 capacita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</w:rPr>
              <w:t>ed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in water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esou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 xml:space="preserve">ces 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10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in the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dist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ict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by</w:t>
            </w:r>
          </w:p>
          <w:p w:rsidR="007957CC" w:rsidRDefault="002D0107">
            <w:pPr>
              <w:spacing w:before="1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2023</w:t>
            </w:r>
          </w:p>
        </w:tc>
        <w:tc>
          <w:tcPr>
            <w:tcW w:w="1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1"/>
              </w:rPr>
              <w:t>Tr</w:t>
            </w:r>
            <w:r>
              <w:rPr>
                <w:rFonts w:ascii="Arial Narrow" w:eastAsia="Arial Narrow" w:hAnsi="Arial Narrow" w:cs="Arial Narrow"/>
              </w:rPr>
              <w:t>ain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</w:t>
            </w:r>
          </w:p>
          <w:p w:rsidR="007957CC" w:rsidRDefault="002D0107">
            <w:pPr>
              <w:spacing w:before="1"/>
              <w:ind w:left="102" w:right="52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fo</w:t>
            </w:r>
            <w:r>
              <w:rPr>
                <w:rFonts w:ascii="Arial Narrow" w:eastAsia="Arial Narrow" w:hAnsi="Arial Narrow" w:cs="Arial Narrow"/>
                <w:spacing w:val="1"/>
              </w:rPr>
              <w:t>rm</w:t>
            </w:r>
            <w:r>
              <w:rPr>
                <w:rFonts w:ascii="Arial Narrow" w:eastAsia="Arial Narrow" w:hAnsi="Arial Narrow" w:cs="Arial Narrow"/>
              </w:rPr>
              <w:t>ulate CO</w:t>
            </w:r>
            <w:r>
              <w:rPr>
                <w:rFonts w:ascii="Arial Narrow" w:eastAsia="Arial Narrow" w:hAnsi="Arial Narrow" w:cs="Arial Narrow"/>
                <w:spacing w:val="1"/>
              </w:rPr>
              <w:t>W</w:t>
            </w: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>Os. Register CO</w:t>
            </w:r>
            <w:r>
              <w:rPr>
                <w:rFonts w:ascii="Arial Narrow" w:eastAsia="Arial Narrow" w:hAnsi="Arial Narrow" w:cs="Arial Narrow"/>
                <w:spacing w:val="1"/>
              </w:rPr>
              <w:t>W</w:t>
            </w: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>Os</w:t>
            </w:r>
          </w:p>
        </w:tc>
        <w:tc>
          <w:tcPr>
            <w:tcW w:w="1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Nu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of</w:t>
            </w:r>
          </w:p>
          <w:p w:rsidR="007957CC" w:rsidRDefault="002D0107">
            <w:pPr>
              <w:spacing w:before="6" w:line="220" w:lineRule="exact"/>
              <w:ind w:left="102" w:right="57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1"/>
              </w:rPr>
              <w:t>W</w:t>
            </w: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 xml:space="preserve">Os 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</w:rPr>
              <w:t>iste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.</w:t>
            </w:r>
          </w:p>
        </w:tc>
      </w:tr>
      <w:tr w:rsidR="007957CC">
        <w:trPr>
          <w:trHeight w:hRule="exact" w:val="1388"/>
        </w:trPr>
        <w:tc>
          <w:tcPr>
            <w:tcW w:w="146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957CC" w:rsidRDefault="007957CC"/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92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wat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</w:p>
          <w:p w:rsidR="007957CC" w:rsidRDefault="002D0107">
            <w:pPr>
              <w:spacing w:before="1"/>
              <w:ind w:left="102" w:right="13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1"/>
              </w:rPr>
              <w:t>mm</w:t>
            </w:r>
            <w:r>
              <w:rPr>
                <w:rFonts w:ascii="Arial Narrow" w:eastAsia="Arial Narrow" w:hAnsi="Arial Narrow" w:cs="Arial Narrow"/>
              </w:rPr>
              <w:t>itte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in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9</w:t>
            </w:r>
            <w:r>
              <w:rPr>
                <w:rFonts w:ascii="Arial Narrow" w:eastAsia="Arial Narrow" w:hAnsi="Arial Narrow" w:cs="Arial Narrow"/>
              </w:rPr>
              <w:t>2 vil</w:t>
            </w:r>
            <w:r>
              <w:rPr>
                <w:rFonts w:ascii="Arial Narrow" w:eastAsia="Arial Narrow" w:hAnsi="Arial Narrow" w:cs="Arial Narrow"/>
                <w:spacing w:val="-1"/>
              </w:rPr>
              <w:t>l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</w:rPr>
              <w:t>es st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gt</w:t>
            </w:r>
            <w:r>
              <w:rPr>
                <w:rFonts w:ascii="Arial Narrow" w:eastAsia="Arial Narrow" w:hAnsi="Arial Narrow" w:cs="Arial Narrow"/>
                <w:spacing w:val="1"/>
              </w:rPr>
              <w:t>h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ed</w:t>
            </w:r>
            <w:r>
              <w:rPr>
                <w:rFonts w:ascii="Arial Narrow" w:eastAsia="Arial Narrow" w:hAnsi="Arial Narrow" w:cs="Arial Narrow"/>
                <w:spacing w:val="-10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by</w:t>
            </w:r>
          </w:p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2023</w:t>
            </w:r>
          </w:p>
        </w:tc>
        <w:tc>
          <w:tcPr>
            <w:tcW w:w="1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b</w:t>
            </w:r>
            <w:r>
              <w:rPr>
                <w:rFonts w:ascii="Arial Narrow" w:eastAsia="Arial Narrow" w:hAnsi="Arial Narrow" w:cs="Arial Narrow"/>
              </w:rPr>
              <w:t>il</w:t>
            </w:r>
            <w:r>
              <w:rPr>
                <w:rFonts w:ascii="Arial Narrow" w:eastAsia="Arial Narrow" w:hAnsi="Arial Narrow" w:cs="Arial Narrow"/>
                <w:spacing w:val="-1"/>
              </w:rPr>
              <w:t>i</w:t>
            </w:r>
            <w:r>
              <w:rPr>
                <w:rFonts w:ascii="Arial Narrow" w:eastAsia="Arial Narrow" w:hAnsi="Arial Narrow" w:cs="Arial Narrow"/>
              </w:rPr>
              <w:t>ze</w:t>
            </w:r>
          </w:p>
          <w:p w:rsidR="007957CC" w:rsidRDefault="002D0107">
            <w:pPr>
              <w:spacing w:before="1"/>
              <w:ind w:left="102" w:right="45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1"/>
              </w:rPr>
              <w:t>mm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 xml:space="preserve">ity, 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b</w:t>
            </w:r>
            <w:r>
              <w:rPr>
                <w:rFonts w:ascii="Arial Narrow" w:eastAsia="Arial Narrow" w:hAnsi="Arial Narrow" w:cs="Arial Narrow"/>
              </w:rPr>
              <w:t>il</w:t>
            </w:r>
            <w:r>
              <w:rPr>
                <w:rFonts w:ascii="Arial Narrow" w:eastAsia="Arial Narrow" w:hAnsi="Arial Narrow" w:cs="Arial Narrow"/>
                <w:spacing w:val="-1"/>
              </w:rPr>
              <w:t>i</w:t>
            </w:r>
            <w:r>
              <w:rPr>
                <w:rFonts w:ascii="Arial Narrow" w:eastAsia="Arial Narrow" w:hAnsi="Arial Narrow" w:cs="Arial Narrow"/>
              </w:rPr>
              <w:t xml:space="preserve">ze 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esou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 xml:space="preserve">ces, </w:t>
            </w: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gt</w:t>
            </w:r>
            <w:r>
              <w:rPr>
                <w:rFonts w:ascii="Arial Narrow" w:eastAsia="Arial Narrow" w:hAnsi="Arial Narrow" w:cs="Arial Narrow"/>
                <w:spacing w:val="1"/>
              </w:rPr>
              <w:t>h</w:t>
            </w:r>
            <w:r>
              <w:rPr>
                <w:rFonts w:ascii="Arial Narrow" w:eastAsia="Arial Narrow" w:hAnsi="Arial Narrow" w:cs="Arial Narrow"/>
              </w:rPr>
              <w:t>en</w:t>
            </w:r>
          </w:p>
          <w:p w:rsidR="007957CC" w:rsidRDefault="002D0107">
            <w:pPr>
              <w:spacing w:before="1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water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1"/>
              </w:rPr>
              <w:t>mm</w:t>
            </w:r>
            <w:r>
              <w:rPr>
                <w:rFonts w:ascii="Arial Narrow" w:eastAsia="Arial Narrow" w:hAnsi="Arial Narrow" w:cs="Arial Narrow"/>
              </w:rPr>
              <w:t>ittee</w:t>
            </w:r>
          </w:p>
        </w:tc>
        <w:tc>
          <w:tcPr>
            <w:tcW w:w="1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Nu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of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wat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</w:p>
          <w:p w:rsidR="007957CC" w:rsidRDefault="002D0107">
            <w:pPr>
              <w:spacing w:before="6" w:line="220" w:lineRule="exact"/>
              <w:ind w:left="102" w:right="39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1"/>
              </w:rPr>
              <w:t>mm</w:t>
            </w:r>
            <w:r>
              <w:rPr>
                <w:rFonts w:ascii="Arial Narrow" w:eastAsia="Arial Narrow" w:hAnsi="Arial Narrow" w:cs="Arial Narrow"/>
              </w:rPr>
              <w:t>itte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s st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gt</w:t>
            </w:r>
            <w:r>
              <w:rPr>
                <w:rFonts w:ascii="Arial Narrow" w:eastAsia="Arial Narrow" w:hAnsi="Arial Narrow" w:cs="Arial Narrow"/>
                <w:spacing w:val="1"/>
              </w:rPr>
              <w:t>h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ne</w:t>
            </w:r>
            <w:r>
              <w:rPr>
                <w:rFonts w:ascii="Arial Narrow" w:eastAsia="Arial Narrow" w:hAnsi="Arial Narrow" w:cs="Arial Narrow"/>
              </w:rPr>
              <w:t>d</w:t>
            </w:r>
          </w:p>
        </w:tc>
      </w:tr>
      <w:tr w:rsidR="007957CC">
        <w:trPr>
          <w:trHeight w:hRule="exact" w:val="2305"/>
        </w:trPr>
        <w:tc>
          <w:tcPr>
            <w:tcW w:w="146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7957CC"/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</w:rPr>
              <w:t>m</w:t>
            </w:r>
            <w:r>
              <w:rPr>
                <w:rFonts w:ascii="Arial Narrow" w:eastAsia="Arial Narrow" w:hAnsi="Arial Narrow" w:cs="Arial Narrow"/>
                <w:spacing w:val="-10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of</w:t>
            </w:r>
          </w:p>
          <w:p w:rsidR="007957CC" w:rsidRDefault="002D0107">
            <w:pPr>
              <w:spacing w:before="2" w:line="220" w:lineRule="exact"/>
              <w:ind w:left="102" w:right="74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</w:rPr>
              <w:t>er</w:t>
            </w:r>
            <w:r>
              <w:rPr>
                <w:rFonts w:ascii="Arial Narrow" w:eastAsia="Arial Narrow" w:hAnsi="Arial Narrow" w:cs="Arial Narrow"/>
              </w:rPr>
              <w:t>sta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ding b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tween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salala Water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</w:rPr>
              <w:t>ply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</w:t>
            </w:r>
          </w:p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itation</w:t>
            </w:r>
          </w:p>
          <w:p w:rsidR="007957CC" w:rsidRDefault="002D0107">
            <w:pPr>
              <w:spacing w:before="1"/>
              <w:ind w:left="102" w:right="41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ut</w:t>
            </w:r>
            <w:r>
              <w:rPr>
                <w:rFonts w:ascii="Arial Narrow" w:eastAsia="Arial Narrow" w:hAnsi="Arial Narrow" w:cs="Arial Narrow"/>
                <w:spacing w:val="1"/>
              </w:rPr>
              <w:t>h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ity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 water d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ar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t facilitated</w:t>
            </w:r>
          </w:p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</w:rPr>
              <w:t>ally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by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2</w:t>
            </w:r>
            <w:r>
              <w:rPr>
                <w:rFonts w:ascii="Arial Narrow" w:eastAsia="Arial Narrow" w:hAnsi="Arial Narrow" w:cs="Arial Narrow"/>
              </w:rPr>
              <w:t>0</w:t>
            </w:r>
            <w:r>
              <w:rPr>
                <w:rFonts w:ascii="Arial Narrow" w:eastAsia="Arial Narrow" w:hAnsi="Arial Narrow" w:cs="Arial Narrow"/>
                <w:spacing w:val="1"/>
              </w:rPr>
              <w:t>2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1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sta</w:t>
            </w:r>
            <w:r>
              <w:rPr>
                <w:rFonts w:ascii="Arial Narrow" w:eastAsia="Arial Narrow" w:hAnsi="Arial Narrow" w:cs="Arial Narrow"/>
                <w:spacing w:val="1"/>
              </w:rPr>
              <w:t>b</w:t>
            </w:r>
            <w:r>
              <w:rPr>
                <w:rFonts w:ascii="Arial Narrow" w:eastAsia="Arial Narrow" w:hAnsi="Arial Narrow" w:cs="Arial Narrow"/>
              </w:rPr>
              <w:t>lish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  <w:spacing w:val="2"/>
              </w:rPr>
              <w:t>O</w:t>
            </w:r>
            <w:r>
              <w:rPr>
                <w:rFonts w:ascii="Arial Narrow" w:eastAsia="Arial Narrow" w:hAnsi="Arial Narrow" w:cs="Arial Narrow"/>
              </w:rPr>
              <w:t>U</w:t>
            </w:r>
          </w:p>
        </w:tc>
        <w:tc>
          <w:tcPr>
            <w:tcW w:w="1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Nu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of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OU</w:t>
            </w:r>
          </w:p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est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blished</w:t>
            </w:r>
          </w:p>
        </w:tc>
      </w:tr>
    </w:tbl>
    <w:p w:rsidR="007957CC" w:rsidRDefault="007957CC">
      <w:pPr>
        <w:spacing w:before="5" w:line="120" w:lineRule="exact"/>
        <w:rPr>
          <w:sz w:val="13"/>
          <w:szCs w:val="13"/>
        </w:rPr>
      </w:pPr>
    </w:p>
    <w:p w:rsidR="007957CC" w:rsidRDefault="007957CC">
      <w:pPr>
        <w:spacing w:line="200" w:lineRule="exact"/>
      </w:pPr>
    </w:p>
    <w:p w:rsidR="007957CC" w:rsidRDefault="007957CC">
      <w:pPr>
        <w:spacing w:line="200" w:lineRule="exact"/>
      </w:pPr>
    </w:p>
    <w:p w:rsidR="007957CC" w:rsidRDefault="007957CC">
      <w:pPr>
        <w:spacing w:line="200" w:lineRule="exact"/>
      </w:pPr>
    </w:p>
    <w:p w:rsidR="007957CC" w:rsidRDefault="007957CC">
      <w:pPr>
        <w:spacing w:line="200" w:lineRule="exact"/>
      </w:pPr>
    </w:p>
    <w:p w:rsidR="007957CC" w:rsidRDefault="002D0107">
      <w:pPr>
        <w:spacing w:before="16"/>
        <w:ind w:left="2910" w:right="2853"/>
        <w:jc w:val="center"/>
        <w:rPr>
          <w:rFonts w:ascii="Calibri" w:eastAsia="Calibri" w:hAnsi="Calibri" w:cs="Calibri"/>
          <w:sz w:val="22"/>
          <w:szCs w:val="22"/>
        </w:rPr>
        <w:sectPr w:rsidR="007957CC">
          <w:footerReference w:type="default" r:id="rId71"/>
          <w:pgSz w:w="8400" w:h="11920"/>
          <w:pgMar w:top="1040" w:right="1080" w:bottom="280" w:left="1140" w:header="0" w:footer="0" w:gutter="0"/>
          <w:cols w:space="720"/>
        </w:sectPr>
      </w:pP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pacing w:val="-2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>4</w:t>
      </w:r>
    </w:p>
    <w:p w:rsidR="007957CC" w:rsidRDefault="002D0107">
      <w:pPr>
        <w:spacing w:before="72"/>
        <w:ind w:left="137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 xml:space="preserve">4.4.9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esult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Ar</w:t>
      </w:r>
      <w:r>
        <w:rPr>
          <w:rFonts w:ascii="Arial Narrow" w:eastAsia="Arial Narrow" w:hAnsi="Arial Narrow" w:cs="Arial Narrow"/>
          <w:b/>
          <w:sz w:val="22"/>
          <w:szCs w:val="22"/>
        </w:rPr>
        <w:t>ea 9: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W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or</w:t>
      </w:r>
      <w:r>
        <w:rPr>
          <w:rFonts w:ascii="Arial Narrow" w:eastAsia="Arial Narrow" w:hAnsi="Arial Narrow" w:cs="Arial Narrow"/>
          <w:b/>
          <w:sz w:val="22"/>
          <w:szCs w:val="22"/>
        </w:rPr>
        <w:t>ks</w:t>
      </w:r>
      <w:r>
        <w:rPr>
          <w:rFonts w:ascii="Arial Narrow" w:eastAsia="Arial Narrow" w:hAnsi="Arial Narrow" w:cs="Arial Narrow"/>
          <w:b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D</w:t>
      </w:r>
      <w:r>
        <w:rPr>
          <w:rFonts w:ascii="Arial Narrow" w:eastAsia="Arial Narrow" w:hAnsi="Arial Narrow" w:cs="Arial Narrow"/>
          <w:b/>
          <w:sz w:val="22"/>
          <w:szCs w:val="22"/>
        </w:rPr>
        <w:t>epa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tment</w:t>
      </w:r>
    </w:p>
    <w:p w:rsidR="007957CC" w:rsidRDefault="002D0107">
      <w:pPr>
        <w:spacing w:line="240" w:lineRule="exact"/>
        <w:ind w:left="497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 xml:space="preserve">.  </w:t>
      </w:r>
      <w:r>
        <w:rPr>
          <w:rFonts w:ascii="Arial Narrow" w:eastAsia="Arial Narrow" w:hAnsi="Arial Narrow" w:cs="Arial Narrow"/>
          <w:spacing w:val="3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erv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pr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ved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and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/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infe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on re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ed</w:t>
      </w:r>
    </w:p>
    <w:p w:rsidR="007957CC" w:rsidRDefault="002D0107">
      <w:pPr>
        <w:spacing w:before="2" w:line="240" w:lineRule="exact"/>
        <w:ind w:left="857" w:right="77" w:hanging="360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pacing w:val="-1"/>
          <w:sz w:val="22"/>
          <w:szCs w:val="22"/>
        </w:rPr>
        <w:t>B</w:t>
      </w:r>
      <w:r>
        <w:rPr>
          <w:rFonts w:ascii="Arial Narrow" w:eastAsia="Arial Narrow" w:hAnsi="Arial Narrow" w:cs="Arial Narrow"/>
          <w:sz w:val="22"/>
          <w:szCs w:val="22"/>
        </w:rPr>
        <w:t xml:space="preserve">.  </w:t>
      </w:r>
      <w:r>
        <w:rPr>
          <w:rFonts w:ascii="Arial Narrow" w:eastAsia="Arial Narrow" w:hAnsi="Arial Narrow" w:cs="Arial Narrow"/>
          <w:spacing w:val="3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nhan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ed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ined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nat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nal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- corr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pt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lem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at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on strate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g</w:t>
      </w:r>
      <w:r>
        <w:rPr>
          <w:rFonts w:ascii="Arial Narrow" w:eastAsia="Arial Narrow" w:hAnsi="Arial Narrow" w:cs="Arial Narrow"/>
          <w:sz w:val="22"/>
          <w:szCs w:val="22"/>
        </w:rPr>
        <w:t>y.</w:t>
      </w:r>
    </w:p>
    <w:p w:rsidR="007957CC" w:rsidRDefault="002D0107">
      <w:pPr>
        <w:spacing w:line="240" w:lineRule="exact"/>
        <w:ind w:left="497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 xml:space="preserve">.   </w:t>
      </w:r>
      <w:r>
        <w:rPr>
          <w:rFonts w:ascii="Arial Narrow" w:eastAsia="Arial Narrow" w:hAnsi="Arial Narrow" w:cs="Arial Narrow"/>
          <w:spacing w:val="3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Impro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ed Ac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to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Q</w:t>
      </w:r>
      <w:r>
        <w:rPr>
          <w:rFonts w:ascii="Arial Narrow" w:eastAsia="Arial Narrow" w:hAnsi="Arial Narrow" w:cs="Arial Narrow"/>
          <w:sz w:val="22"/>
          <w:szCs w:val="22"/>
        </w:rPr>
        <w:t>ua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ty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nd Equit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ble S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cial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erv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ces</w:t>
      </w:r>
    </w:p>
    <w:p w:rsidR="007957CC" w:rsidRDefault="002D0107">
      <w:pPr>
        <w:spacing w:line="240" w:lineRule="exact"/>
        <w:ind w:left="857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eli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y</w:t>
      </w:r>
    </w:p>
    <w:p w:rsidR="007957CC" w:rsidRDefault="002D0107">
      <w:pPr>
        <w:spacing w:line="240" w:lineRule="exact"/>
        <w:ind w:left="497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 xml:space="preserve">.  </w:t>
      </w:r>
      <w:r>
        <w:rPr>
          <w:rFonts w:ascii="Arial Narrow" w:eastAsia="Arial Narrow" w:hAnsi="Arial Narrow" w:cs="Arial Narrow"/>
          <w:spacing w:val="2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rea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 xml:space="preserve">ed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Q</w:t>
      </w:r>
      <w:r>
        <w:rPr>
          <w:rFonts w:ascii="Arial Narrow" w:eastAsia="Arial Narrow" w:hAnsi="Arial Narrow" w:cs="Arial Narrow"/>
          <w:sz w:val="22"/>
          <w:szCs w:val="22"/>
        </w:rPr>
        <w:t>ua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ty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 xml:space="preserve">d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Q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ant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y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 So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-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co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om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</w:t>
      </w:r>
    </w:p>
    <w:p w:rsidR="007957CC" w:rsidRDefault="002D0107">
      <w:pPr>
        <w:spacing w:line="240" w:lineRule="exact"/>
        <w:ind w:left="857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position w:val="-1"/>
          <w:sz w:val="22"/>
          <w:szCs w:val="22"/>
        </w:rPr>
        <w:t>Infrastr</w:t>
      </w:r>
      <w:r>
        <w:rPr>
          <w:rFonts w:ascii="Arial Narrow" w:eastAsia="Arial Narrow" w:hAnsi="Arial Narrow" w:cs="Arial Narrow"/>
          <w:spacing w:val="-2"/>
          <w:position w:val="-1"/>
          <w:sz w:val="22"/>
          <w:szCs w:val="22"/>
        </w:rPr>
        <w:t>u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cture</w:t>
      </w:r>
    </w:p>
    <w:p w:rsidR="007957CC" w:rsidRDefault="007957CC">
      <w:pPr>
        <w:spacing w:before="16" w:line="240" w:lineRule="exact"/>
        <w:rPr>
          <w:sz w:val="24"/>
          <w:szCs w:val="24"/>
        </w:rPr>
      </w:pPr>
    </w:p>
    <w:tbl>
      <w:tblPr>
        <w:tblW w:w="0" w:type="auto"/>
        <w:tblInd w:w="1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0"/>
        <w:gridCol w:w="1599"/>
        <w:gridCol w:w="1599"/>
        <w:gridCol w:w="1284"/>
      </w:tblGrid>
      <w:tr w:rsidR="007957CC">
        <w:trPr>
          <w:trHeight w:hRule="exact" w:val="604"/>
        </w:trPr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before="62"/>
              <w:ind w:left="36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  <w:b/>
              </w:rPr>
              <w:t>ic</w:t>
            </w:r>
          </w:p>
          <w:p w:rsidR="007957CC" w:rsidRDefault="002D0107">
            <w:pPr>
              <w:spacing w:line="220" w:lineRule="exact"/>
              <w:ind w:left="34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O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b</w:t>
            </w:r>
            <w:r>
              <w:rPr>
                <w:rFonts w:ascii="Arial Narrow" w:eastAsia="Arial Narrow" w:hAnsi="Arial Narrow" w:cs="Arial Narrow"/>
                <w:b/>
              </w:rPr>
              <w:t>je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ct</w:t>
            </w:r>
            <w:r>
              <w:rPr>
                <w:rFonts w:ascii="Arial Narrow" w:eastAsia="Arial Narrow" w:hAnsi="Arial Narrow" w:cs="Arial Narrow"/>
                <w:b/>
              </w:rPr>
              <w:t>ive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before="62"/>
              <w:ind w:left="49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  <w:b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</w:rPr>
              <w:t>s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before="62"/>
              <w:ind w:left="39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  <w:b/>
              </w:rPr>
              <w:t>ies</w:t>
            </w:r>
          </w:p>
        </w:tc>
        <w:tc>
          <w:tcPr>
            <w:tcW w:w="1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before="62"/>
              <w:ind w:left="166" w:right="3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  <w:w w:val="99"/>
              </w:rPr>
              <w:t>P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-1"/>
                <w:w w:val="99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1"/>
                <w:w w:val="99"/>
              </w:rPr>
              <w:t>fo</w:t>
            </w:r>
            <w:r>
              <w:rPr>
                <w:rFonts w:ascii="Arial Narrow" w:eastAsia="Arial Narrow" w:hAnsi="Arial Narrow" w:cs="Arial Narrow"/>
                <w:b/>
                <w:spacing w:val="-1"/>
                <w:w w:val="99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1"/>
                <w:w w:val="99"/>
              </w:rPr>
              <w:t>m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1"/>
                <w:w w:val="99"/>
              </w:rPr>
              <w:t>n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ce</w:t>
            </w:r>
          </w:p>
          <w:p w:rsidR="007957CC" w:rsidRDefault="002D0107">
            <w:pPr>
              <w:spacing w:line="220" w:lineRule="exact"/>
              <w:ind w:left="276" w:right="14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w w:val="99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1"/>
                <w:w w:val="99"/>
              </w:rPr>
              <w:t>nd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ic</w:t>
            </w:r>
            <w:r>
              <w:rPr>
                <w:rFonts w:ascii="Arial Narrow" w:eastAsia="Arial Narrow" w:hAnsi="Arial Narrow" w:cs="Arial Narrow"/>
                <w:b/>
                <w:spacing w:val="1"/>
                <w:w w:val="99"/>
              </w:rPr>
              <w:t>ato</w:t>
            </w:r>
            <w:r>
              <w:rPr>
                <w:rFonts w:ascii="Arial Narrow" w:eastAsia="Arial Narrow" w:hAnsi="Arial Narrow" w:cs="Arial Narrow"/>
                <w:b/>
                <w:spacing w:val="-1"/>
                <w:w w:val="99"/>
              </w:rPr>
              <w:t>r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s</w:t>
            </w:r>
          </w:p>
        </w:tc>
      </w:tr>
      <w:tr w:rsidR="007957CC">
        <w:trPr>
          <w:trHeight w:hRule="exact" w:val="1337"/>
        </w:trPr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before="70"/>
              <w:ind w:left="138" w:right="274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: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vice im</w:t>
            </w:r>
            <w:r>
              <w:rPr>
                <w:rFonts w:ascii="Arial Narrow" w:eastAsia="Arial Narrow" w:hAnsi="Arial Narrow" w:cs="Arial Narrow"/>
                <w:spacing w:val="1"/>
              </w:rPr>
              <w:t>pr</w:t>
            </w:r>
            <w:r>
              <w:rPr>
                <w:rFonts w:ascii="Arial Narrow" w:eastAsia="Arial Narrow" w:hAnsi="Arial Narrow" w:cs="Arial Narrow"/>
              </w:rPr>
              <w:t>oved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nd HI</w:t>
            </w:r>
            <w:r>
              <w:rPr>
                <w:rFonts w:ascii="Arial Narrow" w:eastAsia="Arial Narrow" w:hAnsi="Arial Narrow" w:cs="Arial Narrow"/>
                <w:spacing w:val="-1"/>
              </w:rPr>
              <w:t>V</w:t>
            </w:r>
            <w:r>
              <w:rPr>
                <w:rFonts w:ascii="Arial Narrow" w:eastAsia="Arial Narrow" w:hAnsi="Arial Narrow" w:cs="Arial Narrow"/>
              </w:rPr>
              <w:t>/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</w:rPr>
              <w:t>I</w:t>
            </w:r>
            <w:r>
              <w:rPr>
                <w:rFonts w:ascii="Arial Narrow" w:eastAsia="Arial Narrow" w:hAnsi="Arial Narrow" w:cs="Arial Narrow"/>
              </w:rPr>
              <w:t xml:space="preserve">DS infection 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uced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before="70"/>
              <w:ind w:left="138" w:right="40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</w:rPr>
              <w:t>cation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on HI</w:t>
            </w:r>
            <w:r>
              <w:rPr>
                <w:rFonts w:ascii="Arial Narrow" w:eastAsia="Arial Narrow" w:hAnsi="Arial Narrow" w:cs="Arial Narrow"/>
                <w:spacing w:val="-1"/>
              </w:rPr>
              <w:t>V</w:t>
            </w:r>
            <w:r>
              <w:rPr>
                <w:rFonts w:ascii="Arial Narrow" w:eastAsia="Arial Narrow" w:hAnsi="Arial Narrow" w:cs="Arial Narrow"/>
              </w:rPr>
              <w:t>/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</w:rPr>
              <w:t>I</w:t>
            </w:r>
            <w:r>
              <w:rPr>
                <w:rFonts w:ascii="Arial Narrow" w:eastAsia="Arial Narrow" w:hAnsi="Arial Narrow" w:cs="Arial Narrow"/>
              </w:rPr>
              <w:t>DS p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ovid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9 staffs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by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Ju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e</w:t>
            </w:r>
          </w:p>
          <w:p w:rsidR="007957CC" w:rsidRDefault="002D0107">
            <w:pPr>
              <w:spacing w:before="1"/>
              <w:ind w:left="13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2023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before="70"/>
              <w:ind w:left="136" w:right="27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ovide e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ucation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on HI</w:t>
            </w:r>
            <w:r>
              <w:rPr>
                <w:rFonts w:ascii="Arial Narrow" w:eastAsia="Arial Narrow" w:hAnsi="Arial Narrow" w:cs="Arial Narrow"/>
                <w:spacing w:val="-1"/>
              </w:rPr>
              <w:t>V</w:t>
            </w:r>
            <w:r>
              <w:rPr>
                <w:rFonts w:ascii="Arial Narrow" w:eastAsia="Arial Narrow" w:hAnsi="Arial Narrow" w:cs="Arial Narrow"/>
              </w:rPr>
              <w:t>/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</w:rPr>
              <w:t>I</w:t>
            </w:r>
            <w:r>
              <w:rPr>
                <w:rFonts w:ascii="Arial Narrow" w:eastAsia="Arial Narrow" w:hAnsi="Arial Narrow" w:cs="Arial Narrow"/>
              </w:rPr>
              <w:t>DS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 use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of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A</w:t>
            </w:r>
            <w:r>
              <w:rPr>
                <w:rFonts w:ascii="Arial Narrow" w:eastAsia="Arial Narrow" w:hAnsi="Arial Narrow" w:cs="Arial Narrow"/>
                <w:spacing w:val="2"/>
              </w:rPr>
              <w:t>R</w:t>
            </w:r>
            <w:r>
              <w:rPr>
                <w:rFonts w:ascii="Arial Narrow" w:eastAsia="Arial Narrow" w:hAnsi="Arial Narrow" w:cs="Arial Narrow"/>
              </w:rPr>
              <w:t>V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to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9 staffs.</w:t>
            </w:r>
          </w:p>
        </w:tc>
        <w:tc>
          <w:tcPr>
            <w:tcW w:w="1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before="70"/>
              <w:ind w:left="136" w:right="-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Nu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of staffs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ed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</w:rPr>
              <w:t>cat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d</w:t>
            </w:r>
          </w:p>
        </w:tc>
      </w:tr>
      <w:tr w:rsidR="007957CC">
        <w:trPr>
          <w:trHeight w:hRule="exact" w:val="2448"/>
        </w:trPr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before="66"/>
              <w:ind w:left="138" w:right="15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B</w:t>
            </w:r>
            <w:r>
              <w:rPr>
                <w:rFonts w:ascii="Arial Narrow" w:eastAsia="Arial Narrow" w:hAnsi="Arial Narrow" w:cs="Arial Narrow"/>
              </w:rPr>
              <w:t>: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h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ced 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</w:rPr>
              <w:t>stain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d n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tional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ant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</w:rPr>
              <w:t>- co</w:t>
            </w:r>
            <w:r>
              <w:rPr>
                <w:rFonts w:ascii="Arial Narrow" w:eastAsia="Arial Narrow" w:hAnsi="Arial Narrow" w:cs="Arial Narrow"/>
                <w:spacing w:val="1"/>
              </w:rPr>
              <w:t>rr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</w:rPr>
              <w:t>tion im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</w:rPr>
              <w:t>le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ta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</w:rPr>
              <w:t>ion st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at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gy.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before="66"/>
              <w:ind w:left="138" w:right="36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wa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ess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n co</w:t>
            </w:r>
            <w:r>
              <w:rPr>
                <w:rFonts w:ascii="Arial Narrow" w:eastAsia="Arial Narrow" w:hAnsi="Arial Narrow" w:cs="Arial Narrow"/>
                <w:spacing w:val="1"/>
              </w:rPr>
              <w:t>rr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</w:rPr>
              <w:t>tion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 use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of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ti- co</w:t>
            </w:r>
            <w:r>
              <w:rPr>
                <w:rFonts w:ascii="Arial Narrow" w:eastAsia="Arial Narrow" w:hAnsi="Arial Narrow" w:cs="Arial Narrow"/>
                <w:spacing w:val="1"/>
              </w:rPr>
              <w:t>rr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</w:rPr>
              <w:t>tion st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at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gy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to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9 staffs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and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3 g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</w:rPr>
              <w:t>ps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f stak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lde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s inc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sed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by June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2</w:t>
            </w:r>
            <w:r>
              <w:rPr>
                <w:rFonts w:ascii="Arial Narrow" w:eastAsia="Arial Narrow" w:hAnsi="Arial Narrow" w:cs="Arial Narrow"/>
              </w:rPr>
              <w:t>0</w:t>
            </w:r>
            <w:r>
              <w:rPr>
                <w:rFonts w:ascii="Arial Narrow" w:eastAsia="Arial Narrow" w:hAnsi="Arial Narrow" w:cs="Arial Narrow"/>
                <w:spacing w:val="1"/>
              </w:rPr>
              <w:t>2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before="70"/>
              <w:ind w:left="136" w:right="1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cting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aining co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ce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ning co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ti</w:t>
            </w:r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- co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ti</w:t>
            </w:r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 to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</w:p>
          <w:p w:rsidR="007957CC" w:rsidRDefault="002D0107">
            <w:pPr>
              <w:ind w:left="136" w:right="11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st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ffs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nd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g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ps of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st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ke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h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old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s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f t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h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w</w:t>
            </w:r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ks d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ar</w:t>
            </w:r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t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b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y J</w:t>
            </w:r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ne</w:t>
            </w:r>
          </w:p>
          <w:p w:rsidR="007957CC" w:rsidRDefault="002D0107">
            <w:pPr>
              <w:spacing w:line="200" w:lineRule="exact"/>
              <w:ind w:left="13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2023.</w:t>
            </w:r>
          </w:p>
        </w:tc>
        <w:tc>
          <w:tcPr>
            <w:tcW w:w="1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before="66"/>
              <w:ind w:left="136" w:right="174" w:firstLine="4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Nu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of staffs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and g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</w:rPr>
              <w:t>ps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f stak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lde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s 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ain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d.</w:t>
            </w:r>
          </w:p>
        </w:tc>
      </w:tr>
      <w:tr w:rsidR="007957CC">
        <w:trPr>
          <w:trHeight w:hRule="exact" w:val="2017"/>
        </w:trPr>
        <w:tc>
          <w:tcPr>
            <w:tcW w:w="14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before="69"/>
              <w:ind w:left="138" w:right="374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C: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 xml:space="preserve">oved 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ccess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to Qu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lity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 xml:space="preserve">and 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q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</w:rPr>
              <w:t>itable</w:t>
            </w:r>
          </w:p>
          <w:p w:rsidR="007957CC" w:rsidRDefault="002D0107">
            <w:pPr>
              <w:spacing w:before="1"/>
              <w:ind w:left="13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>ocial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vices</w:t>
            </w:r>
          </w:p>
          <w:p w:rsidR="007957CC" w:rsidRDefault="002D0107">
            <w:pPr>
              <w:spacing w:before="1"/>
              <w:ind w:left="13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Delivery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before="68"/>
              <w:ind w:left="138" w:right="12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sta</w:t>
            </w:r>
            <w:r>
              <w:rPr>
                <w:rFonts w:ascii="Arial Narrow" w:eastAsia="Arial Narrow" w:hAnsi="Arial Narrow" w:cs="Arial Narrow"/>
                <w:spacing w:val="1"/>
              </w:rPr>
              <w:t>b</w:t>
            </w:r>
            <w:r>
              <w:rPr>
                <w:rFonts w:ascii="Arial Narrow" w:eastAsia="Arial Narrow" w:hAnsi="Arial Narrow" w:cs="Arial Narrow"/>
              </w:rPr>
              <w:t>lish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3</w:t>
            </w:r>
            <w:r>
              <w:rPr>
                <w:rFonts w:ascii="Arial Narrow" w:eastAsia="Arial Narrow" w:hAnsi="Arial Narrow" w:cs="Arial Narrow"/>
                <w:spacing w:val="3"/>
              </w:rPr>
              <w:t>5</w:t>
            </w:r>
            <w:r>
              <w:rPr>
                <w:rFonts w:ascii="Arial Narrow" w:eastAsia="Arial Narrow" w:hAnsi="Arial Narrow" w:cs="Arial Narrow"/>
              </w:rPr>
              <w:t>km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of n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w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ro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ds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in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the dist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ict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so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to im</w:t>
            </w:r>
            <w:r>
              <w:rPr>
                <w:rFonts w:ascii="Arial Narrow" w:eastAsia="Arial Narrow" w:hAnsi="Arial Narrow" w:cs="Arial Narrow"/>
                <w:spacing w:val="1"/>
              </w:rPr>
              <w:t>pr</w:t>
            </w:r>
            <w:r>
              <w:rPr>
                <w:rFonts w:ascii="Arial Narrow" w:eastAsia="Arial Narrow" w:hAnsi="Arial Narrow" w:cs="Arial Narrow"/>
              </w:rPr>
              <w:t>ove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</w:rPr>
              <w:t>h</w:t>
            </w:r>
            <w:r>
              <w:rPr>
                <w:rFonts w:ascii="Arial Narrow" w:eastAsia="Arial Narrow" w:hAnsi="Arial Narrow" w:cs="Arial Narrow"/>
              </w:rPr>
              <w:t>e acc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ss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to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q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</w:rPr>
              <w:t>ality and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equitable social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vices d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livery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by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2</w:t>
            </w:r>
            <w:r>
              <w:rPr>
                <w:rFonts w:ascii="Arial Narrow" w:eastAsia="Arial Narrow" w:hAnsi="Arial Narrow" w:cs="Arial Narrow"/>
              </w:rPr>
              <w:t>0</w:t>
            </w:r>
            <w:r>
              <w:rPr>
                <w:rFonts w:ascii="Arial Narrow" w:eastAsia="Arial Narrow" w:hAnsi="Arial Narrow" w:cs="Arial Narrow"/>
                <w:spacing w:val="1"/>
              </w:rPr>
              <w:t>2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before="68"/>
              <w:ind w:left="136" w:right="14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b</w:t>
            </w:r>
            <w:r>
              <w:rPr>
                <w:rFonts w:ascii="Arial Narrow" w:eastAsia="Arial Narrow" w:hAnsi="Arial Narrow" w:cs="Arial Narrow"/>
              </w:rPr>
              <w:t>il</w:t>
            </w:r>
            <w:r>
              <w:rPr>
                <w:rFonts w:ascii="Arial Narrow" w:eastAsia="Arial Narrow" w:hAnsi="Arial Narrow" w:cs="Arial Narrow"/>
                <w:spacing w:val="-1"/>
              </w:rPr>
              <w:t>i</w:t>
            </w:r>
            <w:r>
              <w:rPr>
                <w:rFonts w:ascii="Arial Narrow" w:eastAsia="Arial Narrow" w:hAnsi="Arial Narrow" w:cs="Arial Narrow"/>
              </w:rPr>
              <w:t>ze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in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l fu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ds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to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sta</w:t>
            </w:r>
            <w:r>
              <w:rPr>
                <w:rFonts w:ascii="Arial Narrow" w:eastAsia="Arial Narrow" w:hAnsi="Arial Narrow" w:cs="Arial Narrow"/>
                <w:spacing w:val="1"/>
              </w:rPr>
              <w:t>b</w:t>
            </w:r>
            <w:r>
              <w:rPr>
                <w:rFonts w:ascii="Arial Narrow" w:eastAsia="Arial Narrow" w:hAnsi="Arial Narrow" w:cs="Arial Narrow"/>
              </w:rPr>
              <w:t>lish n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w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ro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ds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for accessing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soc</w:t>
            </w:r>
            <w:r>
              <w:rPr>
                <w:rFonts w:ascii="Arial Narrow" w:eastAsia="Arial Narrow" w:hAnsi="Arial Narrow" w:cs="Arial Narrow"/>
                <w:spacing w:val="2"/>
              </w:rPr>
              <w:t>i</w:t>
            </w:r>
            <w:r>
              <w:rPr>
                <w:rFonts w:ascii="Arial Narrow" w:eastAsia="Arial Narrow" w:hAnsi="Arial Narrow" w:cs="Arial Narrow"/>
              </w:rPr>
              <w:t>al se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vice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livery 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1 ve</w:t>
            </w:r>
            <w:r>
              <w:rPr>
                <w:rFonts w:ascii="Arial Narrow" w:eastAsia="Arial Narrow" w:hAnsi="Arial Narrow" w:cs="Arial Narrow"/>
                <w:spacing w:val="1"/>
              </w:rPr>
              <w:t>h</w:t>
            </w:r>
            <w:r>
              <w:rPr>
                <w:rFonts w:ascii="Arial Narrow" w:eastAsia="Arial Narrow" w:hAnsi="Arial Narrow" w:cs="Arial Narrow"/>
              </w:rPr>
              <w:t>icle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by June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2</w:t>
            </w:r>
            <w:r>
              <w:rPr>
                <w:rFonts w:ascii="Arial Narrow" w:eastAsia="Arial Narrow" w:hAnsi="Arial Narrow" w:cs="Arial Narrow"/>
              </w:rPr>
              <w:t>0</w:t>
            </w:r>
            <w:r>
              <w:rPr>
                <w:rFonts w:ascii="Arial Narrow" w:eastAsia="Arial Narrow" w:hAnsi="Arial Narrow" w:cs="Arial Narrow"/>
                <w:spacing w:val="1"/>
              </w:rPr>
              <w:t>2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1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before="69"/>
              <w:ind w:left="136" w:right="5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Nu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of kilomete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of n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w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ro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ds est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blished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by</w:t>
            </w:r>
          </w:p>
          <w:p w:rsidR="007957CC" w:rsidRDefault="002D0107">
            <w:pPr>
              <w:spacing w:before="1"/>
              <w:ind w:left="13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2023</w:t>
            </w:r>
          </w:p>
        </w:tc>
      </w:tr>
      <w:tr w:rsidR="007957CC">
        <w:trPr>
          <w:trHeight w:hRule="exact" w:val="614"/>
        </w:trPr>
        <w:tc>
          <w:tcPr>
            <w:tcW w:w="14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7957CC"/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before="73" w:line="220" w:lineRule="exact"/>
              <w:ind w:left="138" w:right="24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vailabi</w:t>
            </w:r>
            <w:r>
              <w:rPr>
                <w:rFonts w:ascii="Arial Narrow" w:eastAsia="Arial Narrow" w:hAnsi="Arial Narrow" w:cs="Arial Narrow"/>
                <w:spacing w:val="2"/>
              </w:rPr>
              <w:t>l</w:t>
            </w:r>
            <w:r>
              <w:rPr>
                <w:rFonts w:ascii="Arial Narrow" w:eastAsia="Arial Narrow" w:hAnsi="Arial Narrow" w:cs="Arial Narrow"/>
              </w:rPr>
              <w:t>ity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of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1 n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w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vehicle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and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before="73" w:line="220" w:lineRule="exact"/>
              <w:ind w:left="136" w:right="314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1"/>
              </w:rPr>
              <w:t>F</w:t>
            </w:r>
            <w:r>
              <w:rPr>
                <w:rFonts w:ascii="Arial Narrow" w:eastAsia="Arial Narrow" w:hAnsi="Arial Narrow" w:cs="Arial Narrow"/>
              </w:rPr>
              <w:t>acilitate p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ocu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f</w:t>
            </w:r>
          </w:p>
        </w:tc>
        <w:tc>
          <w:tcPr>
            <w:tcW w:w="1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before="68"/>
              <w:ind w:left="13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Nu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f</w:t>
            </w:r>
          </w:p>
          <w:p w:rsidR="007957CC" w:rsidRDefault="002D0107">
            <w:pPr>
              <w:spacing w:line="220" w:lineRule="exact"/>
              <w:ind w:left="13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V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h</w:t>
            </w:r>
            <w:r>
              <w:rPr>
                <w:rFonts w:ascii="Arial Narrow" w:eastAsia="Arial Narrow" w:hAnsi="Arial Narrow" w:cs="Arial Narrow"/>
              </w:rPr>
              <w:t>icles</w:t>
            </w:r>
          </w:p>
        </w:tc>
      </w:tr>
    </w:tbl>
    <w:p w:rsidR="007957CC" w:rsidRDefault="007957CC">
      <w:pPr>
        <w:spacing w:before="1" w:line="180" w:lineRule="exact"/>
        <w:rPr>
          <w:sz w:val="19"/>
          <w:szCs w:val="19"/>
        </w:rPr>
      </w:pPr>
    </w:p>
    <w:p w:rsidR="007957CC" w:rsidRDefault="002D0107">
      <w:pPr>
        <w:spacing w:before="16"/>
        <w:ind w:left="2910" w:right="2853"/>
        <w:jc w:val="center"/>
        <w:rPr>
          <w:rFonts w:ascii="Calibri" w:eastAsia="Calibri" w:hAnsi="Calibri" w:cs="Calibri"/>
          <w:sz w:val="22"/>
          <w:szCs w:val="22"/>
        </w:rPr>
        <w:sectPr w:rsidR="007957CC">
          <w:footerReference w:type="default" r:id="rId72"/>
          <w:pgSz w:w="8400" w:h="11920"/>
          <w:pgMar w:top="1060" w:right="1080" w:bottom="280" w:left="1140" w:header="0" w:footer="0" w:gutter="0"/>
          <w:cols w:space="720"/>
        </w:sectPr>
      </w:pP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pacing w:val="-2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>5</w:t>
      </w:r>
    </w:p>
    <w:p w:rsidR="007957CC" w:rsidRDefault="007957CC">
      <w:pPr>
        <w:spacing w:before="8" w:line="80" w:lineRule="exact"/>
        <w:rPr>
          <w:sz w:val="8"/>
          <w:szCs w:val="8"/>
        </w:rPr>
      </w:pPr>
    </w:p>
    <w:tbl>
      <w:tblPr>
        <w:tblW w:w="0" w:type="auto"/>
        <w:tblInd w:w="1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0"/>
        <w:gridCol w:w="1599"/>
        <w:gridCol w:w="1599"/>
        <w:gridCol w:w="1284"/>
      </w:tblGrid>
      <w:tr w:rsidR="007957CC">
        <w:trPr>
          <w:trHeight w:hRule="exact" w:val="604"/>
        </w:trPr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before="62"/>
              <w:ind w:left="36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  <w:b/>
              </w:rPr>
              <w:t>ic</w:t>
            </w:r>
          </w:p>
          <w:p w:rsidR="007957CC" w:rsidRDefault="002D0107">
            <w:pPr>
              <w:spacing w:before="1"/>
              <w:ind w:left="34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O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b</w:t>
            </w:r>
            <w:r>
              <w:rPr>
                <w:rFonts w:ascii="Arial Narrow" w:eastAsia="Arial Narrow" w:hAnsi="Arial Narrow" w:cs="Arial Narrow"/>
                <w:b/>
              </w:rPr>
              <w:t>je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ct</w:t>
            </w:r>
            <w:r>
              <w:rPr>
                <w:rFonts w:ascii="Arial Narrow" w:eastAsia="Arial Narrow" w:hAnsi="Arial Narrow" w:cs="Arial Narrow"/>
                <w:b/>
              </w:rPr>
              <w:t>ive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before="62"/>
              <w:ind w:left="49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  <w:b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</w:rPr>
              <w:t>s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before="62"/>
              <w:ind w:left="39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  <w:b/>
              </w:rPr>
              <w:t>ies</w:t>
            </w:r>
          </w:p>
        </w:tc>
        <w:tc>
          <w:tcPr>
            <w:tcW w:w="1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before="62"/>
              <w:ind w:left="166" w:right="3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  <w:w w:val="99"/>
              </w:rPr>
              <w:t>P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-1"/>
                <w:w w:val="99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1"/>
                <w:w w:val="99"/>
              </w:rPr>
              <w:t>fo</w:t>
            </w:r>
            <w:r>
              <w:rPr>
                <w:rFonts w:ascii="Arial Narrow" w:eastAsia="Arial Narrow" w:hAnsi="Arial Narrow" w:cs="Arial Narrow"/>
                <w:b/>
                <w:spacing w:val="-1"/>
                <w:w w:val="99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1"/>
                <w:w w:val="99"/>
              </w:rPr>
              <w:t>m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1"/>
                <w:w w:val="99"/>
              </w:rPr>
              <w:t>n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ce</w:t>
            </w:r>
          </w:p>
          <w:p w:rsidR="007957CC" w:rsidRDefault="002D0107">
            <w:pPr>
              <w:spacing w:before="1"/>
              <w:ind w:left="276" w:right="14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w w:val="99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1"/>
                <w:w w:val="99"/>
              </w:rPr>
              <w:t>nd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ic</w:t>
            </w:r>
            <w:r>
              <w:rPr>
                <w:rFonts w:ascii="Arial Narrow" w:eastAsia="Arial Narrow" w:hAnsi="Arial Narrow" w:cs="Arial Narrow"/>
                <w:b/>
                <w:spacing w:val="1"/>
                <w:w w:val="99"/>
              </w:rPr>
              <w:t>ato</w:t>
            </w:r>
            <w:r>
              <w:rPr>
                <w:rFonts w:ascii="Arial Narrow" w:eastAsia="Arial Narrow" w:hAnsi="Arial Narrow" w:cs="Arial Narrow"/>
                <w:b/>
                <w:spacing w:val="-1"/>
                <w:w w:val="99"/>
              </w:rPr>
              <w:t>r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s</w:t>
            </w:r>
          </w:p>
        </w:tc>
      </w:tr>
      <w:tr w:rsidR="007957CC">
        <w:trPr>
          <w:trHeight w:hRule="exact" w:val="847"/>
        </w:trPr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7957CC"/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before="78" w:line="220" w:lineRule="exact"/>
              <w:ind w:left="138" w:right="36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fu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ds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for supe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vis</w:t>
            </w:r>
            <w:r>
              <w:rPr>
                <w:rFonts w:ascii="Arial Narrow" w:eastAsia="Arial Narrow" w:hAnsi="Arial Narrow" w:cs="Arial Narrow"/>
                <w:spacing w:val="-1"/>
              </w:rPr>
              <w:t>i</w:t>
            </w:r>
            <w:r>
              <w:rPr>
                <w:rFonts w:ascii="Arial Narrow" w:eastAsia="Arial Narrow" w:hAnsi="Arial Narrow" w:cs="Arial Narrow"/>
              </w:rPr>
              <w:t>on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by</w:t>
            </w:r>
          </w:p>
          <w:p w:rsidR="007957CC" w:rsidRDefault="002D0107">
            <w:pPr>
              <w:spacing w:line="220" w:lineRule="exact"/>
              <w:ind w:left="13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2023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before="73"/>
              <w:ind w:left="13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v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hicle</w:t>
            </w:r>
          </w:p>
        </w:tc>
        <w:tc>
          <w:tcPr>
            <w:tcW w:w="1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before="73"/>
              <w:ind w:left="13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ocu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ed</w:t>
            </w:r>
          </w:p>
        </w:tc>
      </w:tr>
      <w:tr w:rsidR="007957CC">
        <w:trPr>
          <w:trHeight w:hRule="exact" w:val="1993"/>
        </w:trPr>
        <w:tc>
          <w:tcPr>
            <w:tcW w:w="14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before="68"/>
              <w:ind w:left="138" w:right="3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D: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Inc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sed Qu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lity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and Qu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ntity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 xml:space="preserve">f </w:t>
            </w: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 xml:space="preserve">ocio- 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cono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 xml:space="preserve">ic </w:t>
            </w: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vices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 In</w:t>
            </w:r>
            <w:r>
              <w:rPr>
                <w:rFonts w:ascii="Arial Narrow" w:eastAsia="Arial Narrow" w:hAnsi="Arial Narrow" w:cs="Arial Narrow"/>
                <w:spacing w:val="1"/>
              </w:rPr>
              <w:t>fr</w:t>
            </w:r>
            <w:r>
              <w:rPr>
                <w:rFonts w:ascii="Arial Narrow" w:eastAsia="Arial Narrow" w:hAnsi="Arial Narrow" w:cs="Arial Narrow"/>
              </w:rPr>
              <w:t>ast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uct</w:t>
            </w:r>
            <w:r>
              <w:rPr>
                <w:rFonts w:ascii="Arial Narrow" w:eastAsia="Arial Narrow" w:hAnsi="Arial Narrow" w:cs="Arial Narrow"/>
                <w:spacing w:val="1"/>
              </w:rPr>
              <w:t>ur</w:t>
            </w:r>
            <w:r>
              <w:rPr>
                <w:rFonts w:ascii="Arial Narrow" w:eastAsia="Arial Narrow" w:hAnsi="Arial Narrow" w:cs="Arial Narrow"/>
              </w:rPr>
              <w:t>e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before="68"/>
              <w:ind w:left="138" w:right="23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ovide e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ucation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to th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ee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g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</w:rPr>
              <w:t>ps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f stak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lde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on p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ot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ction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of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the existing inf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ast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uct</w:t>
            </w:r>
            <w:r>
              <w:rPr>
                <w:rFonts w:ascii="Arial Narrow" w:eastAsia="Arial Narrow" w:hAnsi="Arial Narrow" w:cs="Arial Narrow"/>
                <w:spacing w:val="1"/>
              </w:rPr>
              <w:t>ur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1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b</w:t>
            </w:r>
            <w:r>
              <w:rPr>
                <w:rFonts w:ascii="Arial Narrow" w:eastAsia="Arial Narrow" w:hAnsi="Arial Narrow" w:cs="Arial Narrow"/>
              </w:rPr>
              <w:t>y June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2</w:t>
            </w:r>
            <w:r>
              <w:rPr>
                <w:rFonts w:ascii="Arial Narrow" w:eastAsia="Arial Narrow" w:hAnsi="Arial Narrow" w:cs="Arial Narrow"/>
              </w:rPr>
              <w:t>0</w:t>
            </w:r>
            <w:r>
              <w:rPr>
                <w:rFonts w:ascii="Arial Narrow" w:eastAsia="Arial Narrow" w:hAnsi="Arial Narrow" w:cs="Arial Narrow"/>
                <w:spacing w:val="1"/>
              </w:rPr>
              <w:t>2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before="68"/>
              <w:ind w:left="136" w:right="18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</w:rPr>
              <w:t>cation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 xml:space="preserve">on 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pr</w:t>
            </w:r>
            <w:r>
              <w:rPr>
                <w:rFonts w:ascii="Arial Narrow" w:eastAsia="Arial Narrow" w:hAnsi="Arial Narrow" w:cs="Arial Narrow"/>
              </w:rPr>
              <w:t>ot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ction p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ovid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ee g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</w:rPr>
              <w:t>ps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f stak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lde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by June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2</w:t>
            </w:r>
            <w:r>
              <w:rPr>
                <w:rFonts w:ascii="Arial Narrow" w:eastAsia="Arial Narrow" w:hAnsi="Arial Narrow" w:cs="Arial Narrow"/>
              </w:rPr>
              <w:t>0</w:t>
            </w:r>
            <w:r>
              <w:rPr>
                <w:rFonts w:ascii="Arial Narrow" w:eastAsia="Arial Narrow" w:hAnsi="Arial Narrow" w:cs="Arial Narrow"/>
                <w:spacing w:val="1"/>
              </w:rPr>
              <w:t>2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1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before="69"/>
              <w:ind w:left="136" w:right="174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Nu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of g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</w:rPr>
              <w:t>ps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f stak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lde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s e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ucated</w:t>
            </w:r>
          </w:p>
        </w:tc>
      </w:tr>
      <w:tr w:rsidR="007957CC">
        <w:trPr>
          <w:trHeight w:hRule="exact" w:val="1070"/>
        </w:trPr>
        <w:tc>
          <w:tcPr>
            <w:tcW w:w="14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7957CC"/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before="66"/>
              <w:ind w:left="138" w:right="20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</w:rPr>
              <w:t>cate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30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local fu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di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(</w:t>
            </w:r>
            <w:r>
              <w:rPr>
                <w:rFonts w:ascii="Arial Narrow" w:eastAsia="Arial Narrow" w:hAnsi="Arial Narrow" w:cs="Arial Narrow"/>
              </w:rPr>
              <w:t>s)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</w:rPr>
              <w:t>h</w:t>
            </w:r>
            <w:r>
              <w:rPr>
                <w:rFonts w:ascii="Arial Narrow" w:eastAsia="Arial Narrow" w:hAnsi="Arial Narrow" w:cs="Arial Narrow"/>
              </w:rPr>
              <w:t>at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wi</w:t>
            </w:r>
            <w:r>
              <w:rPr>
                <w:rFonts w:ascii="Arial Narrow" w:eastAsia="Arial Narrow" w:hAnsi="Arial Narrow" w:cs="Arial Narrow"/>
                <w:spacing w:val="-1"/>
              </w:rPr>
              <w:t>l</w:t>
            </w:r>
            <w:r>
              <w:rPr>
                <w:rFonts w:ascii="Arial Narrow" w:eastAsia="Arial Narrow" w:hAnsi="Arial Narrow" w:cs="Arial Narrow"/>
              </w:rPr>
              <w:t>l be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us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in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all wo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ks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by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2</w:t>
            </w:r>
            <w:r>
              <w:rPr>
                <w:rFonts w:ascii="Arial Narrow" w:eastAsia="Arial Narrow" w:hAnsi="Arial Narrow" w:cs="Arial Narrow"/>
              </w:rPr>
              <w:t>0</w:t>
            </w:r>
            <w:r>
              <w:rPr>
                <w:rFonts w:ascii="Arial Narrow" w:eastAsia="Arial Narrow" w:hAnsi="Arial Narrow" w:cs="Arial Narrow"/>
                <w:spacing w:val="1"/>
              </w:rPr>
              <w:t>2</w:t>
            </w:r>
            <w:r>
              <w:rPr>
                <w:rFonts w:ascii="Arial Narrow" w:eastAsia="Arial Narrow" w:hAnsi="Arial Narrow" w:cs="Arial Narrow"/>
              </w:rPr>
              <w:t>3.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before="66"/>
              <w:ind w:left="136" w:right="11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1"/>
              </w:rPr>
              <w:t>F</w:t>
            </w:r>
            <w:r>
              <w:rPr>
                <w:rFonts w:ascii="Arial Narrow" w:eastAsia="Arial Narrow" w:hAnsi="Arial Narrow" w:cs="Arial Narrow"/>
              </w:rPr>
              <w:t>acilitate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ca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</w:rPr>
              <w:t>acity b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</w:rPr>
              <w:t>ilding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of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 xml:space="preserve">local </w:t>
            </w:r>
            <w:r>
              <w:rPr>
                <w:rFonts w:ascii="Arial Narrow" w:eastAsia="Arial Narrow" w:hAnsi="Arial Narrow" w:cs="Arial Narrow"/>
                <w:spacing w:val="-2"/>
              </w:rPr>
              <w:t>“</w:t>
            </w:r>
            <w:r>
              <w:rPr>
                <w:rFonts w:ascii="Arial Narrow" w:eastAsia="Arial Narrow" w:hAnsi="Arial Narrow" w:cs="Arial Narrow"/>
              </w:rPr>
              <w:t>fu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di</w:t>
            </w:r>
            <w:r>
              <w:rPr>
                <w:rFonts w:ascii="Arial Narrow" w:eastAsia="Arial Narrow" w:hAnsi="Arial Narrow" w:cs="Arial Narrow"/>
                <w:spacing w:val="2"/>
              </w:rPr>
              <w:t>s</w:t>
            </w:r>
            <w:r>
              <w:rPr>
                <w:rFonts w:ascii="Arial Narrow" w:eastAsia="Arial Narrow" w:hAnsi="Arial Narrow" w:cs="Arial Narrow"/>
              </w:rPr>
              <w:t>”</w:t>
            </w:r>
          </w:p>
        </w:tc>
        <w:tc>
          <w:tcPr>
            <w:tcW w:w="1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before="66"/>
              <w:ind w:left="136" w:right="220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Nu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of local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is capacita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.</w:t>
            </w:r>
          </w:p>
        </w:tc>
      </w:tr>
      <w:tr w:rsidR="007957CC">
        <w:trPr>
          <w:trHeight w:hRule="exact" w:val="3368"/>
        </w:trPr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before="66"/>
              <w:ind w:left="138" w:right="24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: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h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ce Go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d Gov</w:t>
            </w:r>
            <w:r>
              <w:rPr>
                <w:rFonts w:ascii="Arial Narrow" w:eastAsia="Arial Narrow" w:hAnsi="Arial Narrow" w:cs="Arial Narrow"/>
                <w:spacing w:val="1"/>
              </w:rPr>
              <w:t>er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 xml:space="preserve">nce and 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inist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 xml:space="preserve">ative </w:t>
            </w: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vices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before="66"/>
              <w:ind w:left="138" w:right="15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ove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</w:rPr>
              <w:t>h</w:t>
            </w:r>
            <w:r>
              <w:rPr>
                <w:rFonts w:ascii="Arial Narrow" w:eastAsia="Arial Narrow" w:hAnsi="Arial Narrow" w:cs="Arial Narrow"/>
              </w:rPr>
              <w:t>e wo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king 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vi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on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t including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</w:rPr>
              <w:t>ayable leav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 availability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of wo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king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99"/>
              </w:rPr>
              <w:t>t</w:t>
            </w:r>
            <w:r>
              <w:rPr>
                <w:rFonts w:ascii="Arial Narrow" w:eastAsia="Arial Narrow" w:hAnsi="Arial Narrow" w:cs="Arial Narrow"/>
                <w:w w:val="99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w w:val="99"/>
              </w:rPr>
              <w:t>o</w:t>
            </w:r>
            <w:r>
              <w:rPr>
                <w:rFonts w:ascii="Arial Narrow" w:eastAsia="Arial Narrow" w:hAnsi="Arial Narrow" w:cs="Arial Narrow"/>
                <w:w w:val="99"/>
              </w:rPr>
              <w:t>ls such</w:t>
            </w:r>
            <w:r>
              <w:rPr>
                <w:rFonts w:ascii="Arial Narrow" w:eastAsia="Arial Narrow" w:hAnsi="Arial Narrow" w:cs="Arial Narrow"/>
              </w:rPr>
              <w:t xml:space="preserve"> as co</w:t>
            </w:r>
            <w:r>
              <w:rPr>
                <w:rFonts w:ascii="Arial Narrow" w:eastAsia="Arial Narrow" w:hAnsi="Arial Narrow" w:cs="Arial Narrow"/>
                <w:spacing w:val="1"/>
              </w:rPr>
              <w:t>mp</w:t>
            </w:r>
            <w:r>
              <w:rPr>
                <w:rFonts w:ascii="Arial Narrow" w:eastAsia="Arial Narrow" w:hAnsi="Arial Narrow" w:cs="Arial Narrow"/>
              </w:rPr>
              <w:t>ut</w:t>
            </w:r>
            <w:r>
              <w:rPr>
                <w:rFonts w:ascii="Arial Narrow" w:eastAsia="Arial Narrow" w:hAnsi="Arial Narrow" w:cs="Arial Narrow"/>
                <w:spacing w:val="1"/>
              </w:rPr>
              <w:t>er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99"/>
              </w:rPr>
              <w:t xml:space="preserve">to 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ch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f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</w:rPr>
              <w:t>h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9 staffs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om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w</w:t>
            </w:r>
            <w:r>
              <w:rPr>
                <w:rFonts w:ascii="Arial Narrow" w:eastAsia="Arial Narrow" w:hAnsi="Arial Narrow" w:cs="Arial Narrow"/>
                <w:spacing w:val="1"/>
              </w:rPr>
              <w:t>or</w:t>
            </w:r>
            <w:r>
              <w:rPr>
                <w:rFonts w:ascii="Arial Narrow" w:eastAsia="Arial Narrow" w:hAnsi="Arial Narrow" w:cs="Arial Narrow"/>
              </w:rPr>
              <w:t>ks d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ar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b</w:t>
            </w:r>
            <w:r>
              <w:rPr>
                <w:rFonts w:ascii="Arial Narrow" w:eastAsia="Arial Narrow" w:hAnsi="Arial Narrow" w:cs="Arial Narrow"/>
              </w:rPr>
              <w:t>y June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2</w:t>
            </w:r>
            <w:r>
              <w:rPr>
                <w:rFonts w:ascii="Arial Narrow" w:eastAsia="Arial Narrow" w:hAnsi="Arial Narrow" w:cs="Arial Narrow"/>
              </w:rPr>
              <w:t>0</w:t>
            </w:r>
            <w:r>
              <w:rPr>
                <w:rFonts w:ascii="Arial Narrow" w:eastAsia="Arial Narrow" w:hAnsi="Arial Narrow" w:cs="Arial Narrow"/>
                <w:spacing w:val="1"/>
              </w:rPr>
              <w:t>23</w:t>
            </w:r>
            <w:r>
              <w:rPr>
                <w:rFonts w:ascii="Arial Narrow" w:eastAsia="Arial Narrow" w:hAnsi="Arial Narrow" w:cs="Arial Narrow"/>
              </w:rPr>
              <w:t>.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before="66"/>
              <w:ind w:left="136" w:right="15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ble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9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staf</w:t>
            </w:r>
            <w:r>
              <w:rPr>
                <w:rFonts w:ascii="Arial Narrow" w:eastAsia="Arial Narrow" w:hAnsi="Arial Narrow" w:cs="Arial Narrow"/>
                <w:spacing w:val="1"/>
              </w:rPr>
              <w:t>f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to h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ve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</w:rPr>
              <w:t>h wo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king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ls including co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</w:rPr>
              <w:t>te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 station</w:t>
            </w:r>
            <w:r>
              <w:rPr>
                <w:rFonts w:ascii="Arial Narrow" w:eastAsia="Arial Narrow" w:hAnsi="Arial Narrow" w:cs="Arial Narrow"/>
                <w:spacing w:val="1"/>
              </w:rPr>
              <w:t>er</w:t>
            </w:r>
            <w:r>
              <w:rPr>
                <w:rFonts w:ascii="Arial Narrow" w:eastAsia="Arial Narrow" w:hAnsi="Arial Narrow" w:cs="Arial Narrow"/>
              </w:rPr>
              <w:t>ies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by June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2</w:t>
            </w:r>
            <w:r>
              <w:rPr>
                <w:rFonts w:ascii="Arial Narrow" w:eastAsia="Arial Narrow" w:hAnsi="Arial Narrow" w:cs="Arial Narrow"/>
              </w:rPr>
              <w:t>0</w:t>
            </w:r>
            <w:r>
              <w:rPr>
                <w:rFonts w:ascii="Arial Narrow" w:eastAsia="Arial Narrow" w:hAnsi="Arial Narrow" w:cs="Arial Narrow"/>
                <w:spacing w:val="1"/>
              </w:rPr>
              <w:t>23</w:t>
            </w:r>
            <w:r>
              <w:rPr>
                <w:rFonts w:ascii="Arial Narrow" w:eastAsia="Arial Narrow" w:hAnsi="Arial Narrow" w:cs="Arial Narrow"/>
              </w:rPr>
              <w:t>.</w:t>
            </w:r>
          </w:p>
          <w:p w:rsidR="007957CC" w:rsidRDefault="007957CC">
            <w:pPr>
              <w:spacing w:before="9" w:line="220" w:lineRule="exact"/>
              <w:rPr>
                <w:sz w:val="22"/>
                <w:szCs w:val="22"/>
              </w:rPr>
            </w:pPr>
          </w:p>
          <w:p w:rsidR="007957CC" w:rsidRDefault="002D0107">
            <w:pPr>
              <w:ind w:left="136" w:right="21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nsu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th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ll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9 staffs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get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th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ir leave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 allowances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irly and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on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i</w:t>
            </w:r>
            <w:r>
              <w:rPr>
                <w:rFonts w:ascii="Arial Narrow" w:eastAsia="Arial Narrow" w:hAnsi="Arial Narrow" w:cs="Arial Narrow"/>
              </w:rPr>
              <w:t>me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by June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2</w:t>
            </w:r>
            <w:r>
              <w:rPr>
                <w:rFonts w:ascii="Arial Narrow" w:eastAsia="Arial Narrow" w:hAnsi="Arial Narrow" w:cs="Arial Narrow"/>
              </w:rPr>
              <w:t>0</w:t>
            </w:r>
            <w:r>
              <w:rPr>
                <w:rFonts w:ascii="Arial Narrow" w:eastAsia="Arial Narrow" w:hAnsi="Arial Narrow" w:cs="Arial Narrow"/>
                <w:spacing w:val="1"/>
              </w:rPr>
              <w:t>23</w:t>
            </w:r>
            <w:r>
              <w:rPr>
                <w:rFonts w:ascii="Arial Narrow" w:eastAsia="Arial Narrow" w:hAnsi="Arial Narrow" w:cs="Arial Narrow"/>
              </w:rPr>
              <w:t>.</w:t>
            </w:r>
          </w:p>
        </w:tc>
        <w:tc>
          <w:tcPr>
            <w:tcW w:w="1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before="66"/>
              <w:ind w:left="13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Nu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of</w:t>
            </w:r>
          </w:p>
          <w:p w:rsidR="007957CC" w:rsidRDefault="002D0107">
            <w:pPr>
              <w:spacing w:before="1"/>
              <w:ind w:left="136" w:right="-24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staffs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cil</w:t>
            </w:r>
            <w:r>
              <w:rPr>
                <w:rFonts w:ascii="Arial Narrow" w:eastAsia="Arial Narrow" w:hAnsi="Arial Narrow" w:cs="Arial Narrow"/>
                <w:spacing w:val="-1"/>
              </w:rPr>
              <w:t>i</w:t>
            </w:r>
            <w:r>
              <w:rPr>
                <w:rFonts w:ascii="Arial Narrow" w:eastAsia="Arial Narrow" w:hAnsi="Arial Narrow" w:cs="Arial Narrow"/>
              </w:rPr>
              <w:t>ta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</w:rPr>
              <w:t>ed with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g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od wo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king 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vir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b</w:t>
            </w:r>
            <w:r>
              <w:rPr>
                <w:rFonts w:ascii="Arial Narrow" w:eastAsia="Arial Narrow" w:hAnsi="Arial Narrow" w:cs="Arial Narrow"/>
              </w:rPr>
              <w:t>y</w:t>
            </w:r>
          </w:p>
          <w:p w:rsidR="007957CC" w:rsidRDefault="002D0107">
            <w:pPr>
              <w:ind w:left="13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2023.</w:t>
            </w:r>
          </w:p>
        </w:tc>
      </w:tr>
    </w:tbl>
    <w:p w:rsidR="007957CC" w:rsidRDefault="007957CC">
      <w:pPr>
        <w:spacing w:line="200" w:lineRule="exact"/>
      </w:pPr>
    </w:p>
    <w:p w:rsidR="007957CC" w:rsidRDefault="007957CC">
      <w:pPr>
        <w:spacing w:line="200" w:lineRule="exact"/>
      </w:pPr>
    </w:p>
    <w:p w:rsidR="007957CC" w:rsidRDefault="007957CC">
      <w:pPr>
        <w:spacing w:line="200" w:lineRule="exact"/>
      </w:pPr>
    </w:p>
    <w:p w:rsidR="007957CC" w:rsidRDefault="007957CC">
      <w:pPr>
        <w:spacing w:line="200" w:lineRule="exact"/>
      </w:pPr>
    </w:p>
    <w:p w:rsidR="007957CC" w:rsidRDefault="007957CC">
      <w:pPr>
        <w:spacing w:line="200" w:lineRule="exact"/>
      </w:pPr>
    </w:p>
    <w:p w:rsidR="007957CC" w:rsidRDefault="007957CC">
      <w:pPr>
        <w:spacing w:line="200" w:lineRule="exact"/>
      </w:pPr>
    </w:p>
    <w:p w:rsidR="007957CC" w:rsidRDefault="007957CC">
      <w:pPr>
        <w:spacing w:line="200" w:lineRule="exact"/>
      </w:pPr>
    </w:p>
    <w:p w:rsidR="007957CC" w:rsidRDefault="007957CC">
      <w:pPr>
        <w:spacing w:before="3" w:line="200" w:lineRule="exact"/>
      </w:pPr>
    </w:p>
    <w:p w:rsidR="007957CC" w:rsidRDefault="002D0107">
      <w:pPr>
        <w:spacing w:before="16"/>
        <w:ind w:left="2910" w:right="2853"/>
        <w:jc w:val="center"/>
        <w:rPr>
          <w:rFonts w:ascii="Calibri" w:eastAsia="Calibri" w:hAnsi="Calibri" w:cs="Calibri"/>
          <w:sz w:val="22"/>
          <w:szCs w:val="22"/>
        </w:rPr>
        <w:sectPr w:rsidR="007957CC">
          <w:footerReference w:type="default" r:id="rId73"/>
          <w:pgSz w:w="8400" w:h="11920"/>
          <w:pgMar w:top="1040" w:right="1080" w:bottom="280" w:left="1140" w:header="0" w:footer="0" w:gutter="0"/>
          <w:cols w:space="720"/>
        </w:sectPr>
      </w:pP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pacing w:val="-2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>6</w:t>
      </w:r>
    </w:p>
    <w:p w:rsidR="007957CC" w:rsidRDefault="002D0107">
      <w:pPr>
        <w:spacing w:before="72"/>
        <w:ind w:left="217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 xml:space="preserve">4.4.10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esult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Ar</w:t>
      </w:r>
      <w:r>
        <w:rPr>
          <w:rFonts w:ascii="Arial Narrow" w:eastAsia="Arial Narrow" w:hAnsi="Arial Narrow" w:cs="Arial Narrow"/>
          <w:b/>
          <w:sz w:val="22"/>
          <w:szCs w:val="22"/>
        </w:rPr>
        <w:t>ea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10: Leg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a</w:t>
      </w:r>
      <w:r>
        <w:rPr>
          <w:rFonts w:ascii="Arial Narrow" w:eastAsia="Arial Narrow" w:hAnsi="Arial Narrow" w:cs="Arial Narrow"/>
          <w:b/>
          <w:sz w:val="22"/>
          <w:szCs w:val="22"/>
        </w:rPr>
        <w:t>l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 xml:space="preserve"> U</w:t>
      </w:r>
      <w:r>
        <w:rPr>
          <w:rFonts w:ascii="Arial Narrow" w:eastAsia="Arial Narrow" w:hAnsi="Arial Narrow" w:cs="Arial Narrow"/>
          <w:b/>
          <w:sz w:val="22"/>
          <w:szCs w:val="22"/>
        </w:rPr>
        <w:t>nit</w:t>
      </w:r>
    </w:p>
    <w:p w:rsidR="007957CC" w:rsidRDefault="002D0107">
      <w:pPr>
        <w:spacing w:line="240" w:lineRule="exact"/>
        <w:ind w:left="577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 xml:space="preserve">.  </w:t>
      </w:r>
      <w:r>
        <w:rPr>
          <w:rFonts w:ascii="Arial Narrow" w:eastAsia="Arial Narrow" w:hAnsi="Arial Narrow" w:cs="Arial Narrow"/>
          <w:spacing w:val="3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erv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mpro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d and HI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/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infe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ns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du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d</w:t>
      </w:r>
    </w:p>
    <w:p w:rsidR="007957CC" w:rsidRDefault="002D0107">
      <w:pPr>
        <w:spacing w:line="240" w:lineRule="exact"/>
        <w:ind w:left="577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pacing w:val="-1"/>
          <w:sz w:val="22"/>
          <w:szCs w:val="22"/>
        </w:rPr>
        <w:t>B</w:t>
      </w:r>
      <w:r>
        <w:rPr>
          <w:rFonts w:ascii="Arial Narrow" w:eastAsia="Arial Narrow" w:hAnsi="Arial Narrow" w:cs="Arial Narrow"/>
          <w:sz w:val="22"/>
          <w:szCs w:val="22"/>
        </w:rPr>
        <w:t xml:space="preserve">.  </w:t>
      </w:r>
      <w:r>
        <w:rPr>
          <w:rFonts w:ascii="Arial Narrow" w:eastAsia="Arial Narrow" w:hAnsi="Arial Narrow" w:cs="Arial Narrow"/>
          <w:spacing w:val="3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ffe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 xml:space="preserve">e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ple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enta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ion of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 xml:space="preserve">e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at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nt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-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orrupt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on St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tegy</w:t>
      </w:r>
    </w:p>
    <w:p w:rsidR="007957CC" w:rsidRDefault="002D0107">
      <w:pPr>
        <w:spacing w:before="2"/>
        <w:ind w:left="937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pacing w:val="-1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nhan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ed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 S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sta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ed</w:t>
      </w:r>
    </w:p>
    <w:p w:rsidR="007957CC" w:rsidRDefault="002D0107">
      <w:pPr>
        <w:spacing w:line="240" w:lineRule="exact"/>
        <w:ind w:left="628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pacing w:val="-1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 xml:space="preserve">. 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Good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go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nan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e and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strat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ve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erv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ces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e</w:t>
      </w:r>
      <w:r>
        <w:rPr>
          <w:rFonts w:ascii="Arial Narrow" w:eastAsia="Arial Narrow" w:hAnsi="Arial Narrow" w:cs="Arial Narrow"/>
          <w:sz w:val="22"/>
          <w:szCs w:val="22"/>
        </w:rPr>
        <w:t>nha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d</w:t>
      </w:r>
    </w:p>
    <w:p w:rsidR="007957CC" w:rsidRDefault="007957CC">
      <w:pPr>
        <w:spacing w:before="8" w:line="240" w:lineRule="exact"/>
        <w:rPr>
          <w:sz w:val="24"/>
          <w:szCs w:val="24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8"/>
        <w:gridCol w:w="1416"/>
        <w:gridCol w:w="1565"/>
        <w:gridCol w:w="1481"/>
      </w:tblGrid>
      <w:tr w:rsidR="007957CC">
        <w:trPr>
          <w:trHeight w:hRule="exact" w:val="538"/>
        </w:trPr>
        <w:tc>
          <w:tcPr>
            <w:tcW w:w="1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200" w:lineRule="exact"/>
              <w:ind w:left="42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  <w:b/>
              </w:rPr>
              <w:t>ic</w:t>
            </w:r>
          </w:p>
          <w:p w:rsidR="007957CC" w:rsidRDefault="002D0107">
            <w:pPr>
              <w:spacing w:before="1"/>
              <w:ind w:left="40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O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b</w:t>
            </w:r>
            <w:r>
              <w:rPr>
                <w:rFonts w:ascii="Arial Narrow" w:eastAsia="Arial Narrow" w:hAnsi="Arial Narrow" w:cs="Arial Narrow"/>
                <w:b/>
              </w:rPr>
              <w:t>je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ct</w:t>
            </w:r>
            <w:r>
              <w:rPr>
                <w:rFonts w:ascii="Arial Narrow" w:eastAsia="Arial Narrow" w:hAnsi="Arial Narrow" w:cs="Arial Narrow"/>
                <w:b/>
              </w:rPr>
              <w:t>ive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200" w:lineRule="exact"/>
              <w:ind w:left="45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  <w:b/>
              </w:rPr>
              <w:t>et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200" w:lineRule="exact"/>
              <w:ind w:left="37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  <w:b/>
              </w:rPr>
              <w:t>ies</w:t>
            </w:r>
          </w:p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200" w:lineRule="exact"/>
              <w:ind w:left="199" w:right="201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  <w:w w:val="99"/>
              </w:rPr>
              <w:t>P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-1"/>
                <w:w w:val="99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1"/>
                <w:w w:val="99"/>
              </w:rPr>
              <w:t>fo</w:t>
            </w:r>
            <w:r>
              <w:rPr>
                <w:rFonts w:ascii="Arial Narrow" w:eastAsia="Arial Narrow" w:hAnsi="Arial Narrow" w:cs="Arial Narrow"/>
                <w:b/>
                <w:spacing w:val="-1"/>
                <w:w w:val="99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1"/>
                <w:w w:val="99"/>
              </w:rPr>
              <w:t>m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1"/>
                <w:w w:val="99"/>
              </w:rPr>
              <w:t>n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ce</w:t>
            </w:r>
          </w:p>
          <w:p w:rsidR="007957CC" w:rsidRDefault="002D0107">
            <w:pPr>
              <w:spacing w:before="1"/>
              <w:ind w:left="307" w:right="309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w w:val="99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1"/>
                <w:w w:val="99"/>
              </w:rPr>
              <w:t>nd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ic</w:t>
            </w:r>
            <w:r>
              <w:rPr>
                <w:rFonts w:ascii="Arial Narrow" w:eastAsia="Arial Narrow" w:hAnsi="Arial Narrow" w:cs="Arial Narrow"/>
                <w:b/>
                <w:spacing w:val="1"/>
                <w:w w:val="99"/>
              </w:rPr>
              <w:t>ato</w:t>
            </w:r>
            <w:r>
              <w:rPr>
                <w:rFonts w:ascii="Arial Narrow" w:eastAsia="Arial Narrow" w:hAnsi="Arial Narrow" w:cs="Arial Narrow"/>
                <w:b/>
                <w:spacing w:val="-1"/>
                <w:w w:val="99"/>
              </w:rPr>
              <w:t>r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s</w:t>
            </w:r>
          </w:p>
        </w:tc>
      </w:tr>
      <w:tr w:rsidR="007957CC">
        <w:trPr>
          <w:trHeight w:hRule="exact" w:val="3229"/>
        </w:trPr>
        <w:tc>
          <w:tcPr>
            <w:tcW w:w="1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before="1"/>
              <w:ind w:left="102" w:right="9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: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vic</w:t>
            </w:r>
            <w:r>
              <w:rPr>
                <w:rFonts w:ascii="Arial Narrow" w:eastAsia="Arial Narrow" w:hAnsi="Arial Narrow" w:cs="Arial Narrow"/>
                <w:spacing w:val="2"/>
              </w:rPr>
              <w:t>e</w:t>
            </w:r>
            <w:r>
              <w:rPr>
                <w:rFonts w:ascii="Arial Narrow" w:eastAsia="Arial Narrow" w:hAnsi="Arial Narrow" w:cs="Arial Narrow"/>
              </w:rPr>
              <w:t>s im</w:t>
            </w:r>
            <w:r>
              <w:rPr>
                <w:rFonts w:ascii="Arial Narrow" w:eastAsia="Arial Narrow" w:hAnsi="Arial Narrow" w:cs="Arial Narrow"/>
                <w:spacing w:val="1"/>
              </w:rPr>
              <w:t>pr</w:t>
            </w:r>
            <w:r>
              <w:rPr>
                <w:rFonts w:ascii="Arial Narrow" w:eastAsia="Arial Narrow" w:hAnsi="Arial Narrow" w:cs="Arial Narrow"/>
              </w:rPr>
              <w:t>oved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nd HI</w:t>
            </w:r>
            <w:r>
              <w:rPr>
                <w:rFonts w:ascii="Arial Narrow" w:eastAsia="Arial Narrow" w:hAnsi="Arial Narrow" w:cs="Arial Narrow"/>
                <w:spacing w:val="-1"/>
              </w:rPr>
              <w:t>V</w:t>
            </w:r>
            <w:r>
              <w:rPr>
                <w:rFonts w:ascii="Arial Narrow" w:eastAsia="Arial Narrow" w:hAnsi="Arial Narrow" w:cs="Arial Narrow"/>
              </w:rPr>
              <w:t>/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</w:rPr>
              <w:t>I</w:t>
            </w:r>
            <w:r>
              <w:rPr>
                <w:rFonts w:ascii="Arial Narrow" w:eastAsia="Arial Narrow" w:hAnsi="Arial Narrow" w:cs="Arial Narrow"/>
              </w:rPr>
              <w:t>DS infections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 xml:space="preserve">uced 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: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vic</w:t>
            </w:r>
            <w:r>
              <w:rPr>
                <w:rFonts w:ascii="Arial Narrow" w:eastAsia="Arial Narrow" w:hAnsi="Arial Narrow" w:cs="Arial Narrow"/>
                <w:spacing w:val="2"/>
              </w:rPr>
              <w:t>e</w:t>
            </w:r>
            <w:r>
              <w:rPr>
                <w:rFonts w:ascii="Arial Narrow" w:eastAsia="Arial Narrow" w:hAnsi="Arial Narrow" w:cs="Arial Narrow"/>
              </w:rPr>
              <w:t>s im</w:t>
            </w:r>
            <w:r>
              <w:rPr>
                <w:rFonts w:ascii="Arial Narrow" w:eastAsia="Arial Narrow" w:hAnsi="Arial Narrow" w:cs="Arial Narrow"/>
                <w:spacing w:val="1"/>
              </w:rPr>
              <w:t>pr</w:t>
            </w:r>
            <w:r>
              <w:rPr>
                <w:rFonts w:ascii="Arial Narrow" w:eastAsia="Arial Narrow" w:hAnsi="Arial Narrow" w:cs="Arial Narrow"/>
              </w:rPr>
              <w:t>oved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nd HI</w:t>
            </w:r>
            <w:r>
              <w:rPr>
                <w:rFonts w:ascii="Arial Narrow" w:eastAsia="Arial Narrow" w:hAnsi="Arial Narrow" w:cs="Arial Narrow"/>
                <w:spacing w:val="-1"/>
              </w:rPr>
              <w:t>V</w:t>
            </w:r>
            <w:r>
              <w:rPr>
                <w:rFonts w:ascii="Arial Narrow" w:eastAsia="Arial Narrow" w:hAnsi="Arial Narrow" w:cs="Arial Narrow"/>
              </w:rPr>
              <w:t>/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</w:rPr>
              <w:t>I</w:t>
            </w:r>
            <w:r>
              <w:rPr>
                <w:rFonts w:ascii="Arial Narrow" w:eastAsia="Arial Narrow" w:hAnsi="Arial Narrow" w:cs="Arial Narrow"/>
              </w:rPr>
              <w:t>DS infections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uced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before="1"/>
              <w:ind w:left="102" w:right="9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staff capacita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</w:rPr>
              <w:t>ed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with HI</w:t>
            </w:r>
            <w:r>
              <w:rPr>
                <w:rFonts w:ascii="Arial Narrow" w:eastAsia="Arial Narrow" w:hAnsi="Arial Narrow" w:cs="Arial Narrow"/>
                <w:spacing w:val="-1"/>
              </w:rPr>
              <w:t>V</w:t>
            </w:r>
            <w:r>
              <w:rPr>
                <w:rFonts w:ascii="Arial Narrow" w:eastAsia="Arial Narrow" w:hAnsi="Arial Narrow" w:cs="Arial Narrow"/>
              </w:rPr>
              <w:t>/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</w:rPr>
              <w:t>I</w:t>
            </w:r>
            <w:r>
              <w:rPr>
                <w:rFonts w:ascii="Arial Narrow" w:eastAsia="Arial Narrow" w:hAnsi="Arial Narrow" w:cs="Arial Narrow"/>
              </w:rPr>
              <w:t>DS p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 xml:space="preserve">eventive 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su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es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b</w:t>
            </w:r>
            <w:r>
              <w:rPr>
                <w:rFonts w:ascii="Arial Narrow" w:eastAsia="Arial Narrow" w:hAnsi="Arial Narrow" w:cs="Arial Narrow"/>
              </w:rPr>
              <w:t>y</w:t>
            </w:r>
          </w:p>
          <w:p w:rsidR="007957CC" w:rsidRDefault="002D0107">
            <w:pPr>
              <w:spacing w:before="1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2023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before="1"/>
              <w:ind w:left="100" w:right="20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llocate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</w:rPr>
              <w:t>et for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HI</w:t>
            </w:r>
            <w:r>
              <w:rPr>
                <w:rFonts w:ascii="Arial Narrow" w:eastAsia="Arial Narrow" w:hAnsi="Arial Narrow" w:cs="Arial Narrow"/>
                <w:spacing w:val="-1"/>
              </w:rPr>
              <w:t>V</w:t>
            </w:r>
            <w:r>
              <w:rPr>
                <w:rFonts w:ascii="Arial Narrow" w:eastAsia="Arial Narrow" w:hAnsi="Arial Narrow" w:cs="Arial Narrow"/>
              </w:rPr>
              <w:t>/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</w:rPr>
              <w:t>I</w:t>
            </w:r>
            <w:r>
              <w:rPr>
                <w:rFonts w:ascii="Arial Narrow" w:eastAsia="Arial Narrow" w:hAnsi="Arial Narrow" w:cs="Arial Narrow"/>
              </w:rPr>
              <w:t>DS p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 xml:space="preserve">eventive 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su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es Cap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citate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staffs on</w:t>
            </w:r>
            <w:r>
              <w:rPr>
                <w:rFonts w:ascii="Arial Narrow" w:eastAsia="Arial Narrow" w:hAnsi="Arial Narrow" w:cs="Arial Narrow"/>
                <w:spacing w:val="4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HI</w:t>
            </w:r>
            <w:r>
              <w:rPr>
                <w:rFonts w:ascii="Arial Narrow" w:eastAsia="Arial Narrow" w:hAnsi="Arial Narrow" w:cs="Arial Narrow"/>
                <w:spacing w:val="-1"/>
              </w:rPr>
              <w:t>V</w:t>
            </w:r>
            <w:r>
              <w:rPr>
                <w:rFonts w:ascii="Arial Narrow" w:eastAsia="Arial Narrow" w:hAnsi="Arial Narrow" w:cs="Arial Narrow"/>
                <w:spacing w:val="2"/>
              </w:rPr>
              <w:t>/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IDS p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 xml:space="preserve">eventive 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su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es Develop p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gr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mm</w:t>
            </w:r>
            <w:r>
              <w:rPr>
                <w:rFonts w:ascii="Arial Narrow" w:eastAsia="Arial Narrow" w:hAnsi="Arial Narrow" w:cs="Arial Narrow"/>
              </w:rPr>
              <w:t>es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to</w:t>
            </w:r>
          </w:p>
          <w:p w:rsidR="007957CC" w:rsidRDefault="002D0107">
            <w:pPr>
              <w:spacing w:before="1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fight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</w:rPr>
              <w:t>h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</w:rPr>
              <w:t>pr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f</w:t>
            </w:r>
          </w:p>
          <w:p w:rsidR="007957CC" w:rsidRDefault="002D0107">
            <w:pPr>
              <w:spacing w:before="2" w:line="220" w:lineRule="exact"/>
              <w:ind w:left="100" w:right="23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HI</w:t>
            </w:r>
            <w:r>
              <w:rPr>
                <w:rFonts w:ascii="Arial Narrow" w:eastAsia="Arial Narrow" w:hAnsi="Arial Narrow" w:cs="Arial Narrow"/>
                <w:spacing w:val="-1"/>
              </w:rPr>
              <w:t>V</w:t>
            </w:r>
            <w:r>
              <w:rPr>
                <w:rFonts w:ascii="Arial Narrow" w:eastAsia="Arial Narrow" w:hAnsi="Arial Narrow" w:cs="Arial Narrow"/>
              </w:rPr>
              <w:t>/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</w:rPr>
              <w:t>I</w:t>
            </w:r>
            <w:r>
              <w:rPr>
                <w:rFonts w:ascii="Arial Narrow" w:eastAsia="Arial Narrow" w:hAnsi="Arial Narrow" w:cs="Arial Narrow"/>
              </w:rPr>
              <w:t>DS infection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at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wo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k place</w:t>
            </w:r>
          </w:p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before="6" w:line="220" w:lineRule="exact"/>
              <w:ind w:left="102" w:right="13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Nu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of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staffs capacita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</w:rPr>
              <w:t>ed</w:t>
            </w:r>
          </w:p>
        </w:tc>
      </w:tr>
      <w:tr w:rsidR="007957CC">
        <w:trPr>
          <w:trHeight w:hRule="exact" w:val="1846"/>
        </w:trPr>
        <w:tc>
          <w:tcPr>
            <w:tcW w:w="1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B</w:t>
            </w:r>
            <w:r>
              <w:rPr>
                <w:rFonts w:ascii="Arial Narrow" w:eastAsia="Arial Narrow" w:hAnsi="Arial Narrow" w:cs="Arial Narrow"/>
              </w:rPr>
              <w:t>.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ff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2"/>
              </w:rPr>
              <w:t>t</w:t>
            </w:r>
            <w:r>
              <w:rPr>
                <w:rFonts w:ascii="Arial Narrow" w:eastAsia="Arial Narrow" w:hAnsi="Arial Narrow" w:cs="Arial Narrow"/>
              </w:rPr>
              <w:t>ive</w:t>
            </w:r>
          </w:p>
          <w:p w:rsidR="007957CC" w:rsidRDefault="002D0107">
            <w:pPr>
              <w:spacing w:before="1"/>
              <w:ind w:left="102" w:right="12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im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</w:rPr>
              <w:t>le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ta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</w:rPr>
              <w:t>ion</w:t>
            </w:r>
            <w:r>
              <w:rPr>
                <w:rFonts w:ascii="Arial Narrow" w:eastAsia="Arial Narrow" w:hAnsi="Arial Narrow" w:cs="Arial Narrow"/>
                <w:spacing w:val="-1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of the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Natio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al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3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</w:rPr>
              <w:t>- co</w:t>
            </w:r>
            <w:r>
              <w:rPr>
                <w:rFonts w:ascii="Arial Narrow" w:eastAsia="Arial Narrow" w:hAnsi="Arial Narrow" w:cs="Arial Narrow"/>
                <w:spacing w:val="1"/>
              </w:rPr>
              <w:t>rr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</w:rPr>
              <w:t xml:space="preserve">tion </w:t>
            </w: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at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 xml:space="preserve">gy 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h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ced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 xml:space="preserve">d </w:t>
            </w: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>ust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ined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staf</w:t>
            </w:r>
            <w:r>
              <w:rPr>
                <w:rFonts w:ascii="Arial Narrow" w:eastAsia="Arial Narrow" w:hAnsi="Arial Narrow" w:cs="Arial Narrow"/>
                <w:spacing w:val="1"/>
              </w:rPr>
              <w:t>f</w:t>
            </w:r>
            <w:r>
              <w:rPr>
                <w:rFonts w:ascii="Arial Narrow" w:eastAsia="Arial Narrow" w:hAnsi="Arial Narrow" w:cs="Arial Narrow"/>
              </w:rPr>
              <w:t>s</w:t>
            </w:r>
          </w:p>
          <w:p w:rsidR="007957CC" w:rsidRDefault="002D0107">
            <w:pPr>
              <w:spacing w:before="1"/>
              <w:ind w:left="102" w:right="9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capacita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</w:rPr>
              <w:t>ed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with National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</w:rPr>
              <w:t>- co</w:t>
            </w:r>
            <w:r>
              <w:rPr>
                <w:rFonts w:ascii="Arial Narrow" w:eastAsia="Arial Narrow" w:hAnsi="Arial Narrow" w:cs="Arial Narrow"/>
                <w:spacing w:val="1"/>
              </w:rPr>
              <w:t>rr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</w:rPr>
              <w:t xml:space="preserve">tion </w:t>
            </w: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at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gy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b</w:t>
            </w:r>
            <w:r>
              <w:rPr>
                <w:rFonts w:ascii="Arial Narrow" w:eastAsia="Arial Narrow" w:hAnsi="Arial Narrow" w:cs="Arial Narrow"/>
              </w:rPr>
              <w:t>y</w:t>
            </w:r>
          </w:p>
          <w:p w:rsidR="007957CC" w:rsidRDefault="002D0107">
            <w:pPr>
              <w:spacing w:before="1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2023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llocate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</w:rPr>
              <w:t>et</w:t>
            </w:r>
          </w:p>
          <w:p w:rsidR="007957CC" w:rsidRDefault="002D0107">
            <w:pPr>
              <w:spacing w:before="1"/>
              <w:ind w:left="100" w:right="15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for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Natio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al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</w:rPr>
              <w:t>- co</w:t>
            </w:r>
            <w:r>
              <w:rPr>
                <w:rFonts w:ascii="Arial Narrow" w:eastAsia="Arial Narrow" w:hAnsi="Arial Narrow" w:cs="Arial Narrow"/>
                <w:spacing w:val="1"/>
              </w:rPr>
              <w:t>rr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</w:rPr>
              <w:t xml:space="preserve">tion </w:t>
            </w: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at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gy Cap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citate</w:t>
            </w:r>
            <w:r>
              <w:rPr>
                <w:rFonts w:ascii="Arial Narrow" w:eastAsia="Arial Narrow" w:hAnsi="Arial Narrow" w:cs="Arial Narrow"/>
                <w:spacing w:val="3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st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ffs on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Natio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al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</w:rPr>
              <w:t>- co</w:t>
            </w:r>
            <w:r>
              <w:rPr>
                <w:rFonts w:ascii="Arial Narrow" w:eastAsia="Arial Narrow" w:hAnsi="Arial Narrow" w:cs="Arial Narrow"/>
                <w:spacing w:val="1"/>
              </w:rPr>
              <w:t>rr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</w:rPr>
              <w:t xml:space="preserve">tion </w:t>
            </w: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at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gy</w:t>
            </w:r>
          </w:p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7957CC">
            <w:pPr>
              <w:spacing w:before="5" w:line="220" w:lineRule="exact"/>
              <w:rPr>
                <w:sz w:val="22"/>
                <w:szCs w:val="22"/>
              </w:rPr>
            </w:pPr>
          </w:p>
          <w:p w:rsidR="007957CC" w:rsidRDefault="002D0107">
            <w:pPr>
              <w:ind w:left="102" w:right="13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Nu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of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staffs capacita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</w:rPr>
              <w:t>ed</w:t>
            </w:r>
          </w:p>
        </w:tc>
      </w:tr>
      <w:tr w:rsidR="007957CC">
        <w:trPr>
          <w:trHeight w:hRule="exact" w:val="2077"/>
        </w:trPr>
        <w:tc>
          <w:tcPr>
            <w:tcW w:w="1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before="1" w:line="220" w:lineRule="exact"/>
              <w:ind w:left="102" w:right="24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.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G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od g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ve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nce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</w:t>
            </w:r>
          </w:p>
          <w:p w:rsidR="007957CC" w:rsidRDefault="002D0107">
            <w:pPr>
              <w:spacing w:before="2" w:line="220" w:lineRule="exact"/>
              <w:ind w:left="102" w:right="41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dm</w:t>
            </w:r>
            <w:r>
              <w:rPr>
                <w:rFonts w:ascii="Arial Narrow" w:eastAsia="Arial Narrow" w:hAnsi="Arial Narrow" w:cs="Arial Narrow"/>
              </w:rPr>
              <w:t>inist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ative se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vices</w:t>
            </w:r>
          </w:p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nced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before="1" w:line="220" w:lineRule="exact"/>
              <w:ind w:left="102" w:right="7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ws,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ules,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 xml:space="preserve">d 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</w:rPr>
              <w:t>ulations</w:t>
            </w:r>
            <w:r>
              <w:rPr>
                <w:rFonts w:ascii="Arial Narrow" w:eastAsia="Arial Narrow" w:hAnsi="Arial Narrow" w:cs="Arial Narrow"/>
                <w:spacing w:val="3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at</w:t>
            </w:r>
          </w:p>
          <w:p w:rsidR="007957CC" w:rsidRDefault="002D0107">
            <w:pPr>
              <w:spacing w:before="2" w:line="220" w:lineRule="exact"/>
              <w:ind w:left="102" w:right="25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Di</w:t>
            </w: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ict, Regio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al,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nd</w:t>
            </w:r>
          </w:p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National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level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to</w:t>
            </w:r>
          </w:p>
          <w:p w:rsidR="007957CC" w:rsidRDefault="002D0107">
            <w:pPr>
              <w:spacing w:before="1"/>
              <w:ind w:left="102" w:right="41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18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Wa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 xml:space="preserve">d 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xecu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</w:rPr>
              <w:t>ive Office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 xml:space="preserve">s </w:t>
            </w:r>
            <w:r>
              <w:rPr>
                <w:rFonts w:ascii="Arial Narrow" w:eastAsia="Arial Narrow" w:hAnsi="Arial Narrow" w:cs="Arial Narrow"/>
                <w:spacing w:val="1"/>
              </w:rPr>
              <w:t>(</w:t>
            </w:r>
            <w:r>
              <w:rPr>
                <w:rFonts w:ascii="Arial Narrow" w:eastAsia="Arial Narrow" w:hAnsi="Arial Narrow" w:cs="Arial Narrow"/>
              </w:rPr>
              <w:t>W</w:t>
            </w:r>
            <w:r>
              <w:rPr>
                <w:rFonts w:ascii="Arial Narrow" w:eastAsia="Arial Narrow" w:hAnsi="Arial Narrow" w:cs="Arial Narrow"/>
                <w:spacing w:val="-2"/>
              </w:rPr>
              <w:t>E</w:t>
            </w:r>
            <w:r>
              <w:rPr>
                <w:rFonts w:ascii="Arial Narrow" w:eastAsia="Arial Narrow" w:hAnsi="Arial Narrow" w:cs="Arial Narrow"/>
              </w:rPr>
              <w:t>Os</w:t>
            </w:r>
            <w:r>
              <w:rPr>
                <w:rFonts w:ascii="Arial Narrow" w:eastAsia="Arial Narrow" w:hAnsi="Arial Narrow" w:cs="Arial Narrow"/>
                <w:spacing w:val="1"/>
              </w:rPr>
              <w:t>)</w:t>
            </w:r>
            <w:r>
              <w:rPr>
                <w:rFonts w:ascii="Arial Narrow" w:eastAsia="Arial Narrow" w:hAnsi="Arial Narrow" w:cs="Arial Narrow"/>
              </w:rPr>
              <w:t>,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9</w:t>
            </w:r>
            <w:r>
              <w:rPr>
                <w:rFonts w:ascii="Arial Narrow" w:eastAsia="Arial Narrow" w:hAnsi="Arial Narrow" w:cs="Arial Narrow"/>
              </w:rPr>
              <w:t>2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llocate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</w:rPr>
              <w:t>et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to</w:t>
            </w:r>
          </w:p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Cap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citate</w:t>
            </w:r>
          </w:p>
          <w:p w:rsidR="007957CC" w:rsidRDefault="002D0107">
            <w:pPr>
              <w:spacing w:before="1"/>
              <w:ind w:left="100" w:right="21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1"/>
              </w:rPr>
              <w:t>mm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 xml:space="preserve">ity 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</w:rPr>
              <w:t>er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 leg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unit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sta</w:t>
            </w:r>
            <w:r>
              <w:rPr>
                <w:rFonts w:ascii="Arial Narrow" w:eastAsia="Arial Narrow" w:hAnsi="Arial Narrow" w:cs="Arial Narrow"/>
                <w:spacing w:val="1"/>
              </w:rPr>
              <w:t>f</w:t>
            </w:r>
            <w:r>
              <w:rPr>
                <w:rFonts w:ascii="Arial Narrow" w:eastAsia="Arial Narrow" w:hAnsi="Arial Narrow" w:cs="Arial Narrow"/>
              </w:rPr>
              <w:t>fs Cap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citate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legal u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it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sta</w:t>
            </w:r>
            <w:r>
              <w:rPr>
                <w:rFonts w:ascii="Arial Narrow" w:eastAsia="Arial Narrow" w:hAnsi="Arial Narrow" w:cs="Arial Narrow"/>
                <w:spacing w:val="1"/>
              </w:rPr>
              <w:t>f</w:t>
            </w:r>
            <w:r>
              <w:rPr>
                <w:rFonts w:ascii="Arial Narrow" w:eastAsia="Arial Narrow" w:hAnsi="Arial Narrow" w:cs="Arial Narrow"/>
              </w:rPr>
              <w:t>fs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att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 xml:space="preserve">nd 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 xml:space="preserve">tings, </w:t>
            </w: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ina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s,</w:t>
            </w:r>
          </w:p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before="1" w:line="220" w:lineRule="exact"/>
              <w:ind w:left="102" w:right="49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Nu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of capacita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</w:rPr>
              <w:t>ed</w:t>
            </w:r>
          </w:p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staffs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and</w:t>
            </w:r>
          </w:p>
          <w:p w:rsidR="007957CC" w:rsidRDefault="002D0107">
            <w:pPr>
              <w:spacing w:before="2" w:line="220" w:lineRule="exact"/>
              <w:ind w:left="102" w:right="50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1"/>
              </w:rPr>
              <w:t>mm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 xml:space="preserve">ity 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</w:rPr>
              <w:t>er</w:t>
            </w:r>
            <w:r>
              <w:rPr>
                <w:rFonts w:ascii="Arial Narrow" w:eastAsia="Arial Narrow" w:hAnsi="Arial Narrow" w:cs="Arial Narrow"/>
              </w:rPr>
              <w:t>s</w:t>
            </w:r>
          </w:p>
        </w:tc>
      </w:tr>
    </w:tbl>
    <w:p w:rsidR="007957CC" w:rsidRDefault="007957CC">
      <w:pPr>
        <w:sectPr w:rsidR="007957CC">
          <w:footerReference w:type="default" r:id="rId74"/>
          <w:pgSz w:w="8400" w:h="11920"/>
          <w:pgMar w:top="1060" w:right="1080" w:bottom="280" w:left="1060" w:header="0" w:footer="1003" w:gutter="0"/>
          <w:pgNumType w:start="127"/>
          <w:cols w:space="720"/>
        </w:sectPr>
      </w:pPr>
    </w:p>
    <w:p w:rsidR="007957CC" w:rsidRDefault="007957CC">
      <w:pPr>
        <w:spacing w:before="8" w:line="80" w:lineRule="exact"/>
        <w:rPr>
          <w:sz w:val="8"/>
          <w:szCs w:val="8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8"/>
        <w:gridCol w:w="1416"/>
        <w:gridCol w:w="1565"/>
        <w:gridCol w:w="1481"/>
      </w:tblGrid>
      <w:tr w:rsidR="007957CC">
        <w:trPr>
          <w:trHeight w:hRule="exact" w:val="538"/>
        </w:trPr>
        <w:tc>
          <w:tcPr>
            <w:tcW w:w="1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200" w:lineRule="exact"/>
              <w:ind w:left="42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  <w:b/>
              </w:rPr>
              <w:t>ic</w:t>
            </w:r>
          </w:p>
          <w:p w:rsidR="007957CC" w:rsidRDefault="002D0107">
            <w:pPr>
              <w:spacing w:before="1"/>
              <w:ind w:left="40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O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b</w:t>
            </w:r>
            <w:r>
              <w:rPr>
                <w:rFonts w:ascii="Arial Narrow" w:eastAsia="Arial Narrow" w:hAnsi="Arial Narrow" w:cs="Arial Narrow"/>
                <w:b/>
              </w:rPr>
              <w:t>je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ct</w:t>
            </w:r>
            <w:r>
              <w:rPr>
                <w:rFonts w:ascii="Arial Narrow" w:eastAsia="Arial Narrow" w:hAnsi="Arial Narrow" w:cs="Arial Narrow"/>
                <w:b/>
              </w:rPr>
              <w:t>ive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200" w:lineRule="exact"/>
              <w:ind w:left="45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  <w:b/>
              </w:rPr>
              <w:t>et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200" w:lineRule="exact"/>
              <w:ind w:left="37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  <w:b/>
              </w:rPr>
              <w:t>ies</w:t>
            </w:r>
          </w:p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200" w:lineRule="exact"/>
              <w:ind w:left="199" w:right="201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  <w:w w:val="99"/>
              </w:rPr>
              <w:t>P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-1"/>
                <w:w w:val="99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1"/>
                <w:w w:val="99"/>
              </w:rPr>
              <w:t>fo</w:t>
            </w:r>
            <w:r>
              <w:rPr>
                <w:rFonts w:ascii="Arial Narrow" w:eastAsia="Arial Narrow" w:hAnsi="Arial Narrow" w:cs="Arial Narrow"/>
                <w:b/>
                <w:spacing w:val="-1"/>
                <w:w w:val="99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1"/>
                <w:w w:val="99"/>
              </w:rPr>
              <w:t>m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1"/>
                <w:w w:val="99"/>
              </w:rPr>
              <w:t>n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ce</w:t>
            </w:r>
          </w:p>
          <w:p w:rsidR="007957CC" w:rsidRDefault="002D0107">
            <w:pPr>
              <w:spacing w:before="1"/>
              <w:ind w:left="307" w:right="309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w w:val="99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1"/>
                <w:w w:val="99"/>
              </w:rPr>
              <w:t>nd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ic</w:t>
            </w:r>
            <w:r>
              <w:rPr>
                <w:rFonts w:ascii="Arial Narrow" w:eastAsia="Arial Narrow" w:hAnsi="Arial Narrow" w:cs="Arial Narrow"/>
                <w:b/>
                <w:spacing w:val="1"/>
                <w:w w:val="99"/>
              </w:rPr>
              <w:t>ato</w:t>
            </w:r>
            <w:r>
              <w:rPr>
                <w:rFonts w:ascii="Arial Narrow" w:eastAsia="Arial Narrow" w:hAnsi="Arial Narrow" w:cs="Arial Narrow"/>
                <w:b/>
                <w:spacing w:val="-1"/>
                <w:w w:val="99"/>
              </w:rPr>
              <w:t>r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s</w:t>
            </w:r>
          </w:p>
        </w:tc>
      </w:tr>
      <w:tr w:rsidR="007957CC">
        <w:trPr>
          <w:trHeight w:hRule="exact" w:val="1392"/>
        </w:trPr>
        <w:tc>
          <w:tcPr>
            <w:tcW w:w="156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before="2" w:line="220" w:lineRule="exact"/>
              <w:ind w:left="102" w:right="24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.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G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od g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ve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nce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 a</w:t>
            </w:r>
            <w:r>
              <w:rPr>
                <w:rFonts w:ascii="Arial Narrow" w:eastAsia="Arial Narrow" w:hAnsi="Arial Narrow" w:cs="Arial Narrow"/>
                <w:spacing w:val="1"/>
              </w:rPr>
              <w:t>dm</w:t>
            </w:r>
            <w:r>
              <w:rPr>
                <w:rFonts w:ascii="Arial Narrow" w:eastAsia="Arial Narrow" w:hAnsi="Arial Narrow" w:cs="Arial Narrow"/>
              </w:rPr>
              <w:t>inist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ative</w:t>
            </w:r>
          </w:p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vices</w:t>
            </w:r>
          </w:p>
          <w:p w:rsidR="007957CC" w:rsidRDefault="002D0107">
            <w:pPr>
              <w:spacing w:before="1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nced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before="2" w:line="220" w:lineRule="exact"/>
              <w:ind w:left="102" w:right="17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V</w:t>
            </w:r>
            <w:r>
              <w:rPr>
                <w:rFonts w:ascii="Arial Narrow" w:eastAsia="Arial Narrow" w:hAnsi="Arial Narrow" w:cs="Arial Narrow"/>
              </w:rPr>
              <w:t>il</w:t>
            </w:r>
            <w:r>
              <w:rPr>
                <w:rFonts w:ascii="Arial Narrow" w:eastAsia="Arial Narrow" w:hAnsi="Arial Narrow" w:cs="Arial Narrow"/>
                <w:spacing w:val="-1"/>
              </w:rPr>
              <w:t>l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</w:rPr>
              <w:t xml:space="preserve">e 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xecu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</w:rPr>
              <w:t>ive Office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(</w:t>
            </w:r>
            <w:r>
              <w:rPr>
                <w:rFonts w:ascii="Arial Narrow" w:eastAsia="Arial Narrow" w:hAnsi="Arial Narrow" w:cs="Arial Narrow"/>
                <w:spacing w:val="-1"/>
              </w:rPr>
              <w:t>V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Os</w:t>
            </w:r>
          </w:p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and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18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W</w:t>
            </w:r>
            <w:r>
              <w:rPr>
                <w:rFonts w:ascii="Arial Narrow" w:eastAsia="Arial Narrow" w:hAnsi="Arial Narrow" w:cs="Arial Narrow"/>
              </w:rPr>
              <w:t>ard</w:t>
            </w:r>
          </w:p>
          <w:p w:rsidR="007957CC" w:rsidRDefault="002D0107">
            <w:pPr>
              <w:spacing w:before="1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1"/>
              </w:rPr>
              <w:t>Tr</w:t>
            </w:r>
            <w:r>
              <w:rPr>
                <w:rFonts w:ascii="Arial Narrow" w:eastAsia="Arial Narrow" w:hAnsi="Arial Narrow" w:cs="Arial Narrow"/>
              </w:rPr>
              <w:t>ib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ls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by</w:t>
            </w:r>
          </w:p>
          <w:p w:rsidR="007957CC" w:rsidRDefault="002D0107">
            <w:pPr>
              <w:spacing w:before="1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2023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wo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ksho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</w:rPr>
              <w:t>s</w:t>
            </w:r>
          </w:p>
          <w:p w:rsidR="007957CC" w:rsidRDefault="002D0107">
            <w:pPr>
              <w:spacing w:before="1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1"/>
              </w:rPr>
              <w:t>Tr</w:t>
            </w:r>
            <w:r>
              <w:rPr>
                <w:rFonts w:ascii="Arial Narrow" w:eastAsia="Arial Narrow" w:hAnsi="Arial Narrow" w:cs="Arial Narrow"/>
              </w:rPr>
              <w:t>ain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12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Wa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d</w:t>
            </w:r>
          </w:p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7957CC"/>
        </w:tc>
      </w:tr>
      <w:tr w:rsidR="007957CC">
        <w:trPr>
          <w:trHeight w:hRule="exact" w:val="3913"/>
        </w:trPr>
        <w:tc>
          <w:tcPr>
            <w:tcW w:w="156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957CC" w:rsidRDefault="007957CC"/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gislation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of</w:t>
            </w:r>
          </w:p>
          <w:p w:rsidR="007957CC" w:rsidRDefault="002D0107">
            <w:pPr>
              <w:spacing w:before="1"/>
              <w:ind w:left="102" w:right="17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council’s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by- laws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en</w:t>
            </w:r>
            <w:r>
              <w:rPr>
                <w:rFonts w:ascii="Arial Narrow" w:eastAsia="Arial Narrow" w:hAnsi="Arial Narrow" w:cs="Arial Narrow"/>
                <w:spacing w:val="1"/>
              </w:rPr>
              <w:t>h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ced by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2</w:t>
            </w:r>
            <w:r>
              <w:rPr>
                <w:rFonts w:ascii="Arial Narrow" w:eastAsia="Arial Narrow" w:hAnsi="Arial Narrow" w:cs="Arial Narrow"/>
              </w:rPr>
              <w:t>0</w:t>
            </w:r>
            <w:r>
              <w:rPr>
                <w:rFonts w:ascii="Arial Narrow" w:eastAsia="Arial Narrow" w:hAnsi="Arial Narrow" w:cs="Arial Narrow"/>
                <w:spacing w:val="1"/>
              </w:rPr>
              <w:t>2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llocate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</w:rPr>
              <w:t>et</w:t>
            </w:r>
          </w:p>
          <w:p w:rsidR="007957CC" w:rsidRDefault="002D0107">
            <w:pPr>
              <w:spacing w:before="1"/>
              <w:ind w:left="100" w:right="9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for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legislation</w:t>
            </w:r>
            <w:r>
              <w:rPr>
                <w:rFonts w:ascii="Arial Narrow" w:eastAsia="Arial Narrow" w:hAnsi="Arial Narrow" w:cs="Arial Narrow"/>
                <w:spacing w:val="3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of Cou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cil</w:t>
            </w:r>
            <w:r>
              <w:rPr>
                <w:rFonts w:ascii="Arial Narrow" w:eastAsia="Arial Narrow" w:hAnsi="Arial Narrow" w:cs="Arial Narrow"/>
                <w:spacing w:val="-1"/>
              </w:rPr>
              <w:t>’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</w:rPr>
              <w:t>y-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2"/>
              </w:rPr>
              <w:t>a</w:t>
            </w:r>
            <w:r>
              <w:rPr>
                <w:rFonts w:ascii="Arial Narrow" w:eastAsia="Arial Narrow" w:hAnsi="Arial Narrow" w:cs="Arial Narrow"/>
              </w:rPr>
              <w:t xml:space="preserve">ws 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ake</w:t>
            </w:r>
            <w:r>
              <w:rPr>
                <w:rFonts w:ascii="Arial Narrow" w:eastAsia="Arial Narrow" w:hAnsi="Arial Narrow" w:cs="Arial Narrow"/>
                <w:spacing w:val="4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llow</w:t>
            </w:r>
            <w:r>
              <w:rPr>
                <w:rFonts w:ascii="Arial Narrow" w:eastAsia="Arial Narrow" w:hAnsi="Arial Narrow" w:cs="Arial Narrow"/>
                <w:spacing w:val="1"/>
              </w:rPr>
              <w:t>-</w:t>
            </w:r>
            <w:r>
              <w:rPr>
                <w:rFonts w:ascii="Arial Narrow" w:eastAsia="Arial Narrow" w:hAnsi="Arial Narrow" w:cs="Arial Narrow"/>
              </w:rPr>
              <w:t>up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 xml:space="preserve">at </w:t>
            </w: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esid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nt’s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Off</w:t>
            </w:r>
            <w:r>
              <w:rPr>
                <w:rFonts w:ascii="Arial Narrow" w:eastAsia="Arial Narrow" w:hAnsi="Arial Narrow" w:cs="Arial Narrow"/>
                <w:spacing w:val="2"/>
              </w:rPr>
              <w:t>i</w:t>
            </w:r>
            <w:r>
              <w:rPr>
                <w:rFonts w:ascii="Arial Narrow" w:eastAsia="Arial Narrow" w:hAnsi="Arial Narrow" w:cs="Arial Narrow"/>
              </w:rPr>
              <w:t>ce Regio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 xml:space="preserve">al 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inist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ation</w:t>
            </w:r>
          </w:p>
          <w:p w:rsidR="007957CC" w:rsidRDefault="002D0107">
            <w:pPr>
              <w:spacing w:before="1"/>
              <w:ind w:left="100" w:right="12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local Gov</w:t>
            </w:r>
            <w:r>
              <w:rPr>
                <w:rFonts w:ascii="Arial Narrow" w:eastAsia="Arial Narrow" w:hAnsi="Arial Narrow" w:cs="Arial Narrow"/>
                <w:spacing w:val="1"/>
              </w:rPr>
              <w:t>er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(</w:t>
            </w: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- R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LG)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r a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oving legislated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b</w:t>
            </w:r>
            <w:r>
              <w:rPr>
                <w:rFonts w:ascii="Arial Narrow" w:eastAsia="Arial Narrow" w:hAnsi="Arial Narrow" w:cs="Arial Narrow"/>
              </w:rPr>
              <w:t>y</w:t>
            </w:r>
            <w:r>
              <w:rPr>
                <w:rFonts w:ascii="Arial Narrow" w:eastAsia="Arial Narrow" w:hAnsi="Arial Narrow" w:cs="Arial Narrow"/>
                <w:spacing w:val="1"/>
              </w:rPr>
              <w:t>-</w:t>
            </w:r>
            <w:r>
              <w:rPr>
                <w:rFonts w:ascii="Arial Narrow" w:eastAsia="Arial Narrow" w:hAnsi="Arial Narrow" w:cs="Arial Narrow"/>
              </w:rPr>
              <w:t xml:space="preserve">laws 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nf</w:t>
            </w:r>
            <w:r>
              <w:rPr>
                <w:rFonts w:ascii="Arial Narrow" w:eastAsia="Arial Narrow" w:hAnsi="Arial Narrow" w:cs="Arial Narrow"/>
                <w:spacing w:val="1"/>
              </w:rPr>
              <w:t>or</w:t>
            </w:r>
            <w:r>
              <w:rPr>
                <w:rFonts w:ascii="Arial Narrow" w:eastAsia="Arial Narrow" w:hAnsi="Arial Narrow" w:cs="Arial Narrow"/>
              </w:rPr>
              <w:t>ce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the im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</w:rPr>
              <w:t>le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ta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</w:rPr>
              <w:t>ion</w:t>
            </w:r>
            <w:r>
              <w:rPr>
                <w:rFonts w:ascii="Arial Narrow" w:eastAsia="Arial Narrow" w:hAnsi="Arial Narrow" w:cs="Arial Narrow"/>
                <w:spacing w:val="-1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of existing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</w:rPr>
              <w:t>y-</w:t>
            </w:r>
            <w:r>
              <w:rPr>
                <w:rFonts w:ascii="Arial Narrow" w:eastAsia="Arial Narrow" w:hAnsi="Arial Narrow" w:cs="Arial Narrow"/>
              </w:rPr>
              <w:t xml:space="preserve">laws </w:t>
            </w: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gt</w:t>
            </w:r>
            <w:r>
              <w:rPr>
                <w:rFonts w:ascii="Arial Narrow" w:eastAsia="Arial Narrow" w:hAnsi="Arial Narrow" w:cs="Arial Narrow"/>
                <w:spacing w:val="1"/>
              </w:rPr>
              <w:t>h</w:t>
            </w:r>
            <w:r>
              <w:rPr>
                <w:rFonts w:ascii="Arial Narrow" w:eastAsia="Arial Narrow" w:hAnsi="Arial Narrow" w:cs="Arial Narrow"/>
              </w:rPr>
              <w:t>en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wa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 xml:space="preserve">d </w:t>
            </w:r>
            <w:r>
              <w:rPr>
                <w:rFonts w:ascii="Arial Narrow" w:eastAsia="Arial Narrow" w:hAnsi="Arial Narrow" w:cs="Arial Narrow"/>
                <w:spacing w:val="1"/>
              </w:rPr>
              <w:t>Tr</w:t>
            </w:r>
            <w:r>
              <w:rPr>
                <w:rFonts w:ascii="Arial Narrow" w:eastAsia="Arial Narrow" w:hAnsi="Arial Narrow" w:cs="Arial Narrow"/>
              </w:rPr>
              <w:t>ibu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als</w:t>
            </w:r>
          </w:p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Nu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of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</w:rPr>
              <w:t>y</w:t>
            </w:r>
            <w:r>
              <w:rPr>
                <w:rFonts w:ascii="Arial Narrow" w:eastAsia="Arial Narrow" w:hAnsi="Arial Narrow" w:cs="Arial Narrow"/>
              </w:rPr>
              <w:t>-</w:t>
            </w:r>
          </w:p>
          <w:p w:rsidR="007957CC" w:rsidRDefault="002D0107">
            <w:pPr>
              <w:spacing w:before="1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laws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legislated</w:t>
            </w:r>
          </w:p>
        </w:tc>
      </w:tr>
      <w:tr w:rsidR="007957CC">
        <w:trPr>
          <w:trHeight w:hRule="exact" w:val="1618"/>
        </w:trPr>
        <w:tc>
          <w:tcPr>
            <w:tcW w:w="156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7957CC"/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Ward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Tr</w:t>
            </w:r>
            <w:r>
              <w:rPr>
                <w:rFonts w:ascii="Arial Narrow" w:eastAsia="Arial Narrow" w:hAnsi="Arial Narrow" w:cs="Arial Narrow"/>
              </w:rPr>
              <w:t>ibu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al</w:t>
            </w:r>
          </w:p>
          <w:p w:rsidR="007957CC" w:rsidRDefault="002D0107">
            <w:pPr>
              <w:spacing w:before="1"/>
              <w:ind w:left="102" w:right="12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in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18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Wa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ds capacita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</w:rPr>
              <w:t>ed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to im</w:t>
            </w:r>
            <w:r>
              <w:rPr>
                <w:rFonts w:ascii="Arial Narrow" w:eastAsia="Arial Narrow" w:hAnsi="Arial Narrow" w:cs="Arial Narrow"/>
                <w:spacing w:val="1"/>
              </w:rPr>
              <w:t>pr</w:t>
            </w:r>
            <w:r>
              <w:rPr>
                <w:rFonts w:ascii="Arial Narrow" w:eastAsia="Arial Narrow" w:hAnsi="Arial Narrow" w:cs="Arial Narrow"/>
              </w:rPr>
              <w:t>ove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wo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k p</w:t>
            </w:r>
            <w:r>
              <w:rPr>
                <w:rFonts w:ascii="Arial Narrow" w:eastAsia="Arial Narrow" w:hAnsi="Arial Narrow" w:cs="Arial Narrow"/>
                <w:spacing w:val="1"/>
              </w:rPr>
              <w:t>er</w:t>
            </w:r>
            <w:r>
              <w:rPr>
                <w:rFonts w:ascii="Arial Narrow" w:eastAsia="Arial Narrow" w:hAnsi="Arial Narrow" w:cs="Arial Narrow"/>
              </w:rPr>
              <w:t>fo</w:t>
            </w:r>
            <w:r>
              <w:rPr>
                <w:rFonts w:ascii="Arial Narrow" w:eastAsia="Arial Narrow" w:hAnsi="Arial Narrow" w:cs="Arial Narrow"/>
                <w:spacing w:val="1"/>
              </w:rPr>
              <w:t>rm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ce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b</w:t>
            </w:r>
            <w:r>
              <w:rPr>
                <w:rFonts w:ascii="Arial Narrow" w:eastAsia="Arial Narrow" w:hAnsi="Arial Narrow" w:cs="Arial Narrow"/>
              </w:rPr>
              <w:t>y June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2</w:t>
            </w:r>
            <w:r>
              <w:rPr>
                <w:rFonts w:ascii="Arial Narrow" w:eastAsia="Arial Narrow" w:hAnsi="Arial Narrow" w:cs="Arial Narrow"/>
              </w:rPr>
              <w:t>0</w:t>
            </w:r>
            <w:r>
              <w:rPr>
                <w:rFonts w:ascii="Arial Narrow" w:eastAsia="Arial Narrow" w:hAnsi="Arial Narrow" w:cs="Arial Narrow"/>
                <w:spacing w:val="1"/>
              </w:rPr>
              <w:t>2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Und</w:t>
            </w:r>
            <w:r>
              <w:rPr>
                <w:rFonts w:ascii="Arial Narrow" w:eastAsia="Arial Narrow" w:hAnsi="Arial Narrow" w:cs="Arial Narrow"/>
                <w:spacing w:val="1"/>
              </w:rPr>
              <w:t>er</w:t>
            </w:r>
            <w:r>
              <w:rPr>
                <w:rFonts w:ascii="Arial Narrow" w:eastAsia="Arial Narrow" w:hAnsi="Arial Narrow" w:cs="Arial Narrow"/>
              </w:rPr>
              <w:t>take</w:t>
            </w:r>
          </w:p>
          <w:p w:rsidR="007957CC" w:rsidRDefault="002D0107">
            <w:pPr>
              <w:spacing w:before="1"/>
              <w:ind w:left="100" w:right="21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capacity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ne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ds assess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t Develop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 im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</w:rPr>
              <w:t>le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t capacity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building p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ckage</w:t>
            </w:r>
          </w:p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Nu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of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Wa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d</w:t>
            </w:r>
          </w:p>
          <w:p w:rsidR="007957CC" w:rsidRDefault="002D0107">
            <w:pPr>
              <w:spacing w:before="6" w:line="220" w:lineRule="exact"/>
              <w:ind w:left="102" w:right="49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1"/>
              </w:rPr>
              <w:t>Tr</w:t>
            </w:r>
            <w:r>
              <w:rPr>
                <w:rFonts w:ascii="Arial Narrow" w:eastAsia="Arial Narrow" w:hAnsi="Arial Narrow" w:cs="Arial Narrow"/>
              </w:rPr>
              <w:t>ibu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al capacit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ted</w:t>
            </w:r>
          </w:p>
        </w:tc>
      </w:tr>
    </w:tbl>
    <w:p w:rsidR="007957CC" w:rsidRDefault="007957CC">
      <w:pPr>
        <w:spacing w:before="8" w:line="180" w:lineRule="exact"/>
        <w:rPr>
          <w:sz w:val="19"/>
          <w:szCs w:val="19"/>
        </w:rPr>
      </w:pPr>
    </w:p>
    <w:p w:rsidR="007957CC" w:rsidRDefault="002D0107">
      <w:pPr>
        <w:spacing w:before="34"/>
        <w:ind w:left="217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 xml:space="preserve">4.4.11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esult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Ar</w:t>
      </w:r>
      <w:r>
        <w:rPr>
          <w:rFonts w:ascii="Arial Narrow" w:eastAsia="Arial Narrow" w:hAnsi="Arial Narrow" w:cs="Arial Narrow"/>
          <w:b/>
          <w:sz w:val="22"/>
          <w:szCs w:val="22"/>
        </w:rPr>
        <w:t>ea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11: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E</w:t>
      </w:r>
      <w:r>
        <w:rPr>
          <w:rFonts w:ascii="Arial Narrow" w:eastAsia="Arial Narrow" w:hAnsi="Arial Narrow" w:cs="Arial Narrow"/>
          <w:b/>
          <w:sz w:val="22"/>
          <w:szCs w:val="22"/>
        </w:rPr>
        <w:t>nvi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onme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n</w:t>
      </w:r>
      <w:r>
        <w:rPr>
          <w:rFonts w:ascii="Arial Narrow" w:eastAsia="Arial Narrow" w:hAnsi="Arial Narrow" w:cs="Arial Narrow"/>
          <w:b/>
          <w:sz w:val="22"/>
          <w:szCs w:val="22"/>
        </w:rPr>
        <w:t>t</w:t>
      </w:r>
      <w:r>
        <w:rPr>
          <w:rFonts w:ascii="Arial Narrow" w:eastAsia="Arial Narrow" w:hAnsi="Arial Narrow" w:cs="Arial Narrow"/>
          <w:b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and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b/>
          <w:sz w:val="22"/>
          <w:szCs w:val="22"/>
        </w:rPr>
        <w:t>lea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b/>
          <w:sz w:val="22"/>
          <w:szCs w:val="22"/>
        </w:rPr>
        <w:t>sing</w:t>
      </w:r>
      <w:r>
        <w:rPr>
          <w:rFonts w:ascii="Arial Narrow" w:eastAsia="Arial Narrow" w:hAnsi="Arial Narrow" w:cs="Arial Narrow"/>
          <w:b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b/>
          <w:sz w:val="22"/>
          <w:szCs w:val="22"/>
        </w:rPr>
        <w:t>ep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tment</w:t>
      </w:r>
    </w:p>
    <w:p w:rsidR="007957CC" w:rsidRDefault="002D0107">
      <w:pPr>
        <w:spacing w:line="240" w:lineRule="exact"/>
        <w:ind w:left="500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 xml:space="preserve">: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erv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prov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d and H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/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Infe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tio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ced</w:t>
      </w:r>
    </w:p>
    <w:p w:rsidR="007957CC" w:rsidRDefault="002D0107">
      <w:pPr>
        <w:ind w:left="500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pacing w:val="-1"/>
          <w:sz w:val="22"/>
          <w:szCs w:val="22"/>
        </w:rPr>
        <w:t>B</w:t>
      </w:r>
      <w:r>
        <w:rPr>
          <w:rFonts w:ascii="Arial Narrow" w:eastAsia="Arial Narrow" w:hAnsi="Arial Narrow" w:cs="Arial Narrow"/>
          <w:sz w:val="22"/>
          <w:szCs w:val="22"/>
        </w:rPr>
        <w:t xml:space="preserve">: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at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onal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nt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-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orrup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 xml:space="preserve">ion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Im</w:t>
      </w:r>
      <w:r>
        <w:rPr>
          <w:rFonts w:ascii="Arial Narrow" w:eastAsia="Arial Narrow" w:hAnsi="Arial Narrow" w:cs="Arial Narrow"/>
          <w:sz w:val="22"/>
          <w:szCs w:val="22"/>
        </w:rPr>
        <w:t>pleme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tat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n St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ate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g</w:t>
      </w:r>
      <w:r>
        <w:rPr>
          <w:rFonts w:ascii="Arial Narrow" w:eastAsia="Arial Narrow" w:hAnsi="Arial Narrow" w:cs="Arial Narrow"/>
          <w:sz w:val="22"/>
          <w:szCs w:val="22"/>
        </w:rPr>
        <w:t>y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nha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nc</w:t>
      </w:r>
      <w:r>
        <w:rPr>
          <w:rFonts w:ascii="Arial Narrow" w:eastAsia="Arial Narrow" w:hAnsi="Arial Narrow" w:cs="Arial Narrow"/>
          <w:sz w:val="22"/>
          <w:szCs w:val="22"/>
        </w:rPr>
        <w:t>ed and</w:t>
      </w:r>
    </w:p>
    <w:p w:rsidR="007957CC" w:rsidRDefault="002D0107">
      <w:pPr>
        <w:spacing w:before="21"/>
        <w:ind w:left="752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ined</w:t>
      </w:r>
    </w:p>
    <w:p w:rsidR="007957CC" w:rsidRDefault="002D0107">
      <w:pPr>
        <w:spacing w:before="18" w:line="260" w:lineRule="auto"/>
        <w:ind w:left="752" w:right="392" w:hanging="252"/>
        <w:rPr>
          <w:rFonts w:ascii="Arial Narrow" w:eastAsia="Arial Narrow" w:hAnsi="Arial Narrow" w:cs="Arial Narrow"/>
          <w:sz w:val="22"/>
          <w:szCs w:val="22"/>
        </w:rPr>
        <w:sectPr w:rsidR="007957CC">
          <w:pgSz w:w="8400" w:h="11920"/>
          <w:pgMar w:top="1040" w:right="1080" w:bottom="280" w:left="1060" w:header="0" w:footer="1003" w:gutter="0"/>
          <w:cols w:space="720"/>
        </w:sectPr>
      </w:pPr>
      <w:r>
        <w:rPr>
          <w:rFonts w:ascii="Arial Narrow" w:eastAsia="Arial Narrow" w:hAnsi="Arial Narrow" w:cs="Arial Narrow"/>
          <w:spacing w:val="1"/>
          <w:sz w:val="22"/>
          <w:szCs w:val="22"/>
        </w:rPr>
        <w:t>G</w:t>
      </w:r>
      <w:r>
        <w:rPr>
          <w:rFonts w:ascii="Arial Narrow" w:eastAsia="Arial Narrow" w:hAnsi="Arial Narrow" w:cs="Arial Narrow"/>
          <w:sz w:val="22"/>
          <w:szCs w:val="22"/>
        </w:rPr>
        <w:t>: Ma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age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ent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of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ural R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sourc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ir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nment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ed and S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sta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ed</w:t>
      </w:r>
    </w:p>
    <w:p w:rsidR="007957CC" w:rsidRDefault="007957CC">
      <w:pPr>
        <w:spacing w:before="2" w:line="120" w:lineRule="exact"/>
        <w:rPr>
          <w:sz w:val="12"/>
          <w:szCs w:val="12"/>
        </w:rPr>
      </w:pPr>
    </w:p>
    <w:p w:rsidR="007957CC" w:rsidRDefault="007957CC">
      <w:pPr>
        <w:spacing w:line="200" w:lineRule="exact"/>
      </w:pPr>
    </w:p>
    <w:tbl>
      <w:tblPr>
        <w:tblW w:w="0" w:type="auto"/>
        <w:tblInd w:w="1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7"/>
        <w:gridCol w:w="1464"/>
        <w:gridCol w:w="1510"/>
        <w:gridCol w:w="1472"/>
      </w:tblGrid>
      <w:tr w:rsidR="007957CC">
        <w:trPr>
          <w:trHeight w:hRule="exact" w:val="458"/>
        </w:trPr>
        <w:tc>
          <w:tcPr>
            <w:tcW w:w="1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200" w:lineRule="exact"/>
              <w:ind w:left="38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  <w:b/>
              </w:rPr>
              <w:t>ic</w:t>
            </w:r>
          </w:p>
          <w:p w:rsidR="007957CC" w:rsidRDefault="002D0107">
            <w:pPr>
              <w:spacing w:line="220" w:lineRule="exact"/>
              <w:ind w:left="31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O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b</w:t>
            </w:r>
            <w:r>
              <w:rPr>
                <w:rFonts w:ascii="Arial Narrow" w:eastAsia="Arial Narrow" w:hAnsi="Arial Narrow" w:cs="Arial Narrow"/>
                <w:b/>
              </w:rPr>
              <w:t>je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ct</w:t>
            </w:r>
            <w:r>
              <w:rPr>
                <w:rFonts w:ascii="Arial Narrow" w:eastAsia="Arial Narrow" w:hAnsi="Arial Narrow" w:cs="Arial Narrow"/>
                <w:b/>
              </w:rPr>
              <w:t>iv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  <w:b/>
              </w:rPr>
              <w:t>s</w:t>
            </w: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200" w:lineRule="exact"/>
              <w:ind w:left="42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  <w:b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</w:rPr>
              <w:t>s</w:t>
            </w:r>
          </w:p>
        </w:tc>
        <w:tc>
          <w:tcPr>
            <w:tcW w:w="1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200" w:lineRule="exact"/>
              <w:ind w:left="34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  <w:b/>
              </w:rPr>
              <w:t>ies</w:t>
            </w:r>
          </w:p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200" w:lineRule="exact"/>
              <w:ind w:left="192" w:right="199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  <w:w w:val="99"/>
              </w:rPr>
              <w:t>P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-1"/>
                <w:w w:val="99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1"/>
                <w:w w:val="99"/>
              </w:rPr>
              <w:t>fo</w:t>
            </w:r>
            <w:r>
              <w:rPr>
                <w:rFonts w:ascii="Arial Narrow" w:eastAsia="Arial Narrow" w:hAnsi="Arial Narrow" w:cs="Arial Narrow"/>
                <w:b/>
                <w:spacing w:val="-1"/>
                <w:w w:val="99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1"/>
                <w:w w:val="99"/>
              </w:rPr>
              <w:t>m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1"/>
                <w:w w:val="99"/>
              </w:rPr>
              <w:t>n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ce</w:t>
            </w:r>
          </w:p>
          <w:p w:rsidR="007957CC" w:rsidRDefault="002D0107">
            <w:pPr>
              <w:spacing w:line="220" w:lineRule="exact"/>
              <w:ind w:left="300" w:right="307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w w:val="99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1"/>
                <w:w w:val="99"/>
              </w:rPr>
              <w:t>nd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ic</w:t>
            </w:r>
            <w:r>
              <w:rPr>
                <w:rFonts w:ascii="Arial Narrow" w:eastAsia="Arial Narrow" w:hAnsi="Arial Narrow" w:cs="Arial Narrow"/>
                <w:b/>
                <w:spacing w:val="1"/>
                <w:w w:val="99"/>
              </w:rPr>
              <w:t>ato</w:t>
            </w:r>
            <w:r>
              <w:rPr>
                <w:rFonts w:ascii="Arial Narrow" w:eastAsia="Arial Narrow" w:hAnsi="Arial Narrow" w:cs="Arial Narrow"/>
                <w:b/>
                <w:spacing w:val="-1"/>
                <w:w w:val="99"/>
              </w:rPr>
              <w:t>r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s</w:t>
            </w:r>
          </w:p>
        </w:tc>
      </w:tr>
      <w:tr w:rsidR="007957CC">
        <w:trPr>
          <w:trHeight w:hRule="exact" w:val="1620"/>
        </w:trPr>
        <w:tc>
          <w:tcPr>
            <w:tcW w:w="1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before="2" w:line="220" w:lineRule="exact"/>
              <w:ind w:left="102" w:right="33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.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vic</w:t>
            </w:r>
            <w:r>
              <w:rPr>
                <w:rFonts w:ascii="Arial Narrow" w:eastAsia="Arial Narrow" w:hAnsi="Arial Narrow" w:cs="Arial Narrow"/>
                <w:spacing w:val="2"/>
              </w:rPr>
              <w:t>e</w:t>
            </w:r>
            <w:r>
              <w:rPr>
                <w:rFonts w:ascii="Arial Narrow" w:eastAsia="Arial Narrow" w:hAnsi="Arial Narrow" w:cs="Arial Narrow"/>
              </w:rPr>
              <w:t>s im</w:t>
            </w:r>
            <w:r>
              <w:rPr>
                <w:rFonts w:ascii="Arial Narrow" w:eastAsia="Arial Narrow" w:hAnsi="Arial Narrow" w:cs="Arial Narrow"/>
                <w:spacing w:val="1"/>
              </w:rPr>
              <w:t>pr</w:t>
            </w:r>
            <w:r>
              <w:rPr>
                <w:rFonts w:ascii="Arial Narrow" w:eastAsia="Arial Narrow" w:hAnsi="Arial Narrow" w:cs="Arial Narrow"/>
              </w:rPr>
              <w:t>oved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nd</w:t>
            </w:r>
          </w:p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HI</w:t>
            </w:r>
            <w:r>
              <w:rPr>
                <w:rFonts w:ascii="Arial Narrow" w:eastAsia="Arial Narrow" w:hAnsi="Arial Narrow" w:cs="Arial Narrow"/>
                <w:spacing w:val="-1"/>
              </w:rPr>
              <w:t>V</w:t>
            </w:r>
            <w:r>
              <w:rPr>
                <w:rFonts w:ascii="Arial Narrow" w:eastAsia="Arial Narrow" w:hAnsi="Arial Narrow" w:cs="Arial Narrow"/>
              </w:rPr>
              <w:t>/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</w:rPr>
              <w:t>I</w:t>
            </w:r>
            <w:r>
              <w:rPr>
                <w:rFonts w:ascii="Arial Narrow" w:eastAsia="Arial Narrow" w:hAnsi="Arial Narrow" w:cs="Arial Narrow"/>
              </w:rPr>
              <w:t>DS</w:t>
            </w:r>
          </w:p>
          <w:p w:rsidR="007957CC" w:rsidRDefault="002D0107">
            <w:pPr>
              <w:spacing w:before="1"/>
              <w:ind w:left="102" w:right="63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infections 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uced</w:t>
            </w: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4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HI</w:t>
            </w:r>
            <w:r>
              <w:rPr>
                <w:rFonts w:ascii="Arial Narrow" w:eastAsia="Arial Narrow" w:hAnsi="Arial Narrow" w:cs="Arial Narrow"/>
                <w:spacing w:val="-1"/>
              </w:rPr>
              <w:t>V</w:t>
            </w:r>
            <w:r>
              <w:rPr>
                <w:rFonts w:ascii="Arial Narrow" w:eastAsia="Arial Narrow" w:hAnsi="Arial Narrow" w:cs="Arial Narrow"/>
              </w:rPr>
              <w:t>/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</w:rPr>
              <w:t>I</w:t>
            </w:r>
            <w:r>
              <w:rPr>
                <w:rFonts w:ascii="Arial Narrow" w:eastAsia="Arial Narrow" w:hAnsi="Arial Narrow" w:cs="Arial Narrow"/>
              </w:rPr>
              <w:t>DS</w:t>
            </w:r>
          </w:p>
          <w:p w:rsidR="007957CC" w:rsidRDefault="002D0107">
            <w:pPr>
              <w:spacing w:before="1"/>
              <w:ind w:left="102" w:right="9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infections knowledge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 ski</w:t>
            </w:r>
            <w:r>
              <w:rPr>
                <w:rFonts w:ascii="Arial Narrow" w:eastAsia="Arial Narrow" w:hAnsi="Arial Narrow" w:cs="Arial Narrow"/>
                <w:spacing w:val="-1"/>
              </w:rPr>
              <w:t>l</w:t>
            </w:r>
            <w:r>
              <w:rPr>
                <w:rFonts w:ascii="Arial Narrow" w:eastAsia="Arial Narrow" w:hAnsi="Arial Narrow" w:cs="Arial Narrow"/>
              </w:rPr>
              <w:t>ls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im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ted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to</w:t>
            </w:r>
          </w:p>
          <w:p w:rsidR="007957CC" w:rsidRDefault="002D0107">
            <w:pPr>
              <w:spacing w:before="1"/>
              <w:ind w:left="102" w:right="29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wa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</w:rPr>
              <w:t>er d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ar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t staffs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by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2</w:t>
            </w:r>
            <w:r>
              <w:rPr>
                <w:rFonts w:ascii="Arial Narrow" w:eastAsia="Arial Narrow" w:hAnsi="Arial Narrow" w:cs="Arial Narrow"/>
                <w:spacing w:val="1"/>
              </w:rPr>
              <w:t>0</w:t>
            </w:r>
            <w:r>
              <w:rPr>
                <w:rFonts w:ascii="Arial Narrow" w:eastAsia="Arial Narrow" w:hAnsi="Arial Narrow" w:cs="Arial Narrow"/>
              </w:rPr>
              <w:t>23</w:t>
            </w:r>
          </w:p>
        </w:tc>
        <w:tc>
          <w:tcPr>
            <w:tcW w:w="1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before="2" w:line="220" w:lineRule="exact"/>
              <w:ind w:left="100" w:right="34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Cr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ate awa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ess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n</w:t>
            </w:r>
          </w:p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HIV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evention,</w:t>
            </w:r>
          </w:p>
          <w:p w:rsidR="007957CC" w:rsidRDefault="002D0107">
            <w:pPr>
              <w:spacing w:before="1"/>
              <w:ind w:left="100" w:right="10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ovide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ition fu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nd 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ain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on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volu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ta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y test.</w:t>
            </w:r>
          </w:p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before="2" w:line="220" w:lineRule="exact"/>
              <w:ind w:left="100" w:right="20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Nu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of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staff capacita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</w:rPr>
              <w:t>ed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on</w:t>
            </w:r>
          </w:p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HI</w:t>
            </w:r>
            <w:r>
              <w:rPr>
                <w:rFonts w:ascii="Arial Narrow" w:eastAsia="Arial Narrow" w:hAnsi="Arial Narrow" w:cs="Arial Narrow"/>
                <w:spacing w:val="-1"/>
              </w:rPr>
              <w:t>V</w:t>
            </w:r>
            <w:r>
              <w:rPr>
                <w:rFonts w:ascii="Arial Narrow" w:eastAsia="Arial Narrow" w:hAnsi="Arial Narrow" w:cs="Arial Narrow"/>
              </w:rPr>
              <w:t>/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</w:rPr>
              <w:t>I</w:t>
            </w:r>
            <w:r>
              <w:rPr>
                <w:rFonts w:ascii="Arial Narrow" w:eastAsia="Arial Narrow" w:hAnsi="Arial Narrow" w:cs="Arial Narrow"/>
              </w:rPr>
              <w:t>DS</w:t>
            </w:r>
          </w:p>
          <w:p w:rsidR="007957CC" w:rsidRDefault="002D0107">
            <w:pPr>
              <w:spacing w:before="1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infection.</w:t>
            </w:r>
          </w:p>
        </w:tc>
      </w:tr>
      <w:tr w:rsidR="007957CC">
        <w:trPr>
          <w:trHeight w:hRule="exact" w:val="1618"/>
        </w:trPr>
        <w:tc>
          <w:tcPr>
            <w:tcW w:w="1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before="1" w:line="220" w:lineRule="exact"/>
              <w:ind w:left="102" w:right="21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B</w:t>
            </w:r>
            <w:r>
              <w:rPr>
                <w:rFonts w:ascii="Arial Narrow" w:eastAsia="Arial Narrow" w:hAnsi="Arial Narrow" w:cs="Arial Narrow"/>
              </w:rPr>
              <w:t>.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ff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2"/>
              </w:rPr>
              <w:t>t</w:t>
            </w:r>
            <w:r>
              <w:rPr>
                <w:rFonts w:ascii="Arial Narrow" w:eastAsia="Arial Narrow" w:hAnsi="Arial Narrow" w:cs="Arial Narrow"/>
              </w:rPr>
              <w:t>ive im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</w:rPr>
              <w:t>le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ta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</w:rPr>
              <w:t>ion</w:t>
            </w:r>
          </w:p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of the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National</w:t>
            </w:r>
          </w:p>
          <w:p w:rsidR="007957CC" w:rsidRDefault="002D0107">
            <w:pPr>
              <w:spacing w:before="2" w:line="220" w:lineRule="exact"/>
              <w:ind w:left="102" w:right="264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nti</w:t>
            </w:r>
            <w:r>
              <w:rPr>
                <w:rFonts w:ascii="Arial Narrow" w:eastAsia="Arial Narrow" w:hAnsi="Arial Narrow" w:cs="Arial Narrow"/>
                <w:spacing w:val="1"/>
              </w:rPr>
              <w:t>-</w:t>
            </w: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1"/>
              </w:rPr>
              <w:t>rr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</w:rPr>
              <w:t xml:space="preserve">tion </w:t>
            </w: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at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 xml:space="preserve">gy 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h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ced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</w:t>
            </w:r>
          </w:p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>ust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ined</w:t>
            </w: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before="1" w:line="220" w:lineRule="exact"/>
              <w:ind w:left="102" w:right="15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staff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ain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in co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ting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tty</w:t>
            </w:r>
          </w:p>
          <w:p w:rsidR="007957CC" w:rsidRDefault="002D0107">
            <w:pPr>
              <w:spacing w:before="3" w:line="220" w:lineRule="exact"/>
              <w:ind w:left="102" w:right="36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and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gr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 co</w:t>
            </w:r>
            <w:r>
              <w:rPr>
                <w:rFonts w:ascii="Arial Narrow" w:eastAsia="Arial Narrow" w:hAnsi="Arial Narrow" w:cs="Arial Narrow"/>
                <w:spacing w:val="1"/>
              </w:rPr>
              <w:t>rr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</w:rPr>
              <w:t>tion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by</w:t>
            </w:r>
          </w:p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2023</w:t>
            </w:r>
          </w:p>
        </w:tc>
        <w:tc>
          <w:tcPr>
            <w:tcW w:w="1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before="1" w:line="220" w:lineRule="exact"/>
              <w:ind w:left="100" w:right="40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1"/>
              </w:rPr>
              <w:t>Tr</w:t>
            </w:r>
            <w:r>
              <w:rPr>
                <w:rFonts w:ascii="Arial Narrow" w:eastAsia="Arial Narrow" w:hAnsi="Arial Narrow" w:cs="Arial Narrow"/>
              </w:rPr>
              <w:t>ain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staff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n co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ting</w:t>
            </w:r>
          </w:p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1"/>
              </w:rPr>
              <w:t>rr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</w:rPr>
              <w:t>tion.</w:t>
            </w:r>
          </w:p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before="1" w:line="220" w:lineRule="exact"/>
              <w:ind w:left="100" w:right="20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Nu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of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staff 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ain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nt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</w:rPr>
              <w:t>-</w:t>
            </w:r>
          </w:p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1"/>
              </w:rPr>
              <w:t>rr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</w:rPr>
              <w:t>tion</w:t>
            </w:r>
          </w:p>
        </w:tc>
      </w:tr>
      <w:tr w:rsidR="007957CC">
        <w:trPr>
          <w:trHeight w:hRule="exact" w:val="1157"/>
        </w:trPr>
        <w:tc>
          <w:tcPr>
            <w:tcW w:w="147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G.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t</w:t>
            </w:r>
          </w:p>
          <w:p w:rsidR="007957CC" w:rsidRDefault="002D0107">
            <w:pPr>
              <w:spacing w:before="1"/>
              <w:ind w:left="102" w:right="22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of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Natu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al Resou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ces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 xml:space="preserve">nd 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nvi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nm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 xml:space="preserve">t 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h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ced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 xml:space="preserve">d </w:t>
            </w: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>ust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ined</w:t>
            </w: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oved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W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>H</w:t>
            </w:r>
          </w:p>
          <w:p w:rsidR="007957CC" w:rsidRDefault="002D0107">
            <w:pPr>
              <w:spacing w:before="1"/>
              <w:ind w:left="102" w:right="33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facilities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in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9</w:t>
            </w:r>
            <w:r>
              <w:rPr>
                <w:rFonts w:ascii="Arial Narrow" w:eastAsia="Arial Narrow" w:hAnsi="Arial Narrow" w:cs="Arial Narrow"/>
              </w:rPr>
              <w:t>2 vil</w:t>
            </w:r>
            <w:r>
              <w:rPr>
                <w:rFonts w:ascii="Arial Narrow" w:eastAsia="Arial Narrow" w:hAnsi="Arial Narrow" w:cs="Arial Narrow"/>
                <w:spacing w:val="-1"/>
              </w:rPr>
              <w:t>l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</w:rPr>
              <w:t>es p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ot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b</w:t>
            </w:r>
            <w:r>
              <w:rPr>
                <w:rFonts w:ascii="Arial Narrow" w:eastAsia="Arial Narrow" w:hAnsi="Arial Narrow" w:cs="Arial Narrow"/>
              </w:rPr>
              <w:t>y</w:t>
            </w:r>
          </w:p>
          <w:p w:rsidR="007957CC" w:rsidRDefault="002D0107">
            <w:pPr>
              <w:spacing w:before="1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2023</w:t>
            </w:r>
          </w:p>
        </w:tc>
        <w:tc>
          <w:tcPr>
            <w:tcW w:w="1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nsu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ll</w:t>
            </w:r>
          </w:p>
          <w:p w:rsidR="007957CC" w:rsidRDefault="002D0107">
            <w:pPr>
              <w:spacing w:before="1"/>
              <w:ind w:left="100" w:right="26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lat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ines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h</w:t>
            </w:r>
            <w:r>
              <w:rPr>
                <w:rFonts w:ascii="Arial Narrow" w:eastAsia="Arial Narrow" w:hAnsi="Arial Narrow" w:cs="Arial Narrow"/>
              </w:rPr>
              <w:t>ave wash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h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 In</w:t>
            </w:r>
            <w:r>
              <w:rPr>
                <w:rFonts w:ascii="Arial Narrow" w:eastAsia="Arial Narrow" w:hAnsi="Arial Narrow" w:cs="Arial Narrow"/>
                <w:spacing w:val="1"/>
              </w:rPr>
              <w:t>fr</w:t>
            </w:r>
            <w:r>
              <w:rPr>
                <w:rFonts w:ascii="Arial Narrow" w:eastAsia="Arial Narrow" w:hAnsi="Arial Narrow" w:cs="Arial Narrow"/>
              </w:rPr>
              <w:t>ast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uct</w:t>
            </w:r>
            <w:r>
              <w:rPr>
                <w:rFonts w:ascii="Arial Narrow" w:eastAsia="Arial Narrow" w:hAnsi="Arial Narrow" w:cs="Arial Narrow"/>
                <w:spacing w:val="1"/>
              </w:rPr>
              <w:t>ur</w:t>
            </w:r>
            <w:r>
              <w:rPr>
                <w:rFonts w:ascii="Arial Narrow" w:eastAsia="Arial Narrow" w:hAnsi="Arial Narrow" w:cs="Arial Narrow"/>
              </w:rPr>
              <w:t xml:space="preserve">e </w:t>
            </w:r>
            <w:r>
              <w:rPr>
                <w:rFonts w:ascii="Arial Narrow" w:eastAsia="Arial Narrow" w:hAnsi="Arial Narrow" w:cs="Arial Narrow"/>
                <w:spacing w:val="1"/>
              </w:rPr>
              <w:t>F</w:t>
            </w:r>
            <w:r>
              <w:rPr>
                <w:rFonts w:ascii="Arial Narrow" w:eastAsia="Arial Narrow" w:hAnsi="Arial Narrow" w:cs="Arial Narrow"/>
              </w:rPr>
              <w:t>acilitate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s</w:t>
            </w:r>
          </w:p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Nu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of</w:t>
            </w:r>
          </w:p>
          <w:p w:rsidR="007957CC" w:rsidRDefault="002D0107">
            <w:pPr>
              <w:spacing w:before="1"/>
              <w:ind w:left="100" w:right="11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vil</w:t>
            </w:r>
            <w:r>
              <w:rPr>
                <w:rFonts w:ascii="Arial Narrow" w:eastAsia="Arial Narrow" w:hAnsi="Arial Narrow" w:cs="Arial Narrow"/>
                <w:spacing w:val="-1"/>
              </w:rPr>
              <w:t>l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</w:rPr>
              <w:t>es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with im</w:t>
            </w:r>
            <w:r>
              <w:rPr>
                <w:rFonts w:ascii="Arial Narrow" w:eastAsia="Arial Narrow" w:hAnsi="Arial Narrow" w:cs="Arial Narrow"/>
                <w:spacing w:val="1"/>
              </w:rPr>
              <w:t>pr</w:t>
            </w:r>
            <w:r>
              <w:rPr>
                <w:rFonts w:ascii="Arial Narrow" w:eastAsia="Arial Narrow" w:hAnsi="Arial Narrow" w:cs="Arial Narrow"/>
              </w:rPr>
              <w:t>oved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W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>H facilities</w:t>
            </w:r>
          </w:p>
        </w:tc>
      </w:tr>
      <w:tr w:rsidR="007957CC">
        <w:trPr>
          <w:trHeight w:hRule="exact" w:val="929"/>
        </w:trPr>
        <w:tc>
          <w:tcPr>
            <w:tcW w:w="14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957CC" w:rsidRDefault="007957CC"/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ef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</w:rPr>
              <w:t>se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b</w:t>
            </w:r>
            <w:r>
              <w:rPr>
                <w:rFonts w:ascii="Arial Narrow" w:eastAsia="Arial Narrow" w:hAnsi="Arial Narrow" w:cs="Arial Narrow"/>
              </w:rPr>
              <w:t>ays</w:t>
            </w:r>
          </w:p>
          <w:p w:rsidR="007957CC" w:rsidRDefault="002D0107">
            <w:pPr>
              <w:spacing w:before="1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const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uct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b</w:t>
            </w:r>
            <w:r>
              <w:rPr>
                <w:rFonts w:ascii="Arial Narrow" w:eastAsia="Arial Narrow" w:hAnsi="Arial Narrow" w:cs="Arial Narrow"/>
              </w:rPr>
              <w:t>y</w:t>
            </w:r>
          </w:p>
          <w:p w:rsidR="007957CC" w:rsidRDefault="002D0107">
            <w:pPr>
              <w:spacing w:before="1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2023</w:t>
            </w:r>
          </w:p>
        </w:tc>
        <w:tc>
          <w:tcPr>
            <w:tcW w:w="1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nsu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ll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ea</w:t>
            </w:r>
          </w:p>
          <w:p w:rsidR="007957CC" w:rsidRDefault="002D0107">
            <w:pPr>
              <w:spacing w:before="1"/>
              <w:ind w:left="100" w:right="11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selected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 xml:space="preserve">installed 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ef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</w:rPr>
              <w:t>se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b</w:t>
            </w:r>
            <w:r>
              <w:rPr>
                <w:rFonts w:ascii="Arial Narrow" w:eastAsia="Arial Narrow" w:hAnsi="Arial Narrow" w:cs="Arial Narrow"/>
              </w:rPr>
              <w:t xml:space="preserve">ay </w:t>
            </w:r>
            <w:r>
              <w:rPr>
                <w:rFonts w:ascii="Arial Narrow" w:eastAsia="Arial Narrow" w:hAnsi="Arial Narrow" w:cs="Arial Narrow"/>
                <w:spacing w:val="1"/>
              </w:rPr>
              <w:t>F</w:t>
            </w:r>
            <w:r>
              <w:rPr>
                <w:rFonts w:ascii="Arial Narrow" w:eastAsia="Arial Narrow" w:hAnsi="Arial Narrow" w:cs="Arial Narrow"/>
              </w:rPr>
              <w:t>acilitate</w:t>
            </w:r>
            <w:r>
              <w:rPr>
                <w:rFonts w:ascii="Arial Narrow" w:eastAsia="Arial Narrow" w:hAnsi="Arial Narrow" w:cs="Arial Narrow"/>
                <w:spacing w:val="3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s</w:t>
            </w:r>
          </w:p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Nu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of</w:t>
            </w:r>
          </w:p>
          <w:p w:rsidR="007957CC" w:rsidRDefault="002D0107">
            <w:pPr>
              <w:spacing w:before="1"/>
              <w:ind w:left="100" w:right="48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ef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</w:rPr>
              <w:t>se const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uct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d</w:t>
            </w:r>
          </w:p>
        </w:tc>
      </w:tr>
      <w:tr w:rsidR="007957CC">
        <w:trPr>
          <w:trHeight w:hRule="exact" w:val="929"/>
        </w:trPr>
        <w:tc>
          <w:tcPr>
            <w:tcW w:w="14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957CC" w:rsidRDefault="007957CC"/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Const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uct</w:t>
            </w:r>
            <w:r>
              <w:rPr>
                <w:rFonts w:ascii="Arial Narrow" w:eastAsia="Arial Narrow" w:hAnsi="Arial Narrow" w:cs="Arial Narrow"/>
                <w:spacing w:val="3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1</w:t>
            </w:r>
          </w:p>
          <w:p w:rsidR="007957CC" w:rsidRDefault="002D0107">
            <w:pPr>
              <w:spacing w:before="1"/>
              <w:ind w:left="102" w:right="234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solid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waste disp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sal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ints by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2</w:t>
            </w:r>
            <w:r>
              <w:rPr>
                <w:rFonts w:ascii="Arial Narrow" w:eastAsia="Arial Narrow" w:hAnsi="Arial Narrow" w:cs="Arial Narrow"/>
              </w:rPr>
              <w:t>0</w:t>
            </w:r>
            <w:r>
              <w:rPr>
                <w:rFonts w:ascii="Arial Narrow" w:eastAsia="Arial Narrow" w:hAnsi="Arial Narrow" w:cs="Arial Narrow"/>
                <w:spacing w:val="1"/>
              </w:rPr>
              <w:t>2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1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0" w:right="222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1"/>
              </w:rPr>
              <w:t>F</w:t>
            </w:r>
            <w:r>
              <w:rPr>
                <w:rFonts w:ascii="Arial Narrow" w:eastAsia="Arial Narrow" w:hAnsi="Arial Narrow" w:cs="Arial Narrow"/>
              </w:rPr>
              <w:t>acilitate</w:t>
            </w:r>
            <w:r>
              <w:rPr>
                <w:rFonts w:ascii="Arial Narrow" w:eastAsia="Arial Narrow" w:hAnsi="Arial Narrow" w:cs="Arial Narrow"/>
                <w:spacing w:val="3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s</w:t>
            </w:r>
          </w:p>
          <w:p w:rsidR="007957CC" w:rsidRDefault="002D0107">
            <w:pPr>
              <w:spacing w:before="1"/>
              <w:ind w:left="100" w:right="264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De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cate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site for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solid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waste p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int</w:t>
            </w:r>
          </w:p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Nu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of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solid</w:t>
            </w:r>
          </w:p>
          <w:p w:rsidR="007957CC" w:rsidRDefault="002D0107">
            <w:pPr>
              <w:spacing w:before="6" w:line="220" w:lineRule="exact"/>
              <w:ind w:left="100" w:right="25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waste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disp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sal p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ints</w:t>
            </w:r>
          </w:p>
        </w:tc>
      </w:tr>
      <w:tr w:rsidR="007957CC">
        <w:trPr>
          <w:trHeight w:hRule="exact" w:val="1385"/>
        </w:trPr>
        <w:tc>
          <w:tcPr>
            <w:tcW w:w="14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957CC" w:rsidRDefault="007957CC"/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</w:rPr>
              <w:t>nt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of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solid</w:t>
            </w:r>
          </w:p>
          <w:p w:rsidR="007957CC" w:rsidRDefault="002D0107">
            <w:pPr>
              <w:spacing w:before="2" w:line="220" w:lineRule="exact"/>
              <w:ind w:left="102" w:right="11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waste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collected 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isposed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ff inc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sed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om</w:t>
            </w:r>
          </w:p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4</w:t>
            </w:r>
            <w:r>
              <w:rPr>
                <w:rFonts w:ascii="Arial Narrow" w:eastAsia="Arial Narrow" w:hAnsi="Arial Narrow" w:cs="Arial Narrow"/>
                <w:spacing w:val="3"/>
              </w:rPr>
              <w:t>0</w:t>
            </w:r>
            <w:r>
              <w:rPr>
                <w:rFonts w:ascii="Arial Narrow" w:eastAsia="Arial Narrow" w:hAnsi="Arial Narrow" w:cs="Arial Narrow"/>
              </w:rPr>
              <w:t>%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to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7</w:t>
            </w:r>
            <w:r>
              <w:rPr>
                <w:rFonts w:ascii="Arial Narrow" w:eastAsia="Arial Narrow" w:hAnsi="Arial Narrow" w:cs="Arial Narrow"/>
                <w:spacing w:val="6"/>
              </w:rPr>
              <w:t>5</w:t>
            </w:r>
            <w:r>
              <w:rPr>
                <w:rFonts w:ascii="Arial Narrow" w:eastAsia="Arial Narrow" w:hAnsi="Arial Narrow" w:cs="Arial Narrow"/>
              </w:rPr>
              <w:t>%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by</w:t>
            </w:r>
          </w:p>
          <w:p w:rsidR="007957CC" w:rsidRDefault="002D0107">
            <w:pPr>
              <w:spacing w:before="1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2023</w:t>
            </w:r>
          </w:p>
        </w:tc>
        <w:tc>
          <w:tcPr>
            <w:tcW w:w="1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0" w:right="260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nsu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ll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solid</w:t>
            </w:r>
          </w:p>
          <w:p w:rsidR="007957CC" w:rsidRDefault="002D0107">
            <w:pPr>
              <w:spacing w:before="2" w:line="220" w:lineRule="exact"/>
              <w:ind w:left="100" w:right="118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waste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g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er</w:t>
            </w:r>
            <w:r>
              <w:rPr>
                <w:rFonts w:ascii="Arial Narrow" w:eastAsia="Arial Narrow" w:hAnsi="Arial Narrow" w:cs="Arial Narrow"/>
              </w:rPr>
              <w:t>at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d a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llected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 disp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sed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f</w:t>
            </w:r>
            <w:r>
              <w:rPr>
                <w:rFonts w:ascii="Arial Narrow" w:eastAsia="Arial Narrow" w:hAnsi="Arial Narrow" w:cs="Arial Narrow"/>
              </w:rPr>
              <w:t>f</w:t>
            </w:r>
          </w:p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</w:rPr>
              <w:t>nt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of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solid</w:t>
            </w:r>
          </w:p>
          <w:p w:rsidR="007957CC" w:rsidRDefault="002D0107">
            <w:pPr>
              <w:spacing w:before="2" w:line="220" w:lineRule="exact"/>
              <w:ind w:left="100" w:right="124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waste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collected 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isposed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of</w:t>
            </w:r>
            <w:r>
              <w:rPr>
                <w:rFonts w:ascii="Arial Narrow" w:eastAsia="Arial Narrow" w:hAnsi="Arial Narrow" w:cs="Arial Narrow"/>
              </w:rPr>
              <w:t>f</w:t>
            </w:r>
          </w:p>
        </w:tc>
      </w:tr>
      <w:tr w:rsidR="007957CC">
        <w:trPr>
          <w:trHeight w:hRule="exact" w:val="929"/>
        </w:trPr>
        <w:tc>
          <w:tcPr>
            <w:tcW w:w="147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7957CC"/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before="1" w:line="220" w:lineRule="exact"/>
              <w:ind w:left="102" w:right="26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Di</w:t>
            </w: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ict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counc</w:t>
            </w:r>
            <w:r>
              <w:rPr>
                <w:rFonts w:ascii="Arial Narrow" w:eastAsia="Arial Narrow" w:hAnsi="Arial Narrow" w:cs="Arial Narrow"/>
                <w:spacing w:val="2"/>
              </w:rPr>
              <w:t>i</w:t>
            </w:r>
            <w:r>
              <w:rPr>
                <w:rFonts w:ascii="Arial Narrow" w:eastAsia="Arial Narrow" w:hAnsi="Arial Narrow" w:cs="Arial Narrow"/>
              </w:rPr>
              <w:t>l 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vir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tal</w:t>
            </w:r>
          </w:p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plan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ed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by</w:t>
            </w:r>
          </w:p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2023</w:t>
            </w:r>
          </w:p>
        </w:tc>
        <w:tc>
          <w:tcPr>
            <w:tcW w:w="1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before="1" w:line="220" w:lineRule="exact"/>
              <w:ind w:left="100" w:right="52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b</w:t>
            </w:r>
            <w:r>
              <w:rPr>
                <w:rFonts w:ascii="Arial Narrow" w:eastAsia="Arial Narrow" w:hAnsi="Arial Narrow" w:cs="Arial Narrow"/>
              </w:rPr>
              <w:t>il</w:t>
            </w:r>
            <w:r>
              <w:rPr>
                <w:rFonts w:ascii="Arial Narrow" w:eastAsia="Arial Narrow" w:hAnsi="Arial Narrow" w:cs="Arial Narrow"/>
                <w:spacing w:val="-1"/>
              </w:rPr>
              <w:t>i</w:t>
            </w:r>
            <w:r>
              <w:rPr>
                <w:rFonts w:ascii="Arial Narrow" w:eastAsia="Arial Narrow" w:hAnsi="Arial Narrow" w:cs="Arial Narrow"/>
              </w:rPr>
              <w:t>ze co</w:t>
            </w:r>
            <w:r>
              <w:rPr>
                <w:rFonts w:ascii="Arial Narrow" w:eastAsia="Arial Narrow" w:hAnsi="Arial Narrow" w:cs="Arial Narrow"/>
                <w:spacing w:val="1"/>
              </w:rPr>
              <w:t>mm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ity,</w:t>
            </w:r>
          </w:p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b</w:t>
            </w:r>
            <w:r>
              <w:rPr>
                <w:rFonts w:ascii="Arial Narrow" w:eastAsia="Arial Narrow" w:hAnsi="Arial Narrow" w:cs="Arial Narrow"/>
              </w:rPr>
              <w:t>il</w:t>
            </w:r>
            <w:r>
              <w:rPr>
                <w:rFonts w:ascii="Arial Narrow" w:eastAsia="Arial Narrow" w:hAnsi="Arial Narrow" w:cs="Arial Narrow"/>
                <w:spacing w:val="-1"/>
              </w:rPr>
              <w:t>i</w:t>
            </w:r>
            <w:r>
              <w:rPr>
                <w:rFonts w:ascii="Arial Narrow" w:eastAsia="Arial Narrow" w:hAnsi="Arial Narrow" w:cs="Arial Narrow"/>
              </w:rPr>
              <w:t>ze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fu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ds</w:t>
            </w:r>
          </w:p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before="1" w:line="220" w:lineRule="exact"/>
              <w:ind w:left="100" w:right="10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pr</w:t>
            </w:r>
            <w:r>
              <w:rPr>
                <w:rFonts w:ascii="Arial Narrow" w:eastAsia="Arial Narrow" w:hAnsi="Arial Narrow" w:cs="Arial Narrow"/>
              </w:rPr>
              <w:t>oved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istrict council</w:t>
            </w:r>
          </w:p>
          <w:p w:rsidR="007957CC" w:rsidRDefault="002D0107">
            <w:pPr>
              <w:spacing w:before="2" w:line="220" w:lineRule="exact"/>
              <w:ind w:left="100" w:right="29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vir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tal plan</w:t>
            </w:r>
          </w:p>
        </w:tc>
      </w:tr>
    </w:tbl>
    <w:p w:rsidR="007957CC" w:rsidRDefault="007957CC">
      <w:pPr>
        <w:spacing w:before="4" w:line="180" w:lineRule="exact"/>
        <w:rPr>
          <w:sz w:val="18"/>
          <w:szCs w:val="18"/>
        </w:rPr>
      </w:pPr>
    </w:p>
    <w:p w:rsidR="007957CC" w:rsidRDefault="002D0107">
      <w:pPr>
        <w:spacing w:before="16"/>
        <w:ind w:left="2910" w:right="2853"/>
        <w:jc w:val="center"/>
        <w:rPr>
          <w:rFonts w:ascii="Calibri" w:eastAsia="Calibri" w:hAnsi="Calibri" w:cs="Calibri"/>
          <w:sz w:val="22"/>
          <w:szCs w:val="22"/>
        </w:rPr>
        <w:sectPr w:rsidR="007957CC">
          <w:footerReference w:type="default" r:id="rId75"/>
          <w:pgSz w:w="8400" w:h="11920"/>
          <w:pgMar w:top="1080" w:right="1080" w:bottom="280" w:left="1140" w:header="0" w:footer="0" w:gutter="0"/>
          <w:cols w:space="720"/>
        </w:sectPr>
      </w:pP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pacing w:val="-2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>9</w:t>
      </w:r>
    </w:p>
    <w:p w:rsidR="007957CC" w:rsidRDefault="007957CC">
      <w:pPr>
        <w:spacing w:before="8" w:line="80" w:lineRule="exact"/>
        <w:rPr>
          <w:sz w:val="8"/>
          <w:szCs w:val="8"/>
        </w:rPr>
      </w:pPr>
    </w:p>
    <w:tbl>
      <w:tblPr>
        <w:tblW w:w="0" w:type="auto"/>
        <w:tblInd w:w="1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7"/>
        <w:gridCol w:w="1464"/>
        <w:gridCol w:w="1510"/>
        <w:gridCol w:w="1472"/>
      </w:tblGrid>
      <w:tr w:rsidR="007957CC">
        <w:trPr>
          <w:trHeight w:hRule="exact" w:val="459"/>
        </w:trPr>
        <w:tc>
          <w:tcPr>
            <w:tcW w:w="1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200" w:lineRule="exact"/>
              <w:ind w:left="38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  <w:b/>
              </w:rPr>
              <w:t>ic</w:t>
            </w:r>
          </w:p>
          <w:p w:rsidR="007957CC" w:rsidRDefault="002D0107">
            <w:pPr>
              <w:spacing w:before="1" w:line="220" w:lineRule="exact"/>
              <w:ind w:left="31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position w:val="-1"/>
              </w:rPr>
              <w:t>O</w:t>
            </w:r>
            <w:r>
              <w:rPr>
                <w:rFonts w:ascii="Arial Narrow" w:eastAsia="Arial Narrow" w:hAnsi="Arial Narrow" w:cs="Arial Narrow"/>
                <w:b/>
                <w:spacing w:val="1"/>
                <w:position w:val="-1"/>
              </w:rPr>
              <w:t>b</w:t>
            </w:r>
            <w:r>
              <w:rPr>
                <w:rFonts w:ascii="Arial Narrow" w:eastAsia="Arial Narrow" w:hAnsi="Arial Narrow" w:cs="Arial Narrow"/>
                <w:b/>
                <w:position w:val="-1"/>
              </w:rPr>
              <w:t>je</w:t>
            </w:r>
            <w:r>
              <w:rPr>
                <w:rFonts w:ascii="Arial Narrow" w:eastAsia="Arial Narrow" w:hAnsi="Arial Narrow" w:cs="Arial Narrow"/>
                <w:b/>
                <w:spacing w:val="1"/>
                <w:position w:val="-1"/>
              </w:rPr>
              <w:t>ct</w:t>
            </w:r>
            <w:r>
              <w:rPr>
                <w:rFonts w:ascii="Arial Narrow" w:eastAsia="Arial Narrow" w:hAnsi="Arial Narrow" w:cs="Arial Narrow"/>
                <w:b/>
                <w:position w:val="-1"/>
              </w:rPr>
              <w:t>iv</w:t>
            </w:r>
            <w:r>
              <w:rPr>
                <w:rFonts w:ascii="Arial Narrow" w:eastAsia="Arial Narrow" w:hAnsi="Arial Narrow" w:cs="Arial Narrow"/>
                <w:b/>
                <w:spacing w:val="1"/>
                <w:position w:val="-1"/>
              </w:rPr>
              <w:t>e</w:t>
            </w:r>
            <w:r>
              <w:rPr>
                <w:rFonts w:ascii="Arial Narrow" w:eastAsia="Arial Narrow" w:hAnsi="Arial Narrow" w:cs="Arial Narrow"/>
                <w:b/>
                <w:position w:val="-1"/>
              </w:rPr>
              <w:t>s</w:t>
            </w: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200" w:lineRule="exact"/>
              <w:ind w:left="42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  <w:b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</w:rPr>
              <w:t>s</w:t>
            </w:r>
          </w:p>
        </w:tc>
        <w:tc>
          <w:tcPr>
            <w:tcW w:w="1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200" w:lineRule="exact"/>
              <w:ind w:left="34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  <w:b/>
              </w:rPr>
              <w:t>ies</w:t>
            </w:r>
          </w:p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200" w:lineRule="exact"/>
              <w:ind w:left="192" w:right="199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  <w:w w:val="99"/>
              </w:rPr>
              <w:t>P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-1"/>
                <w:w w:val="99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1"/>
                <w:w w:val="99"/>
              </w:rPr>
              <w:t>fo</w:t>
            </w:r>
            <w:r>
              <w:rPr>
                <w:rFonts w:ascii="Arial Narrow" w:eastAsia="Arial Narrow" w:hAnsi="Arial Narrow" w:cs="Arial Narrow"/>
                <w:b/>
                <w:spacing w:val="-1"/>
                <w:w w:val="99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1"/>
                <w:w w:val="99"/>
              </w:rPr>
              <w:t>m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1"/>
                <w:w w:val="99"/>
              </w:rPr>
              <w:t>n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ce</w:t>
            </w:r>
          </w:p>
          <w:p w:rsidR="007957CC" w:rsidRDefault="002D0107">
            <w:pPr>
              <w:spacing w:before="1" w:line="220" w:lineRule="exact"/>
              <w:ind w:left="300" w:right="307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w w:val="99"/>
                <w:position w:val="-1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1"/>
                <w:w w:val="99"/>
                <w:position w:val="-1"/>
              </w:rPr>
              <w:t>nd</w:t>
            </w:r>
            <w:r>
              <w:rPr>
                <w:rFonts w:ascii="Arial Narrow" w:eastAsia="Arial Narrow" w:hAnsi="Arial Narrow" w:cs="Arial Narrow"/>
                <w:b/>
                <w:w w:val="99"/>
                <w:position w:val="-1"/>
              </w:rPr>
              <w:t>ic</w:t>
            </w:r>
            <w:r>
              <w:rPr>
                <w:rFonts w:ascii="Arial Narrow" w:eastAsia="Arial Narrow" w:hAnsi="Arial Narrow" w:cs="Arial Narrow"/>
                <w:b/>
                <w:spacing w:val="1"/>
                <w:w w:val="99"/>
                <w:position w:val="-1"/>
              </w:rPr>
              <w:t>ato</w:t>
            </w:r>
            <w:r>
              <w:rPr>
                <w:rFonts w:ascii="Arial Narrow" w:eastAsia="Arial Narrow" w:hAnsi="Arial Narrow" w:cs="Arial Narrow"/>
                <w:b/>
                <w:spacing w:val="-1"/>
                <w:w w:val="99"/>
                <w:position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  <w:w w:val="99"/>
                <w:position w:val="-1"/>
              </w:rPr>
              <w:t>s</w:t>
            </w:r>
          </w:p>
        </w:tc>
      </w:tr>
      <w:tr w:rsidR="007957CC">
        <w:trPr>
          <w:trHeight w:hRule="exact" w:val="1392"/>
        </w:trPr>
        <w:tc>
          <w:tcPr>
            <w:tcW w:w="147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before="1"/>
              <w:ind w:left="102" w:right="15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G.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t of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Natu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al Resou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ces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 xml:space="preserve">nd 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nvi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nm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 xml:space="preserve">t 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h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ced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 xml:space="preserve">and </w:t>
            </w: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>ust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ined</w:t>
            </w: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before="1"/>
              <w:ind w:left="102" w:right="27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nvi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nm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tal I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 xml:space="preserve">ct 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ssessme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t cond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</w:rPr>
              <w:t>cted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in</w:t>
            </w:r>
          </w:p>
          <w:p w:rsidR="007957CC" w:rsidRDefault="002D0107">
            <w:pPr>
              <w:spacing w:before="1"/>
              <w:ind w:left="102" w:right="7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</w:t>
            </w:r>
            <w:r>
              <w:rPr>
                <w:rFonts w:ascii="Arial Narrow" w:eastAsia="Arial Narrow" w:hAnsi="Arial Narrow" w:cs="Arial Narrow"/>
                <w:spacing w:val="1"/>
              </w:rPr>
              <w:t>0</w:t>
            </w:r>
            <w:r>
              <w:rPr>
                <w:rFonts w:ascii="Arial Narrow" w:eastAsia="Arial Narrow" w:hAnsi="Arial Narrow" w:cs="Arial Narrow"/>
              </w:rPr>
              <w:t>0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pr</w:t>
            </w:r>
            <w:r>
              <w:rPr>
                <w:rFonts w:ascii="Arial Narrow" w:eastAsia="Arial Narrow" w:hAnsi="Arial Narrow" w:cs="Arial Narrow"/>
              </w:rPr>
              <w:t>ojects 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</w:rPr>
              <w:t>ally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by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2</w:t>
            </w:r>
            <w:r>
              <w:rPr>
                <w:rFonts w:ascii="Arial Narrow" w:eastAsia="Arial Narrow" w:hAnsi="Arial Narrow" w:cs="Arial Narrow"/>
              </w:rPr>
              <w:t>0</w:t>
            </w:r>
            <w:r>
              <w:rPr>
                <w:rFonts w:ascii="Arial Narrow" w:eastAsia="Arial Narrow" w:hAnsi="Arial Narrow" w:cs="Arial Narrow"/>
                <w:spacing w:val="1"/>
              </w:rPr>
              <w:t>2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1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before="1"/>
              <w:ind w:left="100" w:right="31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b</w:t>
            </w:r>
            <w:r>
              <w:rPr>
                <w:rFonts w:ascii="Arial Narrow" w:eastAsia="Arial Narrow" w:hAnsi="Arial Narrow" w:cs="Arial Narrow"/>
              </w:rPr>
              <w:t>il</w:t>
            </w:r>
            <w:r>
              <w:rPr>
                <w:rFonts w:ascii="Arial Narrow" w:eastAsia="Arial Narrow" w:hAnsi="Arial Narrow" w:cs="Arial Narrow"/>
                <w:spacing w:val="-1"/>
              </w:rPr>
              <w:t>i</w:t>
            </w:r>
            <w:r>
              <w:rPr>
                <w:rFonts w:ascii="Arial Narrow" w:eastAsia="Arial Narrow" w:hAnsi="Arial Narrow" w:cs="Arial Narrow"/>
              </w:rPr>
              <w:t>ze co</w:t>
            </w:r>
            <w:r>
              <w:rPr>
                <w:rFonts w:ascii="Arial Narrow" w:eastAsia="Arial Narrow" w:hAnsi="Arial Narrow" w:cs="Arial Narrow"/>
                <w:spacing w:val="1"/>
              </w:rPr>
              <w:t>mm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 xml:space="preserve">ity, 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b</w:t>
            </w:r>
            <w:r>
              <w:rPr>
                <w:rFonts w:ascii="Arial Narrow" w:eastAsia="Arial Narrow" w:hAnsi="Arial Narrow" w:cs="Arial Narrow"/>
              </w:rPr>
              <w:t>il</w:t>
            </w:r>
            <w:r>
              <w:rPr>
                <w:rFonts w:ascii="Arial Narrow" w:eastAsia="Arial Narrow" w:hAnsi="Arial Narrow" w:cs="Arial Narrow"/>
                <w:spacing w:val="-1"/>
              </w:rPr>
              <w:t>i</w:t>
            </w:r>
            <w:r>
              <w:rPr>
                <w:rFonts w:ascii="Arial Narrow" w:eastAsia="Arial Narrow" w:hAnsi="Arial Narrow" w:cs="Arial Narrow"/>
              </w:rPr>
              <w:t>ze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fu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ds</w:t>
            </w:r>
          </w:p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before="1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Nu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of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E</w:t>
            </w:r>
            <w:r>
              <w:rPr>
                <w:rFonts w:ascii="Arial Narrow" w:eastAsia="Arial Narrow" w:hAnsi="Arial Narrow" w:cs="Arial Narrow"/>
              </w:rPr>
              <w:t>IA</w:t>
            </w:r>
          </w:p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cond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</w:rPr>
              <w:t>cted</w:t>
            </w:r>
          </w:p>
        </w:tc>
      </w:tr>
      <w:tr w:rsidR="007957CC">
        <w:trPr>
          <w:trHeight w:hRule="exact" w:val="1688"/>
        </w:trPr>
        <w:tc>
          <w:tcPr>
            <w:tcW w:w="14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957CC" w:rsidRDefault="007957CC"/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00" w:lineRule="exact"/>
              <w:ind w:left="102" w:right="10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ve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or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y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nd col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b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on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OU</w:t>
            </w:r>
          </w:p>
          <w:p w:rsidR="007957CC" w:rsidRDefault="002D0107">
            <w:pPr>
              <w:spacing w:line="200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w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th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GOs,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BO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,</w:t>
            </w:r>
          </w:p>
          <w:p w:rsidR="007957CC" w:rsidRDefault="002D0107">
            <w:pPr>
              <w:ind w:left="102" w:right="16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F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BOs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nd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gr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ps d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al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ng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w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th 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v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</w:t>
            </w:r>
          </w:p>
          <w:p w:rsidR="007957CC" w:rsidRDefault="002D0107">
            <w:pPr>
              <w:spacing w:before="3" w:line="234" w:lineRule="auto"/>
              <w:ind w:left="102" w:right="11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ssu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s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st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bl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sh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d by </w:t>
            </w:r>
            <w:r>
              <w:rPr>
                <w:rFonts w:ascii="Arial Narrow" w:eastAsia="Arial Narrow" w:hAnsi="Arial Narrow" w:cs="Arial Narrow"/>
              </w:rPr>
              <w:t>2023</w:t>
            </w:r>
          </w:p>
        </w:tc>
        <w:tc>
          <w:tcPr>
            <w:tcW w:w="1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b</w:t>
            </w:r>
            <w:r>
              <w:rPr>
                <w:rFonts w:ascii="Arial Narrow" w:eastAsia="Arial Narrow" w:hAnsi="Arial Narrow" w:cs="Arial Narrow"/>
              </w:rPr>
              <w:t>il</w:t>
            </w:r>
            <w:r>
              <w:rPr>
                <w:rFonts w:ascii="Arial Narrow" w:eastAsia="Arial Narrow" w:hAnsi="Arial Narrow" w:cs="Arial Narrow"/>
                <w:spacing w:val="-1"/>
              </w:rPr>
              <w:t>i</w:t>
            </w:r>
            <w:r>
              <w:rPr>
                <w:rFonts w:ascii="Arial Narrow" w:eastAsia="Arial Narrow" w:hAnsi="Arial Narrow" w:cs="Arial Narrow"/>
              </w:rPr>
              <w:t>ze</w:t>
            </w:r>
          </w:p>
          <w:p w:rsidR="007957CC" w:rsidRDefault="002D0107">
            <w:pPr>
              <w:spacing w:before="1"/>
              <w:ind w:left="100" w:right="27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1"/>
              </w:rPr>
              <w:t>mm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 xml:space="preserve">ity, 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b</w:t>
            </w:r>
            <w:r>
              <w:rPr>
                <w:rFonts w:ascii="Arial Narrow" w:eastAsia="Arial Narrow" w:hAnsi="Arial Narrow" w:cs="Arial Narrow"/>
              </w:rPr>
              <w:t>il</w:t>
            </w:r>
            <w:r>
              <w:rPr>
                <w:rFonts w:ascii="Arial Narrow" w:eastAsia="Arial Narrow" w:hAnsi="Arial Narrow" w:cs="Arial Narrow"/>
                <w:spacing w:val="-1"/>
              </w:rPr>
              <w:t>i</w:t>
            </w:r>
            <w:r>
              <w:rPr>
                <w:rFonts w:ascii="Arial Narrow" w:eastAsia="Arial Narrow" w:hAnsi="Arial Narrow" w:cs="Arial Narrow"/>
              </w:rPr>
              <w:t>ze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fu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 xml:space="preserve">ds 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sta</w:t>
            </w:r>
            <w:r>
              <w:rPr>
                <w:rFonts w:ascii="Arial Narrow" w:eastAsia="Arial Narrow" w:hAnsi="Arial Narrow" w:cs="Arial Narrow"/>
                <w:spacing w:val="1"/>
              </w:rPr>
              <w:t>b</w:t>
            </w:r>
            <w:r>
              <w:rPr>
                <w:rFonts w:ascii="Arial Narrow" w:eastAsia="Arial Narrow" w:hAnsi="Arial Narrow" w:cs="Arial Narrow"/>
              </w:rPr>
              <w:t>lish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  <w:spacing w:val="2"/>
              </w:rPr>
              <w:t>O</w:t>
            </w:r>
            <w:r>
              <w:rPr>
                <w:rFonts w:ascii="Arial Narrow" w:eastAsia="Arial Narrow" w:hAnsi="Arial Narrow" w:cs="Arial Narrow"/>
              </w:rPr>
              <w:t>U</w:t>
            </w:r>
          </w:p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Nu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of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OU</w:t>
            </w:r>
          </w:p>
          <w:p w:rsidR="007957CC" w:rsidRDefault="002D0107">
            <w:pPr>
              <w:spacing w:before="1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cond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</w:rPr>
              <w:t>cted</w:t>
            </w:r>
          </w:p>
        </w:tc>
      </w:tr>
      <w:tr w:rsidR="007957CC">
        <w:trPr>
          <w:trHeight w:hRule="exact" w:val="1157"/>
        </w:trPr>
        <w:tc>
          <w:tcPr>
            <w:tcW w:w="14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957CC" w:rsidRDefault="007957CC"/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3,750,000</w:t>
            </w:r>
          </w:p>
          <w:p w:rsidR="007957CC" w:rsidRDefault="002D0107">
            <w:pPr>
              <w:spacing w:before="2" w:line="220" w:lineRule="exact"/>
              <w:ind w:left="102" w:right="8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am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tal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s pla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ted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in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9</w:t>
            </w:r>
            <w:r>
              <w:rPr>
                <w:rFonts w:ascii="Arial Narrow" w:eastAsia="Arial Narrow" w:hAnsi="Arial Narrow" w:cs="Arial Narrow"/>
              </w:rPr>
              <w:t>2 villages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by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J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,</w:t>
            </w:r>
          </w:p>
          <w:p w:rsidR="007957CC" w:rsidRDefault="002D0107">
            <w:pPr>
              <w:spacing w:line="200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2023</w:t>
            </w:r>
          </w:p>
        </w:tc>
        <w:tc>
          <w:tcPr>
            <w:tcW w:w="1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b</w:t>
            </w:r>
            <w:r>
              <w:rPr>
                <w:rFonts w:ascii="Arial Narrow" w:eastAsia="Arial Narrow" w:hAnsi="Arial Narrow" w:cs="Arial Narrow"/>
              </w:rPr>
              <w:t>il</w:t>
            </w:r>
            <w:r>
              <w:rPr>
                <w:rFonts w:ascii="Arial Narrow" w:eastAsia="Arial Narrow" w:hAnsi="Arial Narrow" w:cs="Arial Narrow"/>
                <w:spacing w:val="-1"/>
              </w:rPr>
              <w:t>i</w:t>
            </w:r>
            <w:r>
              <w:rPr>
                <w:rFonts w:ascii="Arial Narrow" w:eastAsia="Arial Narrow" w:hAnsi="Arial Narrow" w:cs="Arial Narrow"/>
              </w:rPr>
              <w:t>ze</w:t>
            </w:r>
          </w:p>
          <w:p w:rsidR="007957CC" w:rsidRDefault="002D0107">
            <w:pPr>
              <w:spacing w:before="2" w:line="220" w:lineRule="exact"/>
              <w:ind w:left="100" w:right="31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1"/>
              </w:rPr>
              <w:t>mm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 xml:space="preserve">ity, 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b</w:t>
            </w:r>
            <w:r>
              <w:rPr>
                <w:rFonts w:ascii="Arial Narrow" w:eastAsia="Arial Narrow" w:hAnsi="Arial Narrow" w:cs="Arial Narrow"/>
              </w:rPr>
              <w:t>il</w:t>
            </w:r>
            <w:r>
              <w:rPr>
                <w:rFonts w:ascii="Arial Narrow" w:eastAsia="Arial Narrow" w:hAnsi="Arial Narrow" w:cs="Arial Narrow"/>
                <w:spacing w:val="-1"/>
              </w:rPr>
              <w:t>i</w:t>
            </w:r>
            <w:r>
              <w:rPr>
                <w:rFonts w:ascii="Arial Narrow" w:eastAsia="Arial Narrow" w:hAnsi="Arial Narrow" w:cs="Arial Narrow"/>
              </w:rPr>
              <w:t>ze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fu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ds</w:t>
            </w:r>
          </w:p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Nu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of</w:t>
            </w:r>
          </w:p>
          <w:p w:rsidR="007957CC" w:rsidRDefault="002D0107">
            <w:pPr>
              <w:spacing w:before="2" w:line="220" w:lineRule="exact"/>
              <w:ind w:left="100" w:right="9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vil</w:t>
            </w:r>
            <w:r>
              <w:rPr>
                <w:rFonts w:ascii="Arial Narrow" w:eastAsia="Arial Narrow" w:hAnsi="Arial Narrow" w:cs="Arial Narrow"/>
                <w:spacing w:val="-1"/>
              </w:rPr>
              <w:t>l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</w:rPr>
              <w:t>es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nd o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am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tal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s plate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.</w:t>
            </w:r>
          </w:p>
        </w:tc>
      </w:tr>
      <w:tr w:rsidR="007957CC">
        <w:trPr>
          <w:trHeight w:hRule="exact" w:val="1157"/>
        </w:trPr>
        <w:tc>
          <w:tcPr>
            <w:tcW w:w="14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957CC" w:rsidRDefault="007957CC"/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nvi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nm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tal</w:t>
            </w:r>
          </w:p>
          <w:p w:rsidR="007957CC" w:rsidRDefault="002D0107">
            <w:pPr>
              <w:spacing w:before="1"/>
              <w:ind w:left="102" w:right="15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</w:rPr>
              <w:t>diting cond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</w:rPr>
              <w:t>cted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to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20 p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oject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</w:rPr>
              <w:t>ally by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2</w:t>
            </w:r>
            <w:r>
              <w:rPr>
                <w:rFonts w:ascii="Arial Narrow" w:eastAsia="Arial Narrow" w:hAnsi="Arial Narrow" w:cs="Arial Narrow"/>
              </w:rPr>
              <w:t>0</w:t>
            </w:r>
            <w:r>
              <w:rPr>
                <w:rFonts w:ascii="Arial Narrow" w:eastAsia="Arial Narrow" w:hAnsi="Arial Narrow" w:cs="Arial Narrow"/>
                <w:spacing w:val="1"/>
              </w:rPr>
              <w:t>2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1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b</w:t>
            </w:r>
            <w:r>
              <w:rPr>
                <w:rFonts w:ascii="Arial Narrow" w:eastAsia="Arial Narrow" w:hAnsi="Arial Narrow" w:cs="Arial Narrow"/>
              </w:rPr>
              <w:t>il</w:t>
            </w:r>
            <w:r>
              <w:rPr>
                <w:rFonts w:ascii="Arial Narrow" w:eastAsia="Arial Narrow" w:hAnsi="Arial Narrow" w:cs="Arial Narrow"/>
                <w:spacing w:val="-1"/>
              </w:rPr>
              <w:t>i</w:t>
            </w:r>
            <w:r>
              <w:rPr>
                <w:rFonts w:ascii="Arial Narrow" w:eastAsia="Arial Narrow" w:hAnsi="Arial Narrow" w:cs="Arial Narrow"/>
              </w:rPr>
              <w:t>ze</w:t>
            </w:r>
          </w:p>
          <w:p w:rsidR="007957CC" w:rsidRDefault="002D0107">
            <w:pPr>
              <w:spacing w:before="6" w:line="220" w:lineRule="exact"/>
              <w:ind w:left="100" w:right="31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1"/>
              </w:rPr>
              <w:t>mm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 xml:space="preserve">ity, 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b</w:t>
            </w:r>
            <w:r>
              <w:rPr>
                <w:rFonts w:ascii="Arial Narrow" w:eastAsia="Arial Narrow" w:hAnsi="Arial Narrow" w:cs="Arial Narrow"/>
              </w:rPr>
              <w:t>il</w:t>
            </w:r>
            <w:r>
              <w:rPr>
                <w:rFonts w:ascii="Arial Narrow" w:eastAsia="Arial Narrow" w:hAnsi="Arial Narrow" w:cs="Arial Narrow"/>
                <w:spacing w:val="-1"/>
              </w:rPr>
              <w:t>i</w:t>
            </w:r>
            <w:r>
              <w:rPr>
                <w:rFonts w:ascii="Arial Narrow" w:eastAsia="Arial Narrow" w:hAnsi="Arial Narrow" w:cs="Arial Narrow"/>
              </w:rPr>
              <w:t>ze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fu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ds</w:t>
            </w:r>
          </w:p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Nu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of</w:t>
            </w:r>
          </w:p>
          <w:p w:rsidR="007957CC" w:rsidRDefault="002D0107">
            <w:pPr>
              <w:spacing w:before="1"/>
              <w:ind w:left="100" w:right="29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vir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tal a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</w:rPr>
              <w:t>diting cond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</w:rPr>
              <w:t>cted</w:t>
            </w:r>
          </w:p>
        </w:tc>
      </w:tr>
      <w:tr w:rsidR="007957CC">
        <w:trPr>
          <w:trHeight w:hRule="exact" w:val="929"/>
        </w:trPr>
        <w:tc>
          <w:tcPr>
            <w:tcW w:w="14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957CC" w:rsidRDefault="007957CC"/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One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cal</w:t>
            </w:r>
          </w:p>
          <w:p w:rsidR="007957CC" w:rsidRDefault="002D0107">
            <w:pPr>
              <w:spacing w:before="1"/>
              <w:ind w:left="102" w:right="17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oxid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tion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s excavated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 fe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ced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by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2</w:t>
            </w:r>
            <w:r>
              <w:rPr>
                <w:rFonts w:ascii="Arial Narrow" w:eastAsia="Arial Narrow" w:hAnsi="Arial Narrow" w:cs="Arial Narrow"/>
                <w:spacing w:val="1"/>
              </w:rPr>
              <w:t>0</w:t>
            </w:r>
            <w:r>
              <w:rPr>
                <w:rFonts w:ascii="Arial Narrow" w:eastAsia="Arial Narrow" w:hAnsi="Arial Narrow" w:cs="Arial Narrow"/>
              </w:rPr>
              <w:t>23</w:t>
            </w:r>
          </w:p>
        </w:tc>
        <w:tc>
          <w:tcPr>
            <w:tcW w:w="1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xcavate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</w:t>
            </w:r>
          </w:p>
          <w:p w:rsidR="007957CC" w:rsidRDefault="002D0107">
            <w:pPr>
              <w:spacing w:before="1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and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fence</w:t>
            </w:r>
          </w:p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>olicit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fu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</w:t>
            </w:r>
          </w:p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Nu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of</w:t>
            </w:r>
          </w:p>
          <w:p w:rsidR="007957CC" w:rsidRDefault="002D0107">
            <w:pPr>
              <w:spacing w:before="6" w:line="220" w:lineRule="exact"/>
              <w:ind w:left="100" w:right="8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excavat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d and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fenced</w:t>
            </w:r>
          </w:p>
        </w:tc>
      </w:tr>
      <w:tr w:rsidR="007957CC">
        <w:trPr>
          <w:trHeight w:hRule="exact" w:val="1387"/>
        </w:trPr>
        <w:tc>
          <w:tcPr>
            <w:tcW w:w="14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957CC" w:rsidRDefault="007957CC"/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>olid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waste</w:t>
            </w:r>
          </w:p>
          <w:p w:rsidR="007957CC" w:rsidRDefault="002D0107">
            <w:pPr>
              <w:spacing w:before="1"/>
              <w:ind w:left="102" w:right="27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collected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nd disp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sed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at d</w:t>
            </w:r>
            <w:r>
              <w:rPr>
                <w:rFonts w:ascii="Arial Narrow" w:eastAsia="Arial Narrow" w:hAnsi="Arial Narrow" w:cs="Arial Narrow"/>
                <w:spacing w:val="1"/>
              </w:rPr>
              <w:t>um</w:t>
            </w:r>
            <w:r>
              <w:rPr>
                <w:rFonts w:ascii="Arial Narrow" w:eastAsia="Arial Narrow" w:hAnsi="Arial Narrow" w:cs="Arial Narrow"/>
              </w:rPr>
              <w:t>psite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om</w:t>
            </w:r>
          </w:p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4</w:t>
            </w:r>
            <w:r>
              <w:rPr>
                <w:rFonts w:ascii="Arial Narrow" w:eastAsia="Arial Narrow" w:hAnsi="Arial Narrow" w:cs="Arial Narrow"/>
                <w:spacing w:val="3"/>
              </w:rPr>
              <w:t>0</w:t>
            </w:r>
            <w:r>
              <w:rPr>
                <w:rFonts w:ascii="Arial Narrow" w:eastAsia="Arial Narrow" w:hAnsi="Arial Narrow" w:cs="Arial Narrow"/>
              </w:rPr>
              <w:t>%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to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7</w:t>
            </w:r>
            <w:r>
              <w:rPr>
                <w:rFonts w:ascii="Arial Narrow" w:eastAsia="Arial Narrow" w:hAnsi="Arial Narrow" w:cs="Arial Narrow"/>
                <w:spacing w:val="6"/>
              </w:rPr>
              <w:t>5</w:t>
            </w:r>
            <w:r>
              <w:rPr>
                <w:rFonts w:ascii="Arial Narrow" w:eastAsia="Arial Narrow" w:hAnsi="Arial Narrow" w:cs="Arial Narrow"/>
              </w:rPr>
              <w:t>%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by</w:t>
            </w:r>
          </w:p>
          <w:p w:rsidR="007957CC" w:rsidRDefault="002D0107">
            <w:pPr>
              <w:spacing w:before="1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2023</w:t>
            </w:r>
          </w:p>
        </w:tc>
        <w:tc>
          <w:tcPr>
            <w:tcW w:w="1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ocu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tr</w:t>
            </w:r>
            <w:r>
              <w:rPr>
                <w:rFonts w:ascii="Arial Narrow" w:eastAsia="Arial Narrow" w:hAnsi="Arial Narrow" w:cs="Arial Narrow"/>
              </w:rPr>
              <w:t>ucks</w:t>
            </w:r>
          </w:p>
          <w:p w:rsidR="007957CC" w:rsidRDefault="002D0107">
            <w:pPr>
              <w:spacing w:before="1"/>
              <w:ind w:left="100" w:right="16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 xml:space="preserve">achines </w:t>
            </w: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</w:rPr>
              <w:t>ay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wa</w:t>
            </w:r>
            <w:r>
              <w:rPr>
                <w:rFonts w:ascii="Arial Narrow" w:eastAsia="Arial Narrow" w:hAnsi="Arial Narrow" w:cs="Arial Narrow"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</w:rPr>
              <w:t>es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for casu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lob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 xml:space="preserve">s </w:t>
            </w: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ocu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nita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y facilities</w:t>
            </w:r>
          </w:p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cent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f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solid</w:t>
            </w:r>
          </w:p>
          <w:p w:rsidR="007957CC" w:rsidRDefault="002D0107">
            <w:pPr>
              <w:spacing w:before="6" w:line="220" w:lineRule="exact"/>
              <w:ind w:left="100" w:right="20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waste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collected 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isposed</w:t>
            </w:r>
          </w:p>
        </w:tc>
      </w:tr>
      <w:tr w:rsidR="007957CC">
        <w:trPr>
          <w:trHeight w:hRule="exact" w:val="927"/>
        </w:trPr>
        <w:tc>
          <w:tcPr>
            <w:tcW w:w="147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7957CC"/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>olid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waste</w:t>
            </w:r>
          </w:p>
          <w:p w:rsidR="007957CC" w:rsidRDefault="002D0107">
            <w:pPr>
              <w:spacing w:before="2" w:line="220" w:lineRule="exact"/>
              <w:ind w:left="102" w:right="10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collection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e int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uced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in u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ttin</w:t>
            </w:r>
            <w:r>
              <w:rPr>
                <w:rFonts w:ascii="Arial Narrow" w:eastAsia="Arial Narrow" w:hAnsi="Arial Narrow" w:cs="Arial Narrow"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of</w:t>
            </w:r>
          </w:p>
        </w:tc>
        <w:tc>
          <w:tcPr>
            <w:tcW w:w="1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sitize</w:t>
            </w:r>
          </w:p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stak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lder</w:t>
            </w:r>
          </w:p>
          <w:p w:rsidR="007957CC" w:rsidRDefault="002D0107">
            <w:pPr>
              <w:spacing w:before="1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nf</w:t>
            </w:r>
            <w:r>
              <w:rPr>
                <w:rFonts w:ascii="Arial Narrow" w:eastAsia="Arial Narrow" w:hAnsi="Arial Narrow" w:cs="Arial Narrow"/>
                <w:spacing w:val="1"/>
              </w:rPr>
              <w:t>or</w:t>
            </w:r>
            <w:r>
              <w:rPr>
                <w:rFonts w:ascii="Arial Narrow" w:eastAsia="Arial Narrow" w:hAnsi="Arial Narrow" w:cs="Arial Narrow"/>
              </w:rPr>
              <w:t>ce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laws</w:t>
            </w:r>
          </w:p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0" w:right="585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</w:rPr>
              <w:t>nt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of</w:t>
            </w:r>
          </w:p>
          <w:p w:rsidR="007957CC" w:rsidRDefault="002D0107">
            <w:pPr>
              <w:spacing w:before="2" w:line="220" w:lineRule="exact"/>
              <w:ind w:left="100" w:right="216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ey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in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</w:rPr>
              <w:t>shs. Collected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 xml:space="preserve">om </w:t>
            </w: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>olid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waste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e</w:t>
            </w:r>
          </w:p>
        </w:tc>
      </w:tr>
    </w:tbl>
    <w:p w:rsidR="007957CC" w:rsidRDefault="007957CC">
      <w:pPr>
        <w:spacing w:before="8" w:line="180" w:lineRule="exact"/>
        <w:rPr>
          <w:sz w:val="18"/>
          <w:szCs w:val="18"/>
        </w:rPr>
      </w:pPr>
    </w:p>
    <w:p w:rsidR="007957CC" w:rsidRDefault="007957CC">
      <w:pPr>
        <w:spacing w:line="200" w:lineRule="exact"/>
      </w:pPr>
    </w:p>
    <w:p w:rsidR="007957CC" w:rsidRDefault="002D0107">
      <w:pPr>
        <w:spacing w:before="16"/>
        <w:ind w:left="2910" w:right="2853"/>
        <w:jc w:val="center"/>
        <w:rPr>
          <w:rFonts w:ascii="Calibri" w:eastAsia="Calibri" w:hAnsi="Calibri" w:cs="Calibri"/>
          <w:sz w:val="22"/>
          <w:szCs w:val="22"/>
        </w:rPr>
        <w:sectPr w:rsidR="007957CC">
          <w:footerReference w:type="default" r:id="rId76"/>
          <w:pgSz w:w="8400" w:h="11920"/>
          <w:pgMar w:top="1040" w:right="1080" w:bottom="280" w:left="1140" w:header="0" w:footer="0" w:gutter="0"/>
          <w:cols w:space="720"/>
        </w:sectPr>
      </w:pP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pacing w:val="-2"/>
          <w:sz w:val="22"/>
          <w:szCs w:val="22"/>
        </w:rPr>
        <w:t>3</w:t>
      </w:r>
      <w:r>
        <w:rPr>
          <w:rFonts w:ascii="Calibri" w:eastAsia="Calibri" w:hAnsi="Calibri" w:cs="Calibri"/>
          <w:sz w:val="22"/>
          <w:szCs w:val="22"/>
        </w:rPr>
        <w:t>0</w:t>
      </w:r>
    </w:p>
    <w:p w:rsidR="007957CC" w:rsidRDefault="007957CC">
      <w:pPr>
        <w:spacing w:before="8" w:line="80" w:lineRule="exact"/>
        <w:rPr>
          <w:sz w:val="8"/>
          <w:szCs w:val="8"/>
        </w:rPr>
      </w:pPr>
    </w:p>
    <w:tbl>
      <w:tblPr>
        <w:tblW w:w="0" w:type="auto"/>
        <w:tblInd w:w="1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7"/>
        <w:gridCol w:w="1464"/>
        <w:gridCol w:w="1510"/>
        <w:gridCol w:w="1472"/>
      </w:tblGrid>
      <w:tr w:rsidR="007957CC">
        <w:trPr>
          <w:trHeight w:hRule="exact" w:val="459"/>
        </w:trPr>
        <w:tc>
          <w:tcPr>
            <w:tcW w:w="1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200" w:lineRule="exact"/>
              <w:ind w:left="38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  <w:b/>
              </w:rPr>
              <w:t>ic</w:t>
            </w:r>
          </w:p>
          <w:p w:rsidR="007957CC" w:rsidRDefault="002D0107">
            <w:pPr>
              <w:spacing w:before="1" w:line="220" w:lineRule="exact"/>
              <w:ind w:left="31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position w:val="-1"/>
              </w:rPr>
              <w:t>O</w:t>
            </w:r>
            <w:r>
              <w:rPr>
                <w:rFonts w:ascii="Arial Narrow" w:eastAsia="Arial Narrow" w:hAnsi="Arial Narrow" w:cs="Arial Narrow"/>
                <w:b/>
                <w:spacing w:val="1"/>
                <w:position w:val="-1"/>
              </w:rPr>
              <w:t>b</w:t>
            </w:r>
            <w:r>
              <w:rPr>
                <w:rFonts w:ascii="Arial Narrow" w:eastAsia="Arial Narrow" w:hAnsi="Arial Narrow" w:cs="Arial Narrow"/>
                <w:b/>
                <w:position w:val="-1"/>
              </w:rPr>
              <w:t>je</w:t>
            </w:r>
            <w:r>
              <w:rPr>
                <w:rFonts w:ascii="Arial Narrow" w:eastAsia="Arial Narrow" w:hAnsi="Arial Narrow" w:cs="Arial Narrow"/>
                <w:b/>
                <w:spacing w:val="1"/>
                <w:position w:val="-1"/>
              </w:rPr>
              <w:t>ct</w:t>
            </w:r>
            <w:r>
              <w:rPr>
                <w:rFonts w:ascii="Arial Narrow" w:eastAsia="Arial Narrow" w:hAnsi="Arial Narrow" w:cs="Arial Narrow"/>
                <w:b/>
                <w:position w:val="-1"/>
              </w:rPr>
              <w:t>iv</w:t>
            </w:r>
            <w:r>
              <w:rPr>
                <w:rFonts w:ascii="Arial Narrow" w:eastAsia="Arial Narrow" w:hAnsi="Arial Narrow" w:cs="Arial Narrow"/>
                <w:b/>
                <w:spacing w:val="1"/>
                <w:position w:val="-1"/>
              </w:rPr>
              <w:t>e</w:t>
            </w:r>
            <w:r>
              <w:rPr>
                <w:rFonts w:ascii="Arial Narrow" w:eastAsia="Arial Narrow" w:hAnsi="Arial Narrow" w:cs="Arial Narrow"/>
                <w:b/>
                <w:position w:val="-1"/>
              </w:rPr>
              <w:t>s</w:t>
            </w: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200" w:lineRule="exact"/>
              <w:ind w:left="42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  <w:b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</w:rPr>
              <w:t>s</w:t>
            </w:r>
          </w:p>
        </w:tc>
        <w:tc>
          <w:tcPr>
            <w:tcW w:w="1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200" w:lineRule="exact"/>
              <w:ind w:left="34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  <w:b/>
              </w:rPr>
              <w:t>ies</w:t>
            </w:r>
          </w:p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200" w:lineRule="exact"/>
              <w:ind w:left="192" w:right="199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  <w:w w:val="99"/>
              </w:rPr>
              <w:t>P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-1"/>
                <w:w w:val="99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1"/>
                <w:w w:val="99"/>
              </w:rPr>
              <w:t>fo</w:t>
            </w:r>
            <w:r>
              <w:rPr>
                <w:rFonts w:ascii="Arial Narrow" w:eastAsia="Arial Narrow" w:hAnsi="Arial Narrow" w:cs="Arial Narrow"/>
                <w:b/>
                <w:spacing w:val="-1"/>
                <w:w w:val="99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1"/>
                <w:w w:val="99"/>
              </w:rPr>
              <w:t>m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1"/>
                <w:w w:val="99"/>
              </w:rPr>
              <w:t>n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ce</w:t>
            </w:r>
          </w:p>
          <w:p w:rsidR="007957CC" w:rsidRDefault="002D0107">
            <w:pPr>
              <w:spacing w:before="1" w:line="220" w:lineRule="exact"/>
              <w:ind w:left="300" w:right="307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w w:val="99"/>
                <w:position w:val="-1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1"/>
                <w:w w:val="99"/>
                <w:position w:val="-1"/>
              </w:rPr>
              <w:t>nd</w:t>
            </w:r>
            <w:r>
              <w:rPr>
                <w:rFonts w:ascii="Arial Narrow" w:eastAsia="Arial Narrow" w:hAnsi="Arial Narrow" w:cs="Arial Narrow"/>
                <w:b/>
                <w:w w:val="99"/>
                <w:position w:val="-1"/>
              </w:rPr>
              <w:t>ic</w:t>
            </w:r>
            <w:r>
              <w:rPr>
                <w:rFonts w:ascii="Arial Narrow" w:eastAsia="Arial Narrow" w:hAnsi="Arial Narrow" w:cs="Arial Narrow"/>
                <w:b/>
                <w:spacing w:val="1"/>
                <w:w w:val="99"/>
                <w:position w:val="-1"/>
              </w:rPr>
              <w:t>ato</w:t>
            </w:r>
            <w:r>
              <w:rPr>
                <w:rFonts w:ascii="Arial Narrow" w:eastAsia="Arial Narrow" w:hAnsi="Arial Narrow" w:cs="Arial Narrow"/>
                <w:b/>
                <w:spacing w:val="-1"/>
                <w:w w:val="99"/>
                <w:position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  <w:w w:val="99"/>
                <w:position w:val="-1"/>
              </w:rPr>
              <w:t>s</w:t>
            </w:r>
          </w:p>
        </w:tc>
      </w:tr>
      <w:tr w:rsidR="007957CC">
        <w:trPr>
          <w:trHeight w:hRule="exact" w:val="475"/>
        </w:trPr>
        <w:tc>
          <w:tcPr>
            <w:tcW w:w="147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before="1"/>
              <w:ind w:left="102" w:right="15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G.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t of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Natu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al Resou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ces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 xml:space="preserve">nd 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nvi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nm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 xml:space="preserve">t 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h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ced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 xml:space="preserve">d </w:t>
            </w: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>ust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ined</w:t>
            </w: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before="1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the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</w:rPr>
              <w:t>ncil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by</w:t>
            </w:r>
          </w:p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2023</w:t>
            </w:r>
          </w:p>
        </w:tc>
        <w:tc>
          <w:tcPr>
            <w:tcW w:w="1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7957CC"/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7957CC"/>
        </w:tc>
      </w:tr>
      <w:tr w:rsidR="007957CC">
        <w:trPr>
          <w:trHeight w:hRule="exact" w:val="2763"/>
        </w:trPr>
        <w:tc>
          <w:tcPr>
            <w:tcW w:w="14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957CC" w:rsidRDefault="007957CC"/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18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wa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ds</w:t>
            </w:r>
          </w:p>
          <w:p w:rsidR="007957CC" w:rsidRDefault="002D0107">
            <w:pPr>
              <w:spacing w:before="1"/>
              <w:ind w:left="102" w:right="24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vir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 xml:space="preserve">tal 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t co</w:t>
            </w:r>
            <w:r>
              <w:rPr>
                <w:rFonts w:ascii="Arial Narrow" w:eastAsia="Arial Narrow" w:hAnsi="Arial Narrow" w:cs="Arial Narrow"/>
                <w:spacing w:val="1"/>
              </w:rPr>
              <w:t>mm</w:t>
            </w:r>
            <w:r>
              <w:rPr>
                <w:rFonts w:ascii="Arial Narrow" w:eastAsia="Arial Narrow" w:hAnsi="Arial Narrow" w:cs="Arial Narrow"/>
              </w:rPr>
              <w:t>ittee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</w:t>
            </w:r>
          </w:p>
          <w:p w:rsidR="007957CC" w:rsidRDefault="002D0107">
            <w:pPr>
              <w:spacing w:before="2" w:line="220" w:lineRule="exact"/>
              <w:ind w:left="102" w:right="28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92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vil</w:t>
            </w:r>
            <w:r>
              <w:rPr>
                <w:rFonts w:ascii="Arial Narrow" w:eastAsia="Arial Narrow" w:hAnsi="Arial Narrow" w:cs="Arial Narrow"/>
                <w:spacing w:val="-1"/>
              </w:rPr>
              <w:t>l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</w:rPr>
              <w:t>e 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vir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tal co</w:t>
            </w:r>
            <w:r>
              <w:rPr>
                <w:rFonts w:ascii="Arial Narrow" w:eastAsia="Arial Narrow" w:hAnsi="Arial Narrow" w:cs="Arial Narrow"/>
                <w:spacing w:val="1"/>
              </w:rPr>
              <w:t>mm</w:t>
            </w:r>
            <w:r>
              <w:rPr>
                <w:rFonts w:ascii="Arial Narrow" w:eastAsia="Arial Narrow" w:hAnsi="Arial Narrow" w:cs="Arial Narrow"/>
              </w:rPr>
              <w:t>itte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s</w:t>
            </w:r>
          </w:p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gt</w:t>
            </w:r>
            <w:r>
              <w:rPr>
                <w:rFonts w:ascii="Arial Narrow" w:eastAsia="Arial Narrow" w:hAnsi="Arial Narrow" w:cs="Arial Narrow"/>
                <w:spacing w:val="1"/>
              </w:rPr>
              <w:t>h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ed</w:t>
            </w:r>
          </w:p>
          <w:p w:rsidR="007957CC" w:rsidRDefault="002D0107">
            <w:pPr>
              <w:spacing w:before="1"/>
              <w:ind w:left="102" w:right="27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nsitized by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2</w:t>
            </w:r>
            <w:r>
              <w:rPr>
                <w:rFonts w:ascii="Arial Narrow" w:eastAsia="Arial Narrow" w:hAnsi="Arial Narrow" w:cs="Arial Narrow"/>
              </w:rPr>
              <w:t>0</w:t>
            </w:r>
            <w:r>
              <w:rPr>
                <w:rFonts w:ascii="Arial Narrow" w:eastAsia="Arial Narrow" w:hAnsi="Arial Narrow" w:cs="Arial Narrow"/>
                <w:spacing w:val="1"/>
              </w:rPr>
              <w:t>2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1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sitize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&amp;</w:t>
            </w:r>
          </w:p>
          <w:p w:rsidR="007957CC" w:rsidRDefault="002D0107">
            <w:pPr>
              <w:spacing w:before="1"/>
              <w:ind w:left="100" w:right="17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gt</w:t>
            </w:r>
            <w:r>
              <w:rPr>
                <w:rFonts w:ascii="Arial Narrow" w:eastAsia="Arial Narrow" w:hAnsi="Arial Narrow" w:cs="Arial Narrow"/>
                <w:spacing w:val="1"/>
              </w:rPr>
              <w:t>h</w:t>
            </w:r>
            <w:r>
              <w:rPr>
                <w:rFonts w:ascii="Arial Narrow" w:eastAsia="Arial Narrow" w:hAnsi="Arial Narrow" w:cs="Arial Narrow"/>
              </w:rPr>
              <w:t>en Wards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nd vil</w:t>
            </w:r>
            <w:r>
              <w:rPr>
                <w:rFonts w:ascii="Arial Narrow" w:eastAsia="Arial Narrow" w:hAnsi="Arial Narrow" w:cs="Arial Narrow"/>
                <w:spacing w:val="-1"/>
              </w:rPr>
              <w:t>l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</w:rPr>
              <w:t>e co</w:t>
            </w:r>
            <w:r>
              <w:rPr>
                <w:rFonts w:ascii="Arial Narrow" w:eastAsia="Arial Narrow" w:hAnsi="Arial Narrow" w:cs="Arial Narrow"/>
                <w:spacing w:val="1"/>
              </w:rPr>
              <w:t>mm</w:t>
            </w:r>
            <w:r>
              <w:rPr>
                <w:rFonts w:ascii="Arial Narrow" w:eastAsia="Arial Narrow" w:hAnsi="Arial Narrow" w:cs="Arial Narrow"/>
              </w:rPr>
              <w:t>itte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s. Con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uct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aining on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ele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ts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of 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vir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 xml:space="preserve">tal 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10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to 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vir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 xml:space="preserve">tal 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t co</w:t>
            </w:r>
            <w:r>
              <w:rPr>
                <w:rFonts w:ascii="Arial Narrow" w:eastAsia="Arial Narrow" w:hAnsi="Arial Narrow" w:cs="Arial Narrow"/>
                <w:spacing w:val="1"/>
              </w:rPr>
              <w:t>mm</w:t>
            </w:r>
            <w:r>
              <w:rPr>
                <w:rFonts w:ascii="Arial Narrow" w:eastAsia="Arial Narrow" w:hAnsi="Arial Narrow" w:cs="Arial Narrow"/>
              </w:rPr>
              <w:t>itte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s</w:t>
            </w:r>
          </w:p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Nu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of</w:t>
            </w:r>
          </w:p>
          <w:p w:rsidR="007957CC" w:rsidRDefault="002D0107">
            <w:pPr>
              <w:spacing w:before="1"/>
              <w:ind w:left="100" w:right="29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Wards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nd vil</w:t>
            </w:r>
            <w:r>
              <w:rPr>
                <w:rFonts w:ascii="Arial Narrow" w:eastAsia="Arial Narrow" w:hAnsi="Arial Narrow" w:cs="Arial Narrow"/>
                <w:spacing w:val="-1"/>
              </w:rPr>
              <w:t>l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</w:rPr>
              <w:t>e 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vir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 xml:space="preserve">tal 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t co</w:t>
            </w:r>
            <w:r>
              <w:rPr>
                <w:rFonts w:ascii="Arial Narrow" w:eastAsia="Arial Narrow" w:hAnsi="Arial Narrow" w:cs="Arial Narrow"/>
                <w:spacing w:val="1"/>
              </w:rPr>
              <w:t>mm</w:t>
            </w:r>
            <w:r>
              <w:rPr>
                <w:rFonts w:ascii="Arial Narrow" w:eastAsia="Arial Narrow" w:hAnsi="Arial Narrow" w:cs="Arial Narrow"/>
              </w:rPr>
              <w:t>itte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s 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ain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d</w:t>
            </w:r>
          </w:p>
        </w:tc>
      </w:tr>
      <w:tr w:rsidR="007957CC">
        <w:trPr>
          <w:trHeight w:hRule="exact" w:val="698"/>
        </w:trPr>
        <w:tc>
          <w:tcPr>
            <w:tcW w:w="14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957CC" w:rsidRDefault="007957CC"/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before="1" w:line="220" w:lineRule="exact"/>
              <w:ind w:left="102" w:right="39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ind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</w:rPr>
              <w:t>st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ies insp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cted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by</w:t>
            </w:r>
          </w:p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2023</w:t>
            </w:r>
          </w:p>
        </w:tc>
        <w:tc>
          <w:tcPr>
            <w:tcW w:w="1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1"/>
              </w:rPr>
              <w:t>F</w:t>
            </w:r>
            <w:r>
              <w:rPr>
                <w:rFonts w:ascii="Arial Narrow" w:eastAsia="Arial Narrow" w:hAnsi="Arial Narrow" w:cs="Arial Narrow"/>
              </w:rPr>
              <w:t>acilitate</w:t>
            </w:r>
          </w:p>
          <w:p w:rsidR="007957CC" w:rsidRDefault="002D0107">
            <w:pPr>
              <w:spacing w:before="2" w:line="220" w:lineRule="exact"/>
              <w:ind w:left="100" w:right="43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Ins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</w:rPr>
              <w:t>ection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of ind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</w:rPr>
              <w:t>st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ies</w:t>
            </w:r>
          </w:p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before="1" w:line="220" w:lineRule="exact"/>
              <w:ind w:left="100" w:right="56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Nu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of ind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</w:rPr>
              <w:t>st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ies</w:t>
            </w:r>
          </w:p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insp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cted</w:t>
            </w:r>
          </w:p>
        </w:tc>
      </w:tr>
      <w:tr w:rsidR="007957CC">
        <w:trPr>
          <w:trHeight w:hRule="exact" w:val="1848"/>
        </w:trPr>
        <w:tc>
          <w:tcPr>
            <w:tcW w:w="147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7957CC"/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before="1" w:line="220" w:lineRule="exact"/>
              <w:ind w:left="102" w:right="36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One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ita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y lan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fill</w:t>
            </w:r>
          </w:p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const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uct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b</w:t>
            </w:r>
            <w:r>
              <w:rPr>
                <w:rFonts w:ascii="Arial Narrow" w:eastAsia="Arial Narrow" w:hAnsi="Arial Narrow" w:cs="Arial Narrow"/>
              </w:rPr>
              <w:t>y</w:t>
            </w:r>
          </w:p>
          <w:p w:rsidR="007957CC" w:rsidRDefault="002D0107">
            <w:pPr>
              <w:spacing w:before="1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2023</w:t>
            </w:r>
          </w:p>
        </w:tc>
        <w:tc>
          <w:tcPr>
            <w:tcW w:w="1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before="1" w:line="220" w:lineRule="exact"/>
              <w:ind w:left="100" w:right="26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Write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</w:rPr>
              <w:t>osal, p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er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</w:t>
            </w:r>
          </w:p>
          <w:p w:rsidR="007957CC" w:rsidRDefault="002D0107">
            <w:pPr>
              <w:spacing w:before="1" w:line="220" w:lineRule="exact"/>
              <w:ind w:left="100" w:right="43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su</w:t>
            </w:r>
            <w:r>
              <w:rPr>
                <w:rFonts w:ascii="Arial Narrow" w:eastAsia="Arial Narrow" w:hAnsi="Arial Narrow" w:cs="Arial Narrow"/>
                <w:spacing w:val="1"/>
              </w:rPr>
              <w:t>bm</w:t>
            </w:r>
            <w:r>
              <w:rPr>
                <w:rFonts w:ascii="Arial Narrow" w:eastAsia="Arial Narrow" w:hAnsi="Arial Narrow" w:cs="Arial Narrow"/>
              </w:rPr>
              <w:t>it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to stak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lde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s</w:t>
            </w:r>
          </w:p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>olicit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fu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</w:t>
            </w:r>
          </w:p>
          <w:p w:rsidR="007957CC" w:rsidRDefault="002D0107">
            <w:pPr>
              <w:spacing w:before="1"/>
              <w:ind w:left="100" w:right="23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cquire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land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b</w:t>
            </w:r>
            <w:r>
              <w:rPr>
                <w:rFonts w:ascii="Arial Narrow" w:eastAsia="Arial Narrow" w:hAnsi="Arial Narrow" w:cs="Arial Narrow"/>
              </w:rPr>
              <w:t>y p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y co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nsations</w:t>
            </w:r>
          </w:p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before="1" w:line="220" w:lineRule="exact"/>
              <w:ind w:left="100" w:right="9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Nu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ita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y land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fill</w:t>
            </w:r>
          </w:p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const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uct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d</w:t>
            </w:r>
          </w:p>
        </w:tc>
      </w:tr>
    </w:tbl>
    <w:p w:rsidR="007957CC" w:rsidRDefault="007957CC">
      <w:pPr>
        <w:spacing w:line="200" w:lineRule="exact"/>
      </w:pPr>
    </w:p>
    <w:p w:rsidR="007957CC" w:rsidRDefault="007957CC">
      <w:pPr>
        <w:spacing w:before="10" w:line="240" w:lineRule="exact"/>
        <w:rPr>
          <w:sz w:val="24"/>
          <w:szCs w:val="24"/>
        </w:rPr>
      </w:pPr>
    </w:p>
    <w:p w:rsidR="007957CC" w:rsidRDefault="002D0107">
      <w:pPr>
        <w:spacing w:before="34"/>
        <w:ind w:left="137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 xml:space="preserve">4.4.12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esult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Ar</w:t>
      </w:r>
      <w:r>
        <w:rPr>
          <w:rFonts w:ascii="Arial Narrow" w:eastAsia="Arial Narrow" w:hAnsi="Arial Narrow" w:cs="Arial Narrow"/>
          <w:b/>
          <w:sz w:val="22"/>
          <w:szCs w:val="22"/>
        </w:rPr>
        <w:t>ea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12: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b/>
          <w:sz w:val="22"/>
          <w:szCs w:val="22"/>
        </w:rPr>
        <w:t>o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m</w:t>
      </w:r>
      <w:r>
        <w:rPr>
          <w:rFonts w:ascii="Arial Narrow" w:eastAsia="Arial Narrow" w:hAnsi="Arial Narrow" w:cs="Arial Narrow"/>
          <w:b/>
          <w:sz w:val="22"/>
          <w:szCs w:val="22"/>
        </w:rPr>
        <w:t>muni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t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y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b/>
          <w:sz w:val="22"/>
          <w:szCs w:val="22"/>
        </w:rPr>
        <w:t>evelop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m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ent and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Y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o</w:t>
      </w:r>
      <w:r>
        <w:rPr>
          <w:rFonts w:ascii="Arial Narrow" w:eastAsia="Arial Narrow" w:hAnsi="Arial Narrow" w:cs="Arial Narrow"/>
          <w:b/>
          <w:sz w:val="22"/>
          <w:szCs w:val="22"/>
        </w:rPr>
        <w:t>uth</w:t>
      </w:r>
    </w:p>
    <w:p w:rsidR="007957CC" w:rsidRDefault="002D0107">
      <w:pPr>
        <w:spacing w:line="240" w:lineRule="exact"/>
        <w:ind w:left="137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b/>
          <w:sz w:val="22"/>
          <w:szCs w:val="22"/>
        </w:rPr>
        <w:t>epa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tment</w:t>
      </w:r>
    </w:p>
    <w:p w:rsidR="007957CC" w:rsidRDefault="002D0107">
      <w:pPr>
        <w:spacing w:line="240" w:lineRule="exact"/>
        <w:ind w:left="564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 xml:space="preserve">: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erv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proved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 HI</w:t>
      </w:r>
      <w:r>
        <w:rPr>
          <w:rFonts w:ascii="Arial Narrow" w:eastAsia="Arial Narrow" w:hAnsi="Arial Narrow" w:cs="Arial Narrow"/>
          <w:spacing w:val="-4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/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Infe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ns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ce</w:t>
      </w:r>
      <w:r>
        <w:rPr>
          <w:rFonts w:ascii="Arial Narrow" w:eastAsia="Arial Narrow" w:hAnsi="Arial Narrow" w:cs="Arial Narrow"/>
          <w:spacing w:val="4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.</w:t>
      </w:r>
    </w:p>
    <w:p w:rsidR="007957CC" w:rsidRDefault="002D0107">
      <w:pPr>
        <w:spacing w:before="2"/>
        <w:ind w:left="564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pacing w:val="-1"/>
          <w:sz w:val="22"/>
          <w:szCs w:val="22"/>
        </w:rPr>
        <w:t>B</w:t>
      </w:r>
      <w:r>
        <w:rPr>
          <w:rFonts w:ascii="Arial Narrow" w:eastAsia="Arial Narrow" w:hAnsi="Arial Narrow" w:cs="Arial Narrow"/>
          <w:sz w:val="22"/>
          <w:szCs w:val="22"/>
        </w:rPr>
        <w:t xml:space="preserve">: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at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onal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-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orrupt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on 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pleme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tat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n St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ate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g</w:t>
      </w:r>
      <w:r>
        <w:rPr>
          <w:rFonts w:ascii="Arial Narrow" w:eastAsia="Arial Narrow" w:hAnsi="Arial Narrow" w:cs="Arial Narrow"/>
          <w:sz w:val="22"/>
          <w:szCs w:val="22"/>
        </w:rPr>
        <w:t>y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nha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nc</w:t>
      </w:r>
      <w:r>
        <w:rPr>
          <w:rFonts w:ascii="Arial Narrow" w:eastAsia="Arial Narrow" w:hAnsi="Arial Narrow" w:cs="Arial Narrow"/>
          <w:sz w:val="22"/>
          <w:szCs w:val="22"/>
        </w:rPr>
        <w:t>ed and</w:t>
      </w:r>
    </w:p>
    <w:p w:rsidR="007957CC" w:rsidRDefault="002D0107">
      <w:pPr>
        <w:spacing w:before="18"/>
        <w:ind w:left="766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,</w:t>
      </w:r>
    </w:p>
    <w:p w:rsidR="007957CC" w:rsidRDefault="002D0107">
      <w:pPr>
        <w:spacing w:before="21"/>
        <w:ind w:left="564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F: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Welfa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 xml:space="preserve">e,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G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 xml:space="preserve">nder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nd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un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ty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po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erment</w:t>
      </w:r>
    </w:p>
    <w:p w:rsidR="007957CC" w:rsidRDefault="002D0107">
      <w:pPr>
        <w:spacing w:line="240" w:lineRule="exact"/>
        <w:ind w:left="816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position w:val="-1"/>
          <w:sz w:val="22"/>
          <w:szCs w:val="22"/>
        </w:rPr>
        <w:t>Impr</w:t>
      </w:r>
      <w:r>
        <w:rPr>
          <w:rFonts w:ascii="Arial Narrow" w:eastAsia="Arial Narrow" w:hAnsi="Arial Narrow" w:cs="Arial Narrow"/>
          <w:spacing w:val="-2"/>
          <w:position w:val="-1"/>
          <w:sz w:val="22"/>
          <w:szCs w:val="22"/>
        </w:rPr>
        <w:t>o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ve</w:t>
      </w:r>
      <w:r>
        <w:rPr>
          <w:rFonts w:ascii="Arial Narrow" w:eastAsia="Arial Narrow" w:hAnsi="Arial Narrow" w:cs="Arial Narrow"/>
          <w:spacing w:val="1"/>
          <w:position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.</w:t>
      </w:r>
    </w:p>
    <w:p w:rsidR="007957CC" w:rsidRDefault="007957CC">
      <w:pPr>
        <w:spacing w:before="3" w:line="140" w:lineRule="exact"/>
        <w:rPr>
          <w:sz w:val="15"/>
          <w:szCs w:val="15"/>
        </w:rPr>
      </w:pPr>
    </w:p>
    <w:p w:rsidR="007957CC" w:rsidRDefault="007957CC">
      <w:pPr>
        <w:spacing w:line="200" w:lineRule="exact"/>
      </w:pPr>
    </w:p>
    <w:p w:rsidR="007957CC" w:rsidRDefault="007957CC">
      <w:pPr>
        <w:spacing w:line="200" w:lineRule="exact"/>
      </w:pPr>
    </w:p>
    <w:p w:rsidR="007957CC" w:rsidRDefault="007957CC">
      <w:pPr>
        <w:spacing w:line="200" w:lineRule="exact"/>
      </w:pPr>
    </w:p>
    <w:p w:rsidR="007957CC" w:rsidRDefault="007957CC">
      <w:pPr>
        <w:spacing w:line="200" w:lineRule="exact"/>
      </w:pPr>
    </w:p>
    <w:p w:rsidR="007957CC" w:rsidRDefault="002D0107">
      <w:pPr>
        <w:spacing w:before="16"/>
        <w:ind w:left="2910" w:right="2853"/>
        <w:jc w:val="center"/>
        <w:rPr>
          <w:rFonts w:ascii="Calibri" w:eastAsia="Calibri" w:hAnsi="Calibri" w:cs="Calibri"/>
          <w:sz w:val="22"/>
          <w:szCs w:val="22"/>
        </w:rPr>
        <w:sectPr w:rsidR="007957CC">
          <w:footerReference w:type="default" r:id="rId77"/>
          <w:pgSz w:w="8400" w:h="11920"/>
          <w:pgMar w:top="1040" w:right="1080" w:bottom="280" w:left="1140" w:header="0" w:footer="0" w:gutter="0"/>
          <w:cols w:space="720"/>
        </w:sectPr>
      </w:pP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pacing w:val="-2"/>
          <w:sz w:val="22"/>
          <w:szCs w:val="22"/>
        </w:rPr>
        <w:t>3</w:t>
      </w:r>
      <w:r>
        <w:rPr>
          <w:rFonts w:ascii="Calibri" w:eastAsia="Calibri" w:hAnsi="Calibri" w:cs="Calibri"/>
          <w:sz w:val="22"/>
          <w:szCs w:val="22"/>
        </w:rPr>
        <w:t>1</w:t>
      </w:r>
    </w:p>
    <w:p w:rsidR="007957CC" w:rsidRDefault="007957CC">
      <w:pPr>
        <w:spacing w:before="8" w:line="80" w:lineRule="exact"/>
        <w:rPr>
          <w:sz w:val="8"/>
          <w:szCs w:val="8"/>
        </w:rPr>
      </w:pPr>
    </w:p>
    <w:tbl>
      <w:tblPr>
        <w:tblW w:w="0" w:type="auto"/>
        <w:tblInd w:w="1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3"/>
        <w:gridCol w:w="1524"/>
        <w:gridCol w:w="1529"/>
        <w:gridCol w:w="1476"/>
      </w:tblGrid>
      <w:tr w:rsidR="007957CC">
        <w:trPr>
          <w:trHeight w:hRule="exact" w:val="459"/>
        </w:trPr>
        <w:tc>
          <w:tcPr>
            <w:tcW w:w="1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20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  <w:b/>
              </w:rPr>
              <w:t>ic</w:t>
            </w:r>
          </w:p>
          <w:p w:rsidR="007957CC" w:rsidRDefault="002D0107">
            <w:pPr>
              <w:spacing w:before="1"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position w:val="-1"/>
              </w:rPr>
              <w:t>O</w:t>
            </w:r>
            <w:r>
              <w:rPr>
                <w:rFonts w:ascii="Arial Narrow" w:eastAsia="Arial Narrow" w:hAnsi="Arial Narrow" w:cs="Arial Narrow"/>
                <w:b/>
                <w:spacing w:val="1"/>
                <w:position w:val="-1"/>
              </w:rPr>
              <w:t>b</w:t>
            </w:r>
            <w:r>
              <w:rPr>
                <w:rFonts w:ascii="Arial Narrow" w:eastAsia="Arial Narrow" w:hAnsi="Arial Narrow" w:cs="Arial Narrow"/>
                <w:b/>
                <w:position w:val="-1"/>
              </w:rPr>
              <w:t>je</w:t>
            </w:r>
            <w:r>
              <w:rPr>
                <w:rFonts w:ascii="Arial Narrow" w:eastAsia="Arial Narrow" w:hAnsi="Arial Narrow" w:cs="Arial Narrow"/>
                <w:b/>
                <w:spacing w:val="1"/>
                <w:position w:val="-1"/>
              </w:rPr>
              <w:t>ct</w:t>
            </w:r>
            <w:r>
              <w:rPr>
                <w:rFonts w:ascii="Arial Narrow" w:eastAsia="Arial Narrow" w:hAnsi="Arial Narrow" w:cs="Arial Narrow"/>
                <w:b/>
                <w:position w:val="-1"/>
              </w:rPr>
              <w:t>iv</w:t>
            </w:r>
            <w:r>
              <w:rPr>
                <w:rFonts w:ascii="Arial Narrow" w:eastAsia="Arial Narrow" w:hAnsi="Arial Narrow" w:cs="Arial Narrow"/>
                <w:b/>
                <w:spacing w:val="1"/>
                <w:position w:val="-1"/>
              </w:rPr>
              <w:t>e</w:t>
            </w:r>
            <w:r>
              <w:rPr>
                <w:rFonts w:ascii="Arial Narrow" w:eastAsia="Arial Narrow" w:hAnsi="Arial Narrow" w:cs="Arial Narrow"/>
                <w:b/>
                <w:position w:val="-1"/>
              </w:rPr>
              <w:t>s</w:t>
            </w:r>
          </w:p>
        </w:tc>
        <w:tc>
          <w:tcPr>
            <w:tcW w:w="1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20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  <w:b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</w:rPr>
              <w:t>s</w:t>
            </w:r>
          </w:p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20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  <w:b/>
              </w:rPr>
              <w:t>ies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20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  <w:b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fo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  <w:b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  <w:b/>
              </w:rPr>
              <w:t>ce</w:t>
            </w:r>
          </w:p>
          <w:p w:rsidR="007957CC" w:rsidRDefault="002D0107">
            <w:pPr>
              <w:spacing w:before="1"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position w:val="-1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1"/>
                <w:position w:val="-1"/>
              </w:rPr>
              <w:t>nd</w:t>
            </w:r>
            <w:r>
              <w:rPr>
                <w:rFonts w:ascii="Arial Narrow" w:eastAsia="Arial Narrow" w:hAnsi="Arial Narrow" w:cs="Arial Narrow"/>
                <w:b/>
                <w:position w:val="-1"/>
              </w:rPr>
              <w:t>ic</w:t>
            </w:r>
            <w:r>
              <w:rPr>
                <w:rFonts w:ascii="Arial Narrow" w:eastAsia="Arial Narrow" w:hAnsi="Arial Narrow" w:cs="Arial Narrow"/>
                <w:b/>
                <w:spacing w:val="1"/>
                <w:position w:val="-1"/>
              </w:rPr>
              <w:t>ato</w:t>
            </w:r>
            <w:r>
              <w:rPr>
                <w:rFonts w:ascii="Arial Narrow" w:eastAsia="Arial Narrow" w:hAnsi="Arial Narrow" w:cs="Arial Narrow"/>
                <w:b/>
                <w:spacing w:val="-1"/>
                <w:position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  <w:position w:val="-1"/>
              </w:rPr>
              <w:t>s</w:t>
            </w:r>
          </w:p>
        </w:tc>
      </w:tr>
      <w:tr w:rsidR="007957CC">
        <w:trPr>
          <w:trHeight w:hRule="exact" w:val="2081"/>
        </w:trPr>
        <w:tc>
          <w:tcPr>
            <w:tcW w:w="139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before="1"/>
              <w:ind w:left="102" w:right="25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.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vic</w:t>
            </w:r>
            <w:r>
              <w:rPr>
                <w:rFonts w:ascii="Arial Narrow" w:eastAsia="Arial Narrow" w:hAnsi="Arial Narrow" w:cs="Arial Narrow"/>
                <w:spacing w:val="2"/>
              </w:rPr>
              <w:t>e</w:t>
            </w:r>
            <w:r>
              <w:rPr>
                <w:rFonts w:ascii="Arial Narrow" w:eastAsia="Arial Narrow" w:hAnsi="Arial Narrow" w:cs="Arial Narrow"/>
              </w:rPr>
              <w:t>s im</w:t>
            </w:r>
            <w:r>
              <w:rPr>
                <w:rFonts w:ascii="Arial Narrow" w:eastAsia="Arial Narrow" w:hAnsi="Arial Narrow" w:cs="Arial Narrow"/>
                <w:spacing w:val="1"/>
              </w:rPr>
              <w:t>pr</w:t>
            </w:r>
            <w:r>
              <w:rPr>
                <w:rFonts w:ascii="Arial Narrow" w:eastAsia="Arial Narrow" w:hAnsi="Arial Narrow" w:cs="Arial Narrow"/>
              </w:rPr>
              <w:t>oved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nd HI</w:t>
            </w:r>
            <w:r>
              <w:rPr>
                <w:rFonts w:ascii="Arial Narrow" w:eastAsia="Arial Narrow" w:hAnsi="Arial Narrow" w:cs="Arial Narrow"/>
                <w:spacing w:val="-1"/>
              </w:rPr>
              <w:t>V</w:t>
            </w:r>
            <w:r>
              <w:rPr>
                <w:rFonts w:ascii="Arial Narrow" w:eastAsia="Arial Narrow" w:hAnsi="Arial Narrow" w:cs="Arial Narrow"/>
              </w:rPr>
              <w:t>/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</w:rPr>
              <w:t>I</w:t>
            </w:r>
            <w:r>
              <w:rPr>
                <w:rFonts w:ascii="Arial Narrow" w:eastAsia="Arial Narrow" w:hAnsi="Arial Narrow" w:cs="Arial Narrow"/>
              </w:rPr>
              <w:t xml:space="preserve">DS infection 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uced</w:t>
            </w:r>
          </w:p>
        </w:tc>
        <w:tc>
          <w:tcPr>
            <w:tcW w:w="1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before="1"/>
              <w:ind w:left="102" w:right="21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10"/>
              </w:rPr>
              <w:t>2</w:t>
            </w:r>
            <w:r>
              <w:rPr>
                <w:rFonts w:ascii="Arial Narrow" w:eastAsia="Arial Narrow" w:hAnsi="Arial Narrow" w:cs="Arial Narrow"/>
              </w:rPr>
              <w:t>3</w:t>
            </w:r>
            <w:r>
              <w:rPr>
                <w:rFonts w:ascii="Arial Narrow" w:eastAsia="Arial Narrow" w:hAnsi="Arial Narrow" w:cs="Arial Narrow"/>
                <w:spacing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9"/>
                <w:w w:val="99"/>
              </w:rPr>
              <w:t>C</w:t>
            </w:r>
            <w:r>
              <w:rPr>
                <w:rFonts w:ascii="Arial Narrow" w:eastAsia="Arial Narrow" w:hAnsi="Arial Narrow" w:cs="Arial Narrow"/>
                <w:spacing w:val="10"/>
                <w:w w:val="99"/>
              </w:rPr>
              <w:t>om</w:t>
            </w:r>
            <w:r>
              <w:rPr>
                <w:rFonts w:ascii="Arial Narrow" w:eastAsia="Arial Narrow" w:hAnsi="Arial Narrow" w:cs="Arial Narrow"/>
                <w:w w:val="99"/>
              </w:rPr>
              <w:t>m</w:t>
            </w:r>
            <w:r>
              <w:rPr>
                <w:rFonts w:ascii="Arial Narrow" w:eastAsia="Arial Narrow" w:hAnsi="Arial Narrow" w:cs="Arial Narrow"/>
                <w:spacing w:val="-3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0"/>
                <w:w w:val="99"/>
              </w:rPr>
              <w:t>un</w:t>
            </w:r>
            <w:r>
              <w:rPr>
                <w:rFonts w:ascii="Arial Narrow" w:eastAsia="Arial Narrow" w:hAnsi="Arial Narrow" w:cs="Arial Narrow"/>
                <w:spacing w:val="9"/>
                <w:w w:val="99"/>
              </w:rPr>
              <w:t>i</w:t>
            </w:r>
            <w:r>
              <w:rPr>
                <w:rFonts w:ascii="Arial Narrow" w:eastAsia="Arial Narrow" w:hAnsi="Arial Narrow" w:cs="Arial Narrow"/>
                <w:w w:val="99"/>
              </w:rPr>
              <w:t>t</w:t>
            </w:r>
            <w:r>
              <w:rPr>
                <w:rFonts w:ascii="Arial Narrow" w:eastAsia="Arial Narrow" w:hAnsi="Arial Narrow" w:cs="Arial Narrow"/>
                <w:spacing w:val="-3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 xml:space="preserve">y </w:t>
            </w:r>
            <w:r>
              <w:rPr>
                <w:rFonts w:ascii="Arial Narrow" w:eastAsia="Arial Narrow" w:hAnsi="Arial Narrow" w:cs="Arial Narrow"/>
                <w:spacing w:val="10"/>
              </w:rPr>
              <w:t>de</w:t>
            </w:r>
            <w:r>
              <w:rPr>
                <w:rFonts w:ascii="Arial Narrow" w:eastAsia="Arial Narrow" w:hAnsi="Arial Narrow" w:cs="Arial Narrow"/>
                <w:spacing w:val="9"/>
              </w:rPr>
              <w:t>v</w:t>
            </w:r>
            <w:r>
              <w:rPr>
                <w:rFonts w:ascii="Arial Narrow" w:eastAsia="Arial Narrow" w:hAnsi="Arial Narrow" w:cs="Arial Narrow"/>
                <w:spacing w:val="10"/>
              </w:rPr>
              <w:t>e</w:t>
            </w:r>
            <w:r>
              <w:rPr>
                <w:rFonts w:ascii="Arial Narrow" w:eastAsia="Arial Narrow" w:hAnsi="Arial Narrow" w:cs="Arial Narrow"/>
                <w:spacing w:val="9"/>
              </w:rPr>
              <w:t>l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3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0"/>
              </w:rPr>
              <w:t>pmen</w:t>
            </w:r>
            <w:r>
              <w:rPr>
                <w:rFonts w:ascii="Arial Narrow" w:eastAsia="Arial Narrow" w:hAnsi="Arial Narrow" w:cs="Arial Narrow"/>
              </w:rPr>
              <w:t xml:space="preserve">t </w:t>
            </w:r>
            <w:r>
              <w:rPr>
                <w:rFonts w:ascii="Arial Narrow" w:eastAsia="Arial Narrow" w:hAnsi="Arial Narrow" w:cs="Arial Narrow"/>
                <w:spacing w:val="9"/>
              </w:rPr>
              <w:t>s</w:t>
            </w:r>
            <w:r>
              <w:rPr>
                <w:rFonts w:ascii="Arial Narrow" w:eastAsia="Arial Narrow" w:hAnsi="Arial Narrow" w:cs="Arial Narrow"/>
                <w:spacing w:val="10"/>
              </w:rPr>
              <w:t>taff</w:t>
            </w:r>
            <w:r>
              <w:rPr>
                <w:rFonts w:ascii="Arial Narrow" w:eastAsia="Arial Narrow" w:hAnsi="Arial Narrow" w:cs="Arial Narrow"/>
              </w:rPr>
              <w:t>s</w:t>
            </w:r>
          </w:p>
          <w:p w:rsidR="007957CC" w:rsidRDefault="002D0107">
            <w:pPr>
              <w:spacing w:before="2" w:line="220" w:lineRule="exact"/>
              <w:ind w:left="102" w:right="14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9"/>
                <w:w w:val="99"/>
              </w:rPr>
              <w:t>c</w:t>
            </w:r>
            <w:r>
              <w:rPr>
                <w:rFonts w:ascii="Arial Narrow" w:eastAsia="Arial Narrow" w:hAnsi="Arial Narrow" w:cs="Arial Narrow"/>
                <w:spacing w:val="10"/>
                <w:w w:val="99"/>
              </w:rPr>
              <w:t>apa</w:t>
            </w:r>
            <w:r>
              <w:rPr>
                <w:rFonts w:ascii="Arial Narrow" w:eastAsia="Arial Narrow" w:hAnsi="Arial Narrow" w:cs="Arial Narrow"/>
                <w:w w:val="99"/>
              </w:rPr>
              <w:t>c</w:t>
            </w:r>
            <w:r>
              <w:rPr>
                <w:rFonts w:ascii="Arial Narrow" w:eastAsia="Arial Narrow" w:hAnsi="Arial Narrow" w:cs="Arial Narrow"/>
                <w:spacing w:val="-3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9"/>
              </w:rPr>
              <w:t>i</w:t>
            </w:r>
            <w:r>
              <w:rPr>
                <w:rFonts w:ascii="Arial Narrow" w:eastAsia="Arial Narrow" w:hAnsi="Arial Narrow" w:cs="Arial Narrow"/>
                <w:spacing w:val="10"/>
              </w:rPr>
              <w:t>tate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0"/>
              </w:rPr>
              <w:t>o</w:t>
            </w:r>
            <w:r>
              <w:rPr>
                <w:rFonts w:ascii="Arial Narrow" w:eastAsia="Arial Narrow" w:hAnsi="Arial Narrow" w:cs="Arial Narrow"/>
              </w:rPr>
              <w:t xml:space="preserve">n </w:t>
            </w:r>
            <w:r>
              <w:rPr>
                <w:rFonts w:ascii="Arial Narrow" w:eastAsia="Arial Narrow" w:hAnsi="Arial Narrow" w:cs="Arial Narrow"/>
                <w:spacing w:val="9"/>
              </w:rPr>
              <w:t>H</w:t>
            </w:r>
            <w:r>
              <w:rPr>
                <w:rFonts w:ascii="Arial Narrow" w:eastAsia="Arial Narrow" w:hAnsi="Arial Narrow" w:cs="Arial Narrow"/>
                <w:spacing w:val="10"/>
              </w:rPr>
              <w:t>I</w:t>
            </w:r>
            <w:r>
              <w:rPr>
                <w:rFonts w:ascii="Arial Narrow" w:eastAsia="Arial Narrow" w:hAnsi="Arial Narrow" w:cs="Arial Narrow"/>
                <w:spacing w:val="11"/>
              </w:rPr>
              <w:t>V</w:t>
            </w:r>
            <w:r>
              <w:rPr>
                <w:rFonts w:ascii="Arial Narrow" w:eastAsia="Arial Narrow" w:hAnsi="Arial Narrow" w:cs="Arial Narrow"/>
                <w:spacing w:val="10"/>
              </w:rPr>
              <w:t>/</w:t>
            </w:r>
            <w:r>
              <w:rPr>
                <w:rFonts w:ascii="Arial Narrow" w:eastAsia="Arial Narrow" w:hAnsi="Arial Narrow" w:cs="Arial Narrow"/>
                <w:spacing w:val="8"/>
              </w:rPr>
              <w:t>A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-34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99"/>
              </w:rPr>
              <w:t>D</w:t>
            </w:r>
            <w:r>
              <w:rPr>
                <w:rFonts w:ascii="Arial Narrow" w:eastAsia="Arial Narrow" w:hAnsi="Arial Narrow" w:cs="Arial Narrow"/>
                <w:spacing w:val="-3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 xml:space="preserve">S </w:t>
            </w:r>
            <w:r>
              <w:rPr>
                <w:rFonts w:ascii="Arial Narrow" w:eastAsia="Arial Narrow" w:hAnsi="Arial Narrow" w:cs="Arial Narrow"/>
                <w:spacing w:val="10"/>
              </w:rPr>
              <w:t>a</w:t>
            </w:r>
            <w:r>
              <w:rPr>
                <w:rFonts w:ascii="Arial Narrow" w:eastAsia="Arial Narrow" w:hAnsi="Arial Narrow" w:cs="Arial Narrow"/>
                <w:spacing w:val="9"/>
              </w:rPr>
              <w:t>w</w:t>
            </w:r>
            <w:r>
              <w:rPr>
                <w:rFonts w:ascii="Arial Narrow" w:eastAsia="Arial Narrow" w:hAnsi="Arial Narrow" w:cs="Arial Narrow"/>
                <w:spacing w:val="10"/>
              </w:rPr>
              <w:t>aren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3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9"/>
              </w:rPr>
              <w:t>s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0"/>
                <w:w w:val="99"/>
              </w:rPr>
              <w:t>a</w:t>
            </w:r>
            <w:r>
              <w:rPr>
                <w:rFonts w:ascii="Arial Narrow" w:eastAsia="Arial Narrow" w:hAnsi="Arial Narrow" w:cs="Arial Narrow"/>
                <w:w w:val="99"/>
              </w:rPr>
              <w:t>n</w:t>
            </w:r>
            <w:r>
              <w:rPr>
                <w:rFonts w:ascii="Arial Narrow" w:eastAsia="Arial Narrow" w:hAnsi="Arial Narrow" w:cs="Arial Narrow"/>
                <w:spacing w:val="-3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</w:t>
            </w:r>
          </w:p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9"/>
              </w:rPr>
              <w:t>s</w:t>
            </w:r>
            <w:r>
              <w:rPr>
                <w:rFonts w:ascii="Arial Narrow" w:eastAsia="Arial Narrow" w:hAnsi="Arial Narrow" w:cs="Arial Narrow"/>
                <w:spacing w:val="10"/>
              </w:rPr>
              <w:t>uppor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14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99"/>
              </w:rPr>
              <w:t>b</w:t>
            </w:r>
            <w:r>
              <w:rPr>
                <w:rFonts w:ascii="Arial Narrow" w:eastAsia="Arial Narrow" w:hAnsi="Arial Narrow" w:cs="Arial Narrow"/>
                <w:spacing w:val="-3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y</w:t>
            </w:r>
          </w:p>
          <w:p w:rsidR="007957CC" w:rsidRDefault="002D0107">
            <w:pPr>
              <w:spacing w:before="1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10"/>
              </w:rPr>
              <w:t>2023</w:t>
            </w:r>
          </w:p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before="1"/>
              <w:ind w:left="102" w:right="17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1"/>
              </w:rPr>
              <w:t>Tr</w:t>
            </w:r>
            <w:r>
              <w:rPr>
                <w:rFonts w:ascii="Arial Narrow" w:eastAsia="Arial Narrow" w:hAnsi="Arial Narrow" w:cs="Arial Narrow"/>
              </w:rPr>
              <w:t>ain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1"/>
              </w:rPr>
              <w:t>mm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ity Develo</w:t>
            </w:r>
            <w:r>
              <w:rPr>
                <w:rFonts w:ascii="Arial Narrow" w:eastAsia="Arial Narrow" w:hAnsi="Arial Narrow" w:cs="Arial Narrow"/>
                <w:spacing w:val="1"/>
              </w:rPr>
              <w:t>pm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 xml:space="preserve">t </w:t>
            </w: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>ta</w:t>
            </w:r>
            <w:r>
              <w:rPr>
                <w:rFonts w:ascii="Arial Narrow" w:eastAsia="Arial Narrow" w:hAnsi="Arial Narrow" w:cs="Arial Narrow"/>
                <w:spacing w:val="1"/>
              </w:rPr>
              <w:t>f</w:t>
            </w:r>
            <w:r>
              <w:rPr>
                <w:rFonts w:ascii="Arial Narrow" w:eastAsia="Arial Narrow" w:hAnsi="Arial Narrow" w:cs="Arial Narrow"/>
              </w:rPr>
              <w:t>fs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on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</w:rPr>
              <w:t>he HI</w:t>
            </w:r>
            <w:r>
              <w:rPr>
                <w:rFonts w:ascii="Arial Narrow" w:eastAsia="Arial Narrow" w:hAnsi="Arial Narrow" w:cs="Arial Narrow"/>
                <w:spacing w:val="-1"/>
              </w:rPr>
              <w:t>V</w:t>
            </w:r>
            <w:r>
              <w:rPr>
                <w:rFonts w:ascii="Arial Narrow" w:eastAsia="Arial Narrow" w:hAnsi="Arial Narrow" w:cs="Arial Narrow"/>
              </w:rPr>
              <w:t>/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</w:rPr>
              <w:t>I</w:t>
            </w:r>
            <w:r>
              <w:rPr>
                <w:rFonts w:ascii="Arial Narrow" w:eastAsia="Arial Narrow" w:hAnsi="Arial Narrow" w:cs="Arial Narrow"/>
              </w:rPr>
              <w:t>DS counseling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 xml:space="preserve">nd 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</w:rPr>
              <w:t>estin</w:t>
            </w:r>
            <w:r>
              <w:rPr>
                <w:rFonts w:ascii="Arial Narrow" w:eastAsia="Arial Narrow" w:hAnsi="Arial Narrow" w:cs="Arial Narrow"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</w:rPr>
              <w:t>.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before="6" w:line="220" w:lineRule="exact"/>
              <w:ind w:left="100" w:right="21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Nu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of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staff 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ain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d</w:t>
            </w:r>
          </w:p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Nu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of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staff</w:t>
            </w:r>
          </w:p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</w:rPr>
              <w:t>est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d.</w:t>
            </w:r>
          </w:p>
        </w:tc>
      </w:tr>
      <w:tr w:rsidR="007957CC">
        <w:trPr>
          <w:trHeight w:hRule="exact" w:val="1846"/>
        </w:trPr>
        <w:tc>
          <w:tcPr>
            <w:tcW w:w="13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957CC" w:rsidRDefault="007957CC"/>
        </w:tc>
        <w:tc>
          <w:tcPr>
            <w:tcW w:w="1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10"/>
              </w:rPr>
              <w:t>5</w:t>
            </w:r>
            <w:r>
              <w:rPr>
                <w:rFonts w:ascii="Arial Narrow" w:eastAsia="Arial Narrow" w:hAnsi="Arial Narrow" w:cs="Arial Narrow"/>
              </w:rPr>
              <w:t>0</w:t>
            </w:r>
            <w:r>
              <w:rPr>
                <w:rFonts w:ascii="Arial Narrow" w:eastAsia="Arial Narrow" w:hAnsi="Arial Narrow" w:cs="Arial Narrow"/>
                <w:spacing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0"/>
              </w:rPr>
              <w:t>I</w:t>
            </w:r>
            <w:r>
              <w:rPr>
                <w:rFonts w:ascii="Arial Narrow" w:eastAsia="Arial Narrow" w:hAnsi="Arial Narrow" w:cs="Arial Narrow"/>
              </w:rPr>
              <w:t>G</w:t>
            </w:r>
            <w:r>
              <w:rPr>
                <w:rFonts w:ascii="Arial Narrow" w:eastAsia="Arial Narrow" w:hAnsi="Arial Narrow" w:cs="Arial Narrow"/>
                <w:spacing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0"/>
                <w:w w:val="99"/>
              </w:rPr>
              <w:t>gr</w:t>
            </w:r>
            <w:r>
              <w:rPr>
                <w:rFonts w:ascii="Arial Narrow" w:eastAsia="Arial Narrow" w:hAnsi="Arial Narrow" w:cs="Arial Narrow"/>
                <w:w w:val="99"/>
              </w:rPr>
              <w:t>o</w:t>
            </w:r>
            <w:r>
              <w:rPr>
                <w:rFonts w:ascii="Arial Narrow" w:eastAsia="Arial Narrow" w:hAnsi="Arial Narrow" w:cs="Arial Narrow"/>
                <w:spacing w:val="-3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0"/>
              </w:rPr>
              <w:t>up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0"/>
              </w:rPr>
              <w:t>o</w:t>
            </w:r>
            <w:r>
              <w:rPr>
                <w:rFonts w:ascii="Arial Narrow" w:eastAsia="Arial Narrow" w:hAnsi="Arial Narrow" w:cs="Arial Narrow"/>
              </w:rPr>
              <w:t>f</w:t>
            </w:r>
          </w:p>
          <w:p w:rsidR="007957CC" w:rsidRDefault="002D0107">
            <w:pPr>
              <w:spacing w:before="1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8"/>
                <w:w w:val="99"/>
              </w:rPr>
              <w:t>P</w:t>
            </w:r>
            <w:r>
              <w:rPr>
                <w:rFonts w:ascii="Arial Narrow" w:eastAsia="Arial Narrow" w:hAnsi="Arial Narrow" w:cs="Arial Narrow"/>
                <w:spacing w:val="10"/>
                <w:w w:val="99"/>
              </w:rPr>
              <w:t>L</w:t>
            </w:r>
            <w:r>
              <w:rPr>
                <w:rFonts w:ascii="Arial Narrow" w:eastAsia="Arial Narrow" w:hAnsi="Arial Narrow" w:cs="Arial Narrow"/>
                <w:w w:val="99"/>
              </w:rPr>
              <w:t>H</w:t>
            </w:r>
            <w:r>
              <w:rPr>
                <w:rFonts w:ascii="Arial Narrow" w:eastAsia="Arial Narrow" w:hAnsi="Arial Narrow" w:cs="Arial Narrow"/>
                <w:spacing w:val="-3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0"/>
              </w:rPr>
              <w:t>I</w:t>
            </w:r>
            <w:r>
              <w:rPr>
                <w:rFonts w:ascii="Arial Narrow" w:eastAsia="Arial Narrow" w:hAnsi="Arial Narrow" w:cs="Arial Narrow"/>
              </w:rPr>
              <w:t>V</w:t>
            </w:r>
            <w:r>
              <w:rPr>
                <w:rFonts w:ascii="Arial Narrow" w:eastAsia="Arial Narrow" w:hAnsi="Arial Narrow" w:cs="Arial Narrow"/>
                <w:spacing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0"/>
              </w:rPr>
              <w:t>amon</w:t>
            </w:r>
            <w:r>
              <w:rPr>
                <w:rFonts w:ascii="Arial Narrow" w:eastAsia="Arial Narrow" w:hAnsi="Arial Narrow" w:cs="Arial Narrow"/>
              </w:rPr>
              <w:t>g</w:t>
            </w:r>
          </w:p>
          <w:p w:rsidR="007957CC" w:rsidRDefault="002D0107">
            <w:pPr>
              <w:spacing w:before="1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10,988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</w:rPr>
              <w:t>LH</w:t>
            </w:r>
            <w:r>
              <w:rPr>
                <w:rFonts w:ascii="Arial Narrow" w:eastAsia="Arial Narrow" w:hAnsi="Arial Narrow" w:cs="Arial Narrow"/>
                <w:spacing w:val="2"/>
              </w:rPr>
              <w:t>I</w:t>
            </w:r>
            <w:r>
              <w:rPr>
                <w:rFonts w:ascii="Arial Narrow" w:eastAsia="Arial Narrow" w:hAnsi="Arial Narrow" w:cs="Arial Narrow"/>
              </w:rPr>
              <w:t>V</w:t>
            </w:r>
          </w:p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clients</w:t>
            </w:r>
          </w:p>
          <w:p w:rsidR="007957CC" w:rsidRDefault="002D0107">
            <w:pPr>
              <w:spacing w:before="1"/>
              <w:ind w:left="102" w:right="9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10"/>
                <w:w w:val="99"/>
              </w:rPr>
              <w:t>e</w:t>
            </w:r>
            <w:r>
              <w:rPr>
                <w:rFonts w:ascii="Arial Narrow" w:eastAsia="Arial Narrow" w:hAnsi="Arial Narrow" w:cs="Arial Narrow"/>
                <w:spacing w:val="9"/>
                <w:w w:val="99"/>
              </w:rPr>
              <w:t>s</w:t>
            </w:r>
            <w:r>
              <w:rPr>
                <w:rFonts w:ascii="Arial Narrow" w:eastAsia="Arial Narrow" w:hAnsi="Arial Narrow" w:cs="Arial Narrow"/>
                <w:spacing w:val="10"/>
                <w:w w:val="99"/>
              </w:rPr>
              <w:t>tab</w:t>
            </w:r>
            <w:r>
              <w:rPr>
                <w:rFonts w:ascii="Arial Narrow" w:eastAsia="Arial Narrow" w:hAnsi="Arial Narrow" w:cs="Arial Narrow"/>
                <w:w w:val="99"/>
              </w:rPr>
              <w:t>l</w:t>
            </w:r>
            <w:r>
              <w:rPr>
                <w:rFonts w:ascii="Arial Narrow" w:eastAsia="Arial Narrow" w:hAnsi="Arial Narrow" w:cs="Arial Narrow"/>
                <w:spacing w:val="-3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9"/>
                <w:w w:val="99"/>
              </w:rPr>
              <w:t>is</w:t>
            </w:r>
            <w:r>
              <w:rPr>
                <w:rFonts w:ascii="Arial Narrow" w:eastAsia="Arial Narrow" w:hAnsi="Arial Narrow" w:cs="Arial Narrow"/>
                <w:spacing w:val="10"/>
                <w:w w:val="99"/>
              </w:rPr>
              <w:t>h</w:t>
            </w:r>
            <w:r>
              <w:rPr>
                <w:rFonts w:ascii="Arial Narrow" w:eastAsia="Arial Narrow" w:hAnsi="Arial Narrow" w:cs="Arial Narrow"/>
                <w:w w:val="99"/>
              </w:rPr>
              <w:t>e</w:t>
            </w:r>
            <w:r>
              <w:rPr>
                <w:rFonts w:ascii="Arial Narrow" w:eastAsia="Arial Narrow" w:hAnsi="Arial Narrow" w:cs="Arial Narrow"/>
                <w:spacing w:val="-3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0"/>
              </w:rPr>
              <w:t>an</w:t>
            </w:r>
            <w:r>
              <w:rPr>
                <w:rFonts w:ascii="Arial Narrow" w:eastAsia="Arial Narrow" w:hAnsi="Arial Narrow" w:cs="Arial Narrow"/>
              </w:rPr>
              <w:t xml:space="preserve">d </w:t>
            </w:r>
            <w:r>
              <w:rPr>
                <w:rFonts w:ascii="Arial Narrow" w:eastAsia="Arial Narrow" w:hAnsi="Arial Narrow" w:cs="Arial Narrow"/>
                <w:spacing w:val="9"/>
              </w:rPr>
              <w:t>s</w:t>
            </w:r>
            <w:r>
              <w:rPr>
                <w:rFonts w:ascii="Arial Narrow" w:eastAsia="Arial Narrow" w:hAnsi="Arial Narrow" w:cs="Arial Narrow"/>
                <w:spacing w:val="10"/>
              </w:rPr>
              <w:t>upporte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9"/>
                <w:w w:val="99"/>
              </w:rPr>
              <w:t>w</w:t>
            </w:r>
            <w:r>
              <w:rPr>
                <w:rFonts w:ascii="Arial Narrow" w:eastAsia="Arial Narrow" w:hAnsi="Arial Narrow" w:cs="Arial Narrow"/>
                <w:w w:val="99"/>
              </w:rPr>
              <w:t>i</w:t>
            </w:r>
            <w:r>
              <w:rPr>
                <w:rFonts w:ascii="Arial Narrow" w:eastAsia="Arial Narrow" w:hAnsi="Arial Narrow" w:cs="Arial Narrow"/>
                <w:spacing w:val="-3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0"/>
              </w:rPr>
              <w:t>t</w:t>
            </w:r>
            <w:r>
              <w:rPr>
                <w:rFonts w:ascii="Arial Narrow" w:eastAsia="Arial Narrow" w:hAnsi="Arial Narrow" w:cs="Arial Narrow"/>
              </w:rPr>
              <w:t xml:space="preserve">h </w:t>
            </w:r>
            <w:r>
              <w:rPr>
                <w:rFonts w:ascii="Arial Narrow" w:eastAsia="Arial Narrow" w:hAnsi="Arial Narrow" w:cs="Arial Narrow"/>
                <w:spacing w:val="9"/>
              </w:rPr>
              <w:t>s</w:t>
            </w:r>
            <w:r>
              <w:rPr>
                <w:rFonts w:ascii="Arial Narrow" w:eastAsia="Arial Narrow" w:hAnsi="Arial Narrow" w:cs="Arial Narrow"/>
                <w:spacing w:val="10"/>
              </w:rPr>
              <w:t>ee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0"/>
                <w:w w:val="99"/>
              </w:rPr>
              <w:t>mo</w:t>
            </w:r>
            <w:r>
              <w:rPr>
                <w:rFonts w:ascii="Arial Narrow" w:eastAsia="Arial Narrow" w:hAnsi="Arial Narrow" w:cs="Arial Narrow"/>
                <w:w w:val="99"/>
              </w:rPr>
              <w:t>n</w:t>
            </w:r>
            <w:r>
              <w:rPr>
                <w:rFonts w:ascii="Arial Narrow" w:eastAsia="Arial Narrow" w:hAnsi="Arial Narrow" w:cs="Arial Narrow"/>
                <w:spacing w:val="-3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0"/>
              </w:rPr>
              <w:t>e</w:t>
            </w:r>
            <w:r>
              <w:rPr>
                <w:rFonts w:ascii="Arial Narrow" w:eastAsia="Arial Narrow" w:hAnsi="Arial Narrow" w:cs="Arial Narrow"/>
              </w:rPr>
              <w:t>y</w:t>
            </w:r>
            <w:r>
              <w:rPr>
                <w:rFonts w:ascii="Arial Narrow" w:eastAsia="Arial Narrow" w:hAnsi="Arial Narrow" w:cs="Arial Narrow"/>
                <w:spacing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99"/>
              </w:rPr>
              <w:t>b</w:t>
            </w:r>
            <w:r>
              <w:rPr>
                <w:rFonts w:ascii="Arial Narrow" w:eastAsia="Arial Narrow" w:hAnsi="Arial Narrow" w:cs="Arial Narrow"/>
                <w:spacing w:val="-3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y</w:t>
            </w:r>
          </w:p>
          <w:p w:rsidR="007957CC" w:rsidRDefault="002D0107">
            <w:pPr>
              <w:spacing w:before="1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10"/>
              </w:rPr>
              <w:t>2023</w:t>
            </w:r>
            <w:r>
              <w:rPr>
                <w:rFonts w:ascii="Arial Narrow" w:eastAsia="Arial Narrow" w:hAnsi="Arial Narrow" w:cs="Arial Narrow"/>
              </w:rPr>
              <w:t>.</w:t>
            </w:r>
          </w:p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1"/>
              </w:rPr>
              <w:t>F</w:t>
            </w:r>
            <w:r>
              <w:rPr>
                <w:rFonts w:ascii="Arial Narrow" w:eastAsia="Arial Narrow" w:hAnsi="Arial Narrow" w:cs="Arial Narrow"/>
              </w:rPr>
              <w:t>ina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cial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supp</w:t>
            </w:r>
            <w:r>
              <w:rPr>
                <w:rFonts w:ascii="Arial Narrow" w:eastAsia="Arial Narrow" w:hAnsi="Arial Narrow" w:cs="Arial Narrow"/>
                <w:spacing w:val="1"/>
              </w:rPr>
              <w:t>or</w:t>
            </w:r>
            <w:r>
              <w:rPr>
                <w:rFonts w:ascii="Arial Narrow" w:eastAsia="Arial Narrow" w:hAnsi="Arial Narrow" w:cs="Arial Narrow"/>
              </w:rPr>
              <w:t>t</w:t>
            </w:r>
          </w:p>
          <w:p w:rsidR="007957CC" w:rsidRDefault="002D0107">
            <w:pPr>
              <w:spacing w:before="1"/>
              <w:ind w:left="102" w:right="29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to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pe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ple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</w:rPr>
              <w:t>i</w:t>
            </w:r>
            <w:r>
              <w:rPr>
                <w:rFonts w:ascii="Arial Narrow" w:eastAsia="Arial Narrow" w:hAnsi="Arial Narrow" w:cs="Arial Narrow"/>
              </w:rPr>
              <w:t>ving with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HI</w:t>
            </w:r>
            <w:r>
              <w:rPr>
                <w:rFonts w:ascii="Arial Narrow" w:eastAsia="Arial Narrow" w:hAnsi="Arial Narrow" w:cs="Arial Narrow"/>
                <w:spacing w:val="-1"/>
              </w:rPr>
              <w:t>V</w:t>
            </w:r>
            <w:r>
              <w:rPr>
                <w:rFonts w:ascii="Arial Narrow" w:eastAsia="Arial Narrow" w:hAnsi="Arial Narrow" w:cs="Arial Narrow"/>
                <w:spacing w:val="2"/>
              </w:rPr>
              <w:t>/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</w:rPr>
              <w:t>D</w:t>
            </w:r>
            <w:r>
              <w:rPr>
                <w:rFonts w:ascii="Arial Narrow" w:eastAsia="Arial Narrow" w:hAnsi="Arial Narrow" w:cs="Arial Narrow"/>
              </w:rPr>
              <w:t>S.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Nu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of</w:t>
            </w:r>
          </w:p>
          <w:p w:rsidR="007957CC" w:rsidRDefault="002D0107">
            <w:pPr>
              <w:spacing w:before="1"/>
              <w:ind w:left="100" w:right="184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</w:rPr>
              <w:t>LHIV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g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</w:rPr>
              <w:t>ps est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blished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 supp</w:t>
            </w:r>
            <w:r>
              <w:rPr>
                <w:rFonts w:ascii="Arial Narrow" w:eastAsia="Arial Narrow" w:hAnsi="Arial Narrow" w:cs="Arial Narrow"/>
                <w:spacing w:val="1"/>
              </w:rPr>
              <w:t>or</w:t>
            </w:r>
            <w:r>
              <w:rPr>
                <w:rFonts w:ascii="Arial Narrow" w:eastAsia="Arial Narrow" w:hAnsi="Arial Narrow" w:cs="Arial Narrow"/>
              </w:rPr>
              <w:t>te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.</w:t>
            </w:r>
          </w:p>
        </w:tc>
      </w:tr>
      <w:tr w:rsidR="007957CC">
        <w:trPr>
          <w:trHeight w:hRule="exact" w:val="1618"/>
        </w:trPr>
        <w:tc>
          <w:tcPr>
            <w:tcW w:w="13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957CC" w:rsidRDefault="007957CC"/>
        </w:tc>
        <w:tc>
          <w:tcPr>
            <w:tcW w:w="1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9"/>
                <w:w w:val="99"/>
              </w:rPr>
              <w:t>C</w:t>
            </w:r>
            <w:r>
              <w:rPr>
                <w:rFonts w:ascii="Arial Narrow" w:eastAsia="Arial Narrow" w:hAnsi="Arial Narrow" w:cs="Arial Narrow"/>
                <w:spacing w:val="10"/>
                <w:w w:val="99"/>
              </w:rPr>
              <w:t>ommu</w:t>
            </w:r>
            <w:r>
              <w:rPr>
                <w:rFonts w:ascii="Arial Narrow" w:eastAsia="Arial Narrow" w:hAnsi="Arial Narrow" w:cs="Arial Narrow"/>
                <w:w w:val="99"/>
              </w:rPr>
              <w:t>n</w:t>
            </w:r>
            <w:r>
              <w:rPr>
                <w:rFonts w:ascii="Arial Narrow" w:eastAsia="Arial Narrow" w:hAnsi="Arial Narrow" w:cs="Arial Narrow"/>
                <w:spacing w:val="-3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9"/>
              </w:rPr>
              <w:t>i</w:t>
            </w:r>
            <w:r>
              <w:rPr>
                <w:rFonts w:ascii="Arial Narrow" w:eastAsia="Arial Narrow" w:hAnsi="Arial Narrow" w:cs="Arial Narrow"/>
                <w:spacing w:val="10"/>
              </w:rPr>
              <w:t>t</w:t>
            </w:r>
            <w:r>
              <w:rPr>
                <w:rFonts w:ascii="Arial Narrow" w:eastAsia="Arial Narrow" w:hAnsi="Arial Narrow" w:cs="Arial Narrow"/>
              </w:rPr>
              <w:t>y</w:t>
            </w:r>
          </w:p>
          <w:p w:rsidR="007957CC" w:rsidRDefault="002D0107">
            <w:pPr>
              <w:spacing w:before="1"/>
              <w:ind w:left="102" w:right="16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10"/>
              </w:rPr>
              <w:t>ba</w:t>
            </w:r>
            <w:r>
              <w:rPr>
                <w:rFonts w:ascii="Arial Narrow" w:eastAsia="Arial Narrow" w:hAnsi="Arial Narrow" w:cs="Arial Narrow"/>
                <w:spacing w:val="9"/>
              </w:rPr>
              <w:t>s</w:t>
            </w:r>
            <w:r>
              <w:rPr>
                <w:rFonts w:ascii="Arial Narrow" w:eastAsia="Arial Narrow" w:hAnsi="Arial Narrow" w:cs="Arial Narrow"/>
                <w:spacing w:val="10"/>
              </w:rPr>
              <w:t>e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99"/>
              </w:rPr>
              <w:t>f</w:t>
            </w:r>
            <w:r>
              <w:rPr>
                <w:rFonts w:ascii="Arial Narrow" w:eastAsia="Arial Narrow" w:hAnsi="Arial Narrow" w:cs="Arial Narrow"/>
                <w:spacing w:val="-3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0"/>
              </w:rPr>
              <w:t>o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0"/>
              </w:rPr>
              <w:t>M</w:t>
            </w:r>
            <w:r>
              <w:rPr>
                <w:rFonts w:ascii="Arial Narrow" w:eastAsia="Arial Narrow" w:hAnsi="Arial Narrow" w:cs="Arial Narrow"/>
                <w:spacing w:val="11"/>
              </w:rPr>
              <w:t>V</w:t>
            </w:r>
            <w:r>
              <w:rPr>
                <w:rFonts w:ascii="Arial Narrow" w:eastAsia="Arial Narrow" w:hAnsi="Arial Narrow" w:cs="Arial Narrow"/>
              </w:rPr>
              <w:t xml:space="preserve">C </w:t>
            </w:r>
            <w:r>
              <w:rPr>
                <w:rFonts w:ascii="Arial Narrow" w:eastAsia="Arial Narrow" w:hAnsi="Arial Narrow" w:cs="Arial Narrow"/>
                <w:spacing w:val="10"/>
              </w:rPr>
              <w:t>so</w:t>
            </w:r>
            <w:r>
              <w:rPr>
                <w:rFonts w:ascii="Arial Narrow" w:eastAsia="Arial Narrow" w:hAnsi="Arial Narrow" w:cs="Arial Narrow"/>
                <w:spacing w:val="9"/>
              </w:rPr>
              <w:t>ci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-3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9"/>
                <w:w w:val="99"/>
              </w:rPr>
              <w:t>s</w:t>
            </w:r>
            <w:r>
              <w:rPr>
                <w:rFonts w:ascii="Arial Narrow" w:eastAsia="Arial Narrow" w:hAnsi="Arial Narrow" w:cs="Arial Narrow"/>
                <w:w w:val="99"/>
              </w:rPr>
              <w:t>u</w:t>
            </w:r>
            <w:r>
              <w:rPr>
                <w:rFonts w:ascii="Arial Narrow" w:eastAsia="Arial Narrow" w:hAnsi="Arial Narrow" w:cs="Arial Narrow"/>
                <w:spacing w:val="-3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0"/>
              </w:rPr>
              <w:t>ppor</w:t>
            </w:r>
            <w:r>
              <w:rPr>
                <w:rFonts w:ascii="Arial Narrow" w:eastAsia="Arial Narrow" w:hAnsi="Arial Narrow" w:cs="Arial Narrow"/>
              </w:rPr>
              <w:t xml:space="preserve">t </w:t>
            </w:r>
            <w:r>
              <w:rPr>
                <w:rFonts w:ascii="Arial Narrow" w:eastAsia="Arial Narrow" w:hAnsi="Arial Narrow" w:cs="Arial Narrow"/>
                <w:spacing w:val="10"/>
              </w:rPr>
              <w:t>p</w:t>
            </w:r>
            <w:r>
              <w:rPr>
                <w:rFonts w:ascii="Arial Narrow" w:eastAsia="Arial Narrow" w:hAnsi="Arial Narrow" w:cs="Arial Narrow"/>
                <w:spacing w:val="9"/>
              </w:rPr>
              <w:t>l</w:t>
            </w:r>
            <w:r>
              <w:rPr>
                <w:rFonts w:ascii="Arial Narrow" w:eastAsia="Arial Narrow" w:hAnsi="Arial Narrow" w:cs="Arial Narrow"/>
                <w:spacing w:val="10"/>
              </w:rPr>
              <w:t>a</w:t>
            </w:r>
            <w:r>
              <w:rPr>
                <w:rFonts w:ascii="Arial Narrow" w:eastAsia="Arial Narrow" w:hAnsi="Arial Narrow" w:cs="Arial Narrow"/>
              </w:rPr>
              <w:t>n</w:t>
            </w:r>
          </w:p>
          <w:p w:rsidR="007957CC" w:rsidRDefault="002D0107">
            <w:pPr>
              <w:spacing w:before="1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9"/>
                <w:w w:val="99"/>
              </w:rPr>
              <w:t>i</w:t>
            </w:r>
            <w:r>
              <w:rPr>
                <w:rFonts w:ascii="Arial Narrow" w:eastAsia="Arial Narrow" w:hAnsi="Arial Narrow" w:cs="Arial Narrow"/>
                <w:spacing w:val="10"/>
                <w:w w:val="99"/>
              </w:rPr>
              <w:t>mp</w:t>
            </w:r>
            <w:r>
              <w:rPr>
                <w:rFonts w:ascii="Arial Narrow" w:eastAsia="Arial Narrow" w:hAnsi="Arial Narrow" w:cs="Arial Narrow"/>
                <w:spacing w:val="9"/>
                <w:w w:val="99"/>
              </w:rPr>
              <w:t>l</w:t>
            </w:r>
            <w:r>
              <w:rPr>
                <w:rFonts w:ascii="Arial Narrow" w:eastAsia="Arial Narrow" w:hAnsi="Arial Narrow" w:cs="Arial Narrow"/>
                <w:spacing w:val="10"/>
                <w:w w:val="99"/>
              </w:rPr>
              <w:t>em</w:t>
            </w:r>
            <w:r>
              <w:rPr>
                <w:rFonts w:ascii="Arial Narrow" w:eastAsia="Arial Narrow" w:hAnsi="Arial Narrow" w:cs="Arial Narrow"/>
                <w:w w:val="99"/>
              </w:rPr>
              <w:t>e</w:t>
            </w:r>
            <w:r>
              <w:rPr>
                <w:rFonts w:ascii="Arial Narrow" w:eastAsia="Arial Narrow" w:hAnsi="Arial Narrow" w:cs="Arial Narrow"/>
                <w:spacing w:val="-3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0"/>
              </w:rPr>
              <w:t>nte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9"/>
              </w:rPr>
              <w:t>i</w:t>
            </w:r>
            <w:r>
              <w:rPr>
                <w:rFonts w:ascii="Arial Narrow" w:eastAsia="Arial Narrow" w:hAnsi="Arial Narrow" w:cs="Arial Narrow"/>
              </w:rPr>
              <w:t>n</w:t>
            </w:r>
          </w:p>
          <w:p w:rsidR="007957CC" w:rsidRDefault="002D0107">
            <w:pPr>
              <w:spacing w:before="1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10"/>
              </w:rPr>
              <w:t>1</w:t>
            </w:r>
            <w:r>
              <w:rPr>
                <w:rFonts w:ascii="Arial Narrow" w:eastAsia="Arial Narrow" w:hAnsi="Arial Narrow" w:cs="Arial Narrow"/>
              </w:rPr>
              <w:t>8</w:t>
            </w:r>
            <w:r>
              <w:rPr>
                <w:rFonts w:ascii="Arial Narrow" w:eastAsia="Arial Narrow" w:hAnsi="Arial Narrow" w:cs="Arial Narrow"/>
                <w:spacing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9"/>
                <w:w w:val="99"/>
              </w:rPr>
              <w:t>w</w:t>
            </w:r>
            <w:r>
              <w:rPr>
                <w:rFonts w:ascii="Arial Narrow" w:eastAsia="Arial Narrow" w:hAnsi="Arial Narrow" w:cs="Arial Narrow"/>
                <w:spacing w:val="10"/>
                <w:w w:val="99"/>
              </w:rPr>
              <w:t>ar</w:t>
            </w:r>
            <w:r>
              <w:rPr>
                <w:rFonts w:ascii="Arial Narrow" w:eastAsia="Arial Narrow" w:hAnsi="Arial Narrow" w:cs="Arial Narrow"/>
                <w:w w:val="99"/>
              </w:rPr>
              <w:t>d</w:t>
            </w:r>
            <w:r>
              <w:rPr>
                <w:rFonts w:ascii="Arial Narrow" w:eastAsia="Arial Narrow" w:hAnsi="Arial Narrow" w:cs="Arial Narrow"/>
                <w:spacing w:val="-3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0"/>
              </w:rPr>
              <w:t>b</w:t>
            </w:r>
            <w:r>
              <w:rPr>
                <w:rFonts w:ascii="Arial Narrow" w:eastAsia="Arial Narrow" w:hAnsi="Arial Narrow" w:cs="Arial Narrow"/>
              </w:rPr>
              <w:t>y</w:t>
            </w:r>
          </w:p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10"/>
              </w:rPr>
              <w:t>2023</w:t>
            </w:r>
            <w:r>
              <w:rPr>
                <w:rFonts w:ascii="Arial Narrow" w:eastAsia="Arial Narrow" w:hAnsi="Arial Narrow" w:cs="Arial Narrow"/>
              </w:rPr>
              <w:t>.</w:t>
            </w:r>
          </w:p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ake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yme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f</w:t>
            </w:r>
          </w:p>
          <w:p w:rsidR="007957CC" w:rsidRDefault="002D0107">
            <w:pPr>
              <w:spacing w:before="1"/>
              <w:ind w:left="102" w:right="134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scho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exp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nses to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  <w:spacing w:val="-1"/>
              </w:rPr>
              <w:t>V</w:t>
            </w:r>
            <w:r>
              <w:rPr>
                <w:rFonts w:ascii="Arial Narrow" w:eastAsia="Arial Narrow" w:hAnsi="Arial Narrow" w:cs="Arial Narrow"/>
              </w:rPr>
              <w:t xml:space="preserve">Cs. </w:t>
            </w:r>
            <w:r>
              <w:rPr>
                <w:rFonts w:ascii="Arial Narrow" w:eastAsia="Arial Narrow" w:hAnsi="Arial Narrow" w:cs="Arial Narrow"/>
                <w:spacing w:val="1"/>
              </w:rPr>
              <w:t>F</w:t>
            </w:r>
            <w:r>
              <w:rPr>
                <w:rFonts w:ascii="Arial Narrow" w:eastAsia="Arial Narrow" w:hAnsi="Arial Narrow" w:cs="Arial Narrow"/>
              </w:rPr>
              <w:t>ina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cial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supp</w:t>
            </w:r>
            <w:r>
              <w:rPr>
                <w:rFonts w:ascii="Arial Narrow" w:eastAsia="Arial Narrow" w:hAnsi="Arial Narrow" w:cs="Arial Narrow"/>
                <w:spacing w:val="1"/>
              </w:rPr>
              <w:t>or</w:t>
            </w:r>
            <w:r>
              <w:rPr>
                <w:rFonts w:ascii="Arial Narrow" w:eastAsia="Arial Narrow" w:hAnsi="Arial Narrow" w:cs="Arial Narrow"/>
              </w:rPr>
              <w:t>t to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h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</w:rPr>
              <w:t>e Cent</w:t>
            </w:r>
            <w:r>
              <w:rPr>
                <w:rFonts w:ascii="Arial Narrow" w:eastAsia="Arial Narrow" w:hAnsi="Arial Narrow" w:cs="Arial Narrow"/>
                <w:spacing w:val="1"/>
              </w:rPr>
              <w:t>er</w:t>
            </w:r>
            <w:r>
              <w:rPr>
                <w:rFonts w:ascii="Arial Narrow" w:eastAsia="Arial Narrow" w:hAnsi="Arial Narrow" w:cs="Arial Narrow"/>
              </w:rPr>
              <w:t>s.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Nu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of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  <w:spacing w:val="-1"/>
              </w:rPr>
              <w:t>V</w:t>
            </w:r>
            <w:r>
              <w:rPr>
                <w:rFonts w:ascii="Arial Narrow" w:eastAsia="Arial Narrow" w:hAnsi="Arial Narrow" w:cs="Arial Narrow"/>
              </w:rPr>
              <w:t>Cs</w:t>
            </w:r>
          </w:p>
          <w:p w:rsidR="007957CC" w:rsidRDefault="002D0107">
            <w:pPr>
              <w:spacing w:before="1"/>
              <w:ind w:left="100" w:right="51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supp</w:t>
            </w:r>
            <w:r>
              <w:rPr>
                <w:rFonts w:ascii="Arial Narrow" w:eastAsia="Arial Narrow" w:hAnsi="Arial Narrow" w:cs="Arial Narrow"/>
                <w:spacing w:val="1"/>
              </w:rPr>
              <w:t>or</w:t>
            </w:r>
            <w:r>
              <w:rPr>
                <w:rFonts w:ascii="Arial Narrow" w:eastAsia="Arial Narrow" w:hAnsi="Arial Narrow" w:cs="Arial Narrow"/>
              </w:rPr>
              <w:t>te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. Nu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of O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h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</w:rPr>
              <w:t>e Cent</w:t>
            </w:r>
            <w:r>
              <w:rPr>
                <w:rFonts w:ascii="Arial Narrow" w:eastAsia="Arial Narrow" w:hAnsi="Arial Narrow" w:cs="Arial Narrow"/>
                <w:spacing w:val="1"/>
              </w:rPr>
              <w:t>er</w:t>
            </w:r>
            <w:r>
              <w:rPr>
                <w:rFonts w:ascii="Arial Narrow" w:eastAsia="Arial Narrow" w:hAnsi="Arial Narrow" w:cs="Arial Narrow"/>
              </w:rPr>
              <w:t>s supp</w:t>
            </w:r>
            <w:r>
              <w:rPr>
                <w:rFonts w:ascii="Arial Narrow" w:eastAsia="Arial Narrow" w:hAnsi="Arial Narrow" w:cs="Arial Narrow"/>
                <w:spacing w:val="1"/>
              </w:rPr>
              <w:t>or</w:t>
            </w:r>
            <w:r>
              <w:rPr>
                <w:rFonts w:ascii="Arial Narrow" w:eastAsia="Arial Narrow" w:hAnsi="Arial Narrow" w:cs="Arial Narrow"/>
              </w:rPr>
              <w:t>ted</w:t>
            </w:r>
          </w:p>
        </w:tc>
      </w:tr>
      <w:tr w:rsidR="007957CC">
        <w:trPr>
          <w:trHeight w:hRule="exact" w:val="1846"/>
        </w:trPr>
        <w:tc>
          <w:tcPr>
            <w:tcW w:w="13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957CC" w:rsidRDefault="007957CC"/>
        </w:tc>
        <w:tc>
          <w:tcPr>
            <w:tcW w:w="1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 w:right="381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Di</w:t>
            </w: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ibution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of</w:t>
            </w:r>
          </w:p>
          <w:p w:rsidR="007957CC" w:rsidRDefault="002D0107">
            <w:pPr>
              <w:spacing w:before="1"/>
              <w:ind w:left="102" w:right="165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ot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ctive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ge</w:t>
            </w:r>
            <w:r>
              <w:rPr>
                <w:rFonts w:ascii="Arial Narrow" w:eastAsia="Arial Narrow" w:hAnsi="Arial Narrow" w:cs="Arial Narrow"/>
                <w:spacing w:val="1"/>
              </w:rPr>
              <w:t>ar</w:t>
            </w:r>
            <w:r>
              <w:rPr>
                <w:rFonts w:ascii="Arial Narrow" w:eastAsia="Arial Narrow" w:hAnsi="Arial Narrow" w:cs="Arial Narrow"/>
              </w:rPr>
              <w:t xml:space="preserve">s </w:t>
            </w:r>
            <w:r>
              <w:rPr>
                <w:rFonts w:ascii="Arial Narrow" w:eastAsia="Arial Narrow" w:hAnsi="Arial Narrow" w:cs="Arial Narrow"/>
                <w:spacing w:val="1"/>
              </w:rPr>
              <w:t>(</w:t>
            </w:r>
            <w:r>
              <w:rPr>
                <w:rFonts w:ascii="Arial Narrow" w:eastAsia="Arial Narrow" w:hAnsi="Arial Narrow" w:cs="Arial Narrow"/>
              </w:rPr>
              <w:t>Con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s)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in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1</w:t>
            </w:r>
            <w:r>
              <w:rPr>
                <w:rFonts w:ascii="Arial Narrow" w:eastAsia="Arial Narrow" w:hAnsi="Arial Narrow" w:cs="Arial Narrow"/>
              </w:rPr>
              <w:t>8 wa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ds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b</w:t>
            </w:r>
            <w:r>
              <w:rPr>
                <w:rFonts w:ascii="Arial Narrow" w:eastAsia="Arial Narrow" w:hAnsi="Arial Narrow" w:cs="Arial Narrow"/>
              </w:rPr>
              <w:t>y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2</w:t>
            </w:r>
            <w:r>
              <w:rPr>
                <w:rFonts w:ascii="Arial Narrow" w:eastAsia="Arial Narrow" w:hAnsi="Arial Narrow" w:cs="Arial Narrow"/>
                <w:spacing w:val="1"/>
              </w:rPr>
              <w:t>0</w:t>
            </w:r>
            <w:r>
              <w:rPr>
                <w:rFonts w:ascii="Arial Narrow" w:eastAsia="Arial Narrow" w:hAnsi="Arial Narrow" w:cs="Arial Narrow"/>
              </w:rPr>
              <w:t>2</w:t>
            </w:r>
            <w:r>
              <w:rPr>
                <w:rFonts w:ascii="Arial Narrow" w:eastAsia="Arial Narrow" w:hAnsi="Arial Narrow" w:cs="Arial Narrow"/>
                <w:spacing w:val="1"/>
              </w:rPr>
              <w:t>3</w:t>
            </w:r>
            <w:r>
              <w:rPr>
                <w:rFonts w:ascii="Arial Narrow" w:eastAsia="Arial Narrow" w:hAnsi="Arial Narrow" w:cs="Arial Narrow"/>
              </w:rPr>
              <w:t>.</w:t>
            </w:r>
          </w:p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>et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fu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ds</w:t>
            </w:r>
          </w:p>
          <w:p w:rsidR="007957CC" w:rsidRDefault="002D0107">
            <w:pPr>
              <w:spacing w:before="1"/>
              <w:ind w:left="102" w:right="32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Di</w:t>
            </w: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ibute cond</w:t>
            </w:r>
            <w:r>
              <w:rPr>
                <w:rFonts w:ascii="Arial Narrow" w:eastAsia="Arial Narrow" w:hAnsi="Arial Narrow" w:cs="Arial Narrow"/>
                <w:spacing w:val="1"/>
              </w:rPr>
              <w:t>om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to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all wa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 xml:space="preserve">ds </w:t>
            </w: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sitize co</w:t>
            </w:r>
            <w:r>
              <w:rPr>
                <w:rFonts w:ascii="Arial Narrow" w:eastAsia="Arial Narrow" w:hAnsi="Arial Narrow" w:cs="Arial Narrow"/>
                <w:spacing w:val="1"/>
              </w:rPr>
              <w:t>mm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ity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on</w:t>
            </w:r>
          </w:p>
          <w:p w:rsidR="007957CC" w:rsidRDefault="002D0107">
            <w:pPr>
              <w:spacing w:before="6" w:line="220" w:lineRule="exact"/>
              <w:ind w:left="102" w:right="19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st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actices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of using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</w:rPr>
              <w:t>oms</w:t>
            </w:r>
            <w:r>
              <w:rPr>
                <w:rFonts w:ascii="Arial Narrow" w:eastAsia="Arial Narrow" w:hAnsi="Arial Narrow" w:cs="Arial Narrow"/>
              </w:rPr>
              <w:t>.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Nu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of wa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ds</w:t>
            </w:r>
          </w:p>
          <w:p w:rsidR="007957CC" w:rsidRDefault="002D0107">
            <w:pPr>
              <w:spacing w:before="6" w:line="220" w:lineRule="exact"/>
              <w:ind w:left="100" w:right="23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dist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ibuted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with cond</w:t>
            </w:r>
            <w:r>
              <w:rPr>
                <w:rFonts w:ascii="Arial Narrow" w:eastAsia="Arial Narrow" w:hAnsi="Arial Narrow" w:cs="Arial Narrow"/>
                <w:spacing w:val="1"/>
              </w:rPr>
              <w:t>om</w:t>
            </w:r>
            <w:r>
              <w:rPr>
                <w:rFonts w:ascii="Arial Narrow" w:eastAsia="Arial Narrow" w:hAnsi="Arial Narrow" w:cs="Arial Narrow"/>
              </w:rPr>
              <w:t>s</w:t>
            </w:r>
          </w:p>
        </w:tc>
      </w:tr>
      <w:tr w:rsidR="007957CC">
        <w:trPr>
          <w:trHeight w:hRule="exact" w:val="1388"/>
        </w:trPr>
        <w:tc>
          <w:tcPr>
            <w:tcW w:w="139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7957CC"/>
        </w:tc>
        <w:tc>
          <w:tcPr>
            <w:tcW w:w="1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10"/>
              </w:rPr>
              <w:t>1</w:t>
            </w:r>
            <w:r>
              <w:rPr>
                <w:rFonts w:ascii="Arial Narrow" w:eastAsia="Arial Narrow" w:hAnsi="Arial Narrow" w:cs="Arial Narrow"/>
              </w:rPr>
              <w:t>8</w:t>
            </w:r>
            <w:r>
              <w:rPr>
                <w:rFonts w:ascii="Arial Narrow" w:eastAsia="Arial Narrow" w:hAnsi="Arial Narrow" w:cs="Arial Narrow"/>
                <w:spacing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9"/>
                <w:w w:val="99"/>
              </w:rPr>
              <w:t>w</w:t>
            </w:r>
            <w:r>
              <w:rPr>
                <w:rFonts w:ascii="Arial Narrow" w:eastAsia="Arial Narrow" w:hAnsi="Arial Narrow" w:cs="Arial Narrow"/>
                <w:spacing w:val="10"/>
                <w:w w:val="99"/>
              </w:rPr>
              <w:t>ar</w:t>
            </w:r>
            <w:r>
              <w:rPr>
                <w:rFonts w:ascii="Arial Narrow" w:eastAsia="Arial Narrow" w:hAnsi="Arial Narrow" w:cs="Arial Narrow"/>
                <w:w w:val="99"/>
              </w:rPr>
              <w:t>d</w:t>
            </w:r>
            <w:r>
              <w:rPr>
                <w:rFonts w:ascii="Arial Narrow" w:eastAsia="Arial Narrow" w:hAnsi="Arial Narrow" w:cs="Arial Narrow"/>
                <w:spacing w:val="-3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</w:t>
            </w:r>
          </w:p>
          <w:p w:rsidR="007957CC" w:rsidRDefault="002D0107">
            <w:pPr>
              <w:spacing w:before="6" w:line="220" w:lineRule="exact"/>
              <w:ind w:left="102" w:right="23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10"/>
                <w:w w:val="99"/>
              </w:rPr>
              <w:t>empo</w:t>
            </w:r>
            <w:r>
              <w:rPr>
                <w:rFonts w:ascii="Arial Narrow" w:eastAsia="Arial Narrow" w:hAnsi="Arial Narrow" w:cs="Arial Narrow"/>
                <w:spacing w:val="9"/>
                <w:w w:val="99"/>
              </w:rPr>
              <w:t>w</w:t>
            </w:r>
            <w:r>
              <w:rPr>
                <w:rFonts w:ascii="Arial Narrow" w:eastAsia="Arial Narrow" w:hAnsi="Arial Narrow" w:cs="Arial Narrow"/>
                <w:spacing w:val="10"/>
                <w:w w:val="99"/>
              </w:rPr>
              <w:t>er</w:t>
            </w:r>
            <w:r>
              <w:rPr>
                <w:rFonts w:ascii="Arial Narrow" w:eastAsia="Arial Narrow" w:hAnsi="Arial Narrow" w:cs="Arial Narrow"/>
                <w:w w:val="99"/>
              </w:rPr>
              <w:t>e</w:t>
            </w:r>
            <w:r>
              <w:rPr>
                <w:rFonts w:ascii="Arial Narrow" w:eastAsia="Arial Narrow" w:hAnsi="Arial Narrow" w:cs="Arial Narrow"/>
                <w:spacing w:val="-3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0"/>
              </w:rPr>
              <w:t>t</w:t>
            </w:r>
            <w:r>
              <w:rPr>
                <w:rFonts w:ascii="Arial Narrow" w:eastAsia="Arial Narrow" w:hAnsi="Arial Narrow" w:cs="Arial Narrow"/>
              </w:rPr>
              <w:t xml:space="preserve">o </w:t>
            </w:r>
            <w:r>
              <w:rPr>
                <w:rFonts w:ascii="Arial Narrow" w:eastAsia="Arial Narrow" w:hAnsi="Arial Narrow" w:cs="Arial Narrow"/>
                <w:spacing w:val="10"/>
              </w:rPr>
              <w:t>addre</w:t>
            </w:r>
            <w:r>
              <w:rPr>
                <w:rFonts w:ascii="Arial Narrow" w:eastAsia="Arial Narrow" w:hAnsi="Arial Narrow" w:cs="Arial Narrow"/>
                <w:spacing w:val="9"/>
              </w:rPr>
              <w:t>s</w:t>
            </w:r>
            <w:r>
              <w:rPr>
                <w:rFonts w:ascii="Arial Narrow" w:eastAsia="Arial Narrow" w:hAnsi="Arial Narrow" w:cs="Arial Narrow"/>
              </w:rPr>
              <w:t>s</w:t>
            </w:r>
          </w:p>
          <w:p w:rsidR="007957CC" w:rsidRDefault="002D0107">
            <w:pPr>
              <w:spacing w:line="220" w:lineRule="exact"/>
              <w:ind w:left="102" w:right="14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10"/>
              </w:rPr>
              <w:t>harmfu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14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99"/>
              </w:rPr>
              <w:t>g</w:t>
            </w:r>
            <w:r>
              <w:rPr>
                <w:rFonts w:ascii="Arial Narrow" w:eastAsia="Arial Narrow" w:hAnsi="Arial Narrow" w:cs="Arial Narrow"/>
                <w:spacing w:val="-3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0"/>
              </w:rPr>
              <w:t>ende</w:t>
            </w:r>
            <w:r>
              <w:rPr>
                <w:rFonts w:ascii="Arial Narrow" w:eastAsia="Arial Narrow" w:hAnsi="Arial Narrow" w:cs="Arial Narrow"/>
              </w:rPr>
              <w:t xml:space="preserve">r </w:t>
            </w:r>
            <w:r>
              <w:rPr>
                <w:rFonts w:ascii="Arial Narrow" w:eastAsia="Arial Narrow" w:hAnsi="Arial Narrow" w:cs="Arial Narrow"/>
                <w:spacing w:val="10"/>
              </w:rPr>
              <w:t>an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9"/>
                <w:w w:val="99"/>
              </w:rPr>
              <w:t>s</w:t>
            </w:r>
            <w:r>
              <w:rPr>
                <w:rFonts w:ascii="Arial Narrow" w:eastAsia="Arial Narrow" w:hAnsi="Arial Narrow" w:cs="Arial Narrow"/>
                <w:w w:val="99"/>
              </w:rPr>
              <w:t>o</w:t>
            </w:r>
            <w:r>
              <w:rPr>
                <w:rFonts w:ascii="Arial Narrow" w:eastAsia="Arial Narrow" w:hAnsi="Arial Narrow" w:cs="Arial Narrow"/>
                <w:spacing w:val="-3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9"/>
                <w:w w:val="99"/>
              </w:rPr>
              <w:t>ci</w:t>
            </w:r>
            <w:r>
              <w:rPr>
                <w:rFonts w:ascii="Arial Narrow" w:eastAsia="Arial Narrow" w:hAnsi="Arial Narrow" w:cs="Arial Narrow"/>
                <w:w w:val="99"/>
              </w:rPr>
              <w:t>o</w:t>
            </w:r>
            <w:r>
              <w:rPr>
                <w:rFonts w:ascii="Arial Narrow" w:eastAsia="Arial Narrow" w:hAnsi="Arial Narrow" w:cs="Arial Narrow"/>
                <w:spacing w:val="-3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-</w:t>
            </w:r>
          </w:p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9"/>
                <w:w w:val="99"/>
              </w:rPr>
              <w:t>c</w:t>
            </w:r>
            <w:r>
              <w:rPr>
                <w:rFonts w:ascii="Arial Narrow" w:eastAsia="Arial Narrow" w:hAnsi="Arial Narrow" w:cs="Arial Narrow"/>
                <w:spacing w:val="10"/>
                <w:w w:val="99"/>
              </w:rPr>
              <w:t>u</w:t>
            </w:r>
            <w:r>
              <w:rPr>
                <w:rFonts w:ascii="Arial Narrow" w:eastAsia="Arial Narrow" w:hAnsi="Arial Narrow" w:cs="Arial Narrow"/>
                <w:spacing w:val="9"/>
                <w:w w:val="99"/>
              </w:rPr>
              <w:t>l</w:t>
            </w:r>
            <w:r>
              <w:rPr>
                <w:rFonts w:ascii="Arial Narrow" w:eastAsia="Arial Narrow" w:hAnsi="Arial Narrow" w:cs="Arial Narrow"/>
                <w:spacing w:val="10"/>
                <w:w w:val="99"/>
              </w:rPr>
              <w:t>tur</w:t>
            </w:r>
            <w:r>
              <w:rPr>
                <w:rFonts w:ascii="Arial Narrow" w:eastAsia="Arial Narrow" w:hAnsi="Arial Narrow" w:cs="Arial Narrow"/>
                <w:w w:val="99"/>
              </w:rPr>
              <w:t>a</w:t>
            </w:r>
            <w:r>
              <w:rPr>
                <w:rFonts w:ascii="Arial Narrow" w:eastAsia="Arial Narrow" w:hAnsi="Arial Narrow" w:cs="Arial Narrow"/>
                <w:spacing w:val="-3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0"/>
                <w:w w:val="99"/>
              </w:rPr>
              <w:t>ge</w:t>
            </w:r>
            <w:r>
              <w:rPr>
                <w:rFonts w:ascii="Arial Narrow" w:eastAsia="Arial Narrow" w:hAnsi="Arial Narrow" w:cs="Arial Narrow"/>
                <w:w w:val="99"/>
              </w:rPr>
              <w:t>n</w:t>
            </w:r>
            <w:r>
              <w:rPr>
                <w:rFonts w:ascii="Arial Narrow" w:eastAsia="Arial Narrow" w:hAnsi="Arial Narrow" w:cs="Arial Narrow"/>
                <w:spacing w:val="-3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0"/>
              </w:rPr>
              <w:t>de</w:t>
            </w:r>
            <w:r>
              <w:rPr>
                <w:rFonts w:ascii="Arial Narrow" w:eastAsia="Arial Narrow" w:hAnsi="Arial Narrow" w:cs="Arial Narrow"/>
              </w:rPr>
              <w:t>r</w:t>
            </w:r>
          </w:p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Con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uct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aining</w:t>
            </w:r>
          </w:p>
          <w:p w:rsidR="007957CC" w:rsidRDefault="002D0107">
            <w:pPr>
              <w:spacing w:before="1"/>
              <w:ind w:left="102" w:right="21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th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</w:rPr>
              <w:t>gh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Cine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a show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on HI</w:t>
            </w:r>
            <w:r>
              <w:rPr>
                <w:rFonts w:ascii="Arial Narrow" w:eastAsia="Arial Narrow" w:hAnsi="Arial Narrow" w:cs="Arial Narrow"/>
                <w:spacing w:val="-1"/>
              </w:rPr>
              <w:t>V</w:t>
            </w:r>
            <w:r>
              <w:rPr>
                <w:rFonts w:ascii="Arial Narrow" w:eastAsia="Arial Narrow" w:hAnsi="Arial Narrow" w:cs="Arial Narrow"/>
              </w:rPr>
              <w:t>/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</w:rPr>
              <w:t>I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 xml:space="preserve">. 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wa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ess 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aining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to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Nu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of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wa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d</w:t>
            </w:r>
          </w:p>
          <w:p w:rsidR="007957CC" w:rsidRDefault="002D0107">
            <w:pPr>
              <w:spacing w:before="1"/>
              <w:ind w:left="100" w:right="10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ain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Nu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of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Tr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ition</w:t>
            </w:r>
            <w:r>
              <w:rPr>
                <w:rFonts w:ascii="Arial Narrow" w:eastAsia="Arial Narrow" w:hAnsi="Arial Narrow" w:cs="Arial Narrow"/>
                <w:spacing w:val="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lea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ain</w:t>
            </w:r>
            <w:r>
              <w:rPr>
                <w:rFonts w:ascii="Arial Narrow" w:eastAsia="Arial Narrow" w:hAnsi="Arial Narrow" w:cs="Arial Narrow"/>
                <w:spacing w:val="1"/>
              </w:rPr>
              <w:t>ed</w:t>
            </w:r>
            <w:r>
              <w:rPr>
                <w:rFonts w:ascii="Arial Narrow" w:eastAsia="Arial Narrow" w:hAnsi="Arial Narrow" w:cs="Arial Narrow"/>
              </w:rPr>
              <w:t>.</w:t>
            </w:r>
          </w:p>
        </w:tc>
      </w:tr>
    </w:tbl>
    <w:p w:rsidR="007957CC" w:rsidRDefault="007957CC">
      <w:pPr>
        <w:spacing w:before="6" w:line="240" w:lineRule="exact"/>
        <w:rPr>
          <w:sz w:val="24"/>
          <w:szCs w:val="24"/>
        </w:rPr>
      </w:pPr>
    </w:p>
    <w:p w:rsidR="007957CC" w:rsidRDefault="002D0107">
      <w:pPr>
        <w:spacing w:before="16"/>
        <w:ind w:left="2910" w:right="2853"/>
        <w:jc w:val="center"/>
        <w:rPr>
          <w:rFonts w:ascii="Calibri" w:eastAsia="Calibri" w:hAnsi="Calibri" w:cs="Calibri"/>
          <w:sz w:val="22"/>
          <w:szCs w:val="22"/>
        </w:rPr>
        <w:sectPr w:rsidR="007957CC">
          <w:footerReference w:type="default" r:id="rId78"/>
          <w:pgSz w:w="8400" w:h="11920"/>
          <w:pgMar w:top="1040" w:right="1080" w:bottom="280" w:left="1140" w:header="0" w:footer="0" w:gutter="0"/>
          <w:cols w:space="720"/>
        </w:sectPr>
      </w:pP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pacing w:val="-2"/>
          <w:sz w:val="22"/>
          <w:szCs w:val="22"/>
        </w:rPr>
        <w:t>3</w:t>
      </w:r>
      <w:r>
        <w:rPr>
          <w:rFonts w:ascii="Calibri" w:eastAsia="Calibri" w:hAnsi="Calibri" w:cs="Calibri"/>
          <w:sz w:val="22"/>
          <w:szCs w:val="22"/>
        </w:rPr>
        <w:t>2</w:t>
      </w:r>
    </w:p>
    <w:p w:rsidR="007957CC" w:rsidRDefault="007957CC">
      <w:pPr>
        <w:spacing w:before="8" w:line="80" w:lineRule="exact"/>
        <w:rPr>
          <w:sz w:val="8"/>
          <w:szCs w:val="8"/>
        </w:rPr>
      </w:pPr>
    </w:p>
    <w:tbl>
      <w:tblPr>
        <w:tblW w:w="0" w:type="auto"/>
        <w:tblInd w:w="1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3"/>
        <w:gridCol w:w="1524"/>
        <w:gridCol w:w="1529"/>
        <w:gridCol w:w="1476"/>
      </w:tblGrid>
      <w:tr w:rsidR="007957CC">
        <w:trPr>
          <w:trHeight w:hRule="exact" w:val="459"/>
        </w:trPr>
        <w:tc>
          <w:tcPr>
            <w:tcW w:w="1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20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  <w:b/>
              </w:rPr>
              <w:t>ic</w:t>
            </w:r>
          </w:p>
          <w:p w:rsidR="007957CC" w:rsidRDefault="002D0107">
            <w:pPr>
              <w:spacing w:before="1"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position w:val="-1"/>
              </w:rPr>
              <w:t>O</w:t>
            </w:r>
            <w:r>
              <w:rPr>
                <w:rFonts w:ascii="Arial Narrow" w:eastAsia="Arial Narrow" w:hAnsi="Arial Narrow" w:cs="Arial Narrow"/>
                <w:b/>
                <w:spacing w:val="1"/>
                <w:position w:val="-1"/>
              </w:rPr>
              <w:t>b</w:t>
            </w:r>
            <w:r>
              <w:rPr>
                <w:rFonts w:ascii="Arial Narrow" w:eastAsia="Arial Narrow" w:hAnsi="Arial Narrow" w:cs="Arial Narrow"/>
                <w:b/>
                <w:position w:val="-1"/>
              </w:rPr>
              <w:t>je</w:t>
            </w:r>
            <w:r>
              <w:rPr>
                <w:rFonts w:ascii="Arial Narrow" w:eastAsia="Arial Narrow" w:hAnsi="Arial Narrow" w:cs="Arial Narrow"/>
                <w:b/>
                <w:spacing w:val="1"/>
                <w:position w:val="-1"/>
              </w:rPr>
              <w:t>ct</w:t>
            </w:r>
            <w:r>
              <w:rPr>
                <w:rFonts w:ascii="Arial Narrow" w:eastAsia="Arial Narrow" w:hAnsi="Arial Narrow" w:cs="Arial Narrow"/>
                <w:b/>
                <w:position w:val="-1"/>
              </w:rPr>
              <w:t>iv</w:t>
            </w:r>
            <w:r>
              <w:rPr>
                <w:rFonts w:ascii="Arial Narrow" w:eastAsia="Arial Narrow" w:hAnsi="Arial Narrow" w:cs="Arial Narrow"/>
                <w:b/>
                <w:spacing w:val="1"/>
                <w:position w:val="-1"/>
              </w:rPr>
              <w:t>e</w:t>
            </w:r>
            <w:r>
              <w:rPr>
                <w:rFonts w:ascii="Arial Narrow" w:eastAsia="Arial Narrow" w:hAnsi="Arial Narrow" w:cs="Arial Narrow"/>
                <w:b/>
                <w:position w:val="-1"/>
              </w:rPr>
              <w:t>s</w:t>
            </w:r>
          </w:p>
        </w:tc>
        <w:tc>
          <w:tcPr>
            <w:tcW w:w="1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20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  <w:b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</w:rPr>
              <w:t>s</w:t>
            </w:r>
          </w:p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20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  <w:b/>
              </w:rPr>
              <w:t>ies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20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  <w:b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fo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  <w:b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  <w:b/>
              </w:rPr>
              <w:t>ce</w:t>
            </w:r>
          </w:p>
          <w:p w:rsidR="007957CC" w:rsidRDefault="002D0107">
            <w:pPr>
              <w:spacing w:before="1"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position w:val="-1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1"/>
                <w:position w:val="-1"/>
              </w:rPr>
              <w:t>nd</w:t>
            </w:r>
            <w:r>
              <w:rPr>
                <w:rFonts w:ascii="Arial Narrow" w:eastAsia="Arial Narrow" w:hAnsi="Arial Narrow" w:cs="Arial Narrow"/>
                <w:b/>
                <w:position w:val="-1"/>
              </w:rPr>
              <w:t>ic</w:t>
            </w:r>
            <w:r>
              <w:rPr>
                <w:rFonts w:ascii="Arial Narrow" w:eastAsia="Arial Narrow" w:hAnsi="Arial Narrow" w:cs="Arial Narrow"/>
                <w:b/>
                <w:spacing w:val="1"/>
                <w:position w:val="-1"/>
              </w:rPr>
              <w:t>ato</w:t>
            </w:r>
            <w:r>
              <w:rPr>
                <w:rFonts w:ascii="Arial Narrow" w:eastAsia="Arial Narrow" w:hAnsi="Arial Narrow" w:cs="Arial Narrow"/>
                <w:b/>
                <w:spacing w:val="-1"/>
                <w:position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  <w:position w:val="-1"/>
              </w:rPr>
              <w:t>s</w:t>
            </w:r>
          </w:p>
        </w:tc>
      </w:tr>
      <w:tr w:rsidR="007957CC">
        <w:trPr>
          <w:trHeight w:hRule="exact" w:val="1164"/>
        </w:trPr>
        <w:tc>
          <w:tcPr>
            <w:tcW w:w="139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before="1"/>
              <w:ind w:left="102" w:right="25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.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vic</w:t>
            </w:r>
            <w:r>
              <w:rPr>
                <w:rFonts w:ascii="Arial Narrow" w:eastAsia="Arial Narrow" w:hAnsi="Arial Narrow" w:cs="Arial Narrow"/>
                <w:spacing w:val="2"/>
              </w:rPr>
              <w:t>e</w:t>
            </w:r>
            <w:r>
              <w:rPr>
                <w:rFonts w:ascii="Arial Narrow" w:eastAsia="Arial Narrow" w:hAnsi="Arial Narrow" w:cs="Arial Narrow"/>
              </w:rPr>
              <w:t>s im</w:t>
            </w:r>
            <w:r>
              <w:rPr>
                <w:rFonts w:ascii="Arial Narrow" w:eastAsia="Arial Narrow" w:hAnsi="Arial Narrow" w:cs="Arial Narrow"/>
                <w:spacing w:val="1"/>
              </w:rPr>
              <w:t>pr</w:t>
            </w:r>
            <w:r>
              <w:rPr>
                <w:rFonts w:ascii="Arial Narrow" w:eastAsia="Arial Narrow" w:hAnsi="Arial Narrow" w:cs="Arial Narrow"/>
              </w:rPr>
              <w:t>oved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nd HI</w:t>
            </w:r>
            <w:r>
              <w:rPr>
                <w:rFonts w:ascii="Arial Narrow" w:eastAsia="Arial Narrow" w:hAnsi="Arial Narrow" w:cs="Arial Narrow"/>
                <w:spacing w:val="-1"/>
              </w:rPr>
              <w:t>V</w:t>
            </w:r>
            <w:r>
              <w:rPr>
                <w:rFonts w:ascii="Arial Narrow" w:eastAsia="Arial Narrow" w:hAnsi="Arial Narrow" w:cs="Arial Narrow"/>
              </w:rPr>
              <w:t>/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</w:rPr>
              <w:t>I</w:t>
            </w:r>
            <w:r>
              <w:rPr>
                <w:rFonts w:ascii="Arial Narrow" w:eastAsia="Arial Narrow" w:hAnsi="Arial Narrow" w:cs="Arial Narrow"/>
              </w:rPr>
              <w:t xml:space="preserve">DS infection 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uced</w:t>
            </w:r>
          </w:p>
        </w:tc>
        <w:tc>
          <w:tcPr>
            <w:tcW w:w="1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before="1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10"/>
              </w:rPr>
              <w:t>an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0"/>
                <w:w w:val="99"/>
              </w:rPr>
              <w:t>ba</w:t>
            </w:r>
            <w:r>
              <w:rPr>
                <w:rFonts w:ascii="Arial Narrow" w:eastAsia="Arial Narrow" w:hAnsi="Arial Narrow" w:cs="Arial Narrow"/>
                <w:w w:val="99"/>
              </w:rPr>
              <w:t>s</w:t>
            </w:r>
            <w:r>
              <w:rPr>
                <w:rFonts w:ascii="Arial Narrow" w:eastAsia="Arial Narrow" w:hAnsi="Arial Narrow" w:cs="Arial Narrow"/>
                <w:spacing w:val="-3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0"/>
              </w:rPr>
              <w:t>e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1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–</w:t>
            </w:r>
          </w:p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9"/>
                <w:w w:val="99"/>
              </w:rPr>
              <w:t>vi</w:t>
            </w:r>
            <w:r>
              <w:rPr>
                <w:rFonts w:ascii="Arial Narrow" w:eastAsia="Arial Narrow" w:hAnsi="Arial Narrow" w:cs="Arial Narrow"/>
                <w:spacing w:val="10"/>
                <w:w w:val="99"/>
              </w:rPr>
              <w:t>o</w:t>
            </w:r>
            <w:r>
              <w:rPr>
                <w:rFonts w:ascii="Arial Narrow" w:eastAsia="Arial Narrow" w:hAnsi="Arial Narrow" w:cs="Arial Narrow"/>
                <w:spacing w:val="9"/>
                <w:w w:val="99"/>
              </w:rPr>
              <w:t>l</w:t>
            </w:r>
            <w:r>
              <w:rPr>
                <w:rFonts w:ascii="Arial Narrow" w:eastAsia="Arial Narrow" w:hAnsi="Arial Narrow" w:cs="Arial Narrow"/>
                <w:w w:val="99"/>
              </w:rPr>
              <w:t>e</w:t>
            </w:r>
            <w:r>
              <w:rPr>
                <w:rFonts w:ascii="Arial Narrow" w:eastAsia="Arial Narrow" w:hAnsi="Arial Narrow" w:cs="Arial Narrow"/>
                <w:spacing w:val="-3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0"/>
              </w:rPr>
              <w:t>n</w:t>
            </w:r>
            <w:r>
              <w:rPr>
                <w:rFonts w:ascii="Arial Narrow" w:eastAsia="Arial Narrow" w:hAnsi="Arial Narrow" w:cs="Arial Narrow"/>
                <w:spacing w:val="9"/>
              </w:rPr>
              <w:t>c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99"/>
              </w:rPr>
              <w:t>b</w:t>
            </w:r>
            <w:r>
              <w:rPr>
                <w:rFonts w:ascii="Arial Narrow" w:eastAsia="Arial Narrow" w:hAnsi="Arial Narrow" w:cs="Arial Narrow"/>
                <w:spacing w:val="-3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y</w:t>
            </w:r>
          </w:p>
          <w:p w:rsidR="007957CC" w:rsidRDefault="002D0107">
            <w:pPr>
              <w:spacing w:before="1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10"/>
              </w:rPr>
              <w:t>2023</w:t>
            </w:r>
            <w:r>
              <w:rPr>
                <w:rFonts w:ascii="Arial Narrow" w:eastAsia="Arial Narrow" w:hAnsi="Arial Narrow" w:cs="Arial Narrow"/>
              </w:rPr>
              <w:t>.</w:t>
            </w:r>
          </w:p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before="1"/>
              <w:ind w:left="102" w:right="16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1"/>
              </w:rPr>
              <w:t>Tr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ition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lea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s and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Inf</w:t>
            </w:r>
            <w:r>
              <w:rPr>
                <w:rFonts w:ascii="Arial Narrow" w:eastAsia="Arial Narrow" w:hAnsi="Arial Narrow" w:cs="Arial Narrow"/>
                <w:spacing w:val="-1"/>
              </w:rPr>
              <w:t>l</w:t>
            </w:r>
            <w:r>
              <w:rPr>
                <w:rFonts w:ascii="Arial Narrow" w:eastAsia="Arial Narrow" w:hAnsi="Arial Narrow" w:cs="Arial Narrow"/>
              </w:rPr>
              <w:t>uential p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</w:rPr>
              <w:t>le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on h</w:t>
            </w:r>
            <w:r>
              <w:rPr>
                <w:rFonts w:ascii="Arial Narrow" w:eastAsia="Arial Narrow" w:hAnsi="Arial Narrow" w:cs="Arial Narrow"/>
                <w:spacing w:val="1"/>
              </w:rPr>
              <w:t>arm</w:t>
            </w:r>
            <w:r>
              <w:rPr>
                <w:rFonts w:ascii="Arial Narrow" w:eastAsia="Arial Narrow" w:hAnsi="Arial Narrow" w:cs="Arial Narrow"/>
              </w:rPr>
              <w:t>ful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</w:rPr>
              <w:t>ltu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al p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actices.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7957CC"/>
        </w:tc>
      </w:tr>
      <w:tr w:rsidR="007957CC">
        <w:trPr>
          <w:trHeight w:hRule="exact" w:val="2535"/>
        </w:trPr>
        <w:tc>
          <w:tcPr>
            <w:tcW w:w="139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7957CC"/>
        </w:tc>
        <w:tc>
          <w:tcPr>
            <w:tcW w:w="1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92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HI</w:t>
            </w:r>
            <w:r>
              <w:rPr>
                <w:rFonts w:ascii="Arial Narrow" w:eastAsia="Arial Narrow" w:hAnsi="Arial Narrow" w:cs="Arial Narrow"/>
                <w:spacing w:val="-1"/>
              </w:rPr>
              <w:t>V</w:t>
            </w:r>
            <w:r>
              <w:rPr>
                <w:rFonts w:ascii="Arial Narrow" w:eastAsia="Arial Narrow" w:hAnsi="Arial Narrow" w:cs="Arial Narrow"/>
              </w:rPr>
              <w:t>/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IDS</w:t>
            </w:r>
          </w:p>
          <w:p w:rsidR="007957CC" w:rsidRDefault="002D0107">
            <w:pPr>
              <w:spacing w:before="2" w:line="220" w:lineRule="exact"/>
              <w:ind w:left="102" w:right="23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clubs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in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im</w:t>
            </w:r>
            <w:r>
              <w:rPr>
                <w:rFonts w:ascii="Arial Narrow" w:eastAsia="Arial Narrow" w:hAnsi="Arial Narrow" w:cs="Arial Narrow"/>
                <w:spacing w:val="1"/>
              </w:rPr>
              <w:t>ar</w:t>
            </w:r>
            <w:r>
              <w:rPr>
                <w:rFonts w:ascii="Arial Narrow" w:eastAsia="Arial Narrow" w:hAnsi="Arial Narrow" w:cs="Arial Narrow"/>
              </w:rPr>
              <w:t>y scho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ls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and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15</w:t>
            </w:r>
          </w:p>
          <w:p w:rsidR="007957CC" w:rsidRDefault="002D0107">
            <w:pPr>
              <w:spacing w:before="2" w:line="220" w:lineRule="exact"/>
              <w:ind w:left="102" w:right="15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HI</w:t>
            </w:r>
            <w:r>
              <w:rPr>
                <w:rFonts w:ascii="Arial Narrow" w:eastAsia="Arial Narrow" w:hAnsi="Arial Narrow" w:cs="Arial Narrow"/>
                <w:spacing w:val="-1"/>
              </w:rPr>
              <w:t>V</w:t>
            </w:r>
            <w:r>
              <w:rPr>
                <w:rFonts w:ascii="Arial Narrow" w:eastAsia="Arial Narrow" w:hAnsi="Arial Narrow" w:cs="Arial Narrow"/>
              </w:rPr>
              <w:t>/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</w:rPr>
              <w:t>I</w:t>
            </w:r>
            <w:r>
              <w:rPr>
                <w:rFonts w:ascii="Arial Narrow" w:eastAsia="Arial Narrow" w:hAnsi="Arial Narrow" w:cs="Arial Narrow"/>
              </w:rPr>
              <w:t>DS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club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in seco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</w:rPr>
              <w:t>ar</w:t>
            </w:r>
            <w:r>
              <w:rPr>
                <w:rFonts w:ascii="Arial Narrow" w:eastAsia="Arial Narrow" w:hAnsi="Arial Narrow" w:cs="Arial Narrow"/>
              </w:rPr>
              <w:t>y</w:t>
            </w:r>
          </w:p>
          <w:p w:rsidR="007957CC" w:rsidRDefault="002D0107">
            <w:pPr>
              <w:spacing w:before="1" w:line="220" w:lineRule="exact"/>
              <w:ind w:left="102" w:right="31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scho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ls capacita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</w:rPr>
              <w:t>ed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on</w:t>
            </w:r>
          </w:p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HI</w:t>
            </w:r>
            <w:r>
              <w:rPr>
                <w:rFonts w:ascii="Arial Narrow" w:eastAsia="Arial Narrow" w:hAnsi="Arial Narrow" w:cs="Arial Narrow"/>
                <w:spacing w:val="-1"/>
              </w:rPr>
              <w:t>V</w:t>
            </w:r>
            <w:r>
              <w:rPr>
                <w:rFonts w:ascii="Arial Narrow" w:eastAsia="Arial Narrow" w:hAnsi="Arial Narrow" w:cs="Arial Narrow"/>
              </w:rPr>
              <w:t>/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</w:rPr>
              <w:t>I</w:t>
            </w:r>
            <w:r>
              <w:rPr>
                <w:rFonts w:ascii="Arial Narrow" w:eastAsia="Arial Narrow" w:hAnsi="Arial Narrow" w:cs="Arial Narrow"/>
              </w:rPr>
              <w:t>DS</w:t>
            </w:r>
          </w:p>
          <w:p w:rsidR="007957CC" w:rsidRDefault="002D0107">
            <w:pPr>
              <w:spacing w:before="6" w:line="220" w:lineRule="exact"/>
              <w:ind w:left="102" w:right="43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 xml:space="preserve">eventive 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su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es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b</w:t>
            </w:r>
            <w:r>
              <w:rPr>
                <w:rFonts w:ascii="Arial Narrow" w:eastAsia="Arial Narrow" w:hAnsi="Arial Narrow" w:cs="Arial Narrow"/>
              </w:rPr>
              <w:t>y</w:t>
            </w:r>
          </w:p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2023.</w:t>
            </w:r>
          </w:p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>et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fu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ds</w:t>
            </w:r>
          </w:p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Cap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citate</w:t>
            </w:r>
          </w:p>
          <w:p w:rsidR="007957CC" w:rsidRDefault="002D0107">
            <w:pPr>
              <w:spacing w:before="1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HI</w:t>
            </w:r>
            <w:r>
              <w:rPr>
                <w:rFonts w:ascii="Arial Narrow" w:eastAsia="Arial Narrow" w:hAnsi="Arial Narrow" w:cs="Arial Narrow"/>
                <w:spacing w:val="-1"/>
              </w:rPr>
              <w:t>V</w:t>
            </w:r>
            <w:r>
              <w:rPr>
                <w:rFonts w:ascii="Arial Narrow" w:eastAsia="Arial Narrow" w:hAnsi="Arial Narrow" w:cs="Arial Narrow"/>
              </w:rPr>
              <w:t>/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</w:rPr>
              <w:t>I</w:t>
            </w:r>
            <w:r>
              <w:rPr>
                <w:rFonts w:ascii="Arial Narrow" w:eastAsia="Arial Narrow" w:hAnsi="Arial Narrow" w:cs="Arial Narrow"/>
              </w:rPr>
              <w:t>DS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clubs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Nu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of</w:t>
            </w:r>
          </w:p>
          <w:p w:rsidR="007957CC" w:rsidRDefault="002D0107">
            <w:pPr>
              <w:spacing w:before="2" w:line="220" w:lineRule="exact"/>
              <w:ind w:left="100" w:right="20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HI</w:t>
            </w:r>
            <w:r>
              <w:rPr>
                <w:rFonts w:ascii="Arial Narrow" w:eastAsia="Arial Narrow" w:hAnsi="Arial Narrow" w:cs="Arial Narrow"/>
                <w:spacing w:val="-1"/>
              </w:rPr>
              <w:t>V</w:t>
            </w:r>
            <w:r>
              <w:rPr>
                <w:rFonts w:ascii="Arial Narrow" w:eastAsia="Arial Narrow" w:hAnsi="Arial Narrow" w:cs="Arial Narrow"/>
              </w:rPr>
              <w:t>/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</w:rPr>
              <w:t>I</w:t>
            </w:r>
            <w:r>
              <w:rPr>
                <w:rFonts w:ascii="Arial Narrow" w:eastAsia="Arial Narrow" w:hAnsi="Arial Narrow" w:cs="Arial Narrow"/>
              </w:rPr>
              <w:t>DS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clubs capacita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</w:rPr>
              <w:t>ed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on HI</w:t>
            </w:r>
            <w:r>
              <w:rPr>
                <w:rFonts w:ascii="Arial Narrow" w:eastAsia="Arial Narrow" w:hAnsi="Arial Narrow" w:cs="Arial Narrow"/>
                <w:spacing w:val="-1"/>
              </w:rPr>
              <w:t>V</w:t>
            </w:r>
            <w:r>
              <w:rPr>
                <w:rFonts w:ascii="Arial Narrow" w:eastAsia="Arial Narrow" w:hAnsi="Arial Narrow" w:cs="Arial Narrow"/>
              </w:rPr>
              <w:t>/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</w:rPr>
              <w:t>I</w:t>
            </w:r>
            <w:r>
              <w:rPr>
                <w:rFonts w:ascii="Arial Narrow" w:eastAsia="Arial Narrow" w:hAnsi="Arial Narrow" w:cs="Arial Narrow"/>
              </w:rPr>
              <w:t>DS</w:t>
            </w:r>
          </w:p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eventive</w:t>
            </w:r>
          </w:p>
          <w:p w:rsidR="007957CC" w:rsidRDefault="002D0107">
            <w:pPr>
              <w:spacing w:before="1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su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es</w:t>
            </w:r>
          </w:p>
        </w:tc>
      </w:tr>
      <w:tr w:rsidR="007957CC">
        <w:trPr>
          <w:trHeight w:hRule="exact" w:val="1616"/>
        </w:trPr>
        <w:tc>
          <w:tcPr>
            <w:tcW w:w="1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 w:right="421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B</w:t>
            </w:r>
            <w:r>
              <w:rPr>
                <w:rFonts w:ascii="Arial Narrow" w:eastAsia="Arial Narrow" w:hAnsi="Arial Narrow" w:cs="Arial Narrow"/>
              </w:rPr>
              <w:t>.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ff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2"/>
              </w:rPr>
              <w:t>t</w:t>
            </w:r>
            <w:r>
              <w:rPr>
                <w:rFonts w:ascii="Arial Narrow" w:eastAsia="Arial Narrow" w:hAnsi="Arial Narrow" w:cs="Arial Narrow"/>
              </w:rPr>
              <w:t>ive</w:t>
            </w:r>
          </w:p>
          <w:p w:rsidR="007957CC" w:rsidRDefault="002D0107">
            <w:pPr>
              <w:spacing w:before="2" w:line="220" w:lineRule="exact"/>
              <w:ind w:left="102" w:right="134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im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</w:rPr>
              <w:t>le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ta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</w:rPr>
              <w:t>ion of the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 xml:space="preserve">National 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nti</w:t>
            </w:r>
            <w:r>
              <w:rPr>
                <w:rFonts w:ascii="Arial Narrow" w:eastAsia="Arial Narrow" w:hAnsi="Arial Narrow" w:cs="Arial Narrow"/>
                <w:spacing w:val="1"/>
              </w:rPr>
              <w:t>-</w:t>
            </w: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1"/>
              </w:rPr>
              <w:t>rr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</w:rPr>
              <w:t>tion</w:t>
            </w:r>
          </w:p>
          <w:p w:rsidR="007957CC" w:rsidRDefault="002D0107">
            <w:pPr>
              <w:spacing w:line="220" w:lineRule="exact"/>
              <w:ind w:left="102" w:right="640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at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gy</w:t>
            </w:r>
          </w:p>
          <w:p w:rsidR="007957CC" w:rsidRDefault="002D0107">
            <w:pPr>
              <w:spacing w:before="1"/>
              <w:ind w:left="102" w:right="189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h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ced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</w:t>
            </w:r>
          </w:p>
          <w:p w:rsidR="007957CC" w:rsidRDefault="002D0107">
            <w:pPr>
              <w:spacing w:before="1"/>
              <w:ind w:left="102" w:right="477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>ust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ine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.</w:t>
            </w:r>
          </w:p>
        </w:tc>
        <w:tc>
          <w:tcPr>
            <w:tcW w:w="1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10"/>
              </w:rPr>
              <w:t>2</w:t>
            </w:r>
            <w:r>
              <w:rPr>
                <w:rFonts w:ascii="Arial Narrow" w:eastAsia="Arial Narrow" w:hAnsi="Arial Narrow" w:cs="Arial Narrow"/>
              </w:rPr>
              <w:t>3</w:t>
            </w:r>
            <w:r>
              <w:rPr>
                <w:rFonts w:ascii="Arial Narrow" w:eastAsia="Arial Narrow" w:hAnsi="Arial Narrow" w:cs="Arial Narrow"/>
                <w:spacing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9"/>
                <w:w w:val="99"/>
              </w:rPr>
              <w:t>D</w:t>
            </w:r>
            <w:r>
              <w:rPr>
                <w:rFonts w:ascii="Arial Narrow" w:eastAsia="Arial Narrow" w:hAnsi="Arial Narrow" w:cs="Arial Narrow"/>
                <w:spacing w:val="10"/>
                <w:w w:val="99"/>
              </w:rPr>
              <w:t>e</w:t>
            </w:r>
            <w:r>
              <w:rPr>
                <w:rFonts w:ascii="Arial Narrow" w:eastAsia="Arial Narrow" w:hAnsi="Arial Narrow" w:cs="Arial Narrow"/>
                <w:w w:val="99"/>
              </w:rPr>
              <w:t>p</w:t>
            </w:r>
            <w:r>
              <w:rPr>
                <w:rFonts w:ascii="Arial Narrow" w:eastAsia="Arial Narrow" w:hAnsi="Arial Narrow" w:cs="Arial Narrow"/>
                <w:spacing w:val="-3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0"/>
              </w:rPr>
              <w:t>artmen</w:t>
            </w:r>
            <w:r>
              <w:rPr>
                <w:rFonts w:ascii="Arial Narrow" w:eastAsia="Arial Narrow" w:hAnsi="Arial Narrow" w:cs="Arial Narrow"/>
              </w:rPr>
              <w:t>t</w:t>
            </w:r>
          </w:p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9"/>
              </w:rPr>
              <w:t>s</w:t>
            </w:r>
            <w:r>
              <w:rPr>
                <w:rFonts w:ascii="Arial Narrow" w:eastAsia="Arial Narrow" w:hAnsi="Arial Narrow" w:cs="Arial Narrow"/>
                <w:spacing w:val="10"/>
              </w:rPr>
              <w:t>taf</w:t>
            </w:r>
            <w:r>
              <w:rPr>
                <w:rFonts w:ascii="Arial Narrow" w:eastAsia="Arial Narrow" w:hAnsi="Arial Narrow" w:cs="Arial Narrow"/>
              </w:rPr>
              <w:t>f</w:t>
            </w:r>
          </w:p>
          <w:p w:rsidR="007957CC" w:rsidRDefault="002D0107">
            <w:pPr>
              <w:spacing w:before="1"/>
              <w:ind w:left="102" w:right="8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9"/>
                <w:w w:val="99"/>
              </w:rPr>
              <w:t>c</w:t>
            </w:r>
            <w:r>
              <w:rPr>
                <w:rFonts w:ascii="Arial Narrow" w:eastAsia="Arial Narrow" w:hAnsi="Arial Narrow" w:cs="Arial Narrow"/>
                <w:spacing w:val="10"/>
                <w:w w:val="99"/>
              </w:rPr>
              <w:t>apa</w:t>
            </w:r>
            <w:r>
              <w:rPr>
                <w:rFonts w:ascii="Arial Narrow" w:eastAsia="Arial Narrow" w:hAnsi="Arial Narrow" w:cs="Arial Narrow"/>
                <w:w w:val="99"/>
              </w:rPr>
              <w:t>c</w:t>
            </w:r>
            <w:r>
              <w:rPr>
                <w:rFonts w:ascii="Arial Narrow" w:eastAsia="Arial Narrow" w:hAnsi="Arial Narrow" w:cs="Arial Narrow"/>
                <w:spacing w:val="-3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9"/>
              </w:rPr>
              <w:t>i</w:t>
            </w:r>
            <w:r>
              <w:rPr>
                <w:rFonts w:ascii="Arial Narrow" w:eastAsia="Arial Narrow" w:hAnsi="Arial Narrow" w:cs="Arial Narrow"/>
                <w:spacing w:val="10"/>
              </w:rPr>
              <w:t>tate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0"/>
              </w:rPr>
              <w:t xml:space="preserve">on </w:t>
            </w:r>
            <w:r>
              <w:rPr>
                <w:rFonts w:ascii="Arial Narrow" w:eastAsia="Arial Narrow" w:hAnsi="Arial Narrow" w:cs="Arial Narrow"/>
                <w:spacing w:val="9"/>
              </w:rPr>
              <w:t>c</w:t>
            </w:r>
            <w:r>
              <w:rPr>
                <w:rFonts w:ascii="Arial Narrow" w:eastAsia="Arial Narrow" w:hAnsi="Arial Narrow" w:cs="Arial Narrow"/>
                <w:spacing w:val="10"/>
              </w:rPr>
              <w:t>ombat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-3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0"/>
              </w:rPr>
              <w:t>n</w:t>
            </w:r>
            <w:r>
              <w:rPr>
                <w:rFonts w:ascii="Arial Narrow" w:eastAsia="Arial Narrow" w:hAnsi="Arial Narrow" w:cs="Arial Narrow"/>
              </w:rPr>
              <w:t>g</w:t>
            </w:r>
            <w:r>
              <w:rPr>
                <w:rFonts w:ascii="Arial Narrow" w:eastAsia="Arial Narrow" w:hAnsi="Arial Narrow" w:cs="Arial Narrow"/>
                <w:spacing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0"/>
                <w:w w:val="99"/>
              </w:rPr>
              <w:t>p</w:t>
            </w:r>
            <w:r>
              <w:rPr>
                <w:rFonts w:ascii="Arial Narrow" w:eastAsia="Arial Narrow" w:hAnsi="Arial Narrow" w:cs="Arial Narrow"/>
                <w:w w:val="99"/>
              </w:rPr>
              <w:t>e</w:t>
            </w:r>
            <w:r>
              <w:rPr>
                <w:rFonts w:ascii="Arial Narrow" w:eastAsia="Arial Narrow" w:hAnsi="Arial Narrow" w:cs="Arial Narrow"/>
                <w:spacing w:val="-3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0"/>
              </w:rPr>
              <w:t>tt</w:t>
            </w:r>
            <w:r>
              <w:rPr>
                <w:rFonts w:ascii="Arial Narrow" w:eastAsia="Arial Narrow" w:hAnsi="Arial Narrow" w:cs="Arial Narrow"/>
              </w:rPr>
              <w:t xml:space="preserve">y </w:t>
            </w:r>
            <w:r>
              <w:rPr>
                <w:rFonts w:ascii="Arial Narrow" w:eastAsia="Arial Narrow" w:hAnsi="Arial Narrow" w:cs="Arial Narrow"/>
                <w:spacing w:val="10"/>
              </w:rPr>
              <w:t>an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0"/>
              </w:rPr>
              <w:t>gran</w:t>
            </w:r>
            <w:r>
              <w:rPr>
                <w:rFonts w:ascii="Arial Narrow" w:eastAsia="Arial Narrow" w:hAnsi="Arial Narrow" w:cs="Arial Narrow"/>
              </w:rPr>
              <w:t xml:space="preserve">d </w:t>
            </w:r>
            <w:r>
              <w:rPr>
                <w:rFonts w:ascii="Arial Narrow" w:eastAsia="Arial Narrow" w:hAnsi="Arial Narrow" w:cs="Arial Narrow"/>
                <w:spacing w:val="9"/>
              </w:rPr>
              <w:t>c</w:t>
            </w:r>
            <w:r>
              <w:rPr>
                <w:rFonts w:ascii="Arial Narrow" w:eastAsia="Arial Narrow" w:hAnsi="Arial Narrow" w:cs="Arial Narrow"/>
                <w:spacing w:val="10"/>
              </w:rPr>
              <w:t>orrupt</w:t>
            </w:r>
            <w:r>
              <w:rPr>
                <w:rFonts w:ascii="Arial Narrow" w:eastAsia="Arial Narrow" w:hAnsi="Arial Narrow" w:cs="Arial Narrow"/>
                <w:spacing w:val="9"/>
              </w:rPr>
              <w:t>i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3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0"/>
              </w:rPr>
              <w:t>b</w:t>
            </w:r>
            <w:r>
              <w:rPr>
                <w:rFonts w:ascii="Arial Narrow" w:eastAsia="Arial Narrow" w:hAnsi="Arial Narrow" w:cs="Arial Narrow"/>
              </w:rPr>
              <w:t>y</w:t>
            </w:r>
          </w:p>
          <w:p w:rsidR="007957CC" w:rsidRDefault="002D0107">
            <w:pPr>
              <w:spacing w:before="1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10"/>
              </w:rPr>
              <w:t>2023</w:t>
            </w:r>
            <w:r>
              <w:rPr>
                <w:rFonts w:ascii="Arial Narrow" w:eastAsia="Arial Narrow" w:hAnsi="Arial Narrow" w:cs="Arial Narrow"/>
              </w:rPr>
              <w:t>.</w:t>
            </w:r>
          </w:p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Con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uct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aining</w:t>
            </w:r>
          </w:p>
          <w:p w:rsidR="007957CC" w:rsidRDefault="002D0107">
            <w:pPr>
              <w:spacing w:before="2" w:line="220" w:lineRule="exact"/>
              <w:ind w:left="102" w:right="58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to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staffs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on im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</w:rPr>
              <w:t>act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of co</w:t>
            </w:r>
            <w:r>
              <w:rPr>
                <w:rFonts w:ascii="Arial Narrow" w:eastAsia="Arial Narrow" w:hAnsi="Arial Narrow" w:cs="Arial Narrow"/>
                <w:spacing w:val="1"/>
              </w:rPr>
              <w:t>rr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</w:rPr>
              <w:t>tio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.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Nu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of</w:t>
            </w:r>
          </w:p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</w:rPr>
              <w:t>le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ain</w:t>
            </w:r>
            <w:r>
              <w:rPr>
                <w:rFonts w:ascii="Arial Narrow" w:eastAsia="Arial Narrow" w:hAnsi="Arial Narrow" w:cs="Arial Narrow"/>
                <w:spacing w:val="1"/>
              </w:rPr>
              <w:t>ed</w:t>
            </w:r>
            <w:r>
              <w:rPr>
                <w:rFonts w:ascii="Arial Narrow" w:eastAsia="Arial Narrow" w:hAnsi="Arial Narrow" w:cs="Arial Narrow"/>
              </w:rPr>
              <w:t>.</w:t>
            </w:r>
          </w:p>
        </w:tc>
      </w:tr>
      <w:tr w:rsidR="007957CC">
        <w:trPr>
          <w:trHeight w:hRule="exact" w:val="1114"/>
        </w:trPr>
        <w:tc>
          <w:tcPr>
            <w:tcW w:w="139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1"/>
              </w:rPr>
              <w:t>F</w:t>
            </w:r>
            <w:r>
              <w:rPr>
                <w:rFonts w:ascii="Arial Narrow" w:eastAsia="Arial Narrow" w:hAnsi="Arial Narrow" w:cs="Arial Narrow"/>
              </w:rPr>
              <w:t>.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S</w:t>
            </w:r>
            <w:r>
              <w:rPr>
                <w:rFonts w:ascii="Arial Narrow" w:eastAsia="Arial Narrow" w:hAnsi="Arial Narrow" w:cs="Arial Narrow"/>
              </w:rPr>
              <w:t>ocial</w:t>
            </w:r>
          </w:p>
          <w:p w:rsidR="007957CC" w:rsidRDefault="002D0107">
            <w:pPr>
              <w:spacing w:before="1"/>
              <w:ind w:left="102" w:right="11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welfa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e,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g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er 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</w:rPr>
              <w:t>omm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ity e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we</w:t>
            </w:r>
            <w:r>
              <w:rPr>
                <w:rFonts w:ascii="Arial Narrow" w:eastAsia="Arial Narrow" w:hAnsi="Arial Narrow" w:cs="Arial Narrow"/>
                <w:spacing w:val="1"/>
              </w:rPr>
              <w:t>rm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t im</w:t>
            </w:r>
            <w:r>
              <w:rPr>
                <w:rFonts w:ascii="Arial Narrow" w:eastAsia="Arial Narrow" w:hAnsi="Arial Narrow" w:cs="Arial Narrow"/>
                <w:spacing w:val="1"/>
              </w:rPr>
              <w:t>pr</w:t>
            </w:r>
            <w:r>
              <w:rPr>
                <w:rFonts w:ascii="Arial Narrow" w:eastAsia="Arial Narrow" w:hAnsi="Arial Narrow" w:cs="Arial Narrow"/>
              </w:rPr>
              <w:t>oved.</w:t>
            </w:r>
          </w:p>
        </w:tc>
        <w:tc>
          <w:tcPr>
            <w:tcW w:w="1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National</w:t>
            </w:r>
          </w:p>
          <w:p w:rsidR="007957CC" w:rsidRDefault="002D0107">
            <w:pPr>
              <w:spacing w:before="1"/>
              <w:ind w:left="102" w:right="9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1"/>
              </w:rPr>
              <w:t>mm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ation d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ys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cond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</w:rPr>
              <w:t>cted 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</w:rPr>
              <w:t>ally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by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2</w:t>
            </w:r>
            <w:r>
              <w:rPr>
                <w:rFonts w:ascii="Arial Narrow" w:eastAsia="Arial Narrow" w:hAnsi="Arial Narrow" w:cs="Arial Narrow"/>
              </w:rPr>
              <w:t>0</w:t>
            </w:r>
            <w:r>
              <w:rPr>
                <w:rFonts w:ascii="Arial Narrow" w:eastAsia="Arial Narrow" w:hAnsi="Arial Narrow" w:cs="Arial Narrow"/>
                <w:spacing w:val="1"/>
              </w:rPr>
              <w:t>2</w:t>
            </w:r>
            <w:r>
              <w:rPr>
                <w:rFonts w:ascii="Arial Narrow" w:eastAsia="Arial Narrow" w:hAnsi="Arial Narrow" w:cs="Arial Narrow"/>
              </w:rPr>
              <w:t>3.</w:t>
            </w:r>
          </w:p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b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g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t</w:t>
            </w:r>
          </w:p>
          <w:p w:rsidR="007957CC" w:rsidRDefault="002D0107">
            <w:pPr>
              <w:spacing w:before="1"/>
              <w:ind w:left="102" w:right="27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sitize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the stak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ld</w:t>
            </w:r>
            <w:r>
              <w:rPr>
                <w:rFonts w:ascii="Arial Narrow" w:eastAsia="Arial Narrow" w:hAnsi="Arial Narrow" w:cs="Arial Narrow"/>
                <w:spacing w:val="1"/>
              </w:rPr>
              <w:t>er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to cont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ibute.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Nu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of</w:t>
            </w:r>
          </w:p>
          <w:p w:rsidR="007957CC" w:rsidRDefault="002D0107">
            <w:pPr>
              <w:spacing w:before="1"/>
              <w:ind w:left="100" w:right="13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tional co</w:t>
            </w:r>
            <w:r>
              <w:rPr>
                <w:rFonts w:ascii="Arial Narrow" w:eastAsia="Arial Narrow" w:hAnsi="Arial Narrow" w:cs="Arial Narrow"/>
                <w:spacing w:val="1"/>
              </w:rPr>
              <w:t>mm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ation d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ys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cond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</w:rPr>
              <w:t>cte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.</w:t>
            </w:r>
          </w:p>
        </w:tc>
      </w:tr>
      <w:tr w:rsidR="007957CC">
        <w:trPr>
          <w:trHeight w:hRule="exact" w:val="1388"/>
        </w:trPr>
        <w:tc>
          <w:tcPr>
            <w:tcW w:w="139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7957CC"/>
        </w:tc>
        <w:tc>
          <w:tcPr>
            <w:tcW w:w="1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</w:t>
            </w:r>
            <w:r>
              <w:rPr>
                <w:rFonts w:ascii="Arial Narrow" w:eastAsia="Arial Narrow" w:hAnsi="Arial Narrow" w:cs="Arial Narrow"/>
                <w:spacing w:val="1"/>
              </w:rPr>
              <w:t>0</w:t>
            </w:r>
            <w:r>
              <w:rPr>
                <w:rFonts w:ascii="Arial Narrow" w:eastAsia="Arial Narrow" w:hAnsi="Arial Narrow" w:cs="Arial Narrow"/>
              </w:rPr>
              <w:t>0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Youth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</w:t>
            </w:r>
          </w:p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Wom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n</w:t>
            </w:r>
          </w:p>
          <w:p w:rsidR="007957CC" w:rsidRDefault="002D0107">
            <w:pPr>
              <w:spacing w:before="1"/>
              <w:ind w:left="102" w:right="7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cono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ic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G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</w:rPr>
              <w:t>ps supp</w:t>
            </w:r>
            <w:r>
              <w:rPr>
                <w:rFonts w:ascii="Arial Narrow" w:eastAsia="Arial Narrow" w:hAnsi="Arial Narrow" w:cs="Arial Narrow"/>
                <w:spacing w:val="1"/>
              </w:rPr>
              <w:t>or</w:t>
            </w:r>
            <w:r>
              <w:rPr>
                <w:rFonts w:ascii="Arial Narrow" w:eastAsia="Arial Narrow" w:hAnsi="Arial Narrow" w:cs="Arial Narrow"/>
              </w:rPr>
              <w:t>ted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with</w:t>
            </w:r>
          </w:p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soft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loans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b</w:t>
            </w:r>
            <w:r>
              <w:rPr>
                <w:rFonts w:ascii="Arial Narrow" w:eastAsia="Arial Narrow" w:hAnsi="Arial Narrow" w:cs="Arial Narrow"/>
              </w:rPr>
              <w:t>y</w:t>
            </w:r>
          </w:p>
          <w:p w:rsidR="007957CC" w:rsidRDefault="002D0107">
            <w:pPr>
              <w:spacing w:before="1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2023.</w:t>
            </w:r>
          </w:p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4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b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g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t</w:t>
            </w:r>
          </w:p>
          <w:p w:rsidR="007957CC" w:rsidRDefault="002D0107">
            <w:pPr>
              <w:spacing w:before="2" w:line="220" w:lineRule="exact"/>
              <w:ind w:left="102" w:right="8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ovide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soft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lo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ns to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wo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en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 youth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g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</w:rPr>
              <w:t>ps.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Nu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of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yo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</w:rPr>
              <w:t>th</w:t>
            </w:r>
          </w:p>
          <w:p w:rsidR="007957CC" w:rsidRDefault="002D0107">
            <w:pPr>
              <w:spacing w:before="2" w:line="220" w:lineRule="exact"/>
              <w:ind w:left="100" w:right="484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wo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en g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</w:rPr>
              <w:t>ps financially</w:t>
            </w:r>
          </w:p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supp</w:t>
            </w:r>
            <w:r>
              <w:rPr>
                <w:rFonts w:ascii="Arial Narrow" w:eastAsia="Arial Narrow" w:hAnsi="Arial Narrow" w:cs="Arial Narrow"/>
                <w:spacing w:val="1"/>
              </w:rPr>
              <w:t>or</w:t>
            </w:r>
            <w:r>
              <w:rPr>
                <w:rFonts w:ascii="Arial Narrow" w:eastAsia="Arial Narrow" w:hAnsi="Arial Narrow" w:cs="Arial Narrow"/>
              </w:rPr>
              <w:t>te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.</w:t>
            </w:r>
          </w:p>
        </w:tc>
      </w:tr>
    </w:tbl>
    <w:p w:rsidR="007957CC" w:rsidRDefault="007957CC">
      <w:pPr>
        <w:spacing w:line="200" w:lineRule="exact"/>
      </w:pPr>
    </w:p>
    <w:p w:rsidR="007957CC" w:rsidRDefault="007957CC">
      <w:pPr>
        <w:spacing w:line="200" w:lineRule="exact"/>
      </w:pPr>
    </w:p>
    <w:p w:rsidR="007957CC" w:rsidRDefault="007957CC">
      <w:pPr>
        <w:spacing w:line="200" w:lineRule="exact"/>
      </w:pPr>
    </w:p>
    <w:p w:rsidR="007957CC" w:rsidRDefault="007957CC">
      <w:pPr>
        <w:spacing w:line="200" w:lineRule="exact"/>
      </w:pPr>
    </w:p>
    <w:p w:rsidR="007957CC" w:rsidRDefault="007957CC">
      <w:pPr>
        <w:spacing w:line="200" w:lineRule="exact"/>
      </w:pPr>
    </w:p>
    <w:p w:rsidR="007957CC" w:rsidRDefault="007957CC">
      <w:pPr>
        <w:spacing w:before="9" w:line="200" w:lineRule="exact"/>
      </w:pPr>
    </w:p>
    <w:p w:rsidR="007957CC" w:rsidRDefault="002D0107">
      <w:pPr>
        <w:spacing w:before="16"/>
        <w:ind w:left="2910" w:right="2853"/>
        <w:jc w:val="center"/>
        <w:rPr>
          <w:rFonts w:ascii="Calibri" w:eastAsia="Calibri" w:hAnsi="Calibri" w:cs="Calibri"/>
          <w:sz w:val="22"/>
          <w:szCs w:val="22"/>
        </w:rPr>
        <w:sectPr w:rsidR="007957CC">
          <w:footerReference w:type="default" r:id="rId79"/>
          <w:pgSz w:w="8400" w:h="11920"/>
          <w:pgMar w:top="1040" w:right="1080" w:bottom="280" w:left="1140" w:header="0" w:footer="0" w:gutter="0"/>
          <w:cols w:space="720"/>
        </w:sectPr>
      </w:pP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pacing w:val="-2"/>
          <w:sz w:val="22"/>
          <w:szCs w:val="22"/>
        </w:rPr>
        <w:t>3</w:t>
      </w:r>
      <w:r>
        <w:rPr>
          <w:rFonts w:ascii="Calibri" w:eastAsia="Calibri" w:hAnsi="Calibri" w:cs="Calibri"/>
          <w:sz w:val="22"/>
          <w:szCs w:val="22"/>
        </w:rPr>
        <w:t>3</w:t>
      </w:r>
    </w:p>
    <w:p w:rsidR="007957CC" w:rsidRDefault="007957CC">
      <w:pPr>
        <w:spacing w:before="8" w:line="80" w:lineRule="exact"/>
        <w:rPr>
          <w:sz w:val="8"/>
          <w:szCs w:val="8"/>
        </w:rPr>
      </w:pPr>
    </w:p>
    <w:tbl>
      <w:tblPr>
        <w:tblW w:w="0" w:type="auto"/>
        <w:tblInd w:w="1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3"/>
        <w:gridCol w:w="1524"/>
        <w:gridCol w:w="1529"/>
        <w:gridCol w:w="1476"/>
      </w:tblGrid>
      <w:tr w:rsidR="007957CC">
        <w:trPr>
          <w:trHeight w:hRule="exact" w:val="459"/>
        </w:trPr>
        <w:tc>
          <w:tcPr>
            <w:tcW w:w="1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20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  <w:b/>
              </w:rPr>
              <w:t>ic</w:t>
            </w:r>
          </w:p>
          <w:p w:rsidR="007957CC" w:rsidRDefault="002D0107">
            <w:pPr>
              <w:spacing w:before="1"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position w:val="-1"/>
              </w:rPr>
              <w:t>O</w:t>
            </w:r>
            <w:r>
              <w:rPr>
                <w:rFonts w:ascii="Arial Narrow" w:eastAsia="Arial Narrow" w:hAnsi="Arial Narrow" w:cs="Arial Narrow"/>
                <w:b/>
                <w:spacing w:val="1"/>
                <w:position w:val="-1"/>
              </w:rPr>
              <w:t>b</w:t>
            </w:r>
            <w:r>
              <w:rPr>
                <w:rFonts w:ascii="Arial Narrow" w:eastAsia="Arial Narrow" w:hAnsi="Arial Narrow" w:cs="Arial Narrow"/>
                <w:b/>
                <w:position w:val="-1"/>
              </w:rPr>
              <w:t>je</w:t>
            </w:r>
            <w:r>
              <w:rPr>
                <w:rFonts w:ascii="Arial Narrow" w:eastAsia="Arial Narrow" w:hAnsi="Arial Narrow" w:cs="Arial Narrow"/>
                <w:b/>
                <w:spacing w:val="1"/>
                <w:position w:val="-1"/>
              </w:rPr>
              <w:t>ct</w:t>
            </w:r>
            <w:r>
              <w:rPr>
                <w:rFonts w:ascii="Arial Narrow" w:eastAsia="Arial Narrow" w:hAnsi="Arial Narrow" w:cs="Arial Narrow"/>
                <w:b/>
                <w:position w:val="-1"/>
              </w:rPr>
              <w:t>iv</w:t>
            </w:r>
            <w:r>
              <w:rPr>
                <w:rFonts w:ascii="Arial Narrow" w:eastAsia="Arial Narrow" w:hAnsi="Arial Narrow" w:cs="Arial Narrow"/>
                <w:b/>
                <w:spacing w:val="1"/>
                <w:position w:val="-1"/>
              </w:rPr>
              <w:t>e</w:t>
            </w:r>
            <w:r>
              <w:rPr>
                <w:rFonts w:ascii="Arial Narrow" w:eastAsia="Arial Narrow" w:hAnsi="Arial Narrow" w:cs="Arial Narrow"/>
                <w:b/>
                <w:position w:val="-1"/>
              </w:rPr>
              <w:t>s</w:t>
            </w:r>
          </w:p>
        </w:tc>
        <w:tc>
          <w:tcPr>
            <w:tcW w:w="1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20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  <w:b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</w:rPr>
              <w:t>s</w:t>
            </w:r>
          </w:p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20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  <w:b/>
              </w:rPr>
              <w:t>ies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20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  <w:b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fo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  <w:b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  <w:b/>
              </w:rPr>
              <w:t>ce</w:t>
            </w:r>
          </w:p>
          <w:p w:rsidR="007957CC" w:rsidRDefault="002D0107">
            <w:pPr>
              <w:spacing w:before="1"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position w:val="-1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1"/>
                <w:position w:val="-1"/>
              </w:rPr>
              <w:t>nd</w:t>
            </w:r>
            <w:r>
              <w:rPr>
                <w:rFonts w:ascii="Arial Narrow" w:eastAsia="Arial Narrow" w:hAnsi="Arial Narrow" w:cs="Arial Narrow"/>
                <w:b/>
                <w:position w:val="-1"/>
              </w:rPr>
              <w:t>ic</w:t>
            </w:r>
            <w:r>
              <w:rPr>
                <w:rFonts w:ascii="Arial Narrow" w:eastAsia="Arial Narrow" w:hAnsi="Arial Narrow" w:cs="Arial Narrow"/>
                <w:b/>
                <w:spacing w:val="1"/>
                <w:position w:val="-1"/>
              </w:rPr>
              <w:t>ato</w:t>
            </w:r>
            <w:r>
              <w:rPr>
                <w:rFonts w:ascii="Arial Narrow" w:eastAsia="Arial Narrow" w:hAnsi="Arial Narrow" w:cs="Arial Narrow"/>
                <w:b/>
                <w:spacing w:val="-1"/>
                <w:position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  <w:position w:val="-1"/>
              </w:rPr>
              <w:t>s</w:t>
            </w:r>
          </w:p>
        </w:tc>
      </w:tr>
      <w:tr w:rsidR="007957CC">
        <w:trPr>
          <w:trHeight w:hRule="exact" w:val="1392"/>
        </w:trPr>
        <w:tc>
          <w:tcPr>
            <w:tcW w:w="139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before="1"/>
              <w:ind w:left="102" w:right="11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1"/>
              </w:rPr>
              <w:t>F</w:t>
            </w:r>
            <w:r>
              <w:rPr>
                <w:rFonts w:ascii="Arial Narrow" w:eastAsia="Arial Narrow" w:hAnsi="Arial Narrow" w:cs="Arial Narrow"/>
              </w:rPr>
              <w:t>.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S</w:t>
            </w:r>
            <w:r>
              <w:rPr>
                <w:rFonts w:ascii="Arial Narrow" w:eastAsia="Arial Narrow" w:hAnsi="Arial Narrow" w:cs="Arial Narrow"/>
              </w:rPr>
              <w:t>ocial welfa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e,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g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er 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</w:rPr>
              <w:t>omm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ity e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we</w:t>
            </w:r>
            <w:r>
              <w:rPr>
                <w:rFonts w:ascii="Arial Narrow" w:eastAsia="Arial Narrow" w:hAnsi="Arial Narrow" w:cs="Arial Narrow"/>
                <w:spacing w:val="1"/>
              </w:rPr>
              <w:t>rm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t im</w:t>
            </w:r>
            <w:r>
              <w:rPr>
                <w:rFonts w:ascii="Arial Narrow" w:eastAsia="Arial Narrow" w:hAnsi="Arial Narrow" w:cs="Arial Narrow"/>
                <w:spacing w:val="1"/>
              </w:rPr>
              <w:t>pr</w:t>
            </w:r>
            <w:r>
              <w:rPr>
                <w:rFonts w:ascii="Arial Narrow" w:eastAsia="Arial Narrow" w:hAnsi="Arial Narrow" w:cs="Arial Narrow"/>
              </w:rPr>
              <w:t>oved.</w:t>
            </w:r>
          </w:p>
        </w:tc>
        <w:tc>
          <w:tcPr>
            <w:tcW w:w="1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before="1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</w:t>
            </w:r>
            <w:r>
              <w:rPr>
                <w:rFonts w:ascii="Arial Narrow" w:eastAsia="Arial Narrow" w:hAnsi="Arial Narrow" w:cs="Arial Narrow"/>
                <w:spacing w:val="1"/>
              </w:rPr>
              <w:t>0</w:t>
            </w:r>
            <w:r>
              <w:rPr>
                <w:rFonts w:ascii="Arial Narrow" w:eastAsia="Arial Narrow" w:hAnsi="Arial Narrow" w:cs="Arial Narrow"/>
              </w:rPr>
              <w:t>0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Youth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</w:t>
            </w:r>
          </w:p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Wom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n</w:t>
            </w:r>
          </w:p>
          <w:p w:rsidR="007957CC" w:rsidRDefault="002D0107">
            <w:pPr>
              <w:spacing w:before="1"/>
              <w:ind w:left="102" w:right="7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cono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ic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G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</w:rPr>
              <w:t xml:space="preserve">ps </w:t>
            </w:r>
            <w:r>
              <w:rPr>
                <w:rFonts w:ascii="Arial Narrow" w:eastAsia="Arial Narrow" w:hAnsi="Arial Narrow" w:cs="Arial Narrow"/>
                <w:spacing w:val="1"/>
              </w:rPr>
              <w:t>Tr</w:t>
            </w:r>
            <w:r>
              <w:rPr>
                <w:rFonts w:ascii="Arial Narrow" w:eastAsia="Arial Narrow" w:hAnsi="Arial Narrow" w:cs="Arial Narrow"/>
              </w:rPr>
              <w:t>ain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n 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pr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ur</w:t>
            </w:r>
            <w:r>
              <w:rPr>
                <w:rFonts w:ascii="Arial Narrow" w:eastAsia="Arial Narrow" w:hAnsi="Arial Narrow" w:cs="Arial Narrow"/>
              </w:rPr>
              <w:t>ship ski</w:t>
            </w:r>
            <w:r>
              <w:rPr>
                <w:rFonts w:ascii="Arial Narrow" w:eastAsia="Arial Narrow" w:hAnsi="Arial Narrow" w:cs="Arial Narrow"/>
                <w:spacing w:val="-1"/>
              </w:rPr>
              <w:t>l</w:t>
            </w:r>
            <w:r>
              <w:rPr>
                <w:rFonts w:ascii="Arial Narrow" w:eastAsia="Arial Narrow" w:hAnsi="Arial Narrow" w:cs="Arial Narrow"/>
              </w:rPr>
              <w:t>ls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by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20</w:t>
            </w:r>
            <w:r>
              <w:rPr>
                <w:rFonts w:ascii="Arial Narrow" w:eastAsia="Arial Narrow" w:hAnsi="Arial Narrow" w:cs="Arial Narrow"/>
                <w:spacing w:val="1"/>
              </w:rPr>
              <w:t>2</w:t>
            </w:r>
            <w:r>
              <w:rPr>
                <w:rFonts w:ascii="Arial Narrow" w:eastAsia="Arial Narrow" w:hAnsi="Arial Narrow" w:cs="Arial Narrow"/>
              </w:rPr>
              <w:t>3.</w:t>
            </w:r>
          </w:p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before="1"/>
              <w:ind w:left="102" w:right="8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b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g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 xml:space="preserve">t </w:t>
            </w:r>
            <w:r>
              <w:rPr>
                <w:rFonts w:ascii="Arial Narrow" w:eastAsia="Arial Narrow" w:hAnsi="Arial Narrow" w:cs="Arial Narrow"/>
                <w:spacing w:val="1"/>
              </w:rPr>
              <w:t>F</w:t>
            </w:r>
            <w:r>
              <w:rPr>
                <w:rFonts w:ascii="Arial Narrow" w:eastAsia="Arial Narrow" w:hAnsi="Arial Narrow" w:cs="Arial Narrow"/>
              </w:rPr>
              <w:t>acilitate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aining wo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en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y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uth econ</w:t>
            </w:r>
            <w:r>
              <w:rPr>
                <w:rFonts w:ascii="Arial Narrow" w:eastAsia="Arial Narrow" w:hAnsi="Arial Narrow" w:cs="Arial Narrow"/>
                <w:spacing w:val="1"/>
              </w:rPr>
              <w:t>om</w:t>
            </w:r>
            <w:r>
              <w:rPr>
                <w:rFonts w:ascii="Arial Narrow" w:eastAsia="Arial Narrow" w:hAnsi="Arial Narrow" w:cs="Arial Narrow"/>
              </w:rPr>
              <w:t>ic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g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</w:rPr>
              <w:t>ps.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before="6" w:line="220" w:lineRule="exact"/>
              <w:ind w:left="100" w:right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Nu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of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yo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</w:rPr>
              <w:t>th 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ain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d.</w:t>
            </w:r>
          </w:p>
        </w:tc>
      </w:tr>
      <w:tr w:rsidR="007957CC">
        <w:trPr>
          <w:trHeight w:hRule="exact" w:val="1618"/>
        </w:trPr>
        <w:tc>
          <w:tcPr>
            <w:tcW w:w="13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957CC" w:rsidRDefault="007957CC"/>
        </w:tc>
        <w:tc>
          <w:tcPr>
            <w:tcW w:w="1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</w:t>
            </w:r>
            <w:r>
              <w:rPr>
                <w:rFonts w:ascii="Arial Narrow" w:eastAsia="Arial Narrow" w:hAnsi="Arial Narrow" w:cs="Arial Narrow"/>
                <w:spacing w:val="1"/>
              </w:rPr>
              <w:t>2</w:t>
            </w:r>
            <w:r>
              <w:rPr>
                <w:rFonts w:ascii="Arial Narrow" w:eastAsia="Arial Narrow" w:hAnsi="Arial Narrow" w:cs="Arial Narrow"/>
              </w:rPr>
              <w:t>0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</w:rPr>
              <w:t>iste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ed</w:t>
            </w:r>
          </w:p>
          <w:p w:rsidR="007957CC" w:rsidRDefault="002D0107">
            <w:pPr>
              <w:spacing w:before="1"/>
              <w:ind w:left="102" w:right="24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g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</w:rPr>
              <w:t>ps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f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youth 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wo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en st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gt</w:t>
            </w:r>
            <w:r>
              <w:rPr>
                <w:rFonts w:ascii="Arial Narrow" w:eastAsia="Arial Narrow" w:hAnsi="Arial Narrow" w:cs="Arial Narrow"/>
                <w:spacing w:val="1"/>
              </w:rPr>
              <w:t>h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 xml:space="preserve">ed </w:t>
            </w:r>
            <w:r>
              <w:rPr>
                <w:rFonts w:ascii="Arial Narrow" w:eastAsia="Arial Narrow" w:hAnsi="Arial Narrow" w:cs="Arial Narrow"/>
                <w:spacing w:val="1"/>
              </w:rPr>
              <w:t>(m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ito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ed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 supe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vised)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by</w:t>
            </w:r>
          </w:p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2023</w:t>
            </w:r>
          </w:p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b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g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t</w:t>
            </w:r>
          </w:p>
          <w:p w:rsidR="007957CC" w:rsidRDefault="002D0107">
            <w:pPr>
              <w:spacing w:before="1"/>
              <w:ind w:left="102" w:right="29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Con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 xml:space="preserve">uct 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ito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ing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 supe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vis</w:t>
            </w:r>
            <w:r>
              <w:rPr>
                <w:rFonts w:ascii="Arial Narrow" w:eastAsia="Arial Narrow" w:hAnsi="Arial Narrow" w:cs="Arial Narrow"/>
                <w:spacing w:val="-1"/>
              </w:rPr>
              <w:t>i</w:t>
            </w:r>
            <w:r>
              <w:rPr>
                <w:rFonts w:ascii="Arial Narrow" w:eastAsia="Arial Narrow" w:hAnsi="Arial Narrow" w:cs="Arial Narrow"/>
              </w:rPr>
              <w:t>on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 xml:space="preserve">to 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</w:rPr>
              <w:t>iste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ed g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</w:rPr>
              <w:t>ps.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Nu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of</w:t>
            </w:r>
          </w:p>
          <w:p w:rsidR="007957CC" w:rsidRDefault="002D0107">
            <w:pPr>
              <w:spacing w:before="1"/>
              <w:ind w:left="100" w:right="28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g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</w:rPr>
              <w:t xml:space="preserve">ps 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ito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ed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 supe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vised</w:t>
            </w:r>
          </w:p>
        </w:tc>
      </w:tr>
      <w:tr w:rsidR="007957CC">
        <w:trPr>
          <w:trHeight w:hRule="exact" w:val="1157"/>
        </w:trPr>
        <w:tc>
          <w:tcPr>
            <w:tcW w:w="13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957CC" w:rsidRDefault="007957CC"/>
        </w:tc>
        <w:tc>
          <w:tcPr>
            <w:tcW w:w="1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1"/>
              </w:rPr>
              <w:t>mm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ity</w:t>
            </w:r>
          </w:p>
          <w:p w:rsidR="007957CC" w:rsidRDefault="002D0107">
            <w:pPr>
              <w:spacing w:before="1"/>
              <w:ind w:left="102" w:right="12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awa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ess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in g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er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 xml:space="preserve">issues 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aised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by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5</w:t>
            </w:r>
            <w:r>
              <w:rPr>
                <w:rFonts w:ascii="Arial Narrow" w:eastAsia="Arial Narrow" w:hAnsi="Arial Narrow" w:cs="Arial Narrow"/>
                <w:spacing w:val="3"/>
              </w:rPr>
              <w:t>0</w:t>
            </w:r>
            <w:r>
              <w:rPr>
                <w:rFonts w:ascii="Arial Narrow" w:eastAsia="Arial Narrow" w:hAnsi="Arial Narrow" w:cs="Arial Narrow"/>
              </w:rPr>
              <w:t>%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by</w:t>
            </w:r>
          </w:p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2023.</w:t>
            </w:r>
          </w:p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</w:rPr>
              <w:t>cate</w:t>
            </w:r>
          </w:p>
          <w:p w:rsidR="007957CC" w:rsidRDefault="002D0107">
            <w:pPr>
              <w:spacing w:before="6" w:line="220" w:lineRule="exact"/>
              <w:ind w:left="102" w:right="31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1"/>
              </w:rPr>
              <w:t>mm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ity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on g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er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issues.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centa</w:t>
            </w:r>
            <w:r>
              <w:rPr>
                <w:rFonts w:ascii="Arial Narrow" w:eastAsia="Arial Narrow" w:hAnsi="Arial Narrow" w:cs="Arial Narrow"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</w:rPr>
              <w:t>e</w:t>
            </w:r>
          </w:p>
          <w:p w:rsidR="007957CC" w:rsidRDefault="002D0107">
            <w:pPr>
              <w:spacing w:before="1"/>
              <w:ind w:left="100" w:right="484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inc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se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n gender awa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ess.</w:t>
            </w:r>
          </w:p>
        </w:tc>
      </w:tr>
      <w:tr w:rsidR="007957CC">
        <w:trPr>
          <w:trHeight w:hRule="exact" w:val="1388"/>
        </w:trPr>
        <w:tc>
          <w:tcPr>
            <w:tcW w:w="13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957CC" w:rsidRDefault="007957CC"/>
        </w:tc>
        <w:tc>
          <w:tcPr>
            <w:tcW w:w="1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ollme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in</w:t>
            </w:r>
          </w:p>
          <w:p w:rsidR="007957CC" w:rsidRDefault="002D0107">
            <w:pPr>
              <w:spacing w:before="1"/>
              <w:ind w:left="102" w:right="84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1"/>
              </w:rPr>
              <w:t>mm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ity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alth fu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inc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sed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by</w:t>
            </w:r>
          </w:p>
          <w:p w:rsidR="007957CC" w:rsidRDefault="002D0107">
            <w:pPr>
              <w:spacing w:before="1" w:line="220" w:lineRule="exact"/>
              <w:ind w:left="102" w:right="13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5</w:t>
            </w:r>
            <w:r>
              <w:rPr>
                <w:rFonts w:ascii="Arial Narrow" w:eastAsia="Arial Narrow" w:hAnsi="Arial Narrow" w:cs="Arial Narrow"/>
                <w:spacing w:val="3"/>
              </w:rPr>
              <w:t>0</w:t>
            </w:r>
            <w:r>
              <w:rPr>
                <w:rFonts w:ascii="Arial Narrow" w:eastAsia="Arial Narrow" w:hAnsi="Arial Narrow" w:cs="Arial Narrow"/>
              </w:rPr>
              <w:t>%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in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1</w:t>
            </w:r>
            <w:r>
              <w:rPr>
                <w:rFonts w:ascii="Arial Narrow" w:eastAsia="Arial Narrow" w:hAnsi="Arial Narrow" w:cs="Arial Narrow"/>
              </w:rPr>
              <w:t>8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wa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ds of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salala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DC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by</w:t>
            </w:r>
          </w:p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2023.</w:t>
            </w:r>
          </w:p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b</w:t>
            </w:r>
            <w:r>
              <w:rPr>
                <w:rFonts w:ascii="Arial Narrow" w:eastAsia="Arial Narrow" w:hAnsi="Arial Narrow" w:cs="Arial Narrow"/>
              </w:rPr>
              <w:t>il</w:t>
            </w:r>
            <w:r>
              <w:rPr>
                <w:rFonts w:ascii="Arial Narrow" w:eastAsia="Arial Narrow" w:hAnsi="Arial Narrow" w:cs="Arial Narrow"/>
                <w:spacing w:val="-1"/>
              </w:rPr>
              <w:t>i</w:t>
            </w:r>
            <w:r>
              <w:rPr>
                <w:rFonts w:ascii="Arial Narrow" w:eastAsia="Arial Narrow" w:hAnsi="Arial Narrow" w:cs="Arial Narrow"/>
              </w:rPr>
              <w:t>ze</w:t>
            </w:r>
          </w:p>
          <w:p w:rsidR="007957CC" w:rsidRDefault="002D0107">
            <w:pPr>
              <w:spacing w:before="1"/>
              <w:ind w:left="102" w:right="58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1"/>
              </w:rPr>
              <w:t>mm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 xml:space="preserve">ity 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</w:rPr>
              <w:t>er</w:t>
            </w:r>
            <w:r>
              <w:rPr>
                <w:rFonts w:ascii="Arial Narrow" w:eastAsia="Arial Narrow" w:hAnsi="Arial Narrow" w:cs="Arial Narrow"/>
              </w:rPr>
              <w:t>s.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0" w:right="498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centa</w:t>
            </w:r>
            <w:r>
              <w:rPr>
                <w:rFonts w:ascii="Arial Narrow" w:eastAsia="Arial Narrow" w:hAnsi="Arial Narrow" w:cs="Arial Narrow"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</w:rPr>
              <w:t>e</w:t>
            </w:r>
          </w:p>
          <w:p w:rsidR="007957CC" w:rsidRDefault="002D0107">
            <w:pPr>
              <w:spacing w:before="1"/>
              <w:ind w:left="100" w:right="521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inc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se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f co</w:t>
            </w:r>
            <w:r>
              <w:rPr>
                <w:rFonts w:ascii="Arial Narrow" w:eastAsia="Arial Narrow" w:hAnsi="Arial Narrow" w:cs="Arial Narrow"/>
                <w:spacing w:val="1"/>
              </w:rPr>
              <w:t>mm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ity h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alth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</w:rPr>
              <w:t xml:space="preserve">nd 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</w:rPr>
              <w:t>er</w:t>
            </w:r>
            <w:r>
              <w:rPr>
                <w:rFonts w:ascii="Arial Narrow" w:eastAsia="Arial Narrow" w:hAnsi="Arial Narrow" w:cs="Arial Narrow"/>
              </w:rPr>
              <w:t>s.</w:t>
            </w:r>
          </w:p>
        </w:tc>
      </w:tr>
      <w:tr w:rsidR="007957CC">
        <w:trPr>
          <w:trHeight w:hRule="exact" w:val="1846"/>
        </w:trPr>
        <w:tc>
          <w:tcPr>
            <w:tcW w:w="13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957CC" w:rsidRDefault="007957CC"/>
        </w:tc>
        <w:tc>
          <w:tcPr>
            <w:tcW w:w="1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1"/>
              </w:rPr>
              <w:t>mm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ity</w:t>
            </w:r>
          </w:p>
          <w:p w:rsidR="007957CC" w:rsidRDefault="002D0107">
            <w:pPr>
              <w:spacing w:before="1"/>
              <w:ind w:left="102" w:right="21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cont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ibution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 p</w:t>
            </w:r>
            <w:r>
              <w:rPr>
                <w:rFonts w:ascii="Arial Narrow" w:eastAsia="Arial Narrow" w:hAnsi="Arial Narrow" w:cs="Arial Narrow"/>
                <w:spacing w:val="1"/>
              </w:rPr>
              <w:t>ar</w:t>
            </w:r>
            <w:r>
              <w:rPr>
                <w:rFonts w:ascii="Arial Narrow" w:eastAsia="Arial Narrow" w:hAnsi="Arial Narrow" w:cs="Arial Narrow"/>
              </w:rPr>
              <w:t>ticipation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in d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velo</w:t>
            </w:r>
            <w:r>
              <w:rPr>
                <w:rFonts w:ascii="Arial Narrow" w:eastAsia="Arial Narrow" w:hAnsi="Arial Narrow" w:cs="Arial Narrow"/>
                <w:spacing w:val="1"/>
              </w:rPr>
              <w:t>pm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t activities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in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92 vil</w:t>
            </w:r>
            <w:r>
              <w:rPr>
                <w:rFonts w:ascii="Arial Narrow" w:eastAsia="Arial Narrow" w:hAnsi="Arial Narrow" w:cs="Arial Narrow"/>
                <w:spacing w:val="-1"/>
              </w:rPr>
              <w:t>l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</w:rPr>
              <w:t>es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 xml:space="preserve">nd 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itaa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nced by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2</w:t>
            </w:r>
            <w:r>
              <w:rPr>
                <w:rFonts w:ascii="Arial Narrow" w:eastAsia="Arial Narrow" w:hAnsi="Arial Narrow" w:cs="Arial Narrow"/>
              </w:rPr>
              <w:t>0</w:t>
            </w:r>
            <w:r>
              <w:rPr>
                <w:rFonts w:ascii="Arial Narrow" w:eastAsia="Arial Narrow" w:hAnsi="Arial Narrow" w:cs="Arial Narrow"/>
                <w:spacing w:val="1"/>
              </w:rPr>
              <w:t>2</w:t>
            </w:r>
            <w:r>
              <w:rPr>
                <w:rFonts w:ascii="Arial Narrow" w:eastAsia="Arial Narrow" w:hAnsi="Arial Narrow" w:cs="Arial Narrow"/>
              </w:rPr>
              <w:t>3.</w:t>
            </w:r>
          </w:p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b</w:t>
            </w:r>
            <w:r>
              <w:rPr>
                <w:rFonts w:ascii="Arial Narrow" w:eastAsia="Arial Narrow" w:hAnsi="Arial Narrow" w:cs="Arial Narrow"/>
              </w:rPr>
              <w:t>il</w:t>
            </w:r>
            <w:r>
              <w:rPr>
                <w:rFonts w:ascii="Arial Narrow" w:eastAsia="Arial Narrow" w:hAnsi="Arial Narrow" w:cs="Arial Narrow"/>
                <w:spacing w:val="-1"/>
              </w:rPr>
              <w:t>i</w:t>
            </w:r>
            <w:r>
              <w:rPr>
                <w:rFonts w:ascii="Arial Narrow" w:eastAsia="Arial Narrow" w:hAnsi="Arial Narrow" w:cs="Arial Narrow"/>
              </w:rPr>
              <w:t>ze</w:t>
            </w:r>
          </w:p>
          <w:p w:rsidR="007957CC" w:rsidRDefault="002D0107">
            <w:pPr>
              <w:spacing w:before="1"/>
              <w:ind w:left="102" w:right="30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1"/>
              </w:rPr>
              <w:t>mm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ity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to p</w:t>
            </w:r>
            <w:r>
              <w:rPr>
                <w:rFonts w:ascii="Arial Narrow" w:eastAsia="Arial Narrow" w:hAnsi="Arial Narrow" w:cs="Arial Narrow"/>
                <w:spacing w:val="1"/>
              </w:rPr>
              <w:t>ar</w:t>
            </w:r>
            <w:r>
              <w:rPr>
                <w:rFonts w:ascii="Arial Narrow" w:eastAsia="Arial Narrow" w:hAnsi="Arial Narrow" w:cs="Arial Narrow"/>
              </w:rPr>
              <w:t>ticipate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 cont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ibute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in d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velo</w:t>
            </w:r>
            <w:r>
              <w:rPr>
                <w:rFonts w:ascii="Arial Narrow" w:eastAsia="Arial Narrow" w:hAnsi="Arial Narrow" w:cs="Arial Narrow"/>
                <w:spacing w:val="1"/>
              </w:rPr>
              <w:t>pm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t p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ojects.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Nu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of</w:t>
            </w:r>
          </w:p>
          <w:p w:rsidR="007957CC" w:rsidRDefault="002D0107">
            <w:pPr>
              <w:spacing w:before="1"/>
              <w:ind w:left="100" w:right="27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V</w:t>
            </w:r>
            <w:r>
              <w:rPr>
                <w:rFonts w:ascii="Arial Narrow" w:eastAsia="Arial Narrow" w:hAnsi="Arial Narrow" w:cs="Arial Narrow"/>
              </w:rPr>
              <w:t>il</w:t>
            </w:r>
            <w:r>
              <w:rPr>
                <w:rFonts w:ascii="Arial Narrow" w:eastAsia="Arial Narrow" w:hAnsi="Arial Narrow" w:cs="Arial Narrow"/>
                <w:spacing w:val="-1"/>
              </w:rPr>
              <w:t>l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</w:rPr>
              <w:t>es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with active co</w:t>
            </w:r>
            <w:r>
              <w:rPr>
                <w:rFonts w:ascii="Arial Narrow" w:eastAsia="Arial Narrow" w:hAnsi="Arial Narrow" w:cs="Arial Narrow"/>
                <w:spacing w:val="1"/>
              </w:rPr>
              <w:t>mm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ity p</w:t>
            </w:r>
            <w:r>
              <w:rPr>
                <w:rFonts w:ascii="Arial Narrow" w:eastAsia="Arial Narrow" w:hAnsi="Arial Narrow" w:cs="Arial Narrow"/>
                <w:spacing w:val="1"/>
              </w:rPr>
              <w:t>ar</w:t>
            </w:r>
            <w:r>
              <w:rPr>
                <w:rFonts w:ascii="Arial Narrow" w:eastAsia="Arial Narrow" w:hAnsi="Arial Narrow" w:cs="Arial Narrow"/>
              </w:rPr>
              <w:t>ticipation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in d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velo</w:t>
            </w:r>
            <w:r>
              <w:rPr>
                <w:rFonts w:ascii="Arial Narrow" w:eastAsia="Arial Narrow" w:hAnsi="Arial Narrow" w:cs="Arial Narrow"/>
                <w:spacing w:val="1"/>
              </w:rPr>
              <w:t>pm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t p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ojects</w:t>
            </w:r>
          </w:p>
        </w:tc>
      </w:tr>
      <w:tr w:rsidR="007957CC">
        <w:trPr>
          <w:trHeight w:hRule="exact" w:val="1388"/>
        </w:trPr>
        <w:tc>
          <w:tcPr>
            <w:tcW w:w="139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7957CC"/>
        </w:tc>
        <w:tc>
          <w:tcPr>
            <w:tcW w:w="1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Capital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to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50</w:t>
            </w:r>
          </w:p>
          <w:p w:rsidR="007957CC" w:rsidRDefault="002D0107">
            <w:pPr>
              <w:spacing w:before="1"/>
              <w:ind w:left="102" w:right="27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youth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inco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e g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er</w:t>
            </w:r>
            <w:r>
              <w:rPr>
                <w:rFonts w:ascii="Arial Narrow" w:eastAsia="Arial Narrow" w:hAnsi="Arial Narrow" w:cs="Arial Narrow"/>
              </w:rPr>
              <w:t>ating g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</w:rPr>
              <w:t>ps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nd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50 wo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en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e g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er</w:t>
            </w:r>
            <w:r>
              <w:rPr>
                <w:rFonts w:ascii="Arial Narrow" w:eastAsia="Arial Narrow" w:hAnsi="Arial Narrow" w:cs="Arial Narrow"/>
              </w:rPr>
              <w:t>ating</w:t>
            </w:r>
          </w:p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b</w:t>
            </w:r>
            <w:r>
              <w:rPr>
                <w:rFonts w:ascii="Arial Narrow" w:eastAsia="Arial Narrow" w:hAnsi="Arial Narrow" w:cs="Arial Narrow"/>
              </w:rPr>
              <w:t>il</w:t>
            </w:r>
            <w:r>
              <w:rPr>
                <w:rFonts w:ascii="Arial Narrow" w:eastAsia="Arial Narrow" w:hAnsi="Arial Narrow" w:cs="Arial Narrow"/>
                <w:spacing w:val="-1"/>
              </w:rPr>
              <w:t>i</w:t>
            </w:r>
            <w:r>
              <w:rPr>
                <w:rFonts w:ascii="Arial Narrow" w:eastAsia="Arial Narrow" w:hAnsi="Arial Narrow" w:cs="Arial Narrow"/>
              </w:rPr>
              <w:t>ze</w:t>
            </w:r>
            <w:r>
              <w:rPr>
                <w:rFonts w:ascii="Arial Narrow" w:eastAsia="Arial Narrow" w:hAnsi="Arial Narrow" w:cs="Arial Narrow"/>
                <w:spacing w:val="40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youth</w:t>
            </w:r>
          </w:p>
          <w:p w:rsidR="007957CC" w:rsidRDefault="002D0107">
            <w:pPr>
              <w:spacing w:before="1"/>
              <w:ind w:left="102" w:right="11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wo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en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to fo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m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g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</w:rPr>
              <w:t xml:space="preserve">ps 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b</w:t>
            </w:r>
            <w:r>
              <w:rPr>
                <w:rFonts w:ascii="Arial Narrow" w:eastAsia="Arial Narrow" w:hAnsi="Arial Narrow" w:cs="Arial Narrow"/>
              </w:rPr>
              <w:t>il</w:t>
            </w:r>
            <w:r>
              <w:rPr>
                <w:rFonts w:ascii="Arial Narrow" w:eastAsia="Arial Narrow" w:hAnsi="Arial Narrow" w:cs="Arial Narrow"/>
                <w:spacing w:val="-1"/>
              </w:rPr>
              <w:t>i</w:t>
            </w:r>
            <w:r>
              <w:rPr>
                <w:rFonts w:ascii="Arial Narrow" w:eastAsia="Arial Narrow" w:hAnsi="Arial Narrow" w:cs="Arial Narrow"/>
              </w:rPr>
              <w:t>ze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y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uth 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wo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en g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</w:rPr>
              <w:t>ps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to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cquire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Nu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of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Y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</w:rPr>
              <w:t>th</w:t>
            </w:r>
          </w:p>
          <w:p w:rsidR="007957CC" w:rsidRDefault="002D0107">
            <w:pPr>
              <w:spacing w:before="1"/>
              <w:ind w:left="100" w:right="274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Wo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en g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</w:rPr>
              <w:t>ps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fo</w:t>
            </w:r>
            <w:r>
              <w:rPr>
                <w:rFonts w:ascii="Arial Narrow" w:eastAsia="Arial Narrow" w:hAnsi="Arial Narrow" w:cs="Arial Narrow"/>
                <w:spacing w:val="1"/>
              </w:rPr>
              <w:t>rm</w:t>
            </w:r>
            <w:r>
              <w:rPr>
                <w:rFonts w:ascii="Arial Narrow" w:eastAsia="Arial Narrow" w:hAnsi="Arial Narrow" w:cs="Arial Narrow"/>
              </w:rPr>
              <w:t>ed</w:t>
            </w:r>
          </w:p>
        </w:tc>
      </w:tr>
    </w:tbl>
    <w:p w:rsidR="007957CC" w:rsidRDefault="007957CC">
      <w:pPr>
        <w:spacing w:before="17" w:line="220" w:lineRule="exact"/>
        <w:rPr>
          <w:sz w:val="22"/>
          <w:szCs w:val="22"/>
        </w:rPr>
      </w:pPr>
    </w:p>
    <w:p w:rsidR="007957CC" w:rsidRDefault="002D0107">
      <w:pPr>
        <w:spacing w:before="16"/>
        <w:ind w:left="2910" w:right="2853"/>
        <w:jc w:val="center"/>
        <w:rPr>
          <w:rFonts w:ascii="Calibri" w:eastAsia="Calibri" w:hAnsi="Calibri" w:cs="Calibri"/>
          <w:sz w:val="22"/>
          <w:szCs w:val="22"/>
        </w:rPr>
        <w:sectPr w:rsidR="007957CC">
          <w:footerReference w:type="default" r:id="rId80"/>
          <w:pgSz w:w="8400" w:h="11920"/>
          <w:pgMar w:top="1040" w:right="1080" w:bottom="280" w:left="1140" w:header="0" w:footer="0" w:gutter="0"/>
          <w:cols w:space="720"/>
        </w:sectPr>
      </w:pP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pacing w:val="-2"/>
          <w:sz w:val="22"/>
          <w:szCs w:val="22"/>
        </w:rPr>
        <w:t>3</w:t>
      </w:r>
      <w:r>
        <w:rPr>
          <w:rFonts w:ascii="Calibri" w:eastAsia="Calibri" w:hAnsi="Calibri" w:cs="Calibri"/>
          <w:sz w:val="22"/>
          <w:szCs w:val="22"/>
        </w:rPr>
        <w:t>4</w:t>
      </w:r>
    </w:p>
    <w:p w:rsidR="007957CC" w:rsidRDefault="007957CC">
      <w:pPr>
        <w:spacing w:before="8" w:line="80" w:lineRule="exact"/>
        <w:rPr>
          <w:sz w:val="8"/>
          <w:szCs w:val="8"/>
        </w:rPr>
      </w:pPr>
    </w:p>
    <w:tbl>
      <w:tblPr>
        <w:tblW w:w="0" w:type="auto"/>
        <w:tblInd w:w="1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3"/>
        <w:gridCol w:w="1524"/>
        <w:gridCol w:w="1529"/>
        <w:gridCol w:w="1476"/>
      </w:tblGrid>
      <w:tr w:rsidR="007957CC">
        <w:trPr>
          <w:trHeight w:hRule="exact" w:val="459"/>
        </w:trPr>
        <w:tc>
          <w:tcPr>
            <w:tcW w:w="1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20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  <w:b/>
              </w:rPr>
              <w:t>ic</w:t>
            </w:r>
          </w:p>
          <w:p w:rsidR="007957CC" w:rsidRDefault="002D0107">
            <w:pPr>
              <w:spacing w:before="1"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position w:val="-1"/>
              </w:rPr>
              <w:t>O</w:t>
            </w:r>
            <w:r>
              <w:rPr>
                <w:rFonts w:ascii="Arial Narrow" w:eastAsia="Arial Narrow" w:hAnsi="Arial Narrow" w:cs="Arial Narrow"/>
                <w:b/>
                <w:spacing w:val="1"/>
                <w:position w:val="-1"/>
              </w:rPr>
              <w:t>b</w:t>
            </w:r>
            <w:r>
              <w:rPr>
                <w:rFonts w:ascii="Arial Narrow" w:eastAsia="Arial Narrow" w:hAnsi="Arial Narrow" w:cs="Arial Narrow"/>
                <w:b/>
                <w:position w:val="-1"/>
              </w:rPr>
              <w:t>je</w:t>
            </w:r>
            <w:r>
              <w:rPr>
                <w:rFonts w:ascii="Arial Narrow" w:eastAsia="Arial Narrow" w:hAnsi="Arial Narrow" w:cs="Arial Narrow"/>
                <w:b/>
                <w:spacing w:val="1"/>
                <w:position w:val="-1"/>
              </w:rPr>
              <w:t>ct</w:t>
            </w:r>
            <w:r>
              <w:rPr>
                <w:rFonts w:ascii="Arial Narrow" w:eastAsia="Arial Narrow" w:hAnsi="Arial Narrow" w:cs="Arial Narrow"/>
                <w:b/>
                <w:position w:val="-1"/>
              </w:rPr>
              <w:t>iv</w:t>
            </w:r>
            <w:r>
              <w:rPr>
                <w:rFonts w:ascii="Arial Narrow" w:eastAsia="Arial Narrow" w:hAnsi="Arial Narrow" w:cs="Arial Narrow"/>
                <w:b/>
                <w:spacing w:val="1"/>
                <w:position w:val="-1"/>
              </w:rPr>
              <w:t>e</w:t>
            </w:r>
            <w:r>
              <w:rPr>
                <w:rFonts w:ascii="Arial Narrow" w:eastAsia="Arial Narrow" w:hAnsi="Arial Narrow" w:cs="Arial Narrow"/>
                <w:b/>
                <w:position w:val="-1"/>
              </w:rPr>
              <w:t>s</w:t>
            </w:r>
          </w:p>
        </w:tc>
        <w:tc>
          <w:tcPr>
            <w:tcW w:w="1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20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  <w:b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</w:rPr>
              <w:t>s</w:t>
            </w:r>
          </w:p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20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  <w:b/>
              </w:rPr>
              <w:t>ies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20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  <w:b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fo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  <w:b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  <w:b/>
              </w:rPr>
              <w:t>ce</w:t>
            </w:r>
          </w:p>
          <w:p w:rsidR="007957CC" w:rsidRDefault="002D0107">
            <w:pPr>
              <w:spacing w:before="1"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position w:val="-1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1"/>
                <w:position w:val="-1"/>
              </w:rPr>
              <w:t>nd</w:t>
            </w:r>
            <w:r>
              <w:rPr>
                <w:rFonts w:ascii="Arial Narrow" w:eastAsia="Arial Narrow" w:hAnsi="Arial Narrow" w:cs="Arial Narrow"/>
                <w:b/>
                <w:position w:val="-1"/>
              </w:rPr>
              <w:t>ic</w:t>
            </w:r>
            <w:r>
              <w:rPr>
                <w:rFonts w:ascii="Arial Narrow" w:eastAsia="Arial Narrow" w:hAnsi="Arial Narrow" w:cs="Arial Narrow"/>
                <w:b/>
                <w:spacing w:val="1"/>
                <w:position w:val="-1"/>
              </w:rPr>
              <w:t>ato</w:t>
            </w:r>
            <w:r>
              <w:rPr>
                <w:rFonts w:ascii="Arial Narrow" w:eastAsia="Arial Narrow" w:hAnsi="Arial Narrow" w:cs="Arial Narrow"/>
                <w:b/>
                <w:spacing w:val="-1"/>
                <w:position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  <w:position w:val="-1"/>
              </w:rPr>
              <w:t>s</w:t>
            </w:r>
          </w:p>
        </w:tc>
      </w:tr>
      <w:tr w:rsidR="007957CC">
        <w:trPr>
          <w:trHeight w:hRule="exact" w:val="3001"/>
        </w:trPr>
        <w:tc>
          <w:tcPr>
            <w:tcW w:w="139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before="1"/>
              <w:ind w:left="102" w:right="11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1"/>
              </w:rPr>
              <w:t>F</w:t>
            </w:r>
            <w:r>
              <w:rPr>
                <w:rFonts w:ascii="Arial Narrow" w:eastAsia="Arial Narrow" w:hAnsi="Arial Narrow" w:cs="Arial Narrow"/>
              </w:rPr>
              <w:t>.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S</w:t>
            </w:r>
            <w:r>
              <w:rPr>
                <w:rFonts w:ascii="Arial Narrow" w:eastAsia="Arial Narrow" w:hAnsi="Arial Narrow" w:cs="Arial Narrow"/>
              </w:rPr>
              <w:t>ocial welfa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e,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g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er 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</w:rPr>
              <w:t>omm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ity e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we</w:t>
            </w:r>
            <w:r>
              <w:rPr>
                <w:rFonts w:ascii="Arial Narrow" w:eastAsia="Arial Narrow" w:hAnsi="Arial Narrow" w:cs="Arial Narrow"/>
                <w:spacing w:val="1"/>
              </w:rPr>
              <w:t>rm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t im</w:t>
            </w:r>
            <w:r>
              <w:rPr>
                <w:rFonts w:ascii="Arial Narrow" w:eastAsia="Arial Narrow" w:hAnsi="Arial Narrow" w:cs="Arial Narrow"/>
                <w:spacing w:val="1"/>
              </w:rPr>
              <w:t>pr</w:t>
            </w:r>
            <w:r>
              <w:rPr>
                <w:rFonts w:ascii="Arial Narrow" w:eastAsia="Arial Narrow" w:hAnsi="Arial Narrow" w:cs="Arial Narrow"/>
              </w:rPr>
              <w:t>oved.</w:t>
            </w:r>
          </w:p>
        </w:tc>
        <w:tc>
          <w:tcPr>
            <w:tcW w:w="1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before="6" w:line="220" w:lineRule="exact"/>
              <w:ind w:left="102" w:right="20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g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</w:rPr>
              <w:t>ps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cquir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d by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2</w:t>
            </w:r>
            <w:r>
              <w:rPr>
                <w:rFonts w:ascii="Arial Narrow" w:eastAsia="Arial Narrow" w:hAnsi="Arial Narrow" w:cs="Arial Narrow"/>
              </w:rPr>
              <w:t>0</w:t>
            </w:r>
            <w:r>
              <w:rPr>
                <w:rFonts w:ascii="Arial Narrow" w:eastAsia="Arial Narrow" w:hAnsi="Arial Narrow" w:cs="Arial Narrow"/>
                <w:spacing w:val="1"/>
              </w:rPr>
              <w:t>2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before="1"/>
              <w:ind w:left="102" w:right="27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capital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 xml:space="preserve">om 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icr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 xml:space="preserve">finance institutions. </w:t>
            </w:r>
            <w:r>
              <w:rPr>
                <w:rFonts w:ascii="Arial Narrow" w:eastAsia="Arial Narrow" w:hAnsi="Arial Narrow" w:cs="Arial Narrow"/>
                <w:spacing w:val="1"/>
              </w:rPr>
              <w:t>Tr</w:t>
            </w:r>
            <w:r>
              <w:rPr>
                <w:rFonts w:ascii="Arial Narrow" w:eastAsia="Arial Narrow" w:hAnsi="Arial Narrow" w:cs="Arial Narrow"/>
              </w:rPr>
              <w:t>ain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g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</w:rPr>
              <w:t>ps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to p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pr</w:t>
            </w:r>
            <w:r>
              <w:rPr>
                <w:rFonts w:ascii="Arial Narrow" w:eastAsia="Arial Narrow" w:hAnsi="Arial Narrow" w:cs="Arial Narrow"/>
              </w:rPr>
              <w:t>oject write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</w:rPr>
              <w:t xml:space="preserve">s </w:t>
            </w: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ovide</w:t>
            </w:r>
          </w:p>
          <w:p w:rsidR="007957CC" w:rsidRDefault="002D0107">
            <w:pPr>
              <w:spacing w:before="1"/>
              <w:ind w:left="102" w:right="14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pr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ur</w:t>
            </w:r>
            <w:r>
              <w:rPr>
                <w:rFonts w:ascii="Arial Narrow" w:eastAsia="Arial Narrow" w:hAnsi="Arial Narrow" w:cs="Arial Narrow"/>
              </w:rPr>
              <w:t>ship e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ucation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to g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</w:rPr>
              <w:t>ps</w:t>
            </w:r>
          </w:p>
          <w:p w:rsidR="007957CC" w:rsidRDefault="002D0107">
            <w:pPr>
              <w:spacing w:before="1"/>
              <w:ind w:left="102" w:right="206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b</w:t>
            </w:r>
            <w:r>
              <w:rPr>
                <w:rFonts w:ascii="Arial Narrow" w:eastAsia="Arial Narrow" w:hAnsi="Arial Narrow" w:cs="Arial Narrow"/>
              </w:rPr>
              <w:t>ilize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g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</w:rPr>
              <w:t>ps to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g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nize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 xml:space="preserve">ir 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esou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ces.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7957CC"/>
        </w:tc>
      </w:tr>
      <w:tr w:rsidR="007957CC">
        <w:trPr>
          <w:trHeight w:hRule="exact" w:val="1846"/>
        </w:trPr>
        <w:tc>
          <w:tcPr>
            <w:tcW w:w="139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7957CC"/>
        </w:tc>
        <w:tc>
          <w:tcPr>
            <w:tcW w:w="1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Cash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sfer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to</w:t>
            </w:r>
          </w:p>
          <w:p w:rsidR="007957CC" w:rsidRDefault="002D0107">
            <w:pPr>
              <w:spacing w:before="2" w:line="220" w:lineRule="exact"/>
              <w:ind w:left="102" w:right="27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5641 b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ficia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ies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 xml:space="preserve">of 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ASA</w:t>
            </w:r>
            <w:r>
              <w:rPr>
                <w:rFonts w:ascii="Arial Narrow" w:eastAsia="Arial Narrow" w:hAnsi="Arial Narrow" w:cs="Arial Narrow"/>
              </w:rPr>
              <w:t>F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III</w:t>
            </w:r>
          </w:p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gr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mm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in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92</w:t>
            </w:r>
          </w:p>
          <w:p w:rsidR="007957CC" w:rsidRDefault="002D0107">
            <w:pPr>
              <w:spacing w:before="1"/>
              <w:ind w:left="102" w:right="3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vil</w:t>
            </w:r>
            <w:r>
              <w:rPr>
                <w:rFonts w:ascii="Arial Narrow" w:eastAsia="Arial Narrow" w:hAnsi="Arial Narrow" w:cs="Arial Narrow"/>
                <w:spacing w:val="-1"/>
              </w:rPr>
              <w:t>l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</w:rPr>
              <w:t>es coo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din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ted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by</w:t>
            </w:r>
          </w:p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2023.</w:t>
            </w:r>
          </w:p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b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g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t</w:t>
            </w:r>
          </w:p>
          <w:p w:rsidR="007957CC" w:rsidRDefault="002D0107">
            <w:pPr>
              <w:spacing w:before="2" w:line="220" w:lineRule="exact"/>
              <w:ind w:left="102" w:right="16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1"/>
              </w:rPr>
              <w:t>F</w:t>
            </w:r>
            <w:r>
              <w:rPr>
                <w:rFonts w:ascii="Arial Narrow" w:eastAsia="Arial Narrow" w:hAnsi="Arial Narrow" w:cs="Arial Narrow"/>
              </w:rPr>
              <w:t>acilitate p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yme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to 5</w:t>
            </w:r>
            <w:r>
              <w:rPr>
                <w:rFonts w:ascii="Arial Narrow" w:eastAsia="Arial Narrow" w:hAnsi="Arial Narrow" w:cs="Arial Narrow"/>
                <w:spacing w:val="1"/>
              </w:rPr>
              <w:t>6</w:t>
            </w:r>
            <w:r>
              <w:rPr>
                <w:rFonts w:ascii="Arial Narrow" w:eastAsia="Arial Narrow" w:hAnsi="Arial Narrow" w:cs="Arial Narrow"/>
              </w:rPr>
              <w:t>41 b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ficia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ies.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Nu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of</w:t>
            </w:r>
          </w:p>
          <w:p w:rsidR="007957CC" w:rsidRDefault="002D0107">
            <w:pPr>
              <w:spacing w:before="2" w:line="220" w:lineRule="exact"/>
              <w:ind w:left="100" w:right="41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ficia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ies b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fited</w:t>
            </w:r>
          </w:p>
        </w:tc>
      </w:tr>
    </w:tbl>
    <w:p w:rsidR="007957CC" w:rsidRDefault="007957CC">
      <w:pPr>
        <w:spacing w:before="9" w:line="180" w:lineRule="exact"/>
        <w:rPr>
          <w:sz w:val="19"/>
          <w:szCs w:val="19"/>
        </w:rPr>
      </w:pPr>
    </w:p>
    <w:p w:rsidR="007957CC" w:rsidRDefault="002D0107">
      <w:pPr>
        <w:spacing w:before="34"/>
        <w:ind w:left="137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 xml:space="preserve">4.4.13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esult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Ar</w:t>
      </w:r>
      <w:r>
        <w:rPr>
          <w:rFonts w:ascii="Arial Narrow" w:eastAsia="Arial Narrow" w:hAnsi="Arial Narrow" w:cs="Arial Narrow"/>
          <w:b/>
          <w:sz w:val="22"/>
          <w:szCs w:val="22"/>
        </w:rPr>
        <w:t>ea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13: Fina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n</w:t>
      </w:r>
      <w:r>
        <w:rPr>
          <w:rFonts w:ascii="Arial Narrow" w:eastAsia="Arial Narrow" w:hAnsi="Arial Narrow" w:cs="Arial Narrow"/>
          <w:b/>
          <w:sz w:val="22"/>
          <w:szCs w:val="22"/>
        </w:rPr>
        <w:t>ce and T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ade</w:t>
      </w:r>
      <w:r>
        <w:rPr>
          <w:rFonts w:ascii="Arial Narrow" w:eastAsia="Arial Narrow" w:hAnsi="Arial Narrow" w:cs="Arial Narrow"/>
          <w:b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b/>
          <w:sz w:val="22"/>
          <w:szCs w:val="22"/>
        </w:rPr>
        <w:t>e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b/>
          <w:sz w:val="22"/>
          <w:szCs w:val="22"/>
        </w:rPr>
        <w:t>a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tment</w:t>
      </w:r>
    </w:p>
    <w:p w:rsidR="007957CC" w:rsidRDefault="002D0107">
      <w:pPr>
        <w:spacing w:line="240" w:lineRule="exact"/>
        <w:ind w:left="497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 xml:space="preserve">.  </w:t>
      </w:r>
      <w:r>
        <w:rPr>
          <w:rFonts w:ascii="Arial Narrow" w:eastAsia="Arial Narrow" w:hAnsi="Arial Narrow" w:cs="Arial Narrow"/>
          <w:spacing w:val="3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erv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Imp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 HI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/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Infe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tio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ced</w:t>
      </w:r>
    </w:p>
    <w:p w:rsidR="007957CC" w:rsidRDefault="002D0107">
      <w:pPr>
        <w:spacing w:line="240" w:lineRule="exact"/>
        <w:ind w:left="497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pacing w:val="-1"/>
          <w:sz w:val="22"/>
          <w:szCs w:val="22"/>
        </w:rPr>
        <w:t>B</w:t>
      </w:r>
      <w:r>
        <w:rPr>
          <w:rFonts w:ascii="Arial Narrow" w:eastAsia="Arial Narrow" w:hAnsi="Arial Narrow" w:cs="Arial Narrow"/>
          <w:sz w:val="22"/>
          <w:szCs w:val="22"/>
        </w:rPr>
        <w:t xml:space="preserve">.  </w:t>
      </w:r>
      <w:r>
        <w:rPr>
          <w:rFonts w:ascii="Arial Narrow" w:eastAsia="Arial Narrow" w:hAnsi="Arial Narrow" w:cs="Arial Narrow"/>
          <w:spacing w:val="3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at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onal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-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orrupt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on 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pl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mentat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on St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at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gy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nh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ed</w:t>
      </w:r>
      <w:r>
        <w:rPr>
          <w:rFonts w:ascii="Arial Narrow" w:eastAsia="Arial Narrow" w:hAnsi="Arial Narrow" w:cs="Arial Narrow"/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</w:t>
      </w:r>
    </w:p>
    <w:p w:rsidR="007957CC" w:rsidRDefault="002D0107">
      <w:pPr>
        <w:spacing w:before="21"/>
        <w:ind w:left="857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d</w:t>
      </w:r>
    </w:p>
    <w:p w:rsidR="007957CC" w:rsidRDefault="002D0107">
      <w:pPr>
        <w:spacing w:before="18"/>
        <w:ind w:left="497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 xml:space="preserve">.  </w:t>
      </w:r>
      <w:r>
        <w:rPr>
          <w:rFonts w:ascii="Arial Narrow" w:eastAsia="Arial Narrow" w:hAnsi="Arial Narrow" w:cs="Arial Narrow"/>
          <w:spacing w:val="2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cce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Qua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ity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nd Equ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tab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e Soc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erv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ces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ery</w:t>
      </w:r>
    </w:p>
    <w:p w:rsidR="007957CC" w:rsidRDefault="002D0107">
      <w:pPr>
        <w:spacing w:before="2" w:line="240" w:lineRule="exact"/>
        <w:ind w:left="857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position w:val="-1"/>
          <w:sz w:val="22"/>
          <w:szCs w:val="22"/>
        </w:rPr>
        <w:t>Impro</w:t>
      </w:r>
      <w:r>
        <w:rPr>
          <w:rFonts w:ascii="Arial Narrow" w:eastAsia="Arial Narrow" w:hAnsi="Arial Narrow" w:cs="Arial Narrow"/>
          <w:spacing w:val="1"/>
          <w:position w:val="-1"/>
          <w:sz w:val="22"/>
          <w:szCs w:val="22"/>
        </w:rPr>
        <w:t>v</w:t>
      </w:r>
      <w:r>
        <w:rPr>
          <w:rFonts w:ascii="Arial Narrow" w:eastAsia="Arial Narrow" w:hAnsi="Arial Narrow" w:cs="Arial Narrow"/>
          <w:spacing w:val="-2"/>
          <w:position w:val="-1"/>
          <w:sz w:val="22"/>
          <w:szCs w:val="22"/>
        </w:rPr>
        <w:t>e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d</w:t>
      </w:r>
    </w:p>
    <w:p w:rsidR="007957CC" w:rsidRDefault="007957CC">
      <w:pPr>
        <w:spacing w:before="13" w:line="240" w:lineRule="exact"/>
        <w:rPr>
          <w:sz w:val="24"/>
          <w:szCs w:val="24"/>
        </w:rPr>
      </w:pPr>
    </w:p>
    <w:tbl>
      <w:tblPr>
        <w:tblW w:w="0" w:type="auto"/>
        <w:tblInd w:w="1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1"/>
        <w:gridCol w:w="1380"/>
        <w:gridCol w:w="1618"/>
        <w:gridCol w:w="1443"/>
      </w:tblGrid>
      <w:tr w:rsidR="007957CC">
        <w:trPr>
          <w:trHeight w:hRule="exact" w:val="458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20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  <w:b/>
              </w:rPr>
              <w:t>ic</w:t>
            </w:r>
          </w:p>
          <w:p w:rsidR="007957CC" w:rsidRDefault="002D0107">
            <w:pPr>
              <w:spacing w:before="1"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position w:val="-1"/>
              </w:rPr>
              <w:t>O</w:t>
            </w:r>
            <w:r>
              <w:rPr>
                <w:rFonts w:ascii="Arial Narrow" w:eastAsia="Arial Narrow" w:hAnsi="Arial Narrow" w:cs="Arial Narrow"/>
                <w:b/>
                <w:spacing w:val="1"/>
                <w:position w:val="-1"/>
              </w:rPr>
              <w:t>b</w:t>
            </w:r>
            <w:r>
              <w:rPr>
                <w:rFonts w:ascii="Arial Narrow" w:eastAsia="Arial Narrow" w:hAnsi="Arial Narrow" w:cs="Arial Narrow"/>
                <w:b/>
                <w:position w:val="-1"/>
              </w:rPr>
              <w:t>je</w:t>
            </w:r>
            <w:r>
              <w:rPr>
                <w:rFonts w:ascii="Arial Narrow" w:eastAsia="Arial Narrow" w:hAnsi="Arial Narrow" w:cs="Arial Narrow"/>
                <w:b/>
                <w:spacing w:val="1"/>
                <w:position w:val="-1"/>
              </w:rPr>
              <w:t>ct</w:t>
            </w:r>
            <w:r>
              <w:rPr>
                <w:rFonts w:ascii="Arial Narrow" w:eastAsia="Arial Narrow" w:hAnsi="Arial Narrow" w:cs="Arial Narrow"/>
                <w:b/>
                <w:position w:val="-1"/>
              </w:rPr>
              <w:t>iv</w:t>
            </w:r>
            <w:r>
              <w:rPr>
                <w:rFonts w:ascii="Arial Narrow" w:eastAsia="Arial Narrow" w:hAnsi="Arial Narrow" w:cs="Arial Narrow"/>
                <w:b/>
                <w:spacing w:val="1"/>
                <w:position w:val="-1"/>
              </w:rPr>
              <w:t>e</w:t>
            </w:r>
            <w:r>
              <w:rPr>
                <w:rFonts w:ascii="Arial Narrow" w:eastAsia="Arial Narrow" w:hAnsi="Arial Narrow" w:cs="Arial Narrow"/>
                <w:b/>
                <w:position w:val="-1"/>
              </w:rPr>
              <w:t>s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20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  <w:b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</w:rPr>
              <w:t>s</w:t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20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  <w:b/>
              </w:rPr>
              <w:t>ies</w:t>
            </w:r>
          </w:p>
        </w:tc>
        <w:tc>
          <w:tcPr>
            <w:tcW w:w="1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20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  <w:b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fo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  <w:b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  <w:b/>
              </w:rPr>
              <w:t>ce</w:t>
            </w:r>
          </w:p>
          <w:p w:rsidR="007957CC" w:rsidRDefault="002D0107">
            <w:pPr>
              <w:spacing w:before="1"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position w:val="-1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1"/>
                <w:position w:val="-1"/>
              </w:rPr>
              <w:t>nd</w:t>
            </w:r>
            <w:r>
              <w:rPr>
                <w:rFonts w:ascii="Arial Narrow" w:eastAsia="Arial Narrow" w:hAnsi="Arial Narrow" w:cs="Arial Narrow"/>
                <w:b/>
                <w:position w:val="-1"/>
              </w:rPr>
              <w:t>ic</w:t>
            </w:r>
            <w:r>
              <w:rPr>
                <w:rFonts w:ascii="Arial Narrow" w:eastAsia="Arial Narrow" w:hAnsi="Arial Narrow" w:cs="Arial Narrow"/>
                <w:b/>
                <w:spacing w:val="1"/>
                <w:position w:val="-1"/>
              </w:rPr>
              <w:t>ato</w:t>
            </w:r>
            <w:r>
              <w:rPr>
                <w:rFonts w:ascii="Arial Narrow" w:eastAsia="Arial Narrow" w:hAnsi="Arial Narrow" w:cs="Arial Narrow"/>
                <w:b/>
                <w:spacing w:val="-1"/>
                <w:position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  <w:position w:val="-1"/>
              </w:rPr>
              <w:t>s</w:t>
            </w:r>
          </w:p>
        </w:tc>
      </w:tr>
      <w:tr w:rsidR="007957CC">
        <w:trPr>
          <w:trHeight w:hRule="exact" w:val="1393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.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vic</w:t>
            </w:r>
            <w:r>
              <w:rPr>
                <w:rFonts w:ascii="Arial Narrow" w:eastAsia="Arial Narrow" w:hAnsi="Arial Narrow" w:cs="Arial Narrow"/>
                <w:spacing w:val="2"/>
              </w:rPr>
              <w:t>e</w:t>
            </w:r>
            <w:r>
              <w:rPr>
                <w:rFonts w:ascii="Arial Narrow" w:eastAsia="Arial Narrow" w:hAnsi="Arial Narrow" w:cs="Arial Narrow"/>
              </w:rPr>
              <w:t>s</w:t>
            </w:r>
          </w:p>
          <w:p w:rsidR="007957CC" w:rsidRDefault="002D0107">
            <w:pPr>
              <w:spacing w:before="1"/>
              <w:ind w:left="102" w:right="33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oved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nd HI</w:t>
            </w:r>
            <w:r>
              <w:rPr>
                <w:rFonts w:ascii="Arial Narrow" w:eastAsia="Arial Narrow" w:hAnsi="Arial Narrow" w:cs="Arial Narrow"/>
                <w:spacing w:val="-1"/>
              </w:rPr>
              <w:t>V</w:t>
            </w:r>
            <w:r>
              <w:rPr>
                <w:rFonts w:ascii="Arial Narrow" w:eastAsia="Arial Narrow" w:hAnsi="Arial Narrow" w:cs="Arial Narrow"/>
              </w:rPr>
              <w:t>/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</w:rPr>
              <w:t>I</w:t>
            </w:r>
            <w:r>
              <w:rPr>
                <w:rFonts w:ascii="Arial Narrow" w:eastAsia="Arial Narrow" w:hAnsi="Arial Narrow" w:cs="Arial Narrow"/>
              </w:rPr>
              <w:t>DS In</w:t>
            </w:r>
            <w:r>
              <w:rPr>
                <w:rFonts w:ascii="Arial Narrow" w:eastAsia="Arial Narrow" w:hAnsi="Arial Narrow" w:cs="Arial Narrow"/>
                <w:spacing w:val="1"/>
              </w:rPr>
              <w:t>f</w:t>
            </w:r>
            <w:r>
              <w:rPr>
                <w:rFonts w:ascii="Arial Narrow" w:eastAsia="Arial Narrow" w:hAnsi="Arial Narrow" w:cs="Arial Narrow"/>
              </w:rPr>
              <w:t>ectio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s Red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</w:rPr>
              <w:t>ced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before="2" w:line="220" w:lineRule="exact"/>
              <w:ind w:left="100" w:right="27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12 d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ar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tal</w:t>
            </w:r>
          </w:p>
          <w:p w:rsidR="007957CC" w:rsidRDefault="002D0107">
            <w:pPr>
              <w:spacing w:before="2" w:line="220" w:lineRule="exact"/>
              <w:ind w:left="100" w:right="8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staffs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ain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d a</w:t>
            </w:r>
            <w:r>
              <w:rPr>
                <w:rFonts w:ascii="Arial Narrow" w:eastAsia="Arial Narrow" w:hAnsi="Arial Narrow" w:cs="Arial Narrow"/>
                <w:spacing w:val="1"/>
              </w:rPr>
              <w:t>b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HI</w:t>
            </w:r>
            <w:r>
              <w:rPr>
                <w:rFonts w:ascii="Arial Narrow" w:eastAsia="Arial Narrow" w:hAnsi="Arial Narrow" w:cs="Arial Narrow"/>
                <w:spacing w:val="-1"/>
              </w:rPr>
              <w:t>V</w:t>
            </w:r>
            <w:r>
              <w:rPr>
                <w:rFonts w:ascii="Arial Narrow" w:eastAsia="Arial Narrow" w:hAnsi="Arial Narrow" w:cs="Arial Narrow"/>
                <w:spacing w:val="2"/>
              </w:rPr>
              <w:t>/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IDS</w:t>
            </w:r>
          </w:p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In</w:t>
            </w:r>
            <w:r>
              <w:rPr>
                <w:rFonts w:ascii="Arial Narrow" w:eastAsia="Arial Narrow" w:hAnsi="Arial Narrow" w:cs="Arial Narrow"/>
                <w:spacing w:val="1"/>
              </w:rPr>
              <w:t>f</w:t>
            </w:r>
            <w:r>
              <w:rPr>
                <w:rFonts w:ascii="Arial Narrow" w:eastAsia="Arial Narrow" w:hAnsi="Arial Narrow" w:cs="Arial Narrow"/>
              </w:rPr>
              <w:t>ection</w:t>
            </w:r>
          </w:p>
          <w:p w:rsidR="007957CC" w:rsidRDefault="002D0107">
            <w:pPr>
              <w:spacing w:before="1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Red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</w:rPr>
              <w:t>ction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by</w:t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before="2" w:line="220" w:lineRule="exact"/>
              <w:ind w:left="102" w:right="35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B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g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</w:rPr>
              <w:t>nd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r 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aining</w:t>
            </w:r>
          </w:p>
          <w:p w:rsidR="007957CC" w:rsidRDefault="002D0107">
            <w:pPr>
              <w:spacing w:before="2" w:line="220" w:lineRule="exact"/>
              <w:ind w:left="102" w:right="13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b</w:t>
            </w:r>
            <w:r>
              <w:rPr>
                <w:rFonts w:ascii="Arial Narrow" w:eastAsia="Arial Narrow" w:hAnsi="Arial Narrow" w:cs="Arial Narrow"/>
              </w:rPr>
              <w:t>il</w:t>
            </w:r>
            <w:r>
              <w:rPr>
                <w:rFonts w:ascii="Arial Narrow" w:eastAsia="Arial Narrow" w:hAnsi="Arial Narrow" w:cs="Arial Narrow"/>
                <w:spacing w:val="-1"/>
              </w:rPr>
              <w:t>i</w:t>
            </w:r>
            <w:r>
              <w:rPr>
                <w:rFonts w:ascii="Arial Narrow" w:eastAsia="Arial Narrow" w:hAnsi="Arial Narrow" w:cs="Arial Narrow"/>
              </w:rPr>
              <w:t>ze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fu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fr</w:t>
            </w:r>
            <w:r>
              <w:rPr>
                <w:rFonts w:ascii="Arial Narrow" w:eastAsia="Arial Narrow" w:hAnsi="Arial Narrow" w:cs="Arial Narrow"/>
              </w:rPr>
              <w:t>om stake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lde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s</w:t>
            </w:r>
          </w:p>
          <w:p w:rsidR="007957CC" w:rsidRDefault="002D0107">
            <w:pPr>
              <w:spacing w:line="220" w:lineRule="exact"/>
              <w:ind w:left="102" w:right="46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Involve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h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lth d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ar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t</w:t>
            </w:r>
          </w:p>
        </w:tc>
        <w:tc>
          <w:tcPr>
            <w:tcW w:w="1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before="2" w:line="220" w:lineRule="exact"/>
              <w:ind w:left="100" w:right="17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Nu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of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 xml:space="preserve">staff 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</w:rPr>
              <w:t>er</w:t>
            </w:r>
            <w:r>
              <w:rPr>
                <w:rFonts w:ascii="Arial Narrow" w:eastAsia="Arial Narrow" w:hAnsi="Arial Narrow" w:cs="Arial Narrow"/>
              </w:rPr>
              <w:t>s</w:t>
            </w:r>
          </w:p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ain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about</w:t>
            </w:r>
          </w:p>
          <w:p w:rsidR="007957CC" w:rsidRDefault="002D0107">
            <w:pPr>
              <w:spacing w:before="2" w:line="220" w:lineRule="exact"/>
              <w:ind w:left="100" w:right="51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HI</w:t>
            </w:r>
            <w:r>
              <w:rPr>
                <w:rFonts w:ascii="Arial Narrow" w:eastAsia="Arial Narrow" w:hAnsi="Arial Narrow" w:cs="Arial Narrow"/>
                <w:spacing w:val="-1"/>
              </w:rPr>
              <w:t>V</w:t>
            </w:r>
            <w:r>
              <w:rPr>
                <w:rFonts w:ascii="Arial Narrow" w:eastAsia="Arial Narrow" w:hAnsi="Arial Narrow" w:cs="Arial Narrow"/>
              </w:rPr>
              <w:t>/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</w:rPr>
              <w:t>I</w:t>
            </w:r>
            <w:r>
              <w:rPr>
                <w:rFonts w:ascii="Arial Narrow" w:eastAsia="Arial Narrow" w:hAnsi="Arial Narrow" w:cs="Arial Narrow"/>
              </w:rPr>
              <w:t>DS In</w:t>
            </w:r>
            <w:r>
              <w:rPr>
                <w:rFonts w:ascii="Arial Narrow" w:eastAsia="Arial Narrow" w:hAnsi="Arial Narrow" w:cs="Arial Narrow"/>
                <w:spacing w:val="1"/>
              </w:rPr>
              <w:t>f</w:t>
            </w:r>
            <w:r>
              <w:rPr>
                <w:rFonts w:ascii="Arial Narrow" w:eastAsia="Arial Narrow" w:hAnsi="Arial Narrow" w:cs="Arial Narrow"/>
              </w:rPr>
              <w:t>ection Red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</w:rPr>
              <w:t>ctio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.</w:t>
            </w:r>
          </w:p>
        </w:tc>
      </w:tr>
    </w:tbl>
    <w:p w:rsidR="007957CC" w:rsidRDefault="007957CC">
      <w:pPr>
        <w:spacing w:before="5" w:line="260" w:lineRule="exact"/>
        <w:rPr>
          <w:sz w:val="26"/>
          <w:szCs w:val="26"/>
        </w:rPr>
      </w:pPr>
    </w:p>
    <w:p w:rsidR="007957CC" w:rsidRDefault="002D0107">
      <w:pPr>
        <w:spacing w:before="16"/>
        <w:ind w:left="2910" w:right="2853"/>
        <w:jc w:val="center"/>
        <w:rPr>
          <w:rFonts w:ascii="Calibri" w:eastAsia="Calibri" w:hAnsi="Calibri" w:cs="Calibri"/>
          <w:sz w:val="22"/>
          <w:szCs w:val="22"/>
        </w:rPr>
        <w:sectPr w:rsidR="007957CC">
          <w:footerReference w:type="default" r:id="rId81"/>
          <w:pgSz w:w="8400" w:h="11920"/>
          <w:pgMar w:top="1040" w:right="1080" w:bottom="280" w:left="1140" w:header="0" w:footer="0" w:gutter="0"/>
          <w:cols w:space="720"/>
        </w:sectPr>
      </w:pP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pacing w:val="-2"/>
          <w:sz w:val="22"/>
          <w:szCs w:val="22"/>
        </w:rPr>
        <w:t>3</w:t>
      </w:r>
      <w:r>
        <w:rPr>
          <w:rFonts w:ascii="Calibri" w:eastAsia="Calibri" w:hAnsi="Calibri" w:cs="Calibri"/>
          <w:sz w:val="22"/>
          <w:szCs w:val="22"/>
        </w:rPr>
        <w:t>5</w:t>
      </w:r>
    </w:p>
    <w:p w:rsidR="007957CC" w:rsidRDefault="007957CC">
      <w:pPr>
        <w:spacing w:before="8" w:line="80" w:lineRule="exact"/>
        <w:rPr>
          <w:sz w:val="8"/>
          <w:szCs w:val="8"/>
        </w:rPr>
      </w:pPr>
    </w:p>
    <w:tbl>
      <w:tblPr>
        <w:tblW w:w="0" w:type="auto"/>
        <w:tblInd w:w="1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1"/>
        <w:gridCol w:w="1380"/>
        <w:gridCol w:w="1618"/>
        <w:gridCol w:w="1443"/>
      </w:tblGrid>
      <w:tr w:rsidR="007957CC">
        <w:trPr>
          <w:trHeight w:hRule="exact" w:val="459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20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  <w:b/>
              </w:rPr>
              <w:t>ic</w:t>
            </w:r>
          </w:p>
          <w:p w:rsidR="007957CC" w:rsidRDefault="002D0107">
            <w:pPr>
              <w:spacing w:before="1"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position w:val="-1"/>
              </w:rPr>
              <w:t>O</w:t>
            </w:r>
            <w:r>
              <w:rPr>
                <w:rFonts w:ascii="Arial Narrow" w:eastAsia="Arial Narrow" w:hAnsi="Arial Narrow" w:cs="Arial Narrow"/>
                <w:b/>
                <w:spacing w:val="1"/>
                <w:position w:val="-1"/>
              </w:rPr>
              <w:t>b</w:t>
            </w:r>
            <w:r>
              <w:rPr>
                <w:rFonts w:ascii="Arial Narrow" w:eastAsia="Arial Narrow" w:hAnsi="Arial Narrow" w:cs="Arial Narrow"/>
                <w:b/>
                <w:position w:val="-1"/>
              </w:rPr>
              <w:t>je</w:t>
            </w:r>
            <w:r>
              <w:rPr>
                <w:rFonts w:ascii="Arial Narrow" w:eastAsia="Arial Narrow" w:hAnsi="Arial Narrow" w:cs="Arial Narrow"/>
                <w:b/>
                <w:spacing w:val="1"/>
                <w:position w:val="-1"/>
              </w:rPr>
              <w:t>ct</w:t>
            </w:r>
            <w:r>
              <w:rPr>
                <w:rFonts w:ascii="Arial Narrow" w:eastAsia="Arial Narrow" w:hAnsi="Arial Narrow" w:cs="Arial Narrow"/>
                <w:b/>
                <w:position w:val="-1"/>
              </w:rPr>
              <w:t>iv</w:t>
            </w:r>
            <w:r>
              <w:rPr>
                <w:rFonts w:ascii="Arial Narrow" w:eastAsia="Arial Narrow" w:hAnsi="Arial Narrow" w:cs="Arial Narrow"/>
                <w:b/>
                <w:spacing w:val="1"/>
                <w:position w:val="-1"/>
              </w:rPr>
              <w:t>e</w:t>
            </w:r>
            <w:r>
              <w:rPr>
                <w:rFonts w:ascii="Arial Narrow" w:eastAsia="Arial Narrow" w:hAnsi="Arial Narrow" w:cs="Arial Narrow"/>
                <w:b/>
                <w:position w:val="-1"/>
              </w:rPr>
              <w:t>s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20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  <w:b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</w:rPr>
              <w:t>s</w:t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20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  <w:b/>
              </w:rPr>
              <w:t>ies</w:t>
            </w:r>
          </w:p>
        </w:tc>
        <w:tc>
          <w:tcPr>
            <w:tcW w:w="1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20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  <w:b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fo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  <w:b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  <w:b/>
              </w:rPr>
              <w:t>ce</w:t>
            </w:r>
          </w:p>
          <w:p w:rsidR="007957CC" w:rsidRDefault="002D0107">
            <w:pPr>
              <w:spacing w:before="1"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position w:val="-1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1"/>
                <w:position w:val="-1"/>
              </w:rPr>
              <w:t>nd</w:t>
            </w:r>
            <w:r>
              <w:rPr>
                <w:rFonts w:ascii="Arial Narrow" w:eastAsia="Arial Narrow" w:hAnsi="Arial Narrow" w:cs="Arial Narrow"/>
                <w:b/>
                <w:position w:val="-1"/>
              </w:rPr>
              <w:t>ic</w:t>
            </w:r>
            <w:r>
              <w:rPr>
                <w:rFonts w:ascii="Arial Narrow" w:eastAsia="Arial Narrow" w:hAnsi="Arial Narrow" w:cs="Arial Narrow"/>
                <w:b/>
                <w:spacing w:val="1"/>
                <w:position w:val="-1"/>
              </w:rPr>
              <w:t>ato</w:t>
            </w:r>
            <w:r>
              <w:rPr>
                <w:rFonts w:ascii="Arial Narrow" w:eastAsia="Arial Narrow" w:hAnsi="Arial Narrow" w:cs="Arial Narrow"/>
                <w:b/>
                <w:spacing w:val="-1"/>
                <w:position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  <w:position w:val="-1"/>
              </w:rPr>
              <w:t>s</w:t>
            </w:r>
          </w:p>
        </w:tc>
      </w:tr>
      <w:tr w:rsidR="007957CC">
        <w:trPr>
          <w:trHeight w:hRule="exact" w:val="245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7957CC"/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before="1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2023</w:t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7957CC"/>
        </w:tc>
        <w:tc>
          <w:tcPr>
            <w:tcW w:w="1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7957CC"/>
        </w:tc>
      </w:tr>
      <w:tr w:rsidR="007957CC">
        <w:trPr>
          <w:trHeight w:hRule="exact" w:val="2076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B</w:t>
            </w:r>
            <w:r>
              <w:rPr>
                <w:rFonts w:ascii="Arial Narrow" w:eastAsia="Arial Narrow" w:hAnsi="Arial Narrow" w:cs="Arial Narrow"/>
              </w:rPr>
              <w:t>.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Nation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nt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</w:rPr>
              <w:t>-</w:t>
            </w:r>
          </w:p>
          <w:p w:rsidR="007957CC" w:rsidRDefault="002D0107">
            <w:pPr>
              <w:spacing w:before="1"/>
              <w:ind w:left="102" w:right="21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1"/>
              </w:rPr>
              <w:t>rr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</w:rPr>
              <w:t>tion I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ple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ta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</w:rPr>
              <w:t xml:space="preserve">ion </w:t>
            </w: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at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 xml:space="preserve">gy 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h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ced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 xml:space="preserve">d </w:t>
            </w: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>ust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ined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10"/>
              </w:rPr>
              <w:t>12</w:t>
            </w:r>
          </w:p>
          <w:p w:rsidR="007957CC" w:rsidRDefault="002D0107">
            <w:pPr>
              <w:spacing w:before="1"/>
              <w:ind w:left="100" w:right="29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9"/>
                <w:w w:val="99"/>
              </w:rPr>
              <w:t>D</w:t>
            </w:r>
            <w:r>
              <w:rPr>
                <w:rFonts w:ascii="Arial Narrow" w:eastAsia="Arial Narrow" w:hAnsi="Arial Narrow" w:cs="Arial Narrow"/>
                <w:spacing w:val="10"/>
                <w:w w:val="99"/>
              </w:rPr>
              <w:t>epartm</w:t>
            </w:r>
            <w:r>
              <w:rPr>
                <w:rFonts w:ascii="Arial Narrow" w:eastAsia="Arial Narrow" w:hAnsi="Arial Narrow" w:cs="Arial Narrow"/>
                <w:w w:val="99"/>
              </w:rPr>
              <w:t>e</w:t>
            </w:r>
            <w:r>
              <w:rPr>
                <w:rFonts w:ascii="Arial Narrow" w:eastAsia="Arial Narrow" w:hAnsi="Arial Narrow" w:cs="Arial Narrow"/>
                <w:spacing w:val="-3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0"/>
              </w:rPr>
              <w:t>n</w:t>
            </w:r>
            <w:r>
              <w:rPr>
                <w:rFonts w:ascii="Arial Narrow" w:eastAsia="Arial Narrow" w:hAnsi="Arial Narrow" w:cs="Arial Narrow"/>
              </w:rPr>
              <w:t xml:space="preserve">t </w:t>
            </w:r>
            <w:r>
              <w:rPr>
                <w:rFonts w:ascii="Arial Narrow" w:eastAsia="Arial Narrow" w:hAnsi="Arial Narrow" w:cs="Arial Narrow"/>
                <w:spacing w:val="9"/>
              </w:rPr>
              <w:t>s</w:t>
            </w:r>
            <w:r>
              <w:rPr>
                <w:rFonts w:ascii="Arial Narrow" w:eastAsia="Arial Narrow" w:hAnsi="Arial Narrow" w:cs="Arial Narrow"/>
                <w:spacing w:val="10"/>
              </w:rPr>
              <w:t>taf</w:t>
            </w:r>
            <w:r>
              <w:rPr>
                <w:rFonts w:ascii="Arial Narrow" w:eastAsia="Arial Narrow" w:hAnsi="Arial Narrow" w:cs="Arial Narrow"/>
              </w:rPr>
              <w:t>f</w:t>
            </w:r>
          </w:p>
          <w:p w:rsidR="007957CC" w:rsidRDefault="002D0107">
            <w:pPr>
              <w:spacing w:before="1" w:line="220" w:lineRule="exact"/>
              <w:ind w:left="100" w:right="30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9"/>
                <w:w w:val="99"/>
              </w:rPr>
              <w:t>c</w:t>
            </w:r>
            <w:r>
              <w:rPr>
                <w:rFonts w:ascii="Arial Narrow" w:eastAsia="Arial Narrow" w:hAnsi="Arial Narrow" w:cs="Arial Narrow"/>
                <w:spacing w:val="10"/>
                <w:w w:val="99"/>
              </w:rPr>
              <w:t>apa</w:t>
            </w:r>
            <w:r>
              <w:rPr>
                <w:rFonts w:ascii="Arial Narrow" w:eastAsia="Arial Narrow" w:hAnsi="Arial Narrow" w:cs="Arial Narrow"/>
                <w:w w:val="99"/>
              </w:rPr>
              <w:t>c</w:t>
            </w:r>
            <w:r>
              <w:rPr>
                <w:rFonts w:ascii="Arial Narrow" w:eastAsia="Arial Narrow" w:hAnsi="Arial Narrow" w:cs="Arial Narrow"/>
                <w:spacing w:val="-3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9"/>
              </w:rPr>
              <w:t>i</w:t>
            </w:r>
            <w:r>
              <w:rPr>
                <w:rFonts w:ascii="Arial Narrow" w:eastAsia="Arial Narrow" w:hAnsi="Arial Narrow" w:cs="Arial Narrow"/>
                <w:spacing w:val="10"/>
              </w:rPr>
              <w:t>tate</w:t>
            </w:r>
            <w:r>
              <w:rPr>
                <w:rFonts w:ascii="Arial Narrow" w:eastAsia="Arial Narrow" w:hAnsi="Arial Narrow" w:cs="Arial Narrow"/>
              </w:rPr>
              <w:t xml:space="preserve">d </w:t>
            </w:r>
            <w:r>
              <w:rPr>
                <w:rFonts w:ascii="Arial Narrow" w:eastAsia="Arial Narrow" w:hAnsi="Arial Narrow" w:cs="Arial Narrow"/>
                <w:spacing w:val="9"/>
              </w:rPr>
              <w:t>c</w:t>
            </w:r>
            <w:r>
              <w:rPr>
                <w:rFonts w:ascii="Arial Narrow" w:eastAsia="Arial Narrow" w:hAnsi="Arial Narrow" w:cs="Arial Narrow"/>
                <w:spacing w:val="10"/>
              </w:rPr>
              <w:t>ombat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-3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0"/>
              </w:rPr>
              <w:t>n</w:t>
            </w:r>
            <w:r>
              <w:rPr>
                <w:rFonts w:ascii="Arial Narrow" w:eastAsia="Arial Narrow" w:hAnsi="Arial Narrow" w:cs="Arial Narrow"/>
              </w:rPr>
              <w:t>g</w:t>
            </w:r>
          </w:p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10"/>
              </w:rPr>
              <w:t>pett</w:t>
            </w:r>
            <w:r>
              <w:rPr>
                <w:rFonts w:ascii="Arial Narrow" w:eastAsia="Arial Narrow" w:hAnsi="Arial Narrow" w:cs="Arial Narrow"/>
              </w:rPr>
              <w:t>y</w:t>
            </w:r>
            <w:r>
              <w:rPr>
                <w:rFonts w:ascii="Arial Narrow" w:eastAsia="Arial Narrow" w:hAnsi="Arial Narrow" w:cs="Arial Narrow"/>
                <w:spacing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99"/>
              </w:rPr>
              <w:t>a</w:t>
            </w:r>
            <w:r>
              <w:rPr>
                <w:rFonts w:ascii="Arial Narrow" w:eastAsia="Arial Narrow" w:hAnsi="Arial Narrow" w:cs="Arial Narrow"/>
                <w:spacing w:val="-3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0"/>
              </w:rPr>
              <w:t>n</w:t>
            </w:r>
            <w:r>
              <w:rPr>
                <w:rFonts w:ascii="Arial Narrow" w:eastAsia="Arial Narrow" w:hAnsi="Arial Narrow" w:cs="Arial Narrow"/>
              </w:rPr>
              <w:t>d</w:t>
            </w:r>
          </w:p>
          <w:p w:rsidR="007957CC" w:rsidRDefault="002D0107">
            <w:pPr>
              <w:spacing w:before="1"/>
              <w:ind w:left="100" w:right="41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10"/>
              </w:rPr>
              <w:t>gran</w:t>
            </w:r>
            <w:r>
              <w:rPr>
                <w:rFonts w:ascii="Arial Narrow" w:eastAsia="Arial Narrow" w:hAnsi="Arial Narrow" w:cs="Arial Narrow"/>
              </w:rPr>
              <w:t xml:space="preserve">d </w:t>
            </w:r>
            <w:r>
              <w:rPr>
                <w:rFonts w:ascii="Arial Narrow" w:eastAsia="Arial Narrow" w:hAnsi="Arial Narrow" w:cs="Arial Narrow"/>
                <w:spacing w:val="9"/>
              </w:rPr>
              <w:t>c</w:t>
            </w:r>
            <w:r>
              <w:rPr>
                <w:rFonts w:ascii="Arial Narrow" w:eastAsia="Arial Narrow" w:hAnsi="Arial Narrow" w:cs="Arial Narrow"/>
                <w:spacing w:val="10"/>
              </w:rPr>
              <w:t>orrupt</w:t>
            </w:r>
            <w:r>
              <w:rPr>
                <w:rFonts w:ascii="Arial Narrow" w:eastAsia="Arial Narrow" w:hAnsi="Arial Narrow" w:cs="Arial Narrow"/>
                <w:spacing w:val="9"/>
              </w:rPr>
              <w:t>i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3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n</w:t>
            </w:r>
          </w:p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10"/>
              </w:rPr>
              <w:t>2023</w:t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Con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ucting</w:t>
            </w:r>
          </w:p>
          <w:p w:rsidR="007957CC" w:rsidRDefault="002D0107">
            <w:pPr>
              <w:spacing w:before="1"/>
              <w:ind w:left="102" w:right="8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aining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to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staffs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n im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</w:rPr>
              <w:t>act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of</w:t>
            </w:r>
          </w:p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1"/>
              </w:rPr>
              <w:t>rr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</w:rPr>
              <w:t>tion</w:t>
            </w:r>
          </w:p>
        </w:tc>
        <w:tc>
          <w:tcPr>
            <w:tcW w:w="1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Nu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of</w:t>
            </w:r>
          </w:p>
          <w:p w:rsidR="007957CC" w:rsidRDefault="002D0107">
            <w:pPr>
              <w:spacing w:before="1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</w:rPr>
              <w:t>le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ain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d</w:t>
            </w:r>
          </w:p>
        </w:tc>
      </w:tr>
      <w:tr w:rsidR="007957CC">
        <w:trPr>
          <w:trHeight w:hRule="exact" w:val="699"/>
        </w:trPr>
        <w:tc>
          <w:tcPr>
            <w:tcW w:w="148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C.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Qu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lity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and</w:t>
            </w:r>
          </w:p>
          <w:p w:rsidR="007957CC" w:rsidRDefault="002D0107">
            <w:pPr>
              <w:spacing w:before="1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Qu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ntity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f</w:t>
            </w:r>
          </w:p>
          <w:p w:rsidR="007957CC" w:rsidRDefault="002D0107">
            <w:pPr>
              <w:spacing w:before="2" w:line="220" w:lineRule="exact"/>
              <w:ind w:left="102" w:right="15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>ocio</w:t>
            </w:r>
            <w:r>
              <w:rPr>
                <w:rFonts w:ascii="Arial Narrow" w:eastAsia="Arial Narrow" w:hAnsi="Arial Narrow" w:cs="Arial Narrow"/>
                <w:spacing w:val="1"/>
              </w:rPr>
              <w:t>-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cono</w:t>
            </w:r>
            <w:r>
              <w:rPr>
                <w:rFonts w:ascii="Arial Narrow" w:eastAsia="Arial Narrow" w:hAnsi="Arial Narrow" w:cs="Arial Narrow"/>
                <w:spacing w:val="3"/>
              </w:rPr>
              <w:t>m</w:t>
            </w:r>
            <w:r>
              <w:rPr>
                <w:rFonts w:ascii="Arial Narrow" w:eastAsia="Arial Narrow" w:hAnsi="Arial Narrow" w:cs="Arial Narrow"/>
              </w:rPr>
              <w:t xml:space="preserve">ic </w:t>
            </w: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vices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 In</w:t>
            </w:r>
            <w:r>
              <w:rPr>
                <w:rFonts w:ascii="Arial Narrow" w:eastAsia="Arial Narrow" w:hAnsi="Arial Narrow" w:cs="Arial Narrow"/>
                <w:spacing w:val="1"/>
              </w:rPr>
              <w:t>fr</w:t>
            </w:r>
            <w:r>
              <w:rPr>
                <w:rFonts w:ascii="Arial Narrow" w:eastAsia="Arial Narrow" w:hAnsi="Arial Narrow" w:cs="Arial Narrow"/>
              </w:rPr>
              <w:t>ast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uct</w:t>
            </w:r>
            <w:r>
              <w:rPr>
                <w:rFonts w:ascii="Arial Narrow" w:eastAsia="Arial Narrow" w:hAnsi="Arial Narrow" w:cs="Arial Narrow"/>
                <w:spacing w:val="1"/>
              </w:rPr>
              <w:t>ur</w:t>
            </w:r>
            <w:r>
              <w:rPr>
                <w:rFonts w:ascii="Arial Narrow" w:eastAsia="Arial Narrow" w:hAnsi="Arial Narrow" w:cs="Arial Narrow"/>
              </w:rPr>
              <w:t>e</w:t>
            </w:r>
          </w:p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Inc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sed.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w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sou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ces</w:t>
            </w:r>
          </w:p>
          <w:p w:rsidR="007957CC" w:rsidRDefault="002D0107">
            <w:pPr>
              <w:spacing w:before="6" w:line="220" w:lineRule="exact"/>
              <w:ind w:left="100" w:right="15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of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even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</w:rPr>
              <w:t>e added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by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2023</w:t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4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ct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by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la</w:t>
            </w:r>
            <w:r>
              <w:rPr>
                <w:rFonts w:ascii="Arial Narrow" w:eastAsia="Arial Narrow" w:hAnsi="Arial Narrow" w:cs="Arial Narrow"/>
                <w:spacing w:val="2"/>
              </w:rPr>
              <w:t>w</w:t>
            </w:r>
            <w:r>
              <w:rPr>
                <w:rFonts w:ascii="Arial Narrow" w:eastAsia="Arial Narrow" w:hAnsi="Arial Narrow" w:cs="Arial Narrow"/>
              </w:rPr>
              <w:t>s.</w:t>
            </w:r>
          </w:p>
        </w:tc>
        <w:tc>
          <w:tcPr>
            <w:tcW w:w="1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Nu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of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w</w:t>
            </w:r>
          </w:p>
          <w:p w:rsidR="007957CC" w:rsidRDefault="002D0107">
            <w:pPr>
              <w:spacing w:before="1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sou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ces</w:t>
            </w:r>
          </w:p>
        </w:tc>
      </w:tr>
      <w:tr w:rsidR="007957CC">
        <w:trPr>
          <w:trHeight w:hRule="exact" w:val="1157"/>
        </w:trPr>
        <w:tc>
          <w:tcPr>
            <w:tcW w:w="14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957CC" w:rsidRDefault="007957CC"/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10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B</w:t>
            </w:r>
            <w:r>
              <w:rPr>
                <w:rFonts w:ascii="Arial Narrow" w:eastAsia="Arial Narrow" w:hAnsi="Arial Narrow" w:cs="Arial Narrow"/>
              </w:rPr>
              <w:t>y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laws</w:t>
            </w:r>
          </w:p>
          <w:p w:rsidR="007957CC" w:rsidRDefault="002D0107">
            <w:pPr>
              <w:spacing w:before="1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eviewed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by</w:t>
            </w:r>
          </w:p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2023</w:t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b</w:t>
            </w:r>
            <w:r>
              <w:rPr>
                <w:rFonts w:ascii="Arial Narrow" w:eastAsia="Arial Narrow" w:hAnsi="Arial Narrow" w:cs="Arial Narrow"/>
              </w:rPr>
              <w:t>il</w:t>
            </w:r>
            <w:r>
              <w:rPr>
                <w:rFonts w:ascii="Arial Narrow" w:eastAsia="Arial Narrow" w:hAnsi="Arial Narrow" w:cs="Arial Narrow"/>
                <w:spacing w:val="-1"/>
              </w:rPr>
              <w:t>i</w:t>
            </w:r>
            <w:r>
              <w:rPr>
                <w:rFonts w:ascii="Arial Narrow" w:eastAsia="Arial Narrow" w:hAnsi="Arial Narrow" w:cs="Arial Narrow"/>
              </w:rPr>
              <w:t>ze</w:t>
            </w:r>
          </w:p>
          <w:p w:rsidR="007957CC" w:rsidRDefault="002D0107">
            <w:pPr>
              <w:spacing w:before="1"/>
              <w:ind w:left="102" w:right="31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stak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lde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on the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ch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</w:rPr>
              <w:t>es inten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.</w:t>
            </w:r>
          </w:p>
          <w:p w:rsidR="007957CC" w:rsidRDefault="002D0107">
            <w:pPr>
              <w:spacing w:before="1"/>
              <w:ind w:left="14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Inv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lve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Councilo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s</w:t>
            </w:r>
          </w:p>
        </w:tc>
        <w:tc>
          <w:tcPr>
            <w:tcW w:w="1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Nu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of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B</w:t>
            </w:r>
            <w:r>
              <w:rPr>
                <w:rFonts w:ascii="Arial Narrow" w:eastAsia="Arial Narrow" w:hAnsi="Arial Narrow" w:cs="Arial Narrow"/>
              </w:rPr>
              <w:t>y</w:t>
            </w:r>
          </w:p>
          <w:p w:rsidR="007957CC" w:rsidRDefault="002D0107">
            <w:pPr>
              <w:spacing w:before="1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ws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reviewe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.</w:t>
            </w:r>
          </w:p>
        </w:tc>
      </w:tr>
      <w:tr w:rsidR="007957CC">
        <w:trPr>
          <w:trHeight w:hRule="exact" w:val="1846"/>
        </w:trPr>
        <w:tc>
          <w:tcPr>
            <w:tcW w:w="14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957CC" w:rsidRDefault="007957CC"/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9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staff</w:t>
            </w:r>
          </w:p>
          <w:p w:rsidR="007957CC" w:rsidRDefault="002D0107">
            <w:pPr>
              <w:spacing w:before="1"/>
              <w:ind w:left="100" w:right="27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</w:rPr>
              <w:t>er</w:t>
            </w:r>
            <w:r>
              <w:rPr>
                <w:rFonts w:ascii="Arial Narrow" w:eastAsia="Arial Narrow" w:hAnsi="Arial Narrow" w:cs="Arial Narrow"/>
              </w:rPr>
              <w:t>s 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ain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in p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of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ssional levels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or p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stg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te e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ucation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by</w:t>
            </w:r>
          </w:p>
          <w:p w:rsidR="007957CC" w:rsidRDefault="002D0107">
            <w:pPr>
              <w:spacing w:before="1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2023</w:t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llocate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</w:rPr>
              <w:t>nd</w:t>
            </w:r>
            <w:r>
              <w:rPr>
                <w:rFonts w:ascii="Arial Narrow" w:eastAsia="Arial Narrow" w:hAnsi="Arial Narrow" w:cs="Arial Narrow"/>
                <w:spacing w:val="4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r</w:t>
            </w:r>
          </w:p>
          <w:p w:rsidR="007957CC" w:rsidRDefault="002D0107">
            <w:pPr>
              <w:spacing w:before="1"/>
              <w:ind w:left="102" w:right="29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aining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ur</w:t>
            </w: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 xml:space="preserve">se 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b</w:t>
            </w:r>
            <w:r>
              <w:rPr>
                <w:rFonts w:ascii="Arial Narrow" w:eastAsia="Arial Narrow" w:hAnsi="Arial Narrow" w:cs="Arial Narrow"/>
              </w:rPr>
              <w:t>il</w:t>
            </w:r>
            <w:r>
              <w:rPr>
                <w:rFonts w:ascii="Arial Narrow" w:eastAsia="Arial Narrow" w:hAnsi="Arial Narrow" w:cs="Arial Narrow"/>
                <w:spacing w:val="-1"/>
              </w:rPr>
              <w:t>i</w:t>
            </w:r>
            <w:r>
              <w:rPr>
                <w:rFonts w:ascii="Arial Narrow" w:eastAsia="Arial Narrow" w:hAnsi="Arial Narrow" w:cs="Arial Narrow"/>
              </w:rPr>
              <w:t>ze stak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lde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to supp</w:t>
            </w:r>
            <w:r>
              <w:rPr>
                <w:rFonts w:ascii="Arial Narrow" w:eastAsia="Arial Narrow" w:hAnsi="Arial Narrow" w:cs="Arial Narrow"/>
                <w:spacing w:val="1"/>
              </w:rPr>
              <w:t>or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ainin</w:t>
            </w:r>
            <w:r>
              <w:rPr>
                <w:rFonts w:ascii="Arial Narrow" w:eastAsia="Arial Narrow" w:hAnsi="Arial Narrow" w:cs="Arial Narrow"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</w:rPr>
              <w:t>.</w:t>
            </w:r>
          </w:p>
        </w:tc>
        <w:tc>
          <w:tcPr>
            <w:tcW w:w="1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Nu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of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staffs</w:t>
            </w:r>
          </w:p>
          <w:p w:rsidR="007957CC" w:rsidRDefault="002D0107">
            <w:pPr>
              <w:spacing w:before="1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ain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d</w:t>
            </w:r>
          </w:p>
        </w:tc>
      </w:tr>
      <w:tr w:rsidR="007957CC">
        <w:trPr>
          <w:trHeight w:hRule="exact" w:val="1618"/>
        </w:trPr>
        <w:tc>
          <w:tcPr>
            <w:tcW w:w="14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957CC" w:rsidRDefault="007957CC"/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5</w:t>
            </w:r>
            <w:r>
              <w:rPr>
                <w:rFonts w:ascii="Arial Narrow" w:eastAsia="Arial Narrow" w:hAnsi="Arial Narrow" w:cs="Arial Narrow"/>
                <w:spacing w:val="1"/>
              </w:rPr>
              <w:t>0</w:t>
            </w:r>
            <w:r>
              <w:rPr>
                <w:rFonts w:ascii="Arial Narrow" w:eastAsia="Arial Narrow" w:hAnsi="Arial Narrow" w:cs="Arial Narrow"/>
              </w:rPr>
              <w:t>0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tr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s</w:t>
            </w:r>
          </w:p>
          <w:p w:rsidR="007957CC" w:rsidRDefault="002D0107">
            <w:pPr>
              <w:spacing w:before="2" w:line="220" w:lineRule="exact"/>
              <w:ind w:left="100" w:right="10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om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ch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wa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d e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ucated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on</w:t>
            </w:r>
          </w:p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tax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ying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b</w:t>
            </w:r>
            <w:r>
              <w:rPr>
                <w:rFonts w:ascii="Arial Narrow" w:eastAsia="Arial Narrow" w:hAnsi="Arial Narrow" w:cs="Arial Narrow"/>
              </w:rPr>
              <w:t>y</w:t>
            </w:r>
          </w:p>
          <w:p w:rsidR="007957CC" w:rsidRDefault="002D0107">
            <w:pPr>
              <w:spacing w:before="1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2023</w:t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before="1" w:line="220" w:lineRule="exact"/>
              <w:ind w:left="102" w:right="24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llocate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</w:rPr>
              <w:t>nd</w:t>
            </w:r>
            <w:r>
              <w:rPr>
                <w:rFonts w:ascii="Arial Narrow" w:eastAsia="Arial Narrow" w:hAnsi="Arial Narrow" w:cs="Arial Narrow"/>
                <w:spacing w:val="4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r 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aining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ur</w:t>
            </w: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se</w:t>
            </w:r>
          </w:p>
          <w:p w:rsidR="007957CC" w:rsidRDefault="002D0107">
            <w:pPr>
              <w:spacing w:before="2" w:line="220" w:lineRule="exact"/>
              <w:ind w:left="102" w:right="36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b</w:t>
            </w:r>
            <w:r>
              <w:rPr>
                <w:rFonts w:ascii="Arial Narrow" w:eastAsia="Arial Narrow" w:hAnsi="Arial Narrow" w:cs="Arial Narrow"/>
              </w:rPr>
              <w:t>il</w:t>
            </w:r>
            <w:r>
              <w:rPr>
                <w:rFonts w:ascii="Arial Narrow" w:eastAsia="Arial Narrow" w:hAnsi="Arial Narrow" w:cs="Arial Narrow"/>
                <w:spacing w:val="-1"/>
              </w:rPr>
              <w:t>i</w:t>
            </w:r>
            <w:r>
              <w:rPr>
                <w:rFonts w:ascii="Arial Narrow" w:eastAsia="Arial Narrow" w:hAnsi="Arial Narrow" w:cs="Arial Narrow"/>
              </w:rPr>
              <w:t>ze stak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lde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to</w:t>
            </w:r>
          </w:p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sup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aining</w:t>
            </w:r>
          </w:p>
          <w:p w:rsidR="007957CC" w:rsidRDefault="002D0107">
            <w:pPr>
              <w:spacing w:before="6" w:line="220" w:lineRule="exact"/>
              <w:ind w:left="102" w:right="15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ovide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aining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to 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s</w:t>
            </w:r>
          </w:p>
        </w:tc>
        <w:tc>
          <w:tcPr>
            <w:tcW w:w="1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before="1" w:line="220" w:lineRule="exact"/>
              <w:ind w:left="100" w:right="24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Nu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of 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ain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d</w:t>
            </w:r>
          </w:p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in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each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Wa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d</w:t>
            </w:r>
          </w:p>
        </w:tc>
      </w:tr>
      <w:tr w:rsidR="007957CC">
        <w:trPr>
          <w:trHeight w:hRule="exact" w:val="1157"/>
        </w:trPr>
        <w:tc>
          <w:tcPr>
            <w:tcW w:w="148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7957CC"/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20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s</w:t>
            </w:r>
          </w:p>
          <w:p w:rsidR="007957CC" w:rsidRDefault="002D0107">
            <w:pPr>
              <w:spacing w:before="1"/>
              <w:ind w:left="100" w:right="10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facilitated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</w:rPr>
              <w:t xml:space="preserve">o 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st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ds 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ticipate in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local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and</w:t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1"/>
              </w:rPr>
              <w:t>F</w:t>
            </w:r>
            <w:r>
              <w:rPr>
                <w:rFonts w:ascii="Arial Narrow" w:eastAsia="Arial Narrow" w:hAnsi="Arial Narrow" w:cs="Arial Narrow"/>
              </w:rPr>
              <w:t>acilitate</w:t>
            </w:r>
            <w:r>
              <w:rPr>
                <w:rFonts w:ascii="Arial Narrow" w:eastAsia="Arial Narrow" w:hAnsi="Arial Narrow" w:cs="Arial Narrow"/>
                <w:spacing w:val="3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  <w:spacing w:val="3"/>
              </w:rPr>
              <w:t>M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to</w:t>
            </w:r>
          </w:p>
          <w:p w:rsidR="007957CC" w:rsidRDefault="002D0107">
            <w:pPr>
              <w:spacing w:before="1"/>
              <w:ind w:left="102" w:right="13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st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 xml:space="preserve">ds </w:t>
            </w:r>
            <w:r>
              <w:rPr>
                <w:rFonts w:ascii="Arial Narrow" w:eastAsia="Arial Narrow" w:hAnsi="Arial Narrow" w:cs="Arial Narrow"/>
                <w:spacing w:val="1"/>
              </w:rPr>
              <w:t>Tr</w:t>
            </w:r>
            <w:r>
              <w:rPr>
                <w:rFonts w:ascii="Arial Narrow" w:eastAsia="Arial Narrow" w:hAnsi="Arial Narrow" w:cs="Arial Narrow"/>
              </w:rPr>
              <w:t>ain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om on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ultilate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al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 xml:space="preserve">and 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</w:rPr>
              <w:t>ion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ing</w:t>
            </w:r>
          </w:p>
        </w:tc>
        <w:tc>
          <w:tcPr>
            <w:tcW w:w="1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Nu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of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S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E</w:t>
            </w:r>
          </w:p>
          <w:p w:rsidR="007957CC" w:rsidRDefault="002D0107">
            <w:pPr>
              <w:spacing w:before="6" w:line="220" w:lineRule="exact"/>
              <w:ind w:left="100" w:right="57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ting sta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</w:rPr>
              <w:t>ar</w:t>
            </w:r>
            <w:r>
              <w:rPr>
                <w:rFonts w:ascii="Arial Narrow" w:eastAsia="Arial Narrow" w:hAnsi="Arial Narrow" w:cs="Arial Narrow"/>
              </w:rPr>
              <w:t>ds</w:t>
            </w:r>
          </w:p>
          <w:p w:rsidR="007957CC" w:rsidRDefault="007957CC">
            <w:pPr>
              <w:spacing w:before="8" w:line="220" w:lineRule="exact"/>
              <w:rPr>
                <w:sz w:val="22"/>
                <w:szCs w:val="22"/>
              </w:rPr>
            </w:pPr>
          </w:p>
          <w:p w:rsidR="007957CC" w:rsidRDefault="002D0107">
            <w:pPr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Nu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</w:rPr>
              <w:t>er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of</w:t>
            </w:r>
          </w:p>
        </w:tc>
      </w:tr>
    </w:tbl>
    <w:p w:rsidR="007957CC" w:rsidRDefault="007957CC">
      <w:pPr>
        <w:spacing w:before="7" w:line="220" w:lineRule="exact"/>
        <w:rPr>
          <w:sz w:val="22"/>
          <w:szCs w:val="22"/>
        </w:rPr>
      </w:pPr>
    </w:p>
    <w:p w:rsidR="007957CC" w:rsidRDefault="002D0107">
      <w:pPr>
        <w:spacing w:before="16"/>
        <w:ind w:left="2910" w:right="2853"/>
        <w:jc w:val="center"/>
        <w:rPr>
          <w:rFonts w:ascii="Calibri" w:eastAsia="Calibri" w:hAnsi="Calibri" w:cs="Calibri"/>
          <w:sz w:val="22"/>
          <w:szCs w:val="22"/>
        </w:rPr>
        <w:sectPr w:rsidR="007957CC">
          <w:footerReference w:type="default" r:id="rId82"/>
          <w:pgSz w:w="8400" w:h="11920"/>
          <w:pgMar w:top="1040" w:right="1080" w:bottom="280" w:left="1140" w:header="0" w:footer="0" w:gutter="0"/>
          <w:cols w:space="720"/>
        </w:sectPr>
      </w:pP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pacing w:val="-2"/>
          <w:sz w:val="22"/>
          <w:szCs w:val="22"/>
        </w:rPr>
        <w:t>3</w:t>
      </w:r>
      <w:r>
        <w:rPr>
          <w:rFonts w:ascii="Calibri" w:eastAsia="Calibri" w:hAnsi="Calibri" w:cs="Calibri"/>
          <w:sz w:val="22"/>
          <w:szCs w:val="22"/>
        </w:rPr>
        <w:t>6</w:t>
      </w:r>
    </w:p>
    <w:p w:rsidR="007957CC" w:rsidRDefault="007957CC">
      <w:pPr>
        <w:spacing w:before="8" w:line="80" w:lineRule="exact"/>
        <w:rPr>
          <w:sz w:val="8"/>
          <w:szCs w:val="8"/>
        </w:rPr>
      </w:pPr>
    </w:p>
    <w:tbl>
      <w:tblPr>
        <w:tblW w:w="0" w:type="auto"/>
        <w:tblInd w:w="1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1"/>
        <w:gridCol w:w="1380"/>
        <w:gridCol w:w="1618"/>
        <w:gridCol w:w="1443"/>
      </w:tblGrid>
      <w:tr w:rsidR="007957CC">
        <w:trPr>
          <w:trHeight w:hRule="exact" w:val="459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20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  <w:b/>
              </w:rPr>
              <w:t>ic</w:t>
            </w:r>
          </w:p>
          <w:p w:rsidR="007957CC" w:rsidRDefault="002D0107">
            <w:pPr>
              <w:spacing w:before="1"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position w:val="-1"/>
              </w:rPr>
              <w:t>O</w:t>
            </w:r>
            <w:r>
              <w:rPr>
                <w:rFonts w:ascii="Arial Narrow" w:eastAsia="Arial Narrow" w:hAnsi="Arial Narrow" w:cs="Arial Narrow"/>
                <w:b/>
                <w:spacing w:val="1"/>
                <w:position w:val="-1"/>
              </w:rPr>
              <w:t>b</w:t>
            </w:r>
            <w:r>
              <w:rPr>
                <w:rFonts w:ascii="Arial Narrow" w:eastAsia="Arial Narrow" w:hAnsi="Arial Narrow" w:cs="Arial Narrow"/>
                <w:b/>
                <w:position w:val="-1"/>
              </w:rPr>
              <w:t>je</w:t>
            </w:r>
            <w:r>
              <w:rPr>
                <w:rFonts w:ascii="Arial Narrow" w:eastAsia="Arial Narrow" w:hAnsi="Arial Narrow" w:cs="Arial Narrow"/>
                <w:b/>
                <w:spacing w:val="1"/>
                <w:position w:val="-1"/>
              </w:rPr>
              <w:t>ct</w:t>
            </w:r>
            <w:r>
              <w:rPr>
                <w:rFonts w:ascii="Arial Narrow" w:eastAsia="Arial Narrow" w:hAnsi="Arial Narrow" w:cs="Arial Narrow"/>
                <w:b/>
                <w:position w:val="-1"/>
              </w:rPr>
              <w:t>iv</w:t>
            </w:r>
            <w:r>
              <w:rPr>
                <w:rFonts w:ascii="Arial Narrow" w:eastAsia="Arial Narrow" w:hAnsi="Arial Narrow" w:cs="Arial Narrow"/>
                <w:b/>
                <w:spacing w:val="1"/>
                <w:position w:val="-1"/>
              </w:rPr>
              <w:t>e</w:t>
            </w:r>
            <w:r>
              <w:rPr>
                <w:rFonts w:ascii="Arial Narrow" w:eastAsia="Arial Narrow" w:hAnsi="Arial Narrow" w:cs="Arial Narrow"/>
                <w:b/>
                <w:position w:val="-1"/>
              </w:rPr>
              <w:t>s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20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  <w:b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</w:rPr>
              <w:t>s</w:t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20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  <w:b/>
              </w:rPr>
              <w:t>ies</w:t>
            </w:r>
          </w:p>
        </w:tc>
        <w:tc>
          <w:tcPr>
            <w:tcW w:w="1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20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  <w:b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fo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  <w:b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  <w:b/>
              </w:rPr>
              <w:t>ce</w:t>
            </w:r>
          </w:p>
          <w:p w:rsidR="007957CC" w:rsidRDefault="002D0107">
            <w:pPr>
              <w:spacing w:before="1"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position w:val="-1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1"/>
                <w:position w:val="-1"/>
              </w:rPr>
              <w:t>nd</w:t>
            </w:r>
            <w:r>
              <w:rPr>
                <w:rFonts w:ascii="Arial Narrow" w:eastAsia="Arial Narrow" w:hAnsi="Arial Narrow" w:cs="Arial Narrow"/>
                <w:b/>
                <w:position w:val="-1"/>
              </w:rPr>
              <w:t>ic</w:t>
            </w:r>
            <w:r>
              <w:rPr>
                <w:rFonts w:ascii="Arial Narrow" w:eastAsia="Arial Narrow" w:hAnsi="Arial Narrow" w:cs="Arial Narrow"/>
                <w:b/>
                <w:spacing w:val="1"/>
                <w:position w:val="-1"/>
              </w:rPr>
              <w:t>ato</w:t>
            </w:r>
            <w:r>
              <w:rPr>
                <w:rFonts w:ascii="Arial Narrow" w:eastAsia="Arial Narrow" w:hAnsi="Arial Narrow" w:cs="Arial Narrow"/>
                <w:b/>
                <w:spacing w:val="-1"/>
                <w:position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  <w:position w:val="-1"/>
              </w:rPr>
              <w:t>s</w:t>
            </w:r>
          </w:p>
        </w:tc>
      </w:tr>
      <w:tr w:rsidR="007957CC">
        <w:trPr>
          <w:trHeight w:hRule="exact" w:val="934"/>
        </w:trPr>
        <w:tc>
          <w:tcPr>
            <w:tcW w:w="148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before="1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C.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Qu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lity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and</w:t>
            </w:r>
          </w:p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Qu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ntity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f</w:t>
            </w:r>
          </w:p>
          <w:p w:rsidR="007957CC" w:rsidRDefault="002D0107">
            <w:pPr>
              <w:spacing w:before="1"/>
              <w:ind w:left="102" w:right="15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>ocio</w:t>
            </w:r>
            <w:r>
              <w:rPr>
                <w:rFonts w:ascii="Arial Narrow" w:eastAsia="Arial Narrow" w:hAnsi="Arial Narrow" w:cs="Arial Narrow"/>
                <w:spacing w:val="1"/>
              </w:rPr>
              <w:t>-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cono</w:t>
            </w:r>
            <w:r>
              <w:rPr>
                <w:rFonts w:ascii="Arial Narrow" w:eastAsia="Arial Narrow" w:hAnsi="Arial Narrow" w:cs="Arial Narrow"/>
                <w:spacing w:val="3"/>
              </w:rPr>
              <w:t>m</w:t>
            </w:r>
            <w:r>
              <w:rPr>
                <w:rFonts w:ascii="Arial Narrow" w:eastAsia="Arial Narrow" w:hAnsi="Arial Narrow" w:cs="Arial Narrow"/>
              </w:rPr>
              <w:t xml:space="preserve">ic </w:t>
            </w: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vices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 In</w:t>
            </w:r>
            <w:r>
              <w:rPr>
                <w:rFonts w:ascii="Arial Narrow" w:eastAsia="Arial Narrow" w:hAnsi="Arial Narrow" w:cs="Arial Narrow"/>
                <w:spacing w:val="1"/>
              </w:rPr>
              <w:t>fr</w:t>
            </w:r>
            <w:r>
              <w:rPr>
                <w:rFonts w:ascii="Arial Narrow" w:eastAsia="Arial Narrow" w:hAnsi="Arial Narrow" w:cs="Arial Narrow"/>
              </w:rPr>
              <w:t>ast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uct</w:t>
            </w:r>
            <w:r>
              <w:rPr>
                <w:rFonts w:ascii="Arial Narrow" w:eastAsia="Arial Narrow" w:hAnsi="Arial Narrow" w:cs="Arial Narrow"/>
                <w:spacing w:val="1"/>
              </w:rPr>
              <w:t>ur</w:t>
            </w:r>
            <w:r>
              <w:rPr>
                <w:rFonts w:ascii="Arial Narrow" w:eastAsia="Arial Narrow" w:hAnsi="Arial Narrow" w:cs="Arial Narrow"/>
              </w:rPr>
              <w:t>e Inc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sed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before="1"/>
              <w:ind w:left="100" w:right="34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inte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 xml:space="preserve">tional 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kets 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</w:rPr>
              <w:t>ally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by</w:t>
            </w:r>
          </w:p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2023</w:t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before="1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rr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g</w:t>
            </w:r>
            <w:r>
              <w:rPr>
                <w:rFonts w:ascii="Arial Narrow" w:eastAsia="Arial Narrow" w:hAnsi="Arial Narrow" w:cs="Arial Narrow"/>
                <w:spacing w:val="1"/>
              </w:rPr>
              <w:t>em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ts</w:t>
            </w:r>
          </w:p>
        </w:tc>
        <w:tc>
          <w:tcPr>
            <w:tcW w:w="1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before="1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ain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d</w:t>
            </w:r>
          </w:p>
        </w:tc>
      </w:tr>
      <w:tr w:rsidR="007957CC">
        <w:trPr>
          <w:trHeight w:hRule="exact" w:val="1618"/>
        </w:trPr>
        <w:tc>
          <w:tcPr>
            <w:tcW w:w="14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957CC" w:rsidRDefault="007957CC"/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Own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sou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ce</w:t>
            </w:r>
          </w:p>
          <w:p w:rsidR="007957CC" w:rsidRDefault="002D0107">
            <w:pPr>
              <w:spacing w:before="1"/>
              <w:ind w:left="100" w:right="10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even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</w:rPr>
              <w:t>e collection inc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sed</w:t>
            </w:r>
            <w:r>
              <w:rPr>
                <w:rFonts w:ascii="Arial Narrow" w:eastAsia="Arial Narrow" w:hAnsi="Arial Narrow" w:cs="Arial Narrow"/>
                <w:spacing w:val="3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om</w:t>
            </w:r>
          </w:p>
          <w:p w:rsidR="007957CC" w:rsidRDefault="002D0107">
            <w:pPr>
              <w:spacing w:before="1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8</w:t>
            </w:r>
            <w:r>
              <w:rPr>
                <w:rFonts w:ascii="Arial Narrow" w:eastAsia="Arial Narrow" w:hAnsi="Arial Narrow" w:cs="Arial Narrow"/>
                <w:spacing w:val="3"/>
              </w:rPr>
              <w:t>0</w:t>
            </w:r>
            <w:r>
              <w:rPr>
                <w:rFonts w:ascii="Arial Narrow" w:eastAsia="Arial Narrow" w:hAnsi="Arial Narrow" w:cs="Arial Narrow"/>
              </w:rPr>
              <w:t>%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to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1</w:t>
            </w:r>
            <w:r>
              <w:rPr>
                <w:rFonts w:ascii="Arial Narrow" w:eastAsia="Arial Narrow" w:hAnsi="Arial Narrow" w:cs="Arial Narrow"/>
                <w:spacing w:val="1"/>
              </w:rPr>
              <w:t>0</w:t>
            </w:r>
            <w:r>
              <w:rPr>
                <w:rFonts w:ascii="Arial Narrow" w:eastAsia="Arial Narrow" w:hAnsi="Arial Narrow" w:cs="Arial Narrow"/>
                <w:spacing w:val="5"/>
              </w:rPr>
              <w:t>0</w:t>
            </w:r>
            <w:r>
              <w:rPr>
                <w:rFonts w:ascii="Arial Narrow" w:eastAsia="Arial Narrow" w:hAnsi="Arial Narrow" w:cs="Arial Narrow"/>
              </w:rPr>
              <w:t>%</w:t>
            </w:r>
          </w:p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by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2</w:t>
            </w:r>
            <w:r>
              <w:rPr>
                <w:rFonts w:ascii="Arial Narrow" w:eastAsia="Arial Narrow" w:hAnsi="Arial Narrow" w:cs="Arial Narrow"/>
              </w:rPr>
              <w:t>0</w:t>
            </w:r>
            <w:r>
              <w:rPr>
                <w:rFonts w:ascii="Arial Narrow" w:eastAsia="Arial Narrow" w:hAnsi="Arial Narrow" w:cs="Arial Narrow"/>
                <w:spacing w:val="1"/>
              </w:rPr>
              <w:t>2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</w:rPr>
              <w:t>ut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New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by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L</w:t>
            </w:r>
            <w:r>
              <w:rPr>
                <w:rFonts w:ascii="Arial Narrow" w:eastAsia="Arial Narrow" w:hAnsi="Arial Narrow" w:cs="Arial Narrow"/>
                <w:spacing w:val="3"/>
              </w:rPr>
              <w:t>a</w:t>
            </w:r>
            <w:r>
              <w:rPr>
                <w:rFonts w:ascii="Arial Narrow" w:eastAsia="Arial Narrow" w:hAnsi="Arial Narrow" w:cs="Arial Narrow"/>
              </w:rPr>
              <w:t>ws</w:t>
            </w:r>
          </w:p>
          <w:p w:rsidR="007957CC" w:rsidRDefault="002D0107">
            <w:pPr>
              <w:spacing w:before="1"/>
              <w:ind w:left="102" w:right="14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into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 xml:space="preserve">actice 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b</w:t>
            </w:r>
            <w:r>
              <w:rPr>
                <w:rFonts w:ascii="Arial Narrow" w:eastAsia="Arial Narrow" w:hAnsi="Arial Narrow" w:cs="Arial Narrow"/>
              </w:rPr>
              <w:t>il</w:t>
            </w:r>
            <w:r>
              <w:rPr>
                <w:rFonts w:ascii="Arial Narrow" w:eastAsia="Arial Narrow" w:hAnsi="Arial Narrow" w:cs="Arial Narrow"/>
                <w:spacing w:val="-1"/>
              </w:rPr>
              <w:t>i</w:t>
            </w:r>
            <w:r>
              <w:rPr>
                <w:rFonts w:ascii="Arial Narrow" w:eastAsia="Arial Narrow" w:hAnsi="Arial Narrow" w:cs="Arial Narrow"/>
              </w:rPr>
              <w:t>ze stak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lde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to acce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cha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g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 xml:space="preserve">of 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at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ew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B</w:t>
            </w:r>
            <w:r>
              <w:rPr>
                <w:rFonts w:ascii="Arial Narrow" w:eastAsia="Arial Narrow" w:hAnsi="Arial Narrow" w:cs="Arial Narrow"/>
              </w:rPr>
              <w:t>y L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ws.</w:t>
            </w:r>
          </w:p>
        </w:tc>
        <w:tc>
          <w:tcPr>
            <w:tcW w:w="1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centa</w:t>
            </w:r>
            <w:r>
              <w:rPr>
                <w:rFonts w:ascii="Arial Narrow" w:eastAsia="Arial Narrow" w:hAnsi="Arial Narrow" w:cs="Arial Narrow"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f</w:t>
            </w:r>
          </w:p>
          <w:p w:rsidR="007957CC" w:rsidRDefault="002D0107">
            <w:pPr>
              <w:spacing w:before="6" w:line="220" w:lineRule="exact"/>
              <w:ind w:left="100" w:right="61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even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</w:rPr>
              <w:t>e collection</w:t>
            </w:r>
          </w:p>
        </w:tc>
      </w:tr>
      <w:tr w:rsidR="007957CC">
        <w:trPr>
          <w:trHeight w:hRule="exact" w:val="926"/>
        </w:trPr>
        <w:tc>
          <w:tcPr>
            <w:tcW w:w="14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957CC" w:rsidRDefault="007957CC"/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Nu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of</w:t>
            </w:r>
          </w:p>
          <w:p w:rsidR="007957CC" w:rsidRDefault="002D0107">
            <w:pPr>
              <w:spacing w:before="2" w:line="220" w:lineRule="exact"/>
              <w:ind w:left="100" w:right="30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tax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</w:rPr>
              <w:t>aye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s inc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sed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by</w:t>
            </w:r>
          </w:p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</w:t>
            </w:r>
            <w:r>
              <w:rPr>
                <w:rFonts w:ascii="Arial Narrow" w:eastAsia="Arial Narrow" w:hAnsi="Arial Narrow" w:cs="Arial Narrow"/>
                <w:spacing w:val="3"/>
              </w:rPr>
              <w:t>0</w:t>
            </w:r>
            <w:r>
              <w:rPr>
                <w:rFonts w:ascii="Arial Narrow" w:eastAsia="Arial Narrow" w:hAnsi="Arial Narrow" w:cs="Arial Narrow"/>
              </w:rPr>
              <w:t>%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by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2</w:t>
            </w:r>
            <w:r>
              <w:rPr>
                <w:rFonts w:ascii="Arial Narrow" w:eastAsia="Arial Narrow" w:hAnsi="Arial Narrow" w:cs="Arial Narrow"/>
                <w:spacing w:val="1"/>
              </w:rPr>
              <w:t>0</w:t>
            </w:r>
            <w:r>
              <w:rPr>
                <w:rFonts w:ascii="Arial Narrow" w:eastAsia="Arial Narrow" w:hAnsi="Arial Narrow" w:cs="Arial Narrow"/>
              </w:rPr>
              <w:t>23</w:t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ovide</w:t>
            </w:r>
          </w:p>
          <w:p w:rsidR="007957CC" w:rsidRDefault="002D0107">
            <w:pPr>
              <w:spacing w:before="2" w:line="220" w:lineRule="exact"/>
              <w:ind w:left="102" w:right="23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pr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ur</w:t>
            </w:r>
            <w:r>
              <w:rPr>
                <w:rFonts w:ascii="Arial Narrow" w:eastAsia="Arial Narrow" w:hAnsi="Arial Narrow" w:cs="Arial Narrow"/>
              </w:rPr>
              <w:t>ship e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ucation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to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</w:rPr>
              <w:t>h</w:t>
            </w:r>
            <w:r>
              <w:rPr>
                <w:rFonts w:ascii="Arial Narrow" w:eastAsia="Arial Narrow" w:hAnsi="Arial Narrow" w:cs="Arial Narrow"/>
              </w:rPr>
              <w:t>e co</w:t>
            </w:r>
            <w:r>
              <w:rPr>
                <w:rFonts w:ascii="Arial Narrow" w:eastAsia="Arial Narrow" w:hAnsi="Arial Narrow" w:cs="Arial Narrow"/>
                <w:spacing w:val="1"/>
              </w:rPr>
              <w:t>mm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ity.</w:t>
            </w:r>
          </w:p>
        </w:tc>
        <w:tc>
          <w:tcPr>
            <w:tcW w:w="1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centa</w:t>
            </w:r>
            <w:r>
              <w:rPr>
                <w:rFonts w:ascii="Arial Narrow" w:eastAsia="Arial Narrow" w:hAnsi="Arial Narrow" w:cs="Arial Narrow"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</w:rPr>
              <w:t>e</w:t>
            </w:r>
          </w:p>
          <w:p w:rsidR="007957CC" w:rsidRDefault="002D0107">
            <w:pPr>
              <w:spacing w:before="2" w:line="220" w:lineRule="exact"/>
              <w:ind w:left="100" w:right="22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inc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se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f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</w:rPr>
              <w:t>h</w:t>
            </w:r>
            <w:r>
              <w:rPr>
                <w:rFonts w:ascii="Arial Narrow" w:eastAsia="Arial Narrow" w:hAnsi="Arial Narrow" w:cs="Arial Narrow"/>
              </w:rPr>
              <w:t>e n</w:t>
            </w:r>
            <w:r>
              <w:rPr>
                <w:rFonts w:ascii="Arial Narrow" w:eastAsia="Arial Narrow" w:hAnsi="Arial Narrow" w:cs="Arial Narrow"/>
                <w:spacing w:val="1"/>
              </w:rPr>
              <w:t>um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of tax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</w:rPr>
              <w:t>aye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s.</w:t>
            </w:r>
          </w:p>
        </w:tc>
      </w:tr>
      <w:tr w:rsidR="007957CC">
        <w:trPr>
          <w:trHeight w:hRule="exact" w:val="1159"/>
        </w:trPr>
        <w:tc>
          <w:tcPr>
            <w:tcW w:w="14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957CC" w:rsidRDefault="007957CC"/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</w:rPr>
              <w:t>et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</w:rPr>
              <w:t>y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ing</w:t>
            </w:r>
          </w:p>
          <w:p w:rsidR="007957CC" w:rsidRDefault="002D0107">
            <w:pPr>
              <w:spacing w:before="1"/>
              <w:ind w:left="100" w:right="17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cent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es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nd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 xml:space="preserve">5 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kets const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uct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b</w:t>
            </w:r>
            <w:r>
              <w:rPr>
                <w:rFonts w:ascii="Arial Narrow" w:eastAsia="Arial Narrow" w:hAnsi="Arial Narrow" w:cs="Arial Narrow"/>
              </w:rPr>
              <w:t>y</w:t>
            </w:r>
          </w:p>
          <w:p w:rsidR="007957CC" w:rsidRDefault="002D0107">
            <w:pPr>
              <w:spacing w:before="1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2023</w:t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b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get</w:t>
            </w:r>
          </w:p>
          <w:p w:rsidR="007957CC" w:rsidRDefault="002D0107">
            <w:pPr>
              <w:spacing w:before="1"/>
              <w:ind w:left="102" w:right="36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b</w:t>
            </w:r>
            <w:r>
              <w:rPr>
                <w:rFonts w:ascii="Arial Narrow" w:eastAsia="Arial Narrow" w:hAnsi="Arial Narrow" w:cs="Arial Narrow"/>
              </w:rPr>
              <w:t>il</w:t>
            </w:r>
            <w:r>
              <w:rPr>
                <w:rFonts w:ascii="Arial Narrow" w:eastAsia="Arial Narrow" w:hAnsi="Arial Narrow" w:cs="Arial Narrow"/>
                <w:spacing w:val="-1"/>
              </w:rPr>
              <w:t>i</w:t>
            </w:r>
            <w:r>
              <w:rPr>
                <w:rFonts w:ascii="Arial Narrow" w:eastAsia="Arial Narrow" w:hAnsi="Arial Narrow" w:cs="Arial Narrow"/>
              </w:rPr>
              <w:t>ze stak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lde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to invest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in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</w:rPr>
              <w:t>h</w:t>
            </w:r>
            <w:r>
              <w:rPr>
                <w:rFonts w:ascii="Arial Narrow" w:eastAsia="Arial Narrow" w:hAnsi="Arial Narrow" w:cs="Arial Narrow"/>
              </w:rPr>
              <w:t>e p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oject</w:t>
            </w:r>
          </w:p>
        </w:tc>
        <w:tc>
          <w:tcPr>
            <w:tcW w:w="1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Nu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of</w:t>
            </w:r>
          </w:p>
          <w:p w:rsidR="007957CC" w:rsidRDefault="002D0107">
            <w:pPr>
              <w:spacing w:before="1"/>
              <w:ind w:left="100" w:right="21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ing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cent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es 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kets const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uct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d</w:t>
            </w:r>
          </w:p>
        </w:tc>
      </w:tr>
      <w:tr w:rsidR="007957CC">
        <w:trPr>
          <w:trHeight w:hRule="exact" w:val="1388"/>
        </w:trPr>
        <w:tc>
          <w:tcPr>
            <w:tcW w:w="148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7957CC"/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4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50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icr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,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all</w:t>
            </w:r>
          </w:p>
          <w:p w:rsidR="007957CC" w:rsidRDefault="002D0107">
            <w:pPr>
              <w:spacing w:before="2" w:line="220" w:lineRule="exact"/>
              <w:ind w:left="100" w:right="19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ium size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indust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ies</w:t>
            </w:r>
          </w:p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const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uct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b</w:t>
            </w:r>
            <w:r>
              <w:rPr>
                <w:rFonts w:ascii="Arial Narrow" w:eastAsia="Arial Narrow" w:hAnsi="Arial Narrow" w:cs="Arial Narrow"/>
              </w:rPr>
              <w:t>y</w:t>
            </w:r>
          </w:p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2023</w:t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b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g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t</w:t>
            </w:r>
          </w:p>
          <w:p w:rsidR="007957CC" w:rsidRDefault="002D0107">
            <w:pPr>
              <w:spacing w:before="2" w:line="220" w:lineRule="exact"/>
              <w:ind w:left="102" w:right="36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b</w:t>
            </w:r>
            <w:r>
              <w:rPr>
                <w:rFonts w:ascii="Arial Narrow" w:eastAsia="Arial Narrow" w:hAnsi="Arial Narrow" w:cs="Arial Narrow"/>
              </w:rPr>
              <w:t>il</w:t>
            </w:r>
            <w:r>
              <w:rPr>
                <w:rFonts w:ascii="Arial Narrow" w:eastAsia="Arial Narrow" w:hAnsi="Arial Narrow" w:cs="Arial Narrow"/>
                <w:spacing w:val="-1"/>
              </w:rPr>
              <w:t>i</w:t>
            </w:r>
            <w:r>
              <w:rPr>
                <w:rFonts w:ascii="Arial Narrow" w:eastAsia="Arial Narrow" w:hAnsi="Arial Narrow" w:cs="Arial Narrow"/>
              </w:rPr>
              <w:t>ze stak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lde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to</w:t>
            </w:r>
          </w:p>
          <w:p w:rsidR="007957CC" w:rsidRDefault="002D0107">
            <w:pPr>
              <w:spacing w:before="2" w:line="220" w:lineRule="exact"/>
              <w:ind w:left="102" w:right="14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invest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in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</w:rPr>
              <w:t>h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all 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ium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sized</w:t>
            </w:r>
          </w:p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ind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</w:rPr>
              <w:t>st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ies.</w:t>
            </w:r>
          </w:p>
        </w:tc>
        <w:tc>
          <w:tcPr>
            <w:tcW w:w="1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Nu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of</w:t>
            </w:r>
          </w:p>
          <w:p w:rsidR="007957CC" w:rsidRDefault="002D0107">
            <w:pPr>
              <w:spacing w:before="2" w:line="220" w:lineRule="exact"/>
              <w:ind w:left="100" w:right="40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ind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</w:rPr>
              <w:t>st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ies const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uct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d.</w:t>
            </w:r>
          </w:p>
        </w:tc>
      </w:tr>
    </w:tbl>
    <w:p w:rsidR="007957CC" w:rsidRDefault="007957CC">
      <w:pPr>
        <w:spacing w:before="4" w:line="240" w:lineRule="exact"/>
        <w:rPr>
          <w:sz w:val="24"/>
          <w:szCs w:val="24"/>
        </w:rPr>
      </w:pPr>
    </w:p>
    <w:p w:rsidR="007957CC" w:rsidRDefault="002D0107">
      <w:pPr>
        <w:spacing w:before="34"/>
        <w:ind w:left="137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 xml:space="preserve">4.4.14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esult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Ar</w:t>
      </w:r>
      <w:r>
        <w:rPr>
          <w:rFonts w:ascii="Arial Narrow" w:eastAsia="Arial Narrow" w:hAnsi="Arial Narrow" w:cs="Arial Narrow"/>
          <w:b/>
          <w:sz w:val="22"/>
          <w:szCs w:val="22"/>
        </w:rPr>
        <w:t>ea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14: Inte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n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al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b/>
          <w:sz w:val="22"/>
          <w:szCs w:val="22"/>
        </w:rPr>
        <w:t>udit</w:t>
      </w:r>
      <w:r>
        <w:rPr>
          <w:rFonts w:ascii="Arial Narrow" w:eastAsia="Arial Narrow" w:hAnsi="Arial Narrow" w:cs="Arial Narrow"/>
          <w:b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U</w:t>
      </w:r>
      <w:r>
        <w:rPr>
          <w:rFonts w:ascii="Arial Narrow" w:eastAsia="Arial Narrow" w:hAnsi="Arial Narrow" w:cs="Arial Narrow"/>
          <w:b/>
          <w:sz w:val="22"/>
          <w:szCs w:val="22"/>
        </w:rPr>
        <w:t>nit</w:t>
      </w:r>
    </w:p>
    <w:p w:rsidR="007957CC" w:rsidRDefault="002D0107">
      <w:pPr>
        <w:spacing w:line="240" w:lineRule="exact"/>
        <w:ind w:left="704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 xml:space="preserve">: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erv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proved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 HI</w:t>
      </w:r>
      <w:r>
        <w:rPr>
          <w:rFonts w:ascii="Arial Narrow" w:eastAsia="Arial Narrow" w:hAnsi="Arial Narrow" w:cs="Arial Narrow"/>
          <w:spacing w:val="-4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/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Infe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ns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ced</w:t>
      </w:r>
    </w:p>
    <w:p w:rsidR="007957CC" w:rsidRDefault="002D0107">
      <w:pPr>
        <w:spacing w:before="4" w:line="240" w:lineRule="exact"/>
        <w:ind w:left="956" w:right="413" w:hanging="252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pacing w:val="-1"/>
          <w:sz w:val="22"/>
          <w:szCs w:val="22"/>
        </w:rPr>
        <w:t>B</w:t>
      </w:r>
      <w:r>
        <w:rPr>
          <w:rFonts w:ascii="Arial Narrow" w:eastAsia="Arial Narrow" w:hAnsi="Arial Narrow" w:cs="Arial Narrow"/>
          <w:sz w:val="22"/>
          <w:szCs w:val="22"/>
        </w:rPr>
        <w:t xml:space="preserve">: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at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onal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-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orrupt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on 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pleme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tat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n St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ate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g</w:t>
      </w:r>
      <w:r>
        <w:rPr>
          <w:rFonts w:ascii="Arial Narrow" w:eastAsia="Arial Narrow" w:hAnsi="Arial Narrow" w:cs="Arial Narrow"/>
          <w:sz w:val="22"/>
          <w:szCs w:val="22"/>
        </w:rPr>
        <w:t>y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nha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nc</w:t>
      </w:r>
      <w:r>
        <w:rPr>
          <w:rFonts w:ascii="Arial Narrow" w:eastAsia="Arial Narrow" w:hAnsi="Arial Narrow" w:cs="Arial Narrow"/>
          <w:sz w:val="22"/>
          <w:szCs w:val="22"/>
        </w:rPr>
        <w:t>ed and S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sta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ed</w:t>
      </w:r>
    </w:p>
    <w:p w:rsidR="007957CC" w:rsidRDefault="002D0107">
      <w:pPr>
        <w:spacing w:line="240" w:lineRule="exact"/>
        <w:ind w:left="704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pacing w:val="-1"/>
          <w:position w:val="-1"/>
          <w:sz w:val="22"/>
          <w:szCs w:val="22"/>
        </w:rPr>
        <w:t>E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 xml:space="preserve">. </w:t>
      </w:r>
      <w:r>
        <w:rPr>
          <w:rFonts w:ascii="Arial Narrow" w:eastAsia="Arial Narrow" w:hAnsi="Arial Narrow" w:cs="Arial Narrow"/>
          <w:spacing w:val="1"/>
          <w:position w:val="-1"/>
          <w:sz w:val="22"/>
          <w:szCs w:val="22"/>
        </w:rPr>
        <w:t>G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ood</w:t>
      </w:r>
      <w:r>
        <w:rPr>
          <w:rFonts w:ascii="Arial Narrow" w:eastAsia="Arial Narrow" w:hAnsi="Arial Narrow" w:cs="Arial Narrow"/>
          <w:spacing w:val="-2"/>
          <w:position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Go</w:t>
      </w:r>
      <w:r>
        <w:rPr>
          <w:rFonts w:ascii="Arial Narrow" w:eastAsia="Arial Narrow" w:hAnsi="Arial Narrow" w:cs="Arial Narrow"/>
          <w:spacing w:val="-2"/>
          <w:position w:val="-1"/>
          <w:sz w:val="22"/>
          <w:szCs w:val="22"/>
        </w:rPr>
        <w:t>v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ernan</w:t>
      </w:r>
      <w:r>
        <w:rPr>
          <w:rFonts w:ascii="Arial Narrow" w:eastAsia="Arial Narrow" w:hAnsi="Arial Narrow" w:cs="Arial Narrow"/>
          <w:spacing w:val="-2"/>
          <w:position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e and A</w:t>
      </w:r>
      <w:r>
        <w:rPr>
          <w:rFonts w:ascii="Arial Narrow" w:eastAsia="Arial Narrow" w:hAnsi="Arial Narrow" w:cs="Arial Narrow"/>
          <w:spacing w:val="-2"/>
          <w:position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1"/>
          <w:position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-2"/>
          <w:position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strat</w:t>
      </w:r>
      <w:r>
        <w:rPr>
          <w:rFonts w:ascii="Arial Narrow" w:eastAsia="Arial Narrow" w:hAnsi="Arial Narrow" w:cs="Arial Narrow"/>
          <w:spacing w:val="-2"/>
          <w:position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ve Se</w:t>
      </w:r>
      <w:r>
        <w:rPr>
          <w:rFonts w:ascii="Arial Narrow" w:eastAsia="Arial Narrow" w:hAnsi="Arial Narrow" w:cs="Arial Narrow"/>
          <w:spacing w:val="-1"/>
          <w:position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vi</w:t>
      </w:r>
      <w:r>
        <w:rPr>
          <w:rFonts w:ascii="Arial Narrow" w:eastAsia="Arial Narrow" w:hAnsi="Arial Narrow" w:cs="Arial Narrow"/>
          <w:spacing w:val="1"/>
          <w:position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position w:val="-1"/>
          <w:sz w:val="22"/>
          <w:szCs w:val="22"/>
        </w:rPr>
        <w:t>e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"/>
          <w:position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position w:val="-1"/>
          <w:sz w:val="22"/>
          <w:szCs w:val="22"/>
        </w:rPr>
        <w:t>E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nha</w:t>
      </w:r>
      <w:r>
        <w:rPr>
          <w:rFonts w:ascii="Arial Narrow" w:eastAsia="Arial Narrow" w:hAnsi="Arial Narrow" w:cs="Arial Narrow"/>
          <w:spacing w:val="-2"/>
          <w:position w:val="-1"/>
          <w:sz w:val="22"/>
          <w:szCs w:val="22"/>
        </w:rPr>
        <w:t>n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position w:val="-1"/>
          <w:sz w:val="22"/>
          <w:szCs w:val="22"/>
        </w:rPr>
        <w:t>e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d</w:t>
      </w:r>
    </w:p>
    <w:p w:rsidR="007957CC" w:rsidRDefault="007957CC">
      <w:pPr>
        <w:spacing w:line="200" w:lineRule="exact"/>
      </w:pPr>
    </w:p>
    <w:p w:rsidR="007957CC" w:rsidRDefault="007957CC">
      <w:pPr>
        <w:spacing w:line="200" w:lineRule="exact"/>
      </w:pPr>
    </w:p>
    <w:p w:rsidR="007957CC" w:rsidRDefault="007957CC">
      <w:pPr>
        <w:spacing w:line="200" w:lineRule="exact"/>
      </w:pPr>
    </w:p>
    <w:p w:rsidR="007957CC" w:rsidRDefault="007957CC">
      <w:pPr>
        <w:spacing w:line="200" w:lineRule="exact"/>
      </w:pPr>
    </w:p>
    <w:p w:rsidR="007957CC" w:rsidRDefault="007957CC">
      <w:pPr>
        <w:spacing w:line="200" w:lineRule="exact"/>
      </w:pPr>
    </w:p>
    <w:p w:rsidR="007957CC" w:rsidRDefault="007957CC">
      <w:pPr>
        <w:spacing w:line="200" w:lineRule="exact"/>
      </w:pPr>
    </w:p>
    <w:p w:rsidR="007957CC" w:rsidRDefault="007957CC">
      <w:pPr>
        <w:spacing w:before="7" w:line="260" w:lineRule="exact"/>
        <w:rPr>
          <w:sz w:val="26"/>
          <w:szCs w:val="26"/>
        </w:rPr>
      </w:pPr>
    </w:p>
    <w:p w:rsidR="007957CC" w:rsidRDefault="002D0107">
      <w:pPr>
        <w:spacing w:before="16"/>
        <w:ind w:left="2910" w:right="2853"/>
        <w:jc w:val="center"/>
        <w:rPr>
          <w:rFonts w:ascii="Calibri" w:eastAsia="Calibri" w:hAnsi="Calibri" w:cs="Calibri"/>
          <w:sz w:val="22"/>
          <w:szCs w:val="22"/>
        </w:rPr>
        <w:sectPr w:rsidR="007957CC">
          <w:footerReference w:type="default" r:id="rId83"/>
          <w:pgSz w:w="8400" w:h="11920"/>
          <w:pgMar w:top="1040" w:right="1080" w:bottom="280" w:left="1140" w:header="0" w:footer="0" w:gutter="0"/>
          <w:cols w:space="720"/>
        </w:sectPr>
      </w:pP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pacing w:val="-2"/>
          <w:sz w:val="22"/>
          <w:szCs w:val="22"/>
        </w:rPr>
        <w:t>3</w:t>
      </w:r>
      <w:r>
        <w:rPr>
          <w:rFonts w:ascii="Calibri" w:eastAsia="Calibri" w:hAnsi="Calibri" w:cs="Calibri"/>
          <w:sz w:val="22"/>
          <w:szCs w:val="22"/>
        </w:rPr>
        <w:t>7</w:t>
      </w:r>
    </w:p>
    <w:p w:rsidR="007957CC" w:rsidRDefault="007957CC">
      <w:pPr>
        <w:spacing w:before="8" w:line="80" w:lineRule="exact"/>
        <w:rPr>
          <w:sz w:val="8"/>
          <w:szCs w:val="8"/>
        </w:rPr>
      </w:pPr>
    </w:p>
    <w:tbl>
      <w:tblPr>
        <w:tblW w:w="0" w:type="auto"/>
        <w:tblInd w:w="1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7"/>
        <w:gridCol w:w="1450"/>
        <w:gridCol w:w="1599"/>
        <w:gridCol w:w="1496"/>
      </w:tblGrid>
      <w:tr w:rsidR="007957CC">
        <w:trPr>
          <w:trHeight w:hRule="exact" w:val="459"/>
        </w:trPr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200" w:lineRule="exact"/>
              <w:ind w:left="4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  <w:b/>
              </w:rPr>
              <w:t>ic</w:t>
            </w:r>
          </w:p>
          <w:p w:rsidR="007957CC" w:rsidRDefault="002D0107">
            <w:pPr>
              <w:spacing w:before="1" w:line="220" w:lineRule="exact"/>
              <w:ind w:left="33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position w:val="-1"/>
              </w:rPr>
              <w:t>O</w:t>
            </w:r>
            <w:r>
              <w:rPr>
                <w:rFonts w:ascii="Arial Narrow" w:eastAsia="Arial Narrow" w:hAnsi="Arial Narrow" w:cs="Arial Narrow"/>
                <w:b/>
                <w:spacing w:val="1"/>
                <w:position w:val="-1"/>
              </w:rPr>
              <w:t>b</w:t>
            </w:r>
            <w:r>
              <w:rPr>
                <w:rFonts w:ascii="Arial Narrow" w:eastAsia="Arial Narrow" w:hAnsi="Arial Narrow" w:cs="Arial Narrow"/>
                <w:b/>
                <w:position w:val="-1"/>
              </w:rPr>
              <w:t>je</w:t>
            </w:r>
            <w:r>
              <w:rPr>
                <w:rFonts w:ascii="Arial Narrow" w:eastAsia="Arial Narrow" w:hAnsi="Arial Narrow" w:cs="Arial Narrow"/>
                <w:b/>
                <w:spacing w:val="1"/>
                <w:position w:val="-1"/>
              </w:rPr>
              <w:t>ct</w:t>
            </w:r>
            <w:r>
              <w:rPr>
                <w:rFonts w:ascii="Arial Narrow" w:eastAsia="Arial Narrow" w:hAnsi="Arial Narrow" w:cs="Arial Narrow"/>
                <w:b/>
                <w:position w:val="-1"/>
              </w:rPr>
              <w:t>iv</w:t>
            </w:r>
            <w:r>
              <w:rPr>
                <w:rFonts w:ascii="Arial Narrow" w:eastAsia="Arial Narrow" w:hAnsi="Arial Narrow" w:cs="Arial Narrow"/>
                <w:b/>
                <w:spacing w:val="1"/>
                <w:position w:val="-1"/>
              </w:rPr>
              <w:t>e</w:t>
            </w:r>
            <w:r>
              <w:rPr>
                <w:rFonts w:ascii="Arial Narrow" w:eastAsia="Arial Narrow" w:hAnsi="Arial Narrow" w:cs="Arial Narrow"/>
                <w:b/>
                <w:position w:val="-1"/>
              </w:rPr>
              <w:t>s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200" w:lineRule="exact"/>
              <w:ind w:left="42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  <w:b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</w:rPr>
              <w:t>s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200" w:lineRule="exact"/>
              <w:ind w:left="39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  <w:b/>
              </w:rPr>
              <w:t>ies</w:t>
            </w:r>
          </w:p>
        </w:tc>
        <w:tc>
          <w:tcPr>
            <w:tcW w:w="1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200" w:lineRule="exact"/>
              <w:ind w:left="206" w:right="208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  <w:w w:val="99"/>
              </w:rPr>
              <w:t>P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-1"/>
                <w:w w:val="99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1"/>
                <w:w w:val="99"/>
              </w:rPr>
              <w:t>fo</w:t>
            </w:r>
            <w:r>
              <w:rPr>
                <w:rFonts w:ascii="Arial Narrow" w:eastAsia="Arial Narrow" w:hAnsi="Arial Narrow" w:cs="Arial Narrow"/>
                <w:b/>
                <w:spacing w:val="-1"/>
                <w:w w:val="99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1"/>
                <w:w w:val="99"/>
              </w:rPr>
              <w:t>m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1"/>
                <w:w w:val="99"/>
              </w:rPr>
              <w:t>n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ce</w:t>
            </w:r>
          </w:p>
          <w:p w:rsidR="007957CC" w:rsidRDefault="002D0107">
            <w:pPr>
              <w:spacing w:before="1" w:line="220" w:lineRule="exact"/>
              <w:ind w:left="314" w:right="316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w w:val="99"/>
                <w:position w:val="-1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1"/>
                <w:w w:val="99"/>
                <w:position w:val="-1"/>
              </w:rPr>
              <w:t>nd</w:t>
            </w:r>
            <w:r>
              <w:rPr>
                <w:rFonts w:ascii="Arial Narrow" w:eastAsia="Arial Narrow" w:hAnsi="Arial Narrow" w:cs="Arial Narrow"/>
                <w:b/>
                <w:w w:val="99"/>
                <w:position w:val="-1"/>
              </w:rPr>
              <w:t>ic</w:t>
            </w:r>
            <w:r>
              <w:rPr>
                <w:rFonts w:ascii="Arial Narrow" w:eastAsia="Arial Narrow" w:hAnsi="Arial Narrow" w:cs="Arial Narrow"/>
                <w:b/>
                <w:spacing w:val="1"/>
                <w:w w:val="99"/>
                <w:position w:val="-1"/>
              </w:rPr>
              <w:t>ato</w:t>
            </w:r>
            <w:r>
              <w:rPr>
                <w:rFonts w:ascii="Arial Narrow" w:eastAsia="Arial Narrow" w:hAnsi="Arial Narrow" w:cs="Arial Narrow"/>
                <w:b/>
                <w:spacing w:val="-1"/>
                <w:w w:val="99"/>
                <w:position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  <w:w w:val="99"/>
                <w:position w:val="-1"/>
              </w:rPr>
              <w:t>s</w:t>
            </w:r>
          </w:p>
        </w:tc>
      </w:tr>
      <w:tr w:rsidR="007957CC">
        <w:trPr>
          <w:trHeight w:hRule="exact" w:val="1164"/>
        </w:trPr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before="1"/>
              <w:ind w:left="102" w:right="36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.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vic</w:t>
            </w:r>
            <w:r>
              <w:rPr>
                <w:rFonts w:ascii="Arial Narrow" w:eastAsia="Arial Narrow" w:hAnsi="Arial Narrow" w:cs="Arial Narrow"/>
                <w:spacing w:val="2"/>
              </w:rPr>
              <w:t>e</w:t>
            </w:r>
            <w:r>
              <w:rPr>
                <w:rFonts w:ascii="Arial Narrow" w:eastAsia="Arial Narrow" w:hAnsi="Arial Narrow" w:cs="Arial Narrow"/>
              </w:rPr>
              <w:t>s I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oved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nd HI</w:t>
            </w:r>
            <w:r>
              <w:rPr>
                <w:rFonts w:ascii="Arial Narrow" w:eastAsia="Arial Narrow" w:hAnsi="Arial Narrow" w:cs="Arial Narrow"/>
                <w:spacing w:val="-1"/>
              </w:rPr>
              <w:t>V</w:t>
            </w:r>
            <w:r>
              <w:rPr>
                <w:rFonts w:ascii="Arial Narrow" w:eastAsia="Arial Narrow" w:hAnsi="Arial Narrow" w:cs="Arial Narrow"/>
              </w:rPr>
              <w:t>/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</w:rPr>
              <w:t>I</w:t>
            </w:r>
            <w:r>
              <w:rPr>
                <w:rFonts w:ascii="Arial Narrow" w:eastAsia="Arial Narrow" w:hAnsi="Arial Narrow" w:cs="Arial Narrow"/>
              </w:rPr>
              <w:t>DS In</w:t>
            </w:r>
            <w:r>
              <w:rPr>
                <w:rFonts w:ascii="Arial Narrow" w:eastAsia="Arial Narrow" w:hAnsi="Arial Narrow" w:cs="Arial Narrow"/>
                <w:spacing w:val="1"/>
              </w:rPr>
              <w:t>f</w:t>
            </w:r>
            <w:r>
              <w:rPr>
                <w:rFonts w:ascii="Arial Narrow" w:eastAsia="Arial Narrow" w:hAnsi="Arial Narrow" w:cs="Arial Narrow"/>
              </w:rPr>
              <w:t>ectio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s Red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</w:rPr>
              <w:t>ced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before="1"/>
              <w:ind w:left="100" w:right="21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staff</w:t>
            </w:r>
            <w:r>
              <w:rPr>
                <w:rFonts w:ascii="Arial Narrow" w:eastAsia="Arial Narrow" w:hAnsi="Arial Narrow" w:cs="Arial Narrow"/>
                <w:spacing w:val="4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ain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d on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HI</w:t>
            </w:r>
            <w:r>
              <w:rPr>
                <w:rFonts w:ascii="Arial Narrow" w:eastAsia="Arial Narrow" w:hAnsi="Arial Narrow" w:cs="Arial Narrow"/>
                <w:spacing w:val="-1"/>
              </w:rPr>
              <w:t>V</w:t>
            </w:r>
            <w:r>
              <w:rPr>
                <w:rFonts w:ascii="Arial Narrow" w:eastAsia="Arial Narrow" w:hAnsi="Arial Narrow" w:cs="Arial Narrow"/>
                <w:spacing w:val="1"/>
              </w:rPr>
              <w:t>-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</w:rPr>
              <w:t>I</w:t>
            </w:r>
            <w:r>
              <w:rPr>
                <w:rFonts w:ascii="Arial Narrow" w:eastAsia="Arial Narrow" w:hAnsi="Arial Narrow" w:cs="Arial Narrow"/>
              </w:rPr>
              <w:t>DS issues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b</w:t>
            </w:r>
            <w:r>
              <w:rPr>
                <w:rFonts w:ascii="Arial Narrow" w:eastAsia="Arial Narrow" w:hAnsi="Arial Narrow" w:cs="Arial Narrow"/>
              </w:rPr>
              <w:t>y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2</w:t>
            </w:r>
            <w:r>
              <w:rPr>
                <w:rFonts w:ascii="Arial Narrow" w:eastAsia="Arial Narrow" w:hAnsi="Arial Narrow" w:cs="Arial Narrow"/>
                <w:spacing w:val="1"/>
              </w:rPr>
              <w:t>02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before="1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1"/>
              </w:rPr>
              <w:t>Tr</w:t>
            </w:r>
            <w:r>
              <w:rPr>
                <w:rFonts w:ascii="Arial Narrow" w:eastAsia="Arial Narrow" w:hAnsi="Arial Narrow" w:cs="Arial Narrow"/>
              </w:rPr>
              <w:t>ain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staff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on</w:t>
            </w:r>
          </w:p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HI</w:t>
            </w:r>
            <w:r>
              <w:rPr>
                <w:rFonts w:ascii="Arial Narrow" w:eastAsia="Arial Narrow" w:hAnsi="Arial Narrow" w:cs="Arial Narrow"/>
                <w:spacing w:val="-1"/>
              </w:rPr>
              <w:t>V</w:t>
            </w:r>
            <w:r>
              <w:rPr>
                <w:rFonts w:ascii="Arial Narrow" w:eastAsia="Arial Narrow" w:hAnsi="Arial Narrow" w:cs="Arial Narrow"/>
                <w:spacing w:val="1"/>
              </w:rPr>
              <w:t>-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</w:rPr>
              <w:t>I</w:t>
            </w:r>
            <w:r>
              <w:rPr>
                <w:rFonts w:ascii="Arial Narrow" w:eastAsia="Arial Narrow" w:hAnsi="Arial Narrow" w:cs="Arial Narrow"/>
              </w:rPr>
              <w:t>DS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</w:rPr>
              <w:t>s</w:t>
            </w:r>
            <w:r>
              <w:rPr>
                <w:rFonts w:ascii="Arial Narrow" w:eastAsia="Arial Narrow" w:hAnsi="Arial Narrow" w:cs="Arial Narrow"/>
              </w:rPr>
              <w:t>sues</w:t>
            </w:r>
          </w:p>
        </w:tc>
        <w:tc>
          <w:tcPr>
            <w:tcW w:w="1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before="6" w:line="220" w:lineRule="exact"/>
              <w:ind w:left="102" w:right="18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Nu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of</w:t>
            </w:r>
            <w:r>
              <w:rPr>
                <w:rFonts w:ascii="Arial Narrow" w:eastAsia="Arial Narrow" w:hAnsi="Arial Narrow" w:cs="Arial Narrow"/>
                <w:spacing w:val="4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st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ff 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ain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d</w:t>
            </w:r>
          </w:p>
        </w:tc>
      </w:tr>
      <w:tr w:rsidR="007957CC">
        <w:trPr>
          <w:trHeight w:hRule="exact" w:val="2074"/>
        </w:trPr>
        <w:tc>
          <w:tcPr>
            <w:tcW w:w="151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B</w:t>
            </w:r>
            <w:r>
              <w:rPr>
                <w:rFonts w:ascii="Arial Narrow" w:eastAsia="Arial Narrow" w:hAnsi="Arial Narrow" w:cs="Arial Narrow"/>
              </w:rPr>
              <w:t>.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Nation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nt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</w:rPr>
              <w:t>-</w:t>
            </w:r>
          </w:p>
          <w:p w:rsidR="007957CC" w:rsidRDefault="002D0107">
            <w:pPr>
              <w:spacing w:before="2" w:line="220" w:lineRule="exact"/>
              <w:ind w:left="102" w:right="24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1"/>
              </w:rPr>
              <w:t>rr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</w:rPr>
              <w:t>tion I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ple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ta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</w:rPr>
              <w:t xml:space="preserve">ion </w:t>
            </w: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at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gy</w:t>
            </w:r>
          </w:p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h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ced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</w:t>
            </w:r>
          </w:p>
          <w:p w:rsidR="007957CC" w:rsidRDefault="002D0107">
            <w:pPr>
              <w:spacing w:before="1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>ust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ined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4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Staff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ain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d</w:t>
            </w:r>
          </w:p>
          <w:p w:rsidR="007957CC" w:rsidRDefault="002D0107">
            <w:pPr>
              <w:spacing w:before="2" w:line="220" w:lineRule="exact"/>
              <w:ind w:left="100" w:right="14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on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1"/>
              </w:rPr>
              <w:t>rr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</w:rPr>
              <w:t>tion fighting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by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2023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1"/>
              </w:rPr>
              <w:t>F</w:t>
            </w:r>
            <w:r>
              <w:rPr>
                <w:rFonts w:ascii="Arial Narrow" w:eastAsia="Arial Narrow" w:hAnsi="Arial Narrow" w:cs="Arial Narrow"/>
              </w:rPr>
              <w:t>acilitate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</w:rPr>
              <w:t>h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staff</w:t>
            </w:r>
          </w:p>
          <w:p w:rsidR="007957CC" w:rsidRDefault="002D0107">
            <w:pPr>
              <w:spacing w:before="2" w:line="220" w:lineRule="exact"/>
              <w:ind w:left="102" w:right="49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on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1"/>
              </w:rPr>
              <w:t>rr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</w:rPr>
              <w:t>tion fighting.</w:t>
            </w:r>
          </w:p>
          <w:p w:rsidR="007957CC" w:rsidRDefault="002D0107">
            <w:pPr>
              <w:spacing w:before="2" w:line="220" w:lineRule="exact"/>
              <w:ind w:left="102" w:right="12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Cr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ate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awa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ess to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staff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thics</w:t>
            </w:r>
          </w:p>
          <w:p w:rsidR="007957CC" w:rsidRDefault="002D0107">
            <w:pPr>
              <w:spacing w:before="1" w:line="220" w:lineRule="exact"/>
              <w:ind w:left="102" w:right="32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and cond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</w:rPr>
              <w:t>ct/ad</w:t>
            </w:r>
            <w:r>
              <w:rPr>
                <w:rFonts w:ascii="Arial Narrow" w:eastAsia="Arial Narrow" w:hAnsi="Arial Narrow" w:cs="Arial Narrow"/>
                <w:spacing w:val="1"/>
              </w:rPr>
              <w:t>h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</w:p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with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</w:rPr>
              <w:t>blic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code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f</w:t>
            </w:r>
          </w:p>
          <w:p w:rsidR="007957CC" w:rsidRDefault="002D0107">
            <w:pPr>
              <w:spacing w:before="1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et</w:t>
            </w:r>
            <w:r>
              <w:rPr>
                <w:rFonts w:ascii="Arial Narrow" w:eastAsia="Arial Narrow" w:hAnsi="Arial Narrow" w:cs="Arial Narrow"/>
                <w:spacing w:val="1"/>
              </w:rPr>
              <w:t>h</w:t>
            </w:r>
            <w:r>
              <w:rPr>
                <w:rFonts w:ascii="Arial Narrow" w:eastAsia="Arial Narrow" w:hAnsi="Arial Narrow" w:cs="Arial Narrow"/>
              </w:rPr>
              <w:t>ics.</w:t>
            </w:r>
          </w:p>
        </w:tc>
        <w:tc>
          <w:tcPr>
            <w:tcW w:w="1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Nu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of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S</w:t>
            </w:r>
            <w:r>
              <w:rPr>
                <w:rFonts w:ascii="Arial Narrow" w:eastAsia="Arial Narrow" w:hAnsi="Arial Narrow" w:cs="Arial Narrow"/>
              </w:rPr>
              <w:t>ta</w:t>
            </w:r>
            <w:r>
              <w:rPr>
                <w:rFonts w:ascii="Arial Narrow" w:eastAsia="Arial Narrow" w:hAnsi="Arial Narrow" w:cs="Arial Narrow"/>
                <w:spacing w:val="1"/>
              </w:rPr>
              <w:t>f</w:t>
            </w:r>
            <w:r>
              <w:rPr>
                <w:rFonts w:ascii="Arial Narrow" w:eastAsia="Arial Narrow" w:hAnsi="Arial Narrow" w:cs="Arial Narrow"/>
              </w:rPr>
              <w:t>f</w:t>
            </w:r>
          </w:p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ain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d</w:t>
            </w:r>
          </w:p>
        </w:tc>
      </w:tr>
      <w:tr w:rsidR="007957CC">
        <w:trPr>
          <w:trHeight w:hRule="exact" w:val="1618"/>
        </w:trPr>
        <w:tc>
          <w:tcPr>
            <w:tcW w:w="151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7957CC"/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before="1" w:line="220" w:lineRule="exact"/>
              <w:ind w:left="100" w:right="34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Inc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se ef</w:t>
            </w:r>
            <w:r>
              <w:rPr>
                <w:rFonts w:ascii="Arial Narrow" w:eastAsia="Arial Narrow" w:hAnsi="Arial Narrow" w:cs="Arial Narrow"/>
                <w:spacing w:val="1"/>
              </w:rPr>
              <w:t>f</w:t>
            </w:r>
            <w:r>
              <w:rPr>
                <w:rFonts w:ascii="Arial Narrow" w:eastAsia="Arial Narrow" w:hAnsi="Arial Narrow" w:cs="Arial Narrow"/>
              </w:rPr>
              <w:t>icency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nd</w:t>
            </w:r>
          </w:p>
          <w:p w:rsidR="007957CC" w:rsidRDefault="002D0107">
            <w:pPr>
              <w:spacing w:before="2" w:line="220" w:lineRule="exact"/>
              <w:ind w:left="100" w:right="12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ef</w:t>
            </w:r>
            <w:r>
              <w:rPr>
                <w:rFonts w:ascii="Arial Narrow" w:eastAsia="Arial Narrow" w:hAnsi="Arial Narrow" w:cs="Arial Narrow"/>
                <w:spacing w:val="1"/>
              </w:rPr>
              <w:t>f</w:t>
            </w:r>
            <w:r>
              <w:rPr>
                <w:rFonts w:ascii="Arial Narrow" w:eastAsia="Arial Narrow" w:hAnsi="Arial Narrow" w:cs="Arial Narrow"/>
              </w:rPr>
              <w:t>ectiveness</w:t>
            </w:r>
            <w:r>
              <w:rPr>
                <w:rFonts w:ascii="Arial Narrow" w:eastAsia="Arial Narrow" w:hAnsi="Arial Narrow" w:cs="Arial Narrow"/>
                <w:spacing w:val="-1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f inte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fina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cial</w:t>
            </w:r>
          </w:p>
          <w:p w:rsidR="007957CC" w:rsidRDefault="002D0107">
            <w:pPr>
              <w:spacing w:before="1" w:line="220" w:lineRule="exact"/>
              <w:ind w:left="100" w:right="8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cont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ols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syste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s by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2</w:t>
            </w:r>
            <w:r>
              <w:rPr>
                <w:rFonts w:ascii="Arial Narrow" w:eastAsia="Arial Narrow" w:hAnsi="Arial Narrow" w:cs="Arial Narrow"/>
              </w:rPr>
              <w:t>0</w:t>
            </w:r>
            <w:r>
              <w:rPr>
                <w:rFonts w:ascii="Arial Narrow" w:eastAsia="Arial Narrow" w:hAnsi="Arial Narrow" w:cs="Arial Narrow"/>
                <w:spacing w:val="1"/>
              </w:rPr>
              <w:t>2</w:t>
            </w:r>
            <w:r>
              <w:rPr>
                <w:rFonts w:ascii="Arial Narrow" w:eastAsia="Arial Narrow" w:hAnsi="Arial Narrow" w:cs="Arial Narrow"/>
              </w:rPr>
              <w:t>3.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before="1" w:line="220" w:lineRule="exact"/>
              <w:ind w:left="102" w:right="11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sce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tain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</w:rPr>
              <w:t>h</w:t>
            </w:r>
            <w:r>
              <w:rPr>
                <w:rFonts w:ascii="Arial Narrow" w:eastAsia="Arial Narrow" w:hAnsi="Arial Narrow" w:cs="Arial Narrow"/>
              </w:rPr>
              <w:t>at p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yme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ts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nly</w:t>
            </w:r>
          </w:p>
          <w:p w:rsidR="007957CC" w:rsidRDefault="002D0107">
            <w:pPr>
              <w:spacing w:before="2" w:line="220" w:lineRule="exact"/>
              <w:ind w:left="102" w:right="11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ccou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ts of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activities</w:t>
            </w:r>
          </w:p>
          <w:p w:rsidR="007957CC" w:rsidRDefault="002D0107">
            <w:pPr>
              <w:spacing w:before="1" w:line="220" w:lineRule="exact"/>
              <w:ind w:left="102" w:right="27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oved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b</w:t>
            </w:r>
            <w:r>
              <w:rPr>
                <w:rFonts w:ascii="Arial Narrow" w:eastAsia="Arial Narrow" w:hAnsi="Arial Narrow" w:cs="Arial Narrow"/>
              </w:rPr>
              <w:t>y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the council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th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</w:rPr>
              <w:t>gh</w:t>
            </w:r>
          </w:p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the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nual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bu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get</w:t>
            </w:r>
          </w:p>
        </w:tc>
        <w:tc>
          <w:tcPr>
            <w:tcW w:w="1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before="1" w:line="220" w:lineRule="exact"/>
              <w:ind w:left="102" w:right="22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Nu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of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staff o</w:t>
            </w:r>
            <w:r>
              <w:rPr>
                <w:rFonts w:ascii="Arial Narrow" w:eastAsia="Arial Narrow" w:hAnsi="Arial Narrow" w:cs="Arial Narrow"/>
                <w:spacing w:val="1"/>
              </w:rPr>
              <w:t>b</w:t>
            </w:r>
            <w:r>
              <w:rPr>
                <w:rFonts w:ascii="Arial Narrow" w:eastAsia="Arial Narrow" w:hAnsi="Arial Narrow" w:cs="Arial Narrow"/>
              </w:rPr>
              <w:t>se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ved</w:t>
            </w:r>
          </w:p>
          <w:p w:rsidR="007957CC" w:rsidRDefault="002D0107">
            <w:pPr>
              <w:spacing w:before="2" w:line="220" w:lineRule="exact"/>
              <w:ind w:left="102" w:right="22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financial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ules and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</w:rPr>
              <w:t>ulations</w:t>
            </w:r>
          </w:p>
        </w:tc>
      </w:tr>
      <w:tr w:rsidR="007957CC">
        <w:trPr>
          <w:trHeight w:hRule="exact" w:val="3913"/>
        </w:trPr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.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G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od</w:t>
            </w:r>
          </w:p>
          <w:p w:rsidR="007957CC" w:rsidRDefault="002D0107">
            <w:pPr>
              <w:spacing w:before="1"/>
              <w:ind w:left="102" w:right="15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Gov</w:t>
            </w:r>
            <w:r>
              <w:rPr>
                <w:rFonts w:ascii="Arial Narrow" w:eastAsia="Arial Narrow" w:hAnsi="Arial Narrow" w:cs="Arial Narrow"/>
                <w:spacing w:val="1"/>
              </w:rPr>
              <w:t>er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nce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 xml:space="preserve">d 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inist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 xml:space="preserve">ative </w:t>
            </w: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 xml:space="preserve">vices 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h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ced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f</w:t>
            </w:r>
            <w:r>
              <w:rPr>
                <w:rFonts w:ascii="Arial Narrow" w:eastAsia="Arial Narrow" w:hAnsi="Arial Narrow" w:cs="Arial Narrow"/>
              </w:rPr>
              <w:t>ina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ce</w:t>
            </w:r>
          </w:p>
          <w:p w:rsidR="007957CC" w:rsidRDefault="002D0107">
            <w:pPr>
              <w:spacing w:before="1"/>
              <w:ind w:left="100" w:right="7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ar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st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ff o</w:t>
            </w:r>
            <w:r>
              <w:rPr>
                <w:rFonts w:ascii="Arial Narrow" w:eastAsia="Arial Narrow" w:hAnsi="Arial Narrow" w:cs="Arial Narrow"/>
                <w:spacing w:val="1"/>
              </w:rPr>
              <w:t>b</w:t>
            </w:r>
            <w:r>
              <w:rPr>
                <w:rFonts w:ascii="Arial Narrow" w:eastAsia="Arial Narrow" w:hAnsi="Arial Narrow" w:cs="Arial Narrow"/>
              </w:rPr>
              <w:t>se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ve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fina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 xml:space="preserve">cial 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ules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 xml:space="preserve">nd 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</w:rPr>
              <w:t>ulations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in a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</w:rPr>
              <w:t>th</w:t>
            </w:r>
            <w:r>
              <w:rPr>
                <w:rFonts w:ascii="Arial Narrow" w:eastAsia="Arial Narrow" w:hAnsi="Arial Narrow" w:cs="Arial Narrow"/>
                <w:spacing w:val="1"/>
              </w:rPr>
              <w:t>or</w:t>
            </w:r>
            <w:r>
              <w:rPr>
                <w:rFonts w:ascii="Arial Narrow" w:eastAsia="Arial Narrow" w:hAnsi="Arial Narrow" w:cs="Arial Narrow"/>
              </w:rPr>
              <w:t>ising</w:t>
            </w:r>
          </w:p>
          <w:p w:rsidR="007957CC" w:rsidRDefault="002D0107">
            <w:pPr>
              <w:spacing w:before="1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fu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ds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by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2</w:t>
            </w:r>
            <w:r>
              <w:rPr>
                <w:rFonts w:ascii="Arial Narrow" w:eastAsia="Arial Narrow" w:hAnsi="Arial Narrow" w:cs="Arial Narrow"/>
              </w:rPr>
              <w:t>0</w:t>
            </w:r>
            <w:r>
              <w:rPr>
                <w:rFonts w:ascii="Arial Narrow" w:eastAsia="Arial Narrow" w:hAnsi="Arial Narrow" w:cs="Arial Narrow"/>
                <w:spacing w:val="1"/>
              </w:rPr>
              <w:t>2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nsu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ll</w:t>
            </w:r>
          </w:p>
          <w:p w:rsidR="007957CC" w:rsidRDefault="002D0107">
            <w:pPr>
              <w:spacing w:before="1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oced</w:t>
            </w:r>
            <w:r>
              <w:rPr>
                <w:rFonts w:ascii="Arial Narrow" w:eastAsia="Arial Narrow" w:hAnsi="Arial Narrow" w:cs="Arial Narrow"/>
                <w:spacing w:val="1"/>
              </w:rPr>
              <w:t>ur</w:t>
            </w:r>
            <w:r>
              <w:rPr>
                <w:rFonts w:ascii="Arial Narrow" w:eastAsia="Arial Narrow" w:hAnsi="Arial Narrow" w:cs="Arial Narrow"/>
              </w:rPr>
              <w:t>es</w:t>
            </w:r>
          </w:p>
          <w:p w:rsidR="007957CC" w:rsidRDefault="002D0107">
            <w:pPr>
              <w:spacing w:before="2" w:line="220" w:lineRule="exact"/>
              <w:ind w:left="102" w:right="32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1"/>
              </w:rPr>
              <w:t>F</w:t>
            </w:r>
            <w:r>
              <w:rPr>
                <w:rFonts w:ascii="Arial Narrow" w:eastAsia="Arial Narrow" w:hAnsi="Arial Narrow" w:cs="Arial Narrow"/>
              </w:rPr>
              <w:t>or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yme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3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 xml:space="preserve">is 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aintain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d</w:t>
            </w:r>
          </w:p>
          <w:p w:rsidR="007957CC" w:rsidRDefault="002D0107">
            <w:pPr>
              <w:spacing w:before="2" w:line="220" w:lineRule="exact"/>
              <w:ind w:left="102" w:right="16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ll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cont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act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d wo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ks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</w:rPr>
              <w:t>aid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as</w:t>
            </w:r>
          </w:p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tified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wo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k</w:t>
            </w:r>
          </w:p>
          <w:p w:rsidR="007957CC" w:rsidRDefault="002D0107">
            <w:pPr>
              <w:spacing w:before="2" w:line="220" w:lineRule="exact"/>
              <w:ind w:left="102" w:right="8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ll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pay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is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3"/>
              </w:rPr>
              <w:t>n</w:t>
            </w:r>
            <w:r>
              <w:rPr>
                <w:rFonts w:ascii="Arial Narrow" w:eastAsia="Arial Narrow" w:hAnsi="Arial Narrow" w:cs="Arial Narrow"/>
              </w:rPr>
              <w:t xml:space="preserve">ly 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ft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</w:rPr>
              <w:t>h</w:t>
            </w:r>
            <w:r>
              <w:rPr>
                <w:rFonts w:ascii="Arial Narrow" w:eastAsia="Arial Narrow" w:hAnsi="Arial Narrow" w:cs="Arial Narrow"/>
              </w:rPr>
              <w:t>e ve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ification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of</w:t>
            </w:r>
          </w:p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coding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it.</w:t>
            </w:r>
          </w:p>
          <w:p w:rsidR="007957CC" w:rsidRDefault="002D0107">
            <w:pPr>
              <w:spacing w:before="1"/>
              <w:ind w:left="102" w:right="23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staff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</w:rPr>
              <w:t>h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wi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</w:rPr>
              <w:t>h financial p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oced</w:t>
            </w:r>
            <w:r>
              <w:rPr>
                <w:rFonts w:ascii="Arial Narrow" w:eastAsia="Arial Narrow" w:hAnsi="Arial Narrow" w:cs="Arial Narrow"/>
                <w:spacing w:val="1"/>
              </w:rPr>
              <w:t>ur</w:t>
            </w:r>
            <w:r>
              <w:rPr>
                <w:rFonts w:ascii="Arial Narrow" w:eastAsia="Arial Narrow" w:hAnsi="Arial Narrow" w:cs="Arial Narrow"/>
              </w:rPr>
              <w:t>es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ules 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</w:rPr>
              <w:t>ulations Use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by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laws</w:t>
            </w:r>
          </w:p>
        </w:tc>
        <w:tc>
          <w:tcPr>
            <w:tcW w:w="1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Nu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of</w:t>
            </w:r>
          </w:p>
          <w:p w:rsidR="007957CC" w:rsidRDefault="002D0107">
            <w:pPr>
              <w:spacing w:before="1"/>
              <w:ind w:left="102" w:right="8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ar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ts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staff o</w:t>
            </w:r>
            <w:r>
              <w:rPr>
                <w:rFonts w:ascii="Arial Narrow" w:eastAsia="Arial Narrow" w:hAnsi="Arial Narrow" w:cs="Arial Narrow"/>
                <w:spacing w:val="1"/>
              </w:rPr>
              <w:t>b</w:t>
            </w:r>
            <w:r>
              <w:rPr>
                <w:rFonts w:ascii="Arial Narrow" w:eastAsia="Arial Narrow" w:hAnsi="Arial Narrow" w:cs="Arial Narrow"/>
              </w:rPr>
              <w:t>se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ving financial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ules</w:t>
            </w:r>
          </w:p>
          <w:p w:rsidR="007957CC" w:rsidRDefault="002D0107">
            <w:pPr>
              <w:spacing w:before="1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</w:rPr>
              <w:t>ulations</w:t>
            </w:r>
          </w:p>
        </w:tc>
      </w:tr>
    </w:tbl>
    <w:p w:rsidR="007957CC" w:rsidRDefault="007957CC">
      <w:pPr>
        <w:spacing w:before="16" w:line="240" w:lineRule="exact"/>
        <w:rPr>
          <w:sz w:val="24"/>
          <w:szCs w:val="24"/>
        </w:rPr>
      </w:pPr>
    </w:p>
    <w:p w:rsidR="007957CC" w:rsidRDefault="002D0107">
      <w:pPr>
        <w:spacing w:before="16"/>
        <w:ind w:left="2910" w:right="2993"/>
        <w:jc w:val="center"/>
        <w:rPr>
          <w:rFonts w:ascii="Calibri" w:eastAsia="Calibri" w:hAnsi="Calibri" w:cs="Calibri"/>
          <w:sz w:val="22"/>
          <w:szCs w:val="22"/>
        </w:rPr>
        <w:sectPr w:rsidR="007957CC">
          <w:footerReference w:type="default" r:id="rId84"/>
          <w:pgSz w:w="8400" w:h="11920"/>
          <w:pgMar w:top="1040" w:right="940" w:bottom="280" w:left="1140" w:header="0" w:footer="0" w:gutter="0"/>
          <w:cols w:space="720"/>
        </w:sectPr>
      </w:pP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pacing w:val="-2"/>
          <w:sz w:val="22"/>
          <w:szCs w:val="22"/>
        </w:rPr>
        <w:t>3</w:t>
      </w:r>
      <w:r>
        <w:rPr>
          <w:rFonts w:ascii="Calibri" w:eastAsia="Calibri" w:hAnsi="Calibri" w:cs="Calibri"/>
          <w:sz w:val="22"/>
          <w:szCs w:val="22"/>
        </w:rPr>
        <w:t>8</w:t>
      </w:r>
    </w:p>
    <w:p w:rsidR="007957CC" w:rsidRDefault="007957CC">
      <w:pPr>
        <w:spacing w:before="8" w:line="80" w:lineRule="exact"/>
        <w:rPr>
          <w:sz w:val="8"/>
          <w:szCs w:val="8"/>
        </w:rPr>
      </w:pPr>
    </w:p>
    <w:tbl>
      <w:tblPr>
        <w:tblW w:w="0" w:type="auto"/>
        <w:tblInd w:w="1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7"/>
        <w:gridCol w:w="1450"/>
        <w:gridCol w:w="1599"/>
        <w:gridCol w:w="1496"/>
      </w:tblGrid>
      <w:tr w:rsidR="007957CC">
        <w:trPr>
          <w:trHeight w:hRule="exact" w:val="459"/>
        </w:trPr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200" w:lineRule="exact"/>
              <w:ind w:left="4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  <w:b/>
              </w:rPr>
              <w:t>ic</w:t>
            </w:r>
          </w:p>
          <w:p w:rsidR="007957CC" w:rsidRDefault="002D0107">
            <w:pPr>
              <w:spacing w:before="1" w:line="220" w:lineRule="exact"/>
              <w:ind w:left="33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position w:val="-1"/>
              </w:rPr>
              <w:t>O</w:t>
            </w:r>
            <w:r>
              <w:rPr>
                <w:rFonts w:ascii="Arial Narrow" w:eastAsia="Arial Narrow" w:hAnsi="Arial Narrow" w:cs="Arial Narrow"/>
                <w:b/>
                <w:spacing w:val="1"/>
                <w:position w:val="-1"/>
              </w:rPr>
              <w:t>b</w:t>
            </w:r>
            <w:r>
              <w:rPr>
                <w:rFonts w:ascii="Arial Narrow" w:eastAsia="Arial Narrow" w:hAnsi="Arial Narrow" w:cs="Arial Narrow"/>
                <w:b/>
                <w:position w:val="-1"/>
              </w:rPr>
              <w:t>je</w:t>
            </w:r>
            <w:r>
              <w:rPr>
                <w:rFonts w:ascii="Arial Narrow" w:eastAsia="Arial Narrow" w:hAnsi="Arial Narrow" w:cs="Arial Narrow"/>
                <w:b/>
                <w:spacing w:val="1"/>
                <w:position w:val="-1"/>
              </w:rPr>
              <w:t>ct</w:t>
            </w:r>
            <w:r>
              <w:rPr>
                <w:rFonts w:ascii="Arial Narrow" w:eastAsia="Arial Narrow" w:hAnsi="Arial Narrow" w:cs="Arial Narrow"/>
                <w:b/>
                <w:position w:val="-1"/>
              </w:rPr>
              <w:t>iv</w:t>
            </w:r>
            <w:r>
              <w:rPr>
                <w:rFonts w:ascii="Arial Narrow" w:eastAsia="Arial Narrow" w:hAnsi="Arial Narrow" w:cs="Arial Narrow"/>
                <w:b/>
                <w:spacing w:val="1"/>
                <w:position w:val="-1"/>
              </w:rPr>
              <w:t>e</w:t>
            </w:r>
            <w:r>
              <w:rPr>
                <w:rFonts w:ascii="Arial Narrow" w:eastAsia="Arial Narrow" w:hAnsi="Arial Narrow" w:cs="Arial Narrow"/>
                <w:b/>
                <w:position w:val="-1"/>
              </w:rPr>
              <w:t>s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200" w:lineRule="exact"/>
              <w:ind w:left="42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  <w:b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</w:rPr>
              <w:t>s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200" w:lineRule="exact"/>
              <w:ind w:left="39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  <w:b/>
              </w:rPr>
              <w:t>ies</w:t>
            </w:r>
          </w:p>
        </w:tc>
        <w:tc>
          <w:tcPr>
            <w:tcW w:w="1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200" w:lineRule="exact"/>
              <w:ind w:left="206" w:right="208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  <w:w w:val="99"/>
              </w:rPr>
              <w:t>P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-1"/>
                <w:w w:val="99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1"/>
                <w:w w:val="99"/>
              </w:rPr>
              <w:t>fo</w:t>
            </w:r>
            <w:r>
              <w:rPr>
                <w:rFonts w:ascii="Arial Narrow" w:eastAsia="Arial Narrow" w:hAnsi="Arial Narrow" w:cs="Arial Narrow"/>
                <w:b/>
                <w:spacing w:val="-1"/>
                <w:w w:val="99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1"/>
                <w:w w:val="99"/>
              </w:rPr>
              <w:t>m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1"/>
                <w:w w:val="99"/>
              </w:rPr>
              <w:t>n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ce</w:t>
            </w:r>
          </w:p>
          <w:p w:rsidR="007957CC" w:rsidRDefault="002D0107">
            <w:pPr>
              <w:spacing w:before="1" w:line="220" w:lineRule="exact"/>
              <w:ind w:left="314" w:right="316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w w:val="99"/>
                <w:position w:val="-1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1"/>
                <w:w w:val="99"/>
                <w:position w:val="-1"/>
              </w:rPr>
              <w:t>nd</w:t>
            </w:r>
            <w:r>
              <w:rPr>
                <w:rFonts w:ascii="Arial Narrow" w:eastAsia="Arial Narrow" w:hAnsi="Arial Narrow" w:cs="Arial Narrow"/>
                <w:b/>
                <w:w w:val="99"/>
                <w:position w:val="-1"/>
              </w:rPr>
              <w:t>ic</w:t>
            </w:r>
            <w:r>
              <w:rPr>
                <w:rFonts w:ascii="Arial Narrow" w:eastAsia="Arial Narrow" w:hAnsi="Arial Narrow" w:cs="Arial Narrow"/>
                <w:b/>
                <w:spacing w:val="1"/>
                <w:w w:val="99"/>
                <w:position w:val="-1"/>
              </w:rPr>
              <w:t>ato</w:t>
            </w:r>
            <w:r>
              <w:rPr>
                <w:rFonts w:ascii="Arial Narrow" w:eastAsia="Arial Narrow" w:hAnsi="Arial Narrow" w:cs="Arial Narrow"/>
                <w:b/>
                <w:spacing w:val="-1"/>
                <w:w w:val="99"/>
                <w:position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  <w:w w:val="99"/>
                <w:position w:val="-1"/>
              </w:rPr>
              <w:t>s</w:t>
            </w:r>
          </w:p>
        </w:tc>
      </w:tr>
      <w:tr w:rsidR="007957CC">
        <w:trPr>
          <w:trHeight w:hRule="exact" w:val="3689"/>
        </w:trPr>
        <w:tc>
          <w:tcPr>
            <w:tcW w:w="151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before="1"/>
              <w:ind w:left="102" w:right="15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.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G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od Gov</w:t>
            </w:r>
            <w:r>
              <w:rPr>
                <w:rFonts w:ascii="Arial Narrow" w:eastAsia="Arial Narrow" w:hAnsi="Arial Narrow" w:cs="Arial Narrow"/>
                <w:spacing w:val="1"/>
              </w:rPr>
              <w:t>er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nce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 xml:space="preserve">d 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inist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 xml:space="preserve">ative </w:t>
            </w: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 xml:space="preserve">vices 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h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ced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before="6" w:line="220" w:lineRule="exact"/>
              <w:ind w:left="100" w:right="7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13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Head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of d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ar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ts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and</w:t>
            </w:r>
          </w:p>
          <w:p w:rsidR="007957CC" w:rsidRDefault="002D0107">
            <w:pPr>
              <w:spacing w:before="2" w:line="220" w:lineRule="exact"/>
              <w:ind w:left="100" w:right="14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6 head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of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units capa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</w:rPr>
              <w:t>citat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n</w:t>
            </w:r>
          </w:p>
          <w:p w:rsidR="007957CC" w:rsidRDefault="002D0107">
            <w:pPr>
              <w:spacing w:before="1" w:line="220" w:lineRule="exact"/>
              <w:ind w:left="100" w:right="184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financial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ules 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</w:rPr>
              <w:t>ulations</w:t>
            </w:r>
          </w:p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in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aut</w:t>
            </w:r>
            <w:r>
              <w:rPr>
                <w:rFonts w:ascii="Arial Narrow" w:eastAsia="Arial Narrow" w:hAnsi="Arial Narrow" w:cs="Arial Narrow"/>
                <w:spacing w:val="1"/>
              </w:rPr>
              <w:t>h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ising</w:t>
            </w:r>
          </w:p>
          <w:p w:rsidR="007957CC" w:rsidRDefault="002D0107">
            <w:pPr>
              <w:spacing w:before="1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fu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ds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by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2</w:t>
            </w:r>
            <w:r>
              <w:rPr>
                <w:rFonts w:ascii="Arial Narrow" w:eastAsia="Arial Narrow" w:hAnsi="Arial Narrow" w:cs="Arial Narrow"/>
              </w:rPr>
              <w:t>0</w:t>
            </w:r>
            <w:r>
              <w:rPr>
                <w:rFonts w:ascii="Arial Narrow" w:eastAsia="Arial Narrow" w:hAnsi="Arial Narrow" w:cs="Arial Narrow"/>
                <w:spacing w:val="1"/>
              </w:rPr>
              <w:t>2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before="6" w:line="220" w:lineRule="exact"/>
              <w:ind w:left="102" w:right="404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ns</w:t>
            </w:r>
            <w:r>
              <w:rPr>
                <w:rFonts w:ascii="Arial Narrow" w:eastAsia="Arial Narrow" w:hAnsi="Arial Narrow" w:cs="Arial Narrow"/>
                <w:spacing w:val="1"/>
              </w:rPr>
              <w:t>ur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ll p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oced</w:t>
            </w:r>
            <w:r>
              <w:rPr>
                <w:rFonts w:ascii="Arial Narrow" w:eastAsia="Arial Narrow" w:hAnsi="Arial Narrow" w:cs="Arial Narrow"/>
                <w:spacing w:val="1"/>
              </w:rPr>
              <w:t>ur</w:t>
            </w:r>
            <w:r>
              <w:rPr>
                <w:rFonts w:ascii="Arial Narrow" w:eastAsia="Arial Narrow" w:hAnsi="Arial Narrow" w:cs="Arial Narrow"/>
              </w:rPr>
              <w:t>es</w:t>
            </w:r>
          </w:p>
          <w:p w:rsidR="007957CC" w:rsidRDefault="002D0107">
            <w:pPr>
              <w:spacing w:before="2" w:line="220" w:lineRule="exact"/>
              <w:ind w:left="102" w:right="32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1"/>
              </w:rPr>
              <w:t>F</w:t>
            </w:r>
            <w:r>
              <w:rPr>
                <w:rFonts w:ascii="Arial Narrow" w:eastAsia="Arial Narrow" w:hAnsi="Arial Narrow" w:cs="Arial Narrow"/>
              </w:rPr>
              <w:t>or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yme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3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 xml:space="preserve">is 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aintain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d</w:t>
            </w:r>
          </w:p>
          <w:p w:rsidR="007957CC" w:rsidRDefault="002D0107">
            <w:pPr>
              <w:spacing w:before="1" w:line="220" w:lineRule="exact"/>
              <w:ind w:left="102" w:right="16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ll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cont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act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d wo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ks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</w:rPr>
              <w:t>aid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as</w:t>
            </w:r>
          </w:p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tified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wo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k</w:t>
            </w:r>
          </w:p>
          <w:p w:rsidR="007957CC" w:rsidRDefault="002D0107">
            <w:pPr>
              <w:spacing w:before="1"/>
              <w:ind w:left="102" w:right="8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ll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pay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is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3"/>
              </w:rPr>
              <w:t>n</w:t>
            </w:r>
            <w:r>
              <w:rPr>
                <w:rFonts w:ascii="Arial Narrow" w:eastAsia="Arial Narrow" w:hAnsi="Arial Narrow" w:cs="Arial Narrow"/>
              </w:rPr>
              <w:t xml:space="preserve">ly 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ft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</w:rPr>
              <w:t>h</w:t>
            </w:r>
            <w:r>
              <w:rPr>
                <w:rFonts w:ascii="Arial Narrow" w:eastAsia="Arial Narrow" w:hAnsi="Arial Narrow" w:cs="Arial Narrow"/>
              </w:rPr>
              <w:t>e ve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ification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of coding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it.</w:t>
            </w:r>
          </w:p>
          <w:p w:rsidR="007957CC" w:rsidRDefault="002D0107">
            <w:pPr>
              <w:spacing w:before="1" w:line="220" w:lineRule="exact"/>
              <w:ind w:left="102" w:right="23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staff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</w:rPr>
              <w:t>h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with financial p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oced</w:t>
            </w:r>
            <w:r>
              <w:rPr>
                <w:rFonts w:ascii="Arial Narrow" w:eastAsia="Arial Narrow" w:hAnsi="Arial Narrow" w:cs="Arial Narrow"/>
                <w:spacing w:val="1"/>
              </w:rPr>
              <w:t>ur</w:t>
            </w:r>
            <w:r>
              <w:rPr>
                <w:rFonts w:ascii="Arial Narrow" w:eastAsia="Arial Narrow" w:hAnsi="Arial Narrow" w:cs="Arial Narrow"/>
              </w:rPr>
              <w:t>es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ules</w:t>
            </w:r>
          </w:p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</w:rPr>
              <w:t>ulations</w:t>
            </w:r>
          </w:p>
          <w:p w:rsidR="007957CC" w:rsidRDefault="002D0107">
            <w:pPr>
              <w:spacing w:before="1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Use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by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laws</w:t>
            </w:r>
          </w:p>
        </w:tc>
        <w:tc>
          <w:tcPr>
            <w:tcW w:w="1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before="1"/>
              <w:ind w:left="102" w:right="11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Nu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of d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ar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ts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and u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its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b</w:t>
            </w:r>
            <w:r>
              <w:rPr>
                <w:rFonts w:ascii="Arial Narrow" w:eastAsia="Arial Narrow" w:hAnsi="Arial Narrow" w:cs="Arial Narrow"/>
              </w:rPr>
              <w:t>se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ving financial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ules 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</w:rPr>
              <w:t>ulations</w:t>
            </w:r>
          </w:p>
        </w:tc>
      </w:tr>
      <w:tr w:rsidR="007957CC">
        <w:trPr>
          <w:trHeight w:hRule="exact" w:val="1385"/>
        </w:trPr>
        <w:tc>
          <w:tcPr>
            <w:tcW w:w="151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957CC" w:rsidRDefault="007957CC"/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</w:t>
            </w:r>
            <w:r>
              <w:rPr>
                <w:rFonts w:ascii="Arial Narrow" w:eastAsia="Arial Narrow" w:hAnsi="Arial Narrow" w:cs="Arial Narrow"/>
                <w:spacing w:val="1"/>
              </w:rPr>
              <w:t>0</w:t>
            </w:r>
            <w:r>
              <w:rPr>
                <w:rFonts w:ascii="Arial Narrow" w:eastAsia="Arial Narrow" w:hAnsi="Arial Narrow" w:cs="Arial Narrow"/>
              </w:rPr>
              <w:t>0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pr</w:t>
            </w:r>
            <w:r>
              <w:rPr>
                <w:rFonts w:ascii="Arial Narrow" w:eastAsia="Arial Narrow" w:hAnsi="Arial Narrow" w:cs="Arial Narrow"/>
              </w:rPr>
              <w:t>ojects</w:t>
            </w:r>
          </w:p>
          <w:p w:rsidR="007957CC" w:rsidRDefault="002D0107">
            <w:pPr>
              <w:spacing w:before="2" w:line="220" w:lineRule="exact"/>
              <w:ind w:left="100" w:right="4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cu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 xml:space="preserve">ts 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q</w:t>
            </w:r>
            <w:r>
              <w:rPr>
                <w:rFonts w:ascii="Arial Narrow" w:eastAsia="Arial Narrow" w:hAnsi="Arial Narrow" w:cs="Arial Narrow"/>
              </w:rPr>
              <w:t>ui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ed</w:t>
            </w:r>
            <w:r>
              <w:rPr>
                <w:rFonts w:ascii="Arial Narrow" w:eastAsia="Arial Narrow" w:hAnsi="Arial Narrow" w:cs="Arial Narrow"/>
                <w:spacing w:val="40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r a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</w:rPr>
              <w:t>diting</w:t>
            </w:r>
          </w:p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sub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ited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ti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ely</w:t>
            </w:r>
          </w:p>
          <w:p w:rsidR="007957CC" w:rsidRDefault="002D0107">
            <w:pPr>
              <w:spacing w:before="1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by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2</w:t>
            </w:r>
            <w:r>
              <w:rPr>
                <w:rFonts w:ascii="Arial Narrow" w:eastAsia="Arial Narrow" w:hAnsi="Arial Narrow" w:cs="Arial Narrow"/>
              </w:rPr>
              <w:t>0</w:t>
            </w:r>
            <w:r>
              <w:rPr>
                <w:rFonts w:ascii="Arial Narrow" w:eastAsia="Arial Narrow" w:hAnsi="Arial Narrow" w:cs="Arial Narrow"/>
                <w:spacing w:val="1"/>
              </w:rPr>
              <w:t>2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sta</w:t>
            </w:r>
            <w:r>
              <w:rPr>
                <w:rFonts w:ascii="Arial Narrow" w:eastAsia="Arial Narrow" w:hAnsi="Arial Narrow" w:cs="Arial Narrow"/>
                <w:spacing w:val="1"/>
              </w:rPr>
              <w:t>b</w:t>
            </w:r>
            <w:r>
              <w:rPr>
                <w:rFonts w:ascii="Arial Narrow" w:eastAsia="Arial Narrow" w:hAnsi="Arial Narrow" w:cs="Arial Narrow"/>
              </w:rPr>
              <w:t>lish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au</w:t>
            </w:r>
            <w:r>
              <w:rPr>
                <w:rFonts w:ascii="Arial Narrow" w:eastAsia="Arial Narrow" w:hAnsi="Arial Narrow" w:cs="Arial Narrow"/>
                <w:spacing w:val="3"/>
              </w:rPr>
              <w:t>d</w:t>
            </w:r>
            <w:r>
              <w:rPr>
                <w:rFonts w:ascii="Arial Narrow" w:eastAsia="Arial Narrow" w:hAnsi="Arial Narrow" w:cs="Arial Narrow"/>
              </w:rPr>
              <w:t>it</w:t>
            </w:r>
          </w:p>
          <w:p w:rsidR="007957CC" w:rsidRDefault="002D0107">
            <w:pPr>
              <w:spacing w:before="2" w:line="220" w:lineRule="exact"/>
              <w:ind w:left="102" w:right="36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plan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Con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 xml:space="preserve">uct 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ito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ing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</w:t>
            </w:r>
          </w:p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valu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tion</w:t>
            </w:r>
          </w:p>
          <w:p w:rsidR="007957CC" w:rsidRDefault="002D0107">
            <w:pPr>
              <w:spacing w:before="1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Rep</w:t>
            </w:r>
            <w:r>
              <w:rPr>
                <w:rFonts w:ascii="Arial Narrow" w:eastAsia="Arial Narrow" w:hAnsi="Arial Narrow" w:cs="Arial Narrow"/>
                <w:spacing w:val="1"/>
              </w:rPr>
              <w:t>or</w:t>
            </w:r>
            <w:r>
              <w:rPr>
                <w:rFonts w:ascii="Arial Narrow" w:eastAsia="Arial Narrow" w:hAnsi="Arial Narrow" w:cs="Arial Narrow"/>
              </w:rPr>
              <w:t>ting</w:t>
            </w:r>
          </w:p>
        </w:tc>
        <w:tc>
          <w:tcPr>
            <w:tcW w:w="1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Nu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4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f</w:t>
            </w:r>
          </w:p>
          <w:p w:rsidR="007957CC" w:rsidRDefault="002D0107">
            <w:pPr>
              <w:spacing w:before="2" w:line="220" w:lineRule="exact"/>
              <w:ind w:left="102" w:right="16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ojects d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cu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ts sub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itted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ti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ely</w:t>
            </w:r>
          </w:p>
        </w:tc>
      </w:tr>
      <w:tr w:rsidR="007957CC">
        <w:trPr>
          <w:trHeight w:hRule="exact" w:val="1159"/>
        </w:trPr>
        <w:tc>
          <w:tcPr>
            <w:tcW w:w="151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957CC" w:rsidRDefault="007957CC"/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Ri</w:t>
            </w: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>k</w:t>
            </w:r>
          </w:p>
          <w:p w:rsidR="007957CC" w:rsidRDefault="002D0107">
            <w:pPr>
              <w:spacing w:before="2" w:line="220" w:lineRule="exact"/>
              <w:ind w:left="100" w:right="18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t p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licy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ed</w:t>
            </w:r>
          </w:p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eviewed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by</w:t>
            </w:r>
          </w:p>
          <w:p w:rsidR="007957CC" w:rsidRDefault="002D0107">
            <w:pPr>
              <w:spacing w:before="1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2023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before="1" w:line="220" w:lineRule="exact"/>
              <w:ind w:left="102" w:right="59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lyse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the d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cu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t</w:t>
            </w:r>
          </w:p>
          <w:p w:rsidR="007957CC" w:rsidRDefault="002D0107">
            <w:pPr>
              <w:spacing w:before="2" w:line="220" w:lineRule="exact"/>
              <w:ind w:left="102" w:right="28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 xml:space="preserve">esent 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eco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tions</w:t>
            </w:r>
          </w:p>
        </w:tc>
        <w:tc>
          <w:tcPr>
            <w:tcW w:w="1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before="1" w:line="220" w:lineRule="exact"/>
              <w:ind w:left="102" w:right="32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pr</w:t>
            </w:r>
            <w:r>
              <w:rPr>
                <w:rFonts w:ascii="Arial Narrow" w:eastAsia="Arial Narrow" w:hAnsi="Arial Narrow" w:cs="Arial Narrow"/>
              </w:rPr>
              <w:t>oved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 xml:space="preserve">nd 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eviewed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isk</w:t>
            </w:r>
          </w:p>
          <w:p w:rsidR="007957CC" w:rsidRDefault="002D0107">
            <w:pPr>
              <w:spacing w:before="2" w:line="220" w:lineRule="exact"/>
              <w:ind w:left="102" w:right="16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t p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licy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cu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t</w:t>
            </w:r>
          </w:p>
        </w:tc>
      </w:tr>
      <w:tr w:rsidR="007957CC">
        <w:trPr>
          <w:trHeight w:hRule="exact" w:val="2535"/>
        </w:trPr>
        <w:tc>
          <w:tcPr>
            <w:tcW w:w="151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7957CC"/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Clean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council</w:t>
            </w:r>
            <w:r>
              <w:rPr>
                <w:rFonts w:ascii="Arial Narrow" w:eastAsia="Arial Narrow" w:hAnsi="Arial Narrow" w:cs="Arial Narrow"/>
                <w:spacing w:val="2"/>
              </w:rPr>
              <w:t>’</w:t>
            </w:r>
            <w:r>
              <w:rPr>
                <w:rFonts w:ascii="Arial Narrow" w:eastAsia="Arial Narrow" w:hAnsi="Arial Narrow" w:cs="Arial Narrow"/>
              </w:rPr>
              <w:t>s</w:t>
            </w:r>
          </w:p>
          <w:p w:rsidR="007957CC" w:rsidRDefault="002D0107">
            <w:pPr>
              <w:spacing w:before="2" w:line="220" w:lineRule="exact"/>
              <w:ind w:left="100" w:right="18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</w:rPr>
              <w:t>dit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 xml:space="preserve">t 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aintain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nd o</w:t>
            </w:r>
            <w:r>
              <w:rPr>
                <w:rFonts w:ascii="Arial Narrow" w:eastAsia="Arial Narrow" w:hAnsi="Arial Narrow" w:cs="Arial Narrow"/>
                <w:spacing w:val="1"/>
              </w:rPr>
              <w:t>b</w:t>
            </w:r>
            <w:r>
              <w:rPr>
                <w:rFonts w:ascii="Arial Narrow" w:eastAsia="Arial Narrow" w:hAnsi="Arial Narrow" w:cs="Arial Narrow"/>
              </w:rPr>
              <w:t>tained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in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5</w:t>
            </w:r>
          </w:p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yea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s</w:t>
            </w:r>
          </w:p>
          <w:p w:rsidR="007957CC" w:rsidRDefault="002D0107">
            <w:pPr>
              <w:spacing w:before="1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consecu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</w:rPr>
              <w:t>ively</w:t>
            </w:r>
            <w:r>
              <w:rPr>
                <w:rFonts w:ascii="Arial Narrow" w:eastAsia="Arial Narrow" w:hAnsi="Arial Narrow" w:cs="Arial Narrow"/>
                <w:spacing w:val="-1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</w:rPr>
              <w:t>b</w:t>
            </w:r>
            <w:r>
              <w:rPr>
                <w:rFonts w:ascii="Arial Narrow" w:eastAsia="Arial Narrow" w:hAnsi="Arial Narrow" w:cs="Arial Narrow"/>
              </w:rPr>
              <w:t>y</w:t>
            </w:r>
          </w:p>
          <w:p w:rsidR="007957CC" w:rsidRDefault="002D0107">
            <w:pPr>
              <w:spacing w:before="1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2023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gt</w:t>
            </w:r>
            <w:r>
              <w:rPr>
                <w:rFonts w:ascii="Arial Narrow" w:eastAsia="Arial Narrow" w:hAnsi="Arial Narrow" w:cs="Arial Narrow"/>
                <w:spacing w:val="1"/>
              </w:rPr>
              <w:t>h</w:t>
            </w:r>
            <w:r>
              <w:rPr>
                <w:rFonts w:ascii="Arial Narrow" w:eastAsia="Arial Narrow" w:hAnsi="Arial Narrow" w:cs="Arial Narrow"/>
              </w:rPr>
              <w:t>en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re</w:t>
            </w:r>
            <w:r>
              <w:rPr>
                <w:rFonts w:ascii="Arial Narrow" w:eastAsia="Arial Narrow" w:hAnsi="Arial Narrow" w:cs="Arial Narrow"/>
              </w:rPr>
              <w:t>-</w:t>
            </w:r>
          </w:p>
          <w:p w:rsidR="007957CC" w:rsidRDefault="002D0107">
            <w:pPr>
              <w:spacing w:before="2" w:line="220" w:lineRule="exact"/>
              <w:ind w:left="102" w:right="19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</w:rPr>
              <w:t>dit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nd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int</w:t>
            </w:r>
            <w:r>
              <w:rPr>
                <w:rFonts w:ascii="Arial Narrow" w:eastAsia="Arial Narrow" w:hAnsi="Arial Narrow" w:cs="Arial Narrow"/>
                <w:spacing w:val="1"/>
              </w:rPr>
              <w:t>er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l a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</w:rPr>
              <w:t>dit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</w:rPr>
              <w:t xml:space="preserve">nits </w:t>
            </w: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ote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close</w:t>
            </w:r>
          </w:p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supe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vis</w:t>
            </w:r>
            <w:r>
              <w:rPr>
                <w:rFonts w:ascii="Arial Narrow" w:eastAsia="Arial Narrow" w:hAnsi="Arial Narrow" w:cs="Arial Narrow"/>
                <w:spacing w:val="-1"/>
              </w:rPr>
              <w:t>i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</w:t>
            </w:r>
          </w:p>
          <w:p w:rsidR="007957CC" w:rsidRDefault="002D0107">
            <w:pPr>
              <w:spacing w:before="1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</w:rPr>
              <w:t>h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ce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f</w:t>
            </w:r>
          </w:p>
          <w:p w:rsidR="007957CC" w:rsidRDefault="002D0107">
            <w:pPr>
              <w:spacing w:before="1"/>
              <w:ind w:left="102" w:right="7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cal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Gove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 xml:space="preserve">t </w:t>
            </w:r>
            <w:r>
              <w:rPr>
                <w:rFonts w:ascii="Arial Narrow" w:eastAsia="Arial Narrow" w:hAnsi="Arial Narrow" w:cs="Arial Narrow"/>
                <w:spacing w:val="1"/>
              </w:rPr>
              <w:t>F</w:t>
            </w:r>
            <w:r>
              <w:rPr>
                <w:rFonts w:ascii="Arial Narrow" w:eastAsia="Arial Narrow" w:hAnsi="Arial Narrow" w:cs="Arial Narrow"/>
              </w:rPr>
              <w:t>ina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 xml:space="preserve">cial 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</w:rPr>
              <w:t>um</w:t>
            </w:r>
            <w:r>
              <w:rPr>
                <w:rFonts w:ascii="Arial Narrow" w:eastAsia="Arial Narrow" w:hAnsi="Arial Narrow" w:cs="Arial Narrow"/>
              </w:rPr>
              <w:t>. Close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su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vis</w:t>
            </w:r>
            <w:r>
              <w:rPr>
                <w:rFonts w:ascii="Arial Narrow" w:eastAsia="Arial Narrow" w:hAnsi="Arial Narrow" w:cs="Arial Narrow"/>
                <w:spacing w:val="-1"/>
              </w:rPr>
              <w:t>i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3"/>
              </w:rPr>
              <w:t>n</w:t>
            </w:r>
            <w:r>
              <w:rPr>
                <w:rFonts w:ascii="Arial Narrow" w:eastAsia="Arial Narrow" w:hAnsi="Arial Narrow" w:cs="Arial Narrow"/>
              </w:rPr>
              <w:t>s to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ojects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(</w:t>
            </w:r>
            <w:r>
              <w:rPr>
                <w:rFonts w:ascii="Arial Narrow" w:eastAsia="Arial Narrow" w:hAnsi="Arial Narrow" w:cs="Arial Narrow"/>
                <w:spacing w:val="-1"/>
              </w:rPr>
              <w:t>V</w:t>
            </w:r>
            <w:r>
              <w:rPr>
                <w:rFonts w:ascii="Arial Narrow" w:eastAsia="Arial Narrow" w:hAnsi="Arial Narrow" w:cs="Arial Narrow"/>
              </w:rPr>
              <w:t>alue</w:t>
            </w:r>
          </w:p>
        </w:tc>
        <w:tc>
          <w:tcPr>
            <w:tcW w:w="1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Nu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of Un-</w:t>
            </w:r>
          </w:p>
          <w:p w:rsidR="007957CC" w:rsidRDefault="002D0107">
            <w:pPr>
              <w:spacing w:before="2" w:line="220" w:lineRule="exact"/>
              <w:ind w:left="102" w:right="16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q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</w:rPr>
              <w:t>alified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</w:rPr>
              <w:t>inion o</w:t>
            </w:r>
            <w:r>
              <w:rPr>
                <w:rFonts w:ascii="Arial Narrow" w:eastAsia="Arial Narrow" w:hAnsi="Arial Narrow" w:cs="Arial Narrow"/>
                <w:spacing w:val="1"/>
              </w:rPr>
              <w:t>b</w:t>
            </w:r>
            <w:r>
              <w:rPr>
                <w:rFonts w:ascii="Arial Narrow" w:eastAsia="Arial Narrow" w:hAnsi="Arial Narrow" w:cs="Arial Narrow"/>
              </w:rPr>
              <w:t>tained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om Cont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oller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</w:t>
            </w:r>
          </w:p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itor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Gen</w:t>
            </w:r>
            <w:r>
              <w:rPr>
                <w:rFonts w:ascii="Arial Narrow" w:eastAsia="Arial Narrow" w:hAnsi="Arial Narrow" w:cs="Arial Narrow"/>
                <w:spacing w:val="1"/>
              </w:rPr>
              <w:t>er</w:t>
            </w:r>
            <w:r>
              <w:rPr>
                <w:rFonts w:ascii="Arial Narrow" w:eastAsia="Arial Narrow" w:hAnsi="Arial Narrow" w:cs="Arial Narrow"/>
              </w:rPr>
              <w:t>al</w:t>
            </w:r>
          </w:p>
          <w:p w:rsidR="007957CC" w:rsidRDefault="002D0107">
            <w:pPr>
              <w:spacing w:before="1"/>
              <w:ind w:left="102" w:right="27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in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five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financial year cons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cutively</w:t>
            </w:r>
          </w:p>
        </w:tc>
      </w:tr>
    </w:tbl>
    <w:p w:rsidR="007957CC" w:rsidRDefault="007957CC">
      <w:pPr>
        <w:spacing w:before="16" w:line="240" w:lineRule="exact"/>
        <w:rPr>
          <w:sz w:val="24"/>
          <w:szCs w:val="24"/>
        </w:rPr>
      </w:pPr>
    </w:p>
    <w:p w:rsidR="007957CC" w:rsidRDefault="002D0107">
      <w:pPr>
        <w:spacing w:before="16"/>
        <w:ind w:left="2910" w:right="2993"/>
        <w:jc w:val="center"/>
        <w:rPr>
          <w:rFonts w:ascii="Calibri" w:eastAsia="Calibri" w:hAnsi="Calibri" w:cs="Calibri"/>
          <w:sz w:val="22"/>
          <w:szCs w:val="22"/>
        </w:rPr>
        <w:sectPr w:rsidR="007957CC">
          <w:footerReference w:type="default" r:id="rId85"/>
          <w:pgSz w:w="8400" w:h="11920"/>
          <w:pgMar w:top="1040" w:right="940" w:bottom="280" w:left="1140" w:header="0" w:footer="0" w:gutter="0"/>
          <w:cols w:space="720"/>
        </w:sectPr>
      </w:pP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pacing w:val="-2"/>
          <w:sz w:val="22"/>
          <w:szCs w:val="22"/>
        </w:rPr>
        <w:t>3</w:t>
      </w:r>
      <w:r>
        <w:rPr>
          <w:rFonts w:ascii="Calibri" w:eastAsia="Calibri" w:hAnsi="Calibri" w:cs="Calibri"/>
          <w:sz w:val="22"/>
          <w:szCs w:val="22"/>
        </w:rPr>
        <w:t>9</w:t>
      </w:r>
    </w:p>
    <w:p w:rsidR="007957CC" w:rsidRDefault="007957CC">
      <w:pPr>
        <w:spacing w:before="8" w:line="80" w:lineRule="exact"/>
        <w:rPr>
          <w:sz w:val="8"/>
          <w:szCs w:val="8"/>
        </w:rPr>
      </w:pPr>
    </w:p>
    <w:tbl>
      <w:tblPr>
        <w:tblW w:w="0" w:type="auto"/>
        <w:tblInd w:w="2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7"/>
        <w:gridCol w:w="1450"/>
        <w:gridCol w:w="1599"/>
        <w:gridCol w:w="1496"/>
      </w:tblGrid>
      <w:tr w:rsidR="007957CC">
        <w:trPr>
          <w:trHeight w:hRule="exact" w:val="459"/>
        </w:trPr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200" w:lineRule="exact"/>
              <w:ind w:left="4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  <w:b/>
              </w:rPr>
              <w:t>ic</w:t>
            </w:r>
          </w:p>
          <w:p w:rsidR="007957CC" w:rsidRDefault="002D0107">
            <w:pPr>
              <w:spacing w:before="1" w:line="220" w:lineRule="exact"/>
              <w:ind w:left="33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position w:val="-1"/>
              </w:rPr>
              <w:t>O</w:t>
            </w:r>
            <w:r>
              <w:rPr>
                <w:rFonts w:ascii="Arial Narrow" w:eastAsia="Arial Narrow" w:hAnsi="Arial Narrow" w:cs="Arial Narrow"/>
                <w:b/>
                <w:spacing w:val="1"/>
                <w:position w:val="-1"/>
              </w:rPr>
              <w:t>b</w:t>
            </w:r>
            <w:r>
              <w:rPr>
                <w:rFonts w:ascii="Arial Narrow" w:eastAsia="Arial Narrow" w:hAnsi="Arial Narrow" w:cs="Arial Narrow"/>
                <w:b/>
                <w:position w:val="-1"/>
              </w:rPr>
              <w:t>je</w:t>
            </w:r>
            <w:r>
              <w:rPr>
                <w:rFonts w:ascii="Arial Narrow" w:eastAsia="Arial Narrow" w:hAnsi="Arial Narrow" w:cs="Arial Narrow"/>
                <w:b/>
                <w:spacing w:val="1"/>
                <w:position w:val="-1"/>
              </w:rPr>
              <w:t>ct</w:t>
            </w:r>
            <w:r>
              <w:rPr>
                <w:rFonts w:ascii="Arial Narrow" w:eastAsia="Arial Narrow" w:hAnsi="Arial Narrow" w:cs="Arial Narrow"/>
                <w:b/>
                <w:position w:val="-1"/>
              </w:rPr>
              <w:t>iv</w:t>
            </w:r>
            <w:r>
              <w:rPr>
                <w:rFonts w:ascii="Arial Narrow" w:eastAsia="Arial Narrow" w:hAnsi="Arial Narrow" w:cs="Arial Narrow"/>
                <w:b/>
                <w:spacing w:val="1"/>
                <w:position w:val="-1"/>
              </w:rPr>
              <w:t>e</w:t>
            </w:r>
            <w:r>
              <w:rPr>
                <w:rFonts w:ascii="Arial Narrow" w:eastAsia="Arial Narrow" w:hAnsi="Arial Narrow" w:cs="Arial Narrow"/>
                <w:b/>
                <w:position w:val="-1"/>
              </w:rPr>
              <w:t>s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200" w:lineRule="exact"/>
              <w:ind w:left="42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  <w:b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</w:rPr>
              <w:t>s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200" w:lineRule="exact"/>
              <w:ind w:left="39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  <w:b/>
              </w:rPr>
              <w:t>ies</w:t>
            </w:r>
          </w:p>
        </w:tc>
        <w:tc>
          <w:tcPr>
            <w:tcW w:w="1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200" w:lineRule="exact"/>
              <w:ind w:left="206" w:right="208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  <w:w w:val="99"/>
              </w:rPr>
              <w:t>P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-1"/>
                <w:w w:val="99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1"/>
                <w:w w:val="99"/>
              </w:rPr>
              <w:t>fo</w:t>
            </w:r>
            <w:r>
              <w:rPr>
                <w:rFonts w:ascii="Arial Narrow" w:eastAsia="Arial Narrow" w:hAnsi="Arial Narrow" w:cs="Arial Narrow"/>
                <w:b/>
                <w:spacing w:val="-1"/>
                <w:w w:val="99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1"/>
                <w:w w:val="99"/>
              </w:rPr>
              <w:t>m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1"/>
                <w:w w:val="99"/>
              </w:rPr>
              <w:t>n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ce</w:t>
            </w:r>
          </w:p>
          <w:p w:rsidR="007957CC" w:rsidRDefault="002D0107">
            <w:pPr>
              <w:spacing w:before="1" w:line="220" w:lineRule="exact"/>
              <w:ind w:left="314" w:right="316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w w:val="99"/>
                <w:position w:val="-1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1"/>
                <w:w w:val="99"/>
                <w:position w:val="-1"/>
              </w:rPr>
              <w:t>nd</w:t>
            </w:r>
            <w:r>
              <w:rPr>
                <w:rFonts w:ascii="Arial Narrow" w:eastAsia="Arial Narrow" w:hAnsi="Arial Narrow" w:cs="Arial Narrow"/>
                <w:b/>
                <w:w w:val="99"/>
                <w:position w:val="-1"/>
              </w:rPr>
              <w:t>ic</w:t>
            </w:r>
            <w:r>
              <w:rPr>
                <w:rFonts w:ascii="Arial Narrow" w:eastAsia="Arial Narrow" w:hAnsi="Arial Narrow" w:cs="Arial Narrow"/>
                <w:b/>
                <w:spacing w:val="1"/>
                <w:w w:val="99"/>
                <w:position w:val="-1"/>
              </w:rPr>
              <w:t>ato</w:t>
            </w:r>
            <w:r>
              <w:rPr>
                <w:rFonts w:ascii="Arial Narrow" w:eastAsia="Arial Narrow" w:hAnsi="Arial Narrow" w:cs="Arial Narrow"/>
                <w:b/>
                <w:spacing w:val="-1"/>
                <w:w w:val="99"/>
                <w:position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  <w:w w:val="99"/>
                <w:position w:val="-1"/>
              </w:rPr>
              <w:t>s</w:t>
            </w:r>
          </w:p>
        </w:tc>
      </w:tr>
      <w:tr w:rsidR="007957CC">
        <w:trPr>
          <w:trHeight w:hRule="exact" w:val="245"/>
        </w:trPr>
        <w:tc>
          <w:tcPr>
            <w:tcW w:w="151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before="1"/>
              <w:ind w:left="102" w:right="15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.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G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od Gov</w:t>
            </w:r>
            <w:r>
              <w:rPr>
                <w:rFonts w:ascii="Arial Narrow" w:eastAsia="Arial Narrow" w:hAnsi="Arial Narrow" w:cs="Arial Narrow"/>
                <w:spacing w:val="1"/>
              </w:rPr>
              <w:t>er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nce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 xml:space="preserve">d 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inist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 xml:space="preserve">ative </w:t>
            </w: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 xml:space="preserve">vices 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h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ced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7957CC"/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before="1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for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ey</w:t>
            </w:r>
          </w:p>
        </w:tc>
        <w:tc>
          <w:tcPr>
            <w:tcW w:w="1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7957CC"/>
        </w:tc>
      </w:tr>
      <w:tr w:rsidR="007957CC">
        <w:trPr>
          <w:trHeight w:hRule="exact" w:val="2076"/>
        </w:trPr>
        <w:tc>
          <w:tcPr>
            <w:tcW w:w="151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7957CC"/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Red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</w:rPr>
              <w:t>ce</w:t>
            </w:r>
            <w:r>
              <w:rPr>
                <w:rFonts w:ascii="Arial Narrow" w:eastAsia="Arial Narrow" w:hAnsi="Arial Narrow" w:cs="Arial Narrow"/>
                <w:spacing w:val="40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</w:rPr>
              <w:t>dit</w:t>
            </w:r>
          </w:p>
          <w:p w:rsidR="007957CC" w:rsidRDefault="002D0107">
            <w:pPr>
              <w:spacing w:before="1"/>
              <w:ind w:left="100" w:right="16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q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ies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om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37 to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0</w:t>
            </w:r>
            <w:r>
              <w:rPr>
                <w:rFonts w:ascii="Arial Narrow" w:eastAsia="Arial Narrow" w:hAnsi="Arial Narrow" w:cs="Arial Narrow"/>
                <w:spacing w:val="4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by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2</w:t>
            </w:r>
            <w:r>
              <w:rPr>
                <w:rFonts w:ascii="Arial Narrow" w:eastAsia="Arial Narrow" w:hAnsi="Arial Narrow" w:cs="Arial Narrow"/>
                <w:spacing w:val="1"/>
              </w:rPr>
              <w:t>0</w:t>
            </w:r>
            <w:r>
              <w:rPr>
                <w:rFonts w:ascii="Arial Narrow" w:eastAsia="Arial Narrow" w:hAnsi="Arial Narrow" w:cs="Arial Narrow"/>
              </w:rPr>
              <w:t>23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gt</w:t>
            </w:r>
            <w:r>
              <w:rPr>
                <w:rFonts w:ascii="Arial Narrow" w:eastAsia="Arial Narrow" w:hAnsi="Arial Narrow" w:cs="Arial Narrow"/>
                <w:spacing w:val="1"/>
              </w:rPr>
              <w:t>h</w:t>
            </w:r>
            <w:r>
              <w:rPr>
                <w:rFonts w:ascii="Arial Narrow" w:eastAsia="Arial Narrow" w:hAnsi="Arial Narrow" w:cs="Arial Narrow"/>
              </w:rPr>
              <w:t>en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re</w:t>
            </w:r>
            <w:r>
              <w:rPr>
                <w:rFonts w:ascii="Arial Narrow" w:eastAsia="Arial Narrow" w:hAnsi="Arial Narrow" w:cs="Arial Narrow"/>
              </w:rPr>
              <w:t>-</w:t>
            </w:r>
          </w:p>
          <w:p w:rsidR="007957CC" w:rsidRDefault="002D0107">
            <w:pPr>
              <w:spacing w:before="1"/>
              <w:ind w:left="102" w:right="194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</w:rPr>
              <w:t>dit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nd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int</w:t>
            </w:r>
            <w:r>
              <w:rPr>
                <w:rFonts w:ascii="Arial Narrow" w:eastAsia="Arial Narrow" w:hAnsi="Arial Narrow" w:cs="Arial Narrow"/>
                <w:spacing w:val="1"/>
              </w:rPr>
              <w:t>er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l a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</w:rPr>
              <w:t>dit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</w:rPr>
              <w:t xml:space="preserve">nits </w:t>
            </w: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ote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close supe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vis</w:t>
            </w:r>
            <w:r>
              <w:rPr>
                <w:rFonts w:ascii="Arial Narrow" w:eastAsia="Arial Narrow" w:hAnsi="Arial Narrow" w:cs="Arial Narrow"/>
                <w:spacing w:val="-1"/>
              </w:rPr>
              <w:t>i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 xml:space="preserve">d 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</w:rPr>
              <w:t>h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ce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f</w:t>
            </w:r>
          </w:p>
          <w:p w:rsidR="007957CC" w:rsidRDefault="002D0107">
            <w:pPr>
              <w:spacing w:before="1"/>
              <w:ind w:left="102" w:right="11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cal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Gove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 xml:space="preserve">t </w:t>
            </w:r>
            <w:r>
              <w:rPr>
                <w:rFonts w:ascii="Arial Narrow" w:eastAsia="Arial Narrow" w:hAnsi="Arial Narrow" w:cs="Arial Narrow"/>
                <w:spacing w:val="1"/>
              </w:rPr>
              <w:t>F</w:t>
            </w:r>
            <w:r>
              <w:rPr>
                <w:rFonts w:ascii="Arial Narrow" w:eastAsia="Arial Narrow" w:hAnsi="Arial Narrow" w:cs="Arial Narrow"/>
              </w:rPr>
              <w:t>ina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 xml:space="preserve">cial 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</w:rPr>
              <w:t>um</w:t>
            </w:r>
            <w:r>
              <w:rPr>
                <w:rFonts w:ascii="Arial Narrow" w:eastAsia="Arial Narrow" w:hAnsi="Arial Narrow" w:cs="Arial Narrow"/>
              </w:rPr>
              <w:t>.</w:t>
            </w:r>
          </w:p>
        </w:tc>
        <w:tc>
          <w:tcPr>
            <w:tcW w:w="1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Nu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of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</w:rPr>
              <w:t>dit</w:t>
            </w:r>
          </w:p>
          <w:p w:rsidR="007957CC" w:rsidRDefault="002D0107">
            <w:pPr>
              <w:spacing w:before="1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q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ies</w:t>
            </w:r>
          </w:p>
        </w:tc>
      </w:tr>
    </w:tbl>
    <w:p w:rsidR="007957CC" w:rsidRDefault="007957CC">
      <w:pPr>
        <w:spacing w:before="9" w:line="180" w:lineRule="exact"/>
        <w:rPr>
          <w:sz w:val="19"/>
          <w:szCs w:val="19"/>
        </w:rPr>
      </w:pPr>
    </w:p>
    <w:p w:rsidR="007957CC" w:rsidRDefault="002D0107">
      <w:pPr>
        <w:spacing w:before="34"/>
        <w:ind w:left="217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 xml:space="preserve">4.4.15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esult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Ar</w:t>
      </w:r>
      <w:r>
        <w:rPr>
          <w:rFonts w:ascii="Arial Narrow" w:eastAsia="Arial Narrow" w:hAnsi="Arial Narrow" w:cs="Arial Narrow"/>
          <w:b/>
          <w:sz w:val="22"/>
          <w:szCs w:val="22"/>
        </w:rPr>
        <w:t>ea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15: Info</w:t>
      </w:r>
      <w:r>
        <w:rPr>
          <w:rFonts w:ascii="Arial Narrow" w:eastAsia="Arial Narrow" w:hAnsi="Arial Narrow" w:cs="Arial Narrow"/>
          <w:b/>
          <w:spacing w:val="-4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mation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b/>
          <w:sz w:val="22"/>
          <w:szCs w:val="22"/>
        </w:rPr>
        <w:t>omm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u</w:t>
      </w:r>
      <w:r>
        <w:rPr>
          <w:rFonts w:ascii="Arial Narrow" w:eastAsia="Arial Narrow" w:hAnsi="Arial Narrow" w:cs="Arial Narrow"/>
          <w:b/>
          <w:sz w:val="22"/>
          <w:szCs w:val="22"/>
        </w:rPr>
        <w:t>nica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t</w:t>
      </w:r>
      <w:r>
        <w:rPr>
          <w:rFonts w:ascii="Arial Narrow" w:eastAsia="Arial Narrow" w:hAnsi="Arial Narrow" w:cs="Arial Narrow"/>
          <w:b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b/>
          <w:sz w:val="22"/>
          <w:szCs w:val="22"/>
        </w:rPr>
        <w:t>on Te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c</w:t>
      </w:r>
      <w:r>
        <w:rPr>
          <w:rFonts w:ascii="Arial Narrow" w:eastAsia="Arial Narrow" w:hAnsi="Arial Narrow" w:cs="Arial Narrow"/>
          <w:b/>
          <w:sz w:val="22"/>
          <w:szCs w:val="22"/>
        </w:rPr>
        <w:t>hn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o</w:t>
      </w:r>
      <w:r>
        <w:rPr>
          <w:rFonts w:ascii="Arial Narrow" w:eastAsia="Arial Narrow" w:hAnsi="Arial Narrow" w:cs="Arial Narrow"/>
          <w:b/>
          <w:sz w:val="22"/>
          <w:szCs w:val="22"/>
        </w:rPr>
        <w:t>logy and</w:t>
      </w:r>
    </w:p>
    <w:p w:rsidR="007957CC" w:rsidRDefault="002D0107">
      <w:pPr>
        <w:spacing w:line="240" w:lineRule="exact"/>
        <w:ind w:left="217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ublic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elation</w:t>
      </w:r>
      <w:r>
        <w:rPr>
          <w:rFonts w:ascii="Arial Narrow" w:eastAsia="Arial Narrow" w:hAnsi="Arial Narrow" w:cs="Arial Narrow"/>
          <w:b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U</w:t>
      </w:r>
      <w:r>
        <w:rPr>
          <w:rFonts w:ascii="Arial Narrow" w:eastAsia="Arial Narrow" w:hAnsi="Arial Narrow" w:cs="Arial Narrow"/>
          <w:b/>
          <w:sz w:val="22"/>
          <w:szCs w:val="22"/>
        </w:rPr>
        <w:t>nit</w:t>
      </w:r>
    </w:p>
    <w:p w:rsidR="007957CC" w:rsidRDefault="002D0107">
      <w:pPr>
        <w:spacing w:line="240" w:lineRule="exact"/>
        <w:ind w:left="577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 xml:space="preserve">.  </w:t>
      </w:r>
      <w:r>
        <w:rPr>
          <w:rFonts w:ascii="Arial Narrow" w:eastAsia="Arial Narrow" w:hAnsi="Arial Narrow" w:cs="Arial Narrow"/>
          <w:spacing w:val="3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erv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Imp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 HI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/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Infe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tio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ced</w:t>
      </w:r>
    </w:p>
    <w:p w:rsidR="007957CC" w:rsidRDefault="002D0107">
      <w:pPr>
        <w:spacing w:before="2"/>
        <w:ind w:left="577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pacing w:val="-1"/>
          <w:sz w:val="22"/>
          <w:szCs w:val="22"/>
        </w:rPr>
        <w:t>B</w:t>
      </w:r>
      <w:r>
        <w:rPr>
          <w:rFonts w:ascii="Arial Narrow" w:eastAsia="Arial Narrow" w:hAnsi="Arial Narrow" w:cs="Arial Narrow"/>
          <w:sz w:val="22"/>
          <w:szCs w:val="22"/>
        </w:rPr>
        <w:t xml:space="preserve">.  </w:t>
      </w:r>
      <w:r>
        <w:rPr>
          <w:rFonts w:ascii="Arial Narrow" w:eastAsia="Arial Narrow" w:hAnsi="Arial Narrow" w:cs="Arial Narrow"/>
          <w:spacing w:val="3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at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onal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-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orrupt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on 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pl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mentat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on St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at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gy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nh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ed</w:t>
      </w:r>
      <w:r>
        <w:rPr>
          <w:rFonts w:ascii="Arial Narrow" w:eastAsia="Arial Narrow" w:hAnsi="Arial Narrow" w:cs="Arial Narrow"/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</w:t>
      </w:r>
    </w:p>
    <w:p w:rsidR="007957CC" w:rsidRDefault="002D0107">
      <w:pPr>
        <w:spacing w:line="240" w:lineRule="exact"/>
        <w:ind w:left="937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d</w:t>
      </w:r>
    </w:p>
    <w:p w:rsidR="007957CC" w:rsidRDefault="002D0107">
      <w:pPr>
        <w:spacing w:line="240" w:lineRule="exact"/>
        <w:ind w:left="577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 xml:space="preserve">.  </w:t>
      </w:r>
      <w:r>
        <w:rPr>
          <w:rFonts w:ascii="Arial Narrow" w:eastAsia="Arial Narrow" w:hAnsi="Arial Narrow" w:cs="Arial Narrow"/>
          <w:spacing w:val="2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cce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Qua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ity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nd Equ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tab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e Soc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erv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ces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ery</w:t>
      </w:r>
    </w:p>
    <w:p w:rsidR="007957CC" w:rsidRDefault="002D0107">
      <w:pPr>
        <w:spacing w:line="240" w:lineRule="exact"/>
        <w:ind w:left="937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position w:val="-1"/>
          <w:sz w:val="22"/>
          <w:szCs w:val="22"/>
        </w:rPr>
        <w:t>Impro</w:t>
      </w:r>
      <w:r>
        <w:rPr>
          <w:rFonts w:ascii="Arial Narrow" w:eastAsia="Arial Narrow" w:hAnsi="Arial Narrow" w:cs="Arial Narrow"/>
          <w:spacing w:val="1"/>
          <w:position w:val="-1"/>
          <w:sz w:val="22"/>
          <w:szCs w:val="22"/>
        </w:rPr>
        <w:t>v</w:t>
      </w:r>
      <w:r>
        <w:rPr>
          <w:rFonts w:ascii="Arial Narrow" w:eastAsia="Arial Narrow" w:hAnsi="Arial Narrow" w:cs="Arial Narrow"/>
          <w:spacing w:val="-2"/>
          <w:position w:val="-1"/>
          <w:sz w:val="22"/>
          <w:szCs w:val="22"/>
        </w:rPr>
        <w:t>e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d</w:t>
      </w:r>
    </w:p>
    <w:p w:rsidR="007957CC" w:rsidRDefault="007957CC">
      <w:pPr>
        <w:spacing w:before="12" w:line="280" w:lineRule="exact"/>
        <w:rPr>
          <w:sz w:val="28"/>
          <w:szCs w:val="28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7"/>
        <w:gridCol w:w="1503"/>
        <w:gridCol w:w="1484"/>
        <w:gridCol w:w="1517"/>
      </w:tblGrid>
      <w:tr w:rsidR="007957CC">
        <w:trPr>
          <w:trHeight w:hRule="exact" w:val="461"/>
        </w:trPr>
        <w:tc>
          <w:tcPr>
            <w:tcW w:w="1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200" w:lineRule="exact"/>
              <w:ind w:left="40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  <w:b/>
              </w:rPr>
              <w:t>ic</w:t>
            </w:r>
          </w:p>
          <w:p w:rsidR="007957CC" w:rsidRDefault="002D0107">
            <w:pPr>
              <w:spacing w:before="1"/>
              <w:ind w:left="34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O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b</w:t>
            </w:r>
            <w:r>
              <w:rPr>
                <w:rFonts w:ascii="Arial Narrow" w:eastAsia="Arial Narrow" w:hAnsi="Arial Narrow" w:cs="Arial Narrow"/>
                <w:b/>
              </w:rPr>
              <w:t>je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ct</w:t>
            </w:r>
            <w:r>
              <w:rPr>
                <w:rFonts w:ascii="Arial Narrow" w:eastAsia="Arial Narrow" w:hAnsi="Arial Narrow" w:cs="Arial Narrow"/>
                <w:b/>
              </w:rPr>
              <w:t>iv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  <w:b/>
              </w:rPr>
              <w:t>s</w:t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200" w:lineRule="exact"/>
              <w:ind w:left="44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  <w:b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</w:rPr>
              <w:t>s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200" w:lineRule="exact"/>
              <w:ind w:left="34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  <w:b/>
              </w:rPr>
              <w:t>ies</w:t>
            </w:r>
          </w:p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200" w:lineRule="exact"/>
              <w:ind w:left="216" w:right="22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  <w:w w:val="99"/>
              </w:rPr>
              <w:t>P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-1"/>
                <w:w w:val="99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1"/>
                <w:w w:val="99"/>
              </w:rPr>
              <w:t>fo</w:t>
            </w:r>
            <w:r>
              <w:rPr>
                <w:rFonts w:ascii="Arial Narrow" w:eastAsia="Arial Narrow" w:hAnsi="Arial Narrow" w:cs="Arial Narrow"/>
                <w:b/>
                <w:spacing w:val="-1"/>
                <w:w w:val="99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1"/>
                <w:w w:val="99"/>
              </w:rPr>
              <w:t>m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1"/>
                <w:w w:val="99"/>
              </w:rPr>
              <w:t>n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ce</w:t>
            </w:r>
          </w:p>
          <w:p w:rsidR="007957CC" w:rsidRDefault="002D0107">
            <w:pPr>
              <w:spacing w:before="1"/>
              <w:ind w:left="324" w:right="328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w w:val="99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1"/>
                <w:w w:val="99"/>
              </w:rPr>
              <w:t>nd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ic</w:t>
            </w:r>
            <w:r>
              <w:rPr>
                <w:rFonts w:ascii="Arial Narrow" w:eastAsia="Arial Narrow" w:hAnsi="Arial Narrow" w:cs="Arial Narrow"/>
                <w:b/>
                <w:spacing w:val="1"/>
                <w:w w:val="99"/>
              </w:rPr>
              <w:t>ato</w:t>
            </w:r>
            <w:r>
              <w:rPr>
                <w:rFonts w:ascii="Arial Narrow" w:eastAsia="Arial Narrow" w:hAnsi="Arial Narrow" w:cs="Arial Narrow"/>
                <w:b/>
                <w:spacing w:val="-1"/>
                <w:w w:val="99"/>
              </w:rPr>
              <w:t>r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s</w:t>
            </w:r>
          </w:p>
        </w:tc>
      </w:tr>
      <w:tr w:rsidR="007957CC">
        <w:trPr>
          <w:trHeight w:hRule="exact" w:val="1162"/>
        </w:trPr>
        <w:tc>
          <w:tcPr>
            <w:tcW w:w="1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before="3" w:line="220" w:lineRule="exact"/>
              <w:ind w:left="102" w:right="38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.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vic</w:t>
            </w:r>
            <w:r>
              <w:rPr>
                <w:rFonts w:ascii="Arial Narrow" w:eastAsia="Arial Narrow" w:hAnsi="Arial Narrow" w:cs="Arial Narrow"/>
                <w:spacing w:val="2"/>
              </w:rPr>
              <w:t>e</w:t>
            </w:r>
            <w:r>
              <w:rPr>
                <w:rFonts w:ascii="Arial Narrow" w:eastAsia="Arial Narrow" w:hAnsi="Arial Narrow" w:cs="Arial Narrow"/>
              </w:rPr>
              <w:t>s im</w:t>
            </w:r>
            <w:r>
              <w:rPr>
                <w:rFonts w:ascii="Arial Narrow" w:eastAsia="Arial Narrow" w:hAnsi="Arial Narrow" w:cs="Arial Narrow"/>
                <w:spacing w:val="1"/>
              </w:rPr>
              <w:t>pr</w:t>
            </w:r>
            <w:r>
              <w:rPr>
                <w:rFonts w:ascii="Arial Narrow" w:eastAsia="Arial Narrow" w:hAnsi="Arial Narrow" w:cs="Arial Narrow"/>
              </w:rPr>
              <w:t>oved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nd</w:t>
            </w:r>
          </w:p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HI</w:t>
            </w:r>
            <w:r>
              <w:rPr>
                <w:rFonts w:ascii="Arial Narrow" w:eastAsia="Arial Narrow" w:hAnsi="Arial Narrow" w:cs="Arial Narrow"/>
                <w:spacing w:val="-1"/>
              </w:rPr>
              <w:t>V</w:t>
            </w:r>
            <w:r>
              <w:rPr>
                <w:rFonts w:ascii="Arial Narrow" w:eastAsia="Arial Narrow" w:hAnsi="Arial Narrow" w:cs="Arial Narrow"/>
              </w:rPr>
              <w:t>/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</w:rPr>
              <w:t>I</w:t>
            </w:r>
            <w:r>
              <w:rPr>
                <w:rFonts w:ascii="Arial Narrow" w:eastAsia="Arial Narrow" w:hAnsi="Arial Narrow" w:cs="Arial Narrow"/>
              </w:rPr>
              <w:t>DS</w:t>
            </w:r>
          </w:p>
          <w:p w:rsidR="007957CC" w:rsidRDefault="002D0107">
            <w:pPr>
              <w:spacing w:before="6" w:line="220" w:lineRule="exact"/>
              <w:ind w:left="102" w:right="68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infections 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uced</w:t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staff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ain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n</w:t>
            </w:r>
          </w:p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HI</w:t>
            </w:r>
            <w:r>
              <w:rPr>
                <w:rFonts w:ascii="Arial Narrow" w:eastAsia="Arial Narrow" w:hAnsi="Arial Narrow" w:cs="Arial Narrow"/>
                <w:spacing w:val="-1"/>
              </w:rPr>
              <w:t>V</w:t>
            </w:r>
            <w:r>
              <w:rPr>
                <w:rFonts w:ascii="Arial Narrow" w:eastAsia="Arial Narrow" w:hAnsi="Arial Narrow" w:cs="Arial Narrow"/>
              </w:rPr>
              <w:t>/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</w:rPr>
              <w:t>I</w:t>
            </w:r>
            <w:r>
              <w:rPr>
                <w:rFonts w:ascii="Arial Narrow" w:eastAsia="Arial Narrow" w:hAnsi="Arial Narrow" w:cs="Arial Narrow"/>
              </w:rPr>
              <w:t>DS</w:t>
            </w:r>
          </w:p>
          <w:p w:rsidR="007957CC" w:rsidRDefault="002D0107">
            <w:pPr>
              <w:spacing w:before="1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evention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b</w:t>
            </w:r>
            <w:r>
              <w:rPr>
                <w:rFonts w:ascii="Arial Narrow" w:eastAsia="Arial Narrow" w:hAnsi="Arial Narrow" w:cs="Arial Narrow"/>
              </w:rPr>
              <w:t>y</w:t>
            </w:r>
          </w:p>
          <w:p w:rsidR="007957CC" w:rsidRDefault="002D0107">
            <w:pPr>
              <w:spacing w:before="1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2023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6"/>
              </w:rPr>
              <w:t>P</w:t>
            </w:r>
            <w:r>
              <w:rPr>
                <w:rFonts w:ascii="Arial Narrow" w:eastAsia="Arial Narrow" w:hAnsi="Arial Narrow" w:cs="Arial Narrow"/>
                <w:spacing w:val="8"/>
              </w:rPr>
              <w:t>r</w:t>
            </w:r>
            <w:r>
              <w:rPr>
                <w:rFonts w:ascii="Arial Narrow" w:eastAsia="Arial Narrow" w:hAnsi="Arial Narrow" w:cs="Arial Narrow"/>
                <w:spacing w:val="10"/>
              </w:rPr>
              <w:t>e</w:t>
            </w:r>
            <w:r>
              <w:rPr>
                <w:rFonts w:ascii="Arial Narrow" w:eastAsia="Arial Narrow" w:hAnsi="Arial Narrow" w:cs="Arial Narrow"/>
                <w:spacing w:val="7"/>
              </w:rPr>
              <w:t>pa</w:t>
            </w:r>
            <w:r>
              <w:rPr>
                <w:rFonts w:ascii="Arial Narrow" w:eastAsia="Arial Narrow" w:hAnsi="Arial Narrow" w:cs="Arial Narrow"/>
                <w:spacing w:val="8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7"/>
              </w:rPr>
              <w:t>b</w:t>
            </w:r>
            <w:r>
              <w:rPr>
                <w:rFonts w:ascii="Arial Narrow" w:eastAsia="Arial Narrow" w:hAnsi="Arial Narrow" w:cs="Arial Narrow"/>
                <w:spacing w:val="10"/>
              </w:rPr>
              <w:t>u</w:t>
            </w:r>
            <w:r>
              <w:rPr>
                <w:rFonts w:ascii="Arial Narrow" w:eastAsia="Arial Narrow" w:hAnsi="Arial Narrow" w:cs="Arial Narrow"/>
                <w:spacing w:val="7"/>
              </w:rPr>
              <w:t>dg</w:t>
            </w:r>
            <w:r>
              <w:rPr>
                <w:rFonts w:ascii="Arial Narrow" w:eastAsia="Arial Narrow" w:hAnsi="Arial Narrow" w:cs="Arial Narrow"/>
                <w:spacing w:val="10"/>
              </w:rPr>
              <w:t>e</w:t>
            </w:r>
            <w:r>
              <w:rPr>
                <w:rFonts w:ascii="Arial Narrow" w:eastAsia="Arial Narrow" w:hAnsi="Arial Narrow" w:cs="Arial Narrow"/>
              </w:rPr>
              <w:t>t</w:t>
            </w:r>
          </w:p>
          <w:p w:rsidR="007957CC" w:rsidRDefault="002D0107">
            <w:pPr>
              <w:spacing w:before="2" w:line="220" w:lineRule="exact"/>
              <w:ind w:left="102" w:right="27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8"/>
              </w:rPr>
              <w:t>Tr</w:t>
            </w:r>
            <w:r>
              <w:rPr>
                <w:rFonts w:ascii="Arial Narrow" w:eastAsia="Arial Narrow" w:hAnsi="Arial Narrow" w:cs="Arial Narrow"/>
                <w:spacing w:val="7"/>
              </w:rPr>
              <w:t>ai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9"/>
              </w:rPr>
              <w:t>s</w:t>
            </w:r>
            <w:r>
              <w:rPr>
                <w:rFonts w:ascii="Arial Narrow" w:eastAsia="Arial Narrow" w:hAnsi="Arial Narrow" w:cs="Arial Narrow"/>
                <w:spacing w:val="7"/>
              </w:rPr>
              <w:t>ta</w:t>
            </w:r>
            <w:r>
              <w:rPr>
                <w:rFonts w:ascii="Arial Narrow" w:eastAsia="Arial Narrow" w:hAnsi="Arial Narrow" w:cs="Arial Narrow"/>
                <w:spacing w:val="10"/>
              </w:rPr>
              <w:t>f</w:t>
            </w:r>
            <w:r>
              <w:rPr>
                <w:rFonts w:ascii="Arial Narrow" w:eastAsia="Arial Narrow" w:hAnsi="Arial Narrow" w:cs="Arial Narrow"/>
              </w:rPr>
              <w:t>f</w:t>
            </w:r>
            <w:r>
              <w:rPr>
                <w:rFonts w:ascii="Arial Narrow" w:eastAsia="Arial Narrow" w:hAnsi="Arial Narrow" w:cs="Arial Narrow"/>
                <w:spacing w:val="1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0"/>
              </w:rPr>
              <w:t>o</w:t>
            </w:r>
            <w:r>
              <w:rPr>
                <w:rFonts w:ascii="Arial Narrow" w:eastAsia="Arial Narrow" w:hAnsi="Arial Narrow" w:cs="Arial Narrow"/>
              </w:rPr>
              <w:t xml:space="preserve">n </w:t>
            </w:r>
            <w:r>
              <w:rPr>
                <w:rFonts w:ascii="Arial Narrow" w:eastAsia="Arial Narrow" w:hAnsi="Arial Narrow" w:cs="Arial Narrow"/>
                <w:spacing w:val="7"/>
              </w:rPr>
              <w:t>H</w:t>
            </w:r>
            <w:r>
              <w:rPr>
                <w:rFonts w:ascii="Arial Narrow" w:eastAsia="Arial Narrow" w:hAnsi="Arial Narrow" w:cs="Arial Narrow"/>
                <w:spacing w:val="10"/>
              </w:rPr>
              <w:t>I</w:t>
            </w:r>
            <w:r>
              <w:rPr>
                <w:rFonts w:ascii="Arial Narrow" w:eastAsia="Arial Narrow" w:hAnsi="Arial Narrow" w:cs="Arial Narrow"/>
                <w:spacing w:val="6"/>
              </w:rPr>
              <w:t>V</w:t>
            </w:r>
            <w:r>
              <w:rPr>
                <w:rFonts w:ascii="Arial Narrow" w:eastAsia="Arial Narrow" w:hAnsi="Arial Narrow" w:cs="Arial Narrow"/>
                <w:spacing w:val="10"/>
              </w:rPr>
              <w:t>/</w:t>
            </w:r>
            <w:r>
              <w:rPr>
                <w:rFonts w:ascii="Arial Narrow" w:eastAsia="Arial Narrow" w:hAnsi="Arial Narrow" w:cs="Arial Narrow"/>
                <w:spacing w:val="6"/>
              </w:rPr>
              <w:t>A</w:t>
            </w:r>
            <w:r>
              <w:rPr>
                <w:rFonts w:ascii="Arial Narrow" w:eastAsia="Arial Narrow" w:hAnsi="Arial Narrow" w:cs="Arial Narrow"/>
                <w:spacing w:val="10"/>
              </w:rPr>
              <w:t>I</w:t>
            </w:r>
            <w:r>
              <w:rPr>
                <w:rFonts w:ascii="Arial Narrow" w:eastAsia="Arial Narrow" w:hAnsi="Arial Narrow" w:cs="Arial Narrow"/>
                <w:spacing w:val="9"/>
              </w:rPr>
              <w:t>D</w:t>
            </w:r>
            <w:r>
              <w:rPr>
                <w:rFonts w:ascii="Arial Narrow" w:eastAsia="Arial Narrow" w:hAnsi="Arial Narrow" w:cs="Arial Narrow"/>
              </w:rPr>
              <w:t xml:space="preserve">S </w:t>
            </w:r>
            <w:r>
              <w:rPr>
                <w:rFonts w:ascii="Arial Narrow" w:eastAsia="Arial Narrow" w:hAnsi="Arial Narrow" w:cs="Arial Narrow"/>
                <w:spacing w:val="7"/>
              </w:rPr>
              <w:t>p</w:t>
            </w:r>
            <w:r>
              <w:rPr>
                <w:rFonts w:ascii="Arial Narrow" w:eastAsia="Arial Narrow" w:hAnsi="Arial Narrow" w:cs="Arial Narrow"/>
                <w:spacing w:val="8"/>
              </w:rPr>
              <w:t>r</w:t>
            </w:r>
            <w:r>
              <w:rPr>
                <w:rFonts w:ascii="Arial Narrow" w:eastAsia="Arial Narrow" w:hAnsi="Arial Narrow" w:cs="Arial Narrow"/>
                <w:spacing w:val="7"/>
              </w:rPr>
              <w:t>e</w:t>
            </w:r>
            <w:r>
              <w:rPr>
                <w:rFonts w:ascii="Arial Narrow" w:eastAsia="Arial Narrow" w:hAnsi="Arial Narrow" w:cs="Arial Narrow"/>
                <w:spacing w:val="9"/>
              </w:rPr>
              <w:t>v</w:t>
            </w:r>
            <w:r>
              <w:rPr>
                <w:rFonts w:ascii="Arial Narrow" w:eastAsia="Arial Narrow" w:hAnsi="Arial Narrow" w:cs="Arial Narrow"/>
                <w:spacing w:val="7"/>
              </w:rPr>
              <w:t>en</w:t>
            </w:r>
            <w:r>
              <w:rPr>
                <w:rFonts w:ascii="Arial Narrow" w:eastAsia="Arial Narrow" w:hAnsi="Arial Narrow" w:cs="Arial Narrow"/>
                <w:spacing w:val="10"/>
              </w:rPr>
              <w:t>t</w:t>
            </w:r>
            <w:r>
              <w:rPr>
                <w:rFonts w:ascii="Arial Narrow" w:eastAsia="Arial Narrow" w:hAnsi="Arial Narrow" w:cs="Arial Narrow"/>
                <w:spacing w:val="7"/>
              </w:rPr>
              <w:t>io</w:t>
            </w:r>
            <w:r>
              <w:rPr>
                <w:rFonts w:ascii="Arial Narrow" w:eastAsia="Arial Narrow" w:hAnsi="Arial Narrow" w:cs="Arial Narrow"/>
              </w:rPr>
              <w:t>n</w:t>
            </w:r>
          </w:p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before="3" w:line="220" w:lineRule="exact"/>
              <w:ind w:left="102" w:right="24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Nu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of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staff 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ain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n</w:t>
            </w:r>
          </w:p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HI</w:t>
            </w:r>
            <w:r>
              <w:rPr>
                <w:rFonts w:ascii="Arial Narrow" w:eastAsia="Arial Narrow" w:hAnsi="Arial Narrow" w:cs="Arial Narrow"/>
                <w:spacing w:val="-1"/>
              </w:rPr>
              <w:t>V</w:t>
            </w:r>
            <w:r>
              <w:rPr>
                <w:rFonts w:ascii="Arial Narrow" w:eastAsia="Arial Narrow" w:hAnsi="Arial Narrow" w:cs="Arial Narrow"/>
              </w:rPr>
              <w:t>/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</w:rPr>
              <w:t>I</w:t>
            </w:r>
            <w:r>
              <w:rPr>
                <w:rFonts w:ascii="Arial Narrow" w:eastAsia="Arial Narrow" w:hAnsi="Arial Narrow" w:cs="Arial Narrow"/>
              </w:rPr>
              <w:t>DS</w:t>
            </w:r>
          </w:p>
          <w:p w:rsidR="007957CC" w:rsidRDefault="002D0107">
            <w:pPr>
              <w:spacing w:before="1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evention</w:t>
            </w:r>
          </w:p>
        </w:tc>
      </w:tr>
      <w:tr w:rsidR="007957CC">
        <w:trPr>
          <w:trHeight w:hRule="exact" w:val="1616"/>
        </w:trPr>
        <w:tc>
          <w:tcPr>
            <w:tcW w:w="1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B</w:t>
            </w:r>
            <w:r>
              <w:rPr>
                <w:rFonts w:ascii="Arial Narrow" w:eastAsia="Arial Narrow" w:hAnsi="Arial Narrow" w:cs="Arial Narrow"/>
              </w:rPr>
              <w:t>.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ff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2"/>
              </w:rPr>
              <w:t>t</w:t>
            </w:r>
            <w:r>
              <w:rPr>
                <w:rFonts w:ascii="Arial Narrow" w:eastAsia="Arial Narrow" w:hAnsi="Arial Narrow" w:cs="Arial Narrow"/>
              </w:rPr>
              <w:t>ive</w:t>
            </w:r>
          </w:p>
          <w:p w:rsidR="007957CC" w:rsidRDefault="002D0107">
            <w:pPr>
              <w:spacing w:before="1"/>
              <w:ind w:left="102" w:right="8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im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</w:rPr>
              <w:t>le</w:t>
            </w:r>
            <w:r>
              <w:rPr>
                <w:rFonts w:ascii="Arial Narrow" w:eastAsia="Arial Narrow" w:hAnsi="Arial Narrow" w:cs="Arial Narrow"/>
                <w:spacing w:val="1"/>
              </w:rPr>
              <w:t>me</w:t>
            </w:r>
            <w:r>
              <w:rPr>
                <w:rFonts w:ascii="Arial Narrow" w:eastAsia="Arial Narrow" w:hAnsi="Arial Narrow" w:cs="Arial Narrow"/>
              </w:rPr>
              <w:t>nt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tion</w:t>
            </w:r>
            <w:r>
              <w:rPr>
                <w:rFonts w:ascii="Arial Narrow" w:eastAsia="Arial Narrow" w:hAnsi="Arial Narrow" w:cs="Arial Narrow"/>
                <w:spacing w:val="-1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of the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Natio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al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3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</w:rPr>
              <w:t>- co</w:t>
            </w:r>
            <w:r>
              <w:rPr>
                <w:rFonts w:ascii="Arial Narrow" w:eastAsia="Arial Narrow" w:hAnsi="Arial Narrow" w:cs="Arial Narrow"/>
                <w:spacing w:val="1"/>
              </w:rPr>
              <w:t>rr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</w:rPr>
              <w:t xml:space="preserve">tion </w:t>
            </w: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at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 xml:space="preserve">gy 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h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ced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 xml:space="preserve">d </w:t>
            </w: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>ust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ined</w:t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0" w:right="916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staff</w:t>
            </w:r>
          </w:p>
          <w:p w:rsidR="007957CC" w:rsidRDefault="002D0107">
            <w:pPr>
              <w:spacing w:before="1"/>
              <w:ind w:left="100" w:right="164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Cap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citat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n co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ting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tty g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</w:rPr>
              <w:t>orr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</w:rPr>
              <w:t>tion by</w:t>
            </w:r>
            <w:r>
              <w:rPr>
                <w:rFonts w:ascii="Arial Narrow" w:eastAsia="Arial Narrow" w:hAnsi="Arial Narrow" w:cs="Arial Narrow"/>
                <w:spacing w:val="4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2</w:t>
            </w:r>
            <w:r>
              <w:rPr>
                <w:rFonts w:ascii="Arial Narrow" w:eastAsia="Arial Narrow" w:hAnsi="Arial Narrow" w:cs="Arial Narrow"/>
                <w:spacing w:val="1"/>
              </w:rPr>
              <w:t>0</w:t>
            </w:r>
            <w:r>
              <w:rPr>
                <w:rFonts w:ascii="Arial Narrow" w:eastAsia="Arial Narrow" w:hAnsi="Arial Narrow" w:cs="Arial Narrow"/>
              </w:rPr>
              <w:t>23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 w:right="109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6"/>
              </w:rPr>
              <w:t>P</w:t>
            </w:r>
            <w:r>
              <w:rPr>
                <w:rFonts w:ascii="Arial Narrow" w:eastAsia="Arial Narrow" w:hAnsi="Arial Narrow" w:cs="Arial Narrow"/>
                <w:spacing w:val="8"/>
              </w:rPr>
              <w:t>r</w:t>
            </w:r>
            <w:r>
              <w:rPr>
                <w:rFonts w:ascii="Arial Narrow" w:eastAsia="Arial Narrow" w:hAnsi="Arial Narrow" w:cs="Arial Narrow"/>
                <w:spacing w:val="10"/>
              </w:rPr>
              <w:t>e</w:t>
            </w:r>
            <w:r>
              <w:rPr>
                <w:rFonts w:ascii="Arial Narrow" w:eastAsia="Arial Narrow" w:hAnsi="Arial Narrow" w:cs="Arial Narrow"/>
                <w:spacing w:val="7"/>
              </w:rPr>
              <w:t>pa</w:t>
            </w:r>
            <w:r>
              <w:rPr>
                <w:rFonts w:ascii="Arial Narrow" w:eastAsia="Arial Narrow" w:hAnsi="Arial Narrow" w:cs="Arial Narrow"/>
                <w:spacing w:val="8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7"/>
              </w:rPr>
              <w:t>b</w:t>
            </w:r>
            <w:r>
              <w:rPr>
                <w:rFonts w:ascii="Arial Narrow" w:eastAsia="Arial Narrow" w:hAnsi="Arial Narrow" w:cs="Arial Narrow"/>
                <w:spacing w:val="10"/>
              </w:rPr>
              <w:t>u</w:t>
            </w:r>
            <w:r>
              <w:rPr>
                <w:rFonts w:ascii="Arial Narrow" w:eastAsia="Arial Narrow" w:hAnsi="Arial Narrow" w:cs="Arial Narrow"/>
                <w:spacing w:val="7"/>
              </w:rPr>
              <w:t>dg</w:t>
            </w:r>
            <w:r>
              <w:rPr>
                <w:rFonts w:ascii="Arial Narrow" w:eastAsia="Arial Narrow" w:hAnsi="Arial Narrow" w:cs="Arial Narrow"/>
                <w:spacing w:val="10"/>
              </w:rPr>
              <w:t>e</w:t>
            </w:r>
            <w:r>
              <w:rPr>
                <w:rFonts w:ascii="Arial Narrow" w:eastAsia="Arial Narrow" w:hAnsi="Arial Narrow" w:cs="Arial Narrow"/>
              </w:rPr>
              <w:t>t</w:t>
            </w:r>
          </w:p>
          <w:p w:rsidR="007957CC" w:rsidRDefault="002D0107">
            <w:pPr>
              <w:spacing w:before="1"/>
              <w:ind w:left="102" w:right="142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8"/>
              </w:rPr>
              <w:t>Tr</w:t>
            </w:r>
            <w:r>
              <w:rPr>
                <w:rFonts w:ascii="Arial Narrow" w:eastAsia="Arial Narrow" w:hAnsi="Arial Narrow" w:cs="Arial Narrow"/>
                <w:spacing w:val="7"/>
              </w:rPr>
              <w:t>ai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9"/>
              </w:rPr>
              <w:t>s</w:t>
            </w:r>
            <w:r>
              <w:rPr>
                <w:rFonts w:ascii="Arial Narrow" w:eastAsia="Arial Narrow" w:hAnsi="Arial Narrow" w:cs="Arial Narrow"/>
                <w:spacing w:val="7"/>
              </w:rPr>
              <w:t>ta</w:t>
            </w:r>
            <w:r>
              <w:rPr>
                <w:rFonts w:ascii="Arial Narrow" w:eastAsia="Arial Narrow" w:hAnsi="Arial Narrow" w:cs="Arial Narrow"/>
                <w:spacing w:val="10"/>
              </w:rPr>
              <w:t>f</w:t>
            </w:r>
            <w:r>
              <w:rPr>
                <w:rFonts w:ascii="Arial Narrow" w:eastAsia="Arial Narrow" w:hAnsi="Arial Narrow" w:cs="Arial Narrow"/>
              </w:rPr>
              <w:t xml:space="preserve">f </w:t>
            </w:r>
            <w:r>
              <w:rPr>
                <w:rFonts w:ascii="Arial Narrow" w:eastAsia="Arial Narrow" w:hAnsi="Arial Narrow" w:cs="Arial Narrow"/>
                <w:spacing w:val="10"/>
              </w:rPr>
              <w:t>o</w:t>
            </w:r>
            <w:r>
              <w:rPr>
                <w:rFonts w:ascii="Arial Narrow" w:eastAsia="Arial Narrow" w:hAnsi="Arial Narrow" w:cs="Arial Narrow"/>
              </w:rPr>
              <w:t>n Cap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citat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n co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ting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tty g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</w:rPr>
              <w:t>orr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</w:rPr>
              <w:t>tion</w:t>
            </w:r>
          </w:p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Nu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of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staff</w:t>
            </w:r>
          </w:p>
          <w:p w:rsidR="007957CC" w:rsidRDefault="002D0107">
            <w:pPr>
              <w:spacing w:before="6" w:line="220" w:lineRule="exact"/>
              <w:ind w:left="102" w:right="24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capacita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</w:rPr>
              <w:t>ed</w:t>
            </w:r>
            <w:r>
              <w:rPr>
                <w:rFonts w:ascii="Arial Narrow" w:eastAsia="Arial Narrow" w:hAnsi="Arial Narrow" w:cs="Arial Narrow"/>
                <w:spacing w:val="3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n petty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1"/>
              </w:rPr>
              <w:t>rr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</w:rPr>
              <w:t>tion</w:t>
            </w:r>
          </w:p>
        </w:tc>
      </w:tr>
      <w:tr w:rsidR="007957CC">
        <w:trPr>
          <w:trHeight w:hRule="exact" w:val="929"/>
        </w:trPr>
        <w:tc>
          <w:tcPr>
            <w:tcW w:w="1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C: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cce</w:t>
            </w:r>
            <w:r>
              <w:rPr>
                <w:rFonts w:ascii="Arial Narrow" w:eastAsia="Arial Narrow" w:hAnsi="Arial Narrow" w:cs="Arial Narrow"/>
                <w:spacing w:val="2"/>
              </w:rPr>
              <w:t>s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to</w:t>
            </w:r>
          </w:p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Qu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lity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and</w:t>
            </w:r>
          </w:p>
          <w:p w:rsidR="007957CC" w:rsidRDefault="002D0107">
            <w:pPr>
              <w:spacing w:before="1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q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</w:rPr>
              <w:t>itable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>ocial</w:t>
            </w:r>
          </w:p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vices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2"/>
              </w:rPr>
              <w:t>e</w:t>
            </w:r>
            <w:r>
              <w:rPr>
                <w:rFonts w:ascii="Arial Narrow" w:eastAsia="Arial Narrow" w:hAnsi="Arial Narrow" w:cs="Arial Narrow"/>
              </w:rPr>
              <w:t>livery</w:t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4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Cou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cil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ICT</w:t>
            </w:r>
          </w:p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licy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1 ICT</w:t>
            </w:r>
          </w:p>
          <w:p w:rsidR="007957CC" w:rsidRDefault="002D0107">
            <w:pPr>
              <w:spacing w:before="6" w:line="220" w:lineRule="exact"/>
              <w:ind w:left="100" w:right="32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secu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ity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licy d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velo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</w:rPr>
              <w:t>ed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by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before="1" w:line="220" w:lineRule="exact"/>
              <w:ind w:left="102" w:right="41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Develop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 im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</w:rPr>
              <w:t>le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t</w:t>
            </w:r>
          </w:p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Cou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cil</w:t>
            </w:r>
            <w:r>
              <w:rPr>
                <w:rFonts w:ascii="Arial Narrow" w:eastAsia="Arial Narrow" w:hAnsi="Arial Narrow" w:cs="Arial Narrow"/>
                <w:spacing w:val="-1"/>
              </w:rPr>
              <w:t>’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3"/>
              </w:rPr>
              <w:t>I</w:t>
            </w:r>
            <w:r>
              <w:rPr>
                <w:rFonts w:ascii="Arial Narrow" w:eastAsia="Arial Narrow" w:hAnsi="Arial Narrow" w:cs="Arial Narrow"/>
              </w:rPr>
              <w:t>CT</w:t>
            </w:r>
          </w:p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</w:rPr>
              <w:t>olicy</w:t>
            </w:r>
          </w:p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before="1" w:line="220" w:lineRule="exact"/>
              <w:ind w:left="102" w:right="37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esence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of a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oved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</w:rPr>
              <w:t>CT</w:t>
            </w:r>
          </w:p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Secu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ity</w:t>
            </w:r>
          </w:p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</w:rPr>
              <w:t>olicy</w:t>
            </w:r>
          </w:p>
        </w:tc>
      </w:tr>
    </w:tbl>
    <w:p w:rsidR="007957CC" w:rsidRDefault="007957CC">
      <w:pPr>
        <w:spacing w:before="5" w:line="220" w:lineRule="exact"/>
        <w:rPr>
          <w:sz w:val="22"/>
          <w:szCs w:val="22"/>
        </w:rPr>
      </w:pPr>
    </w:p>
    <w:p w:rsidR="007957CC" w:rsidRDefault="002D0107">
      <w:pPr>
        <w:spacing w:before="16"/>
        <w:ind w:left="2990" w:right="2993"/>
        <w:jc w:val="center"/>
        <w:rPr>
          <w:rFonts w:ascii="Calibri" w:eastAsia="Calibri" w:hAnsi="Calibri" w:cs="Calibri"/>
          <w:sz w:val="22"/>
          <w:szCs w:val="22"/>
        </w:rPr>
        <w:sectPr w:rsidR="007957CC">
          <w:footerReference w:type="default" r:id="rId86"/>
          <w:pgSz w:w="8400" w:h="11920"/>
          <w:pgMar w:top="1040" w:right="940" w:bottom="280" w:left="1060" w:header="0" w:footer="0" w:gutter="0"/>
          <w:cols w:space="720"/>
        </w:sectPr>
      </w:pP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pacing w:val="-2"/>
          <w:sz w:val="22"/>
          <w:szCs w:val="22"/>
        </w:rPr>
        <w:t>4</w:t>
      </w:r>
      <w:r>
        <w:rPr>
          <w:rFonts w:ascii="Calibri" w:eastAsia="Calibri" w:hAnsi="Calibri" w:cs="Calibri"/>
          <w:sz w:val="22"/>
          <w:szCs w:val="22"/>
        </w:rPr>
        <w:t>0</w:t>
      </w:r>
    </w:p>
    <w:p w:rsidR="007957CC" w:rsidRDefault="007957CC">
      <w:pPr>
        <w:spacing w:before="8" w:line="80" w:lineRule="exact"/>
        <w:rPr>
          <w:sz w:val="8"/>
          <w:szCs w:val="8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7"/>
        <w:gridCol w:w="1503"/>
        <w:gridCol w:w="1484"/>
        <w:gridCol w:w="1517"/>
      </w:tblGrid>
      <w:tr w:rsidR="007957CC">
        <w:trPr>
          <w:trHeight w:hRule="exact" w:val="459"/>
        </w:trPr>
        <w:tc>
          <w:tcPr>
            <w:tcW w:w="1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200" w:lineRule="exact"/>
              <w:ind w:left="40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  <w:b/>
              </w:rPr>
              <w:t>ic</w:t>
            </w:r>
          </w:p>
          <w:p w:rsidR="007957CC" w:rsidRDefault="002D0107">
            <w:pPr>
              <w:spacing w:before="1" w:line="220" w:lineRule="exact"/>
              <w:ind w:left="34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position w:val="-1"/>
              </w:rPr>
              <w:t>O</w:t>
            </w:r>
            <w:r>
              <w:rPr>
                <w:rFonts w:ascii="Arial Narrow" w:eastAsia="Arial Narrow" w:hAnsi="Arial Narrow" w:cs="Arial Narrow"/>
                <w:b/>
                <w:spacing w:val="1"/>
                <w:position w:val="-1"/>
              </w:rPr>
              <w:t>b</w:t>
            </w:r>
            <w:r>
              <w:rPr>
                <w:rFonts w:ascii="Arial Narrow" w:eastAsia="Arial Narrow" w:hAnsi="Arial Narrow" w:cs="Arial Narrow"/>
                <w:b/>
                <w:position w:val="-1"/>
              </w:rPr>
              <w:t>je</w:t>
            </w:r>
            <w:r>
              <w:rPr>
                <w:rFonts w:ascii="Arial Narrow" w:eastAsia="Arial Narrow" w:hAnsi="Arial Narrow" w:cs="Arial Narrow"/>
                <w:b/>
                <w:spacing w:val="1"/>
                <w:position w:val="-1"/>
              </w:rPr>
              <w:t>ct</w:t>
            </w:r>
            <w:r>
              <w:rPr>
                <w:rFonts w:ascii="Arial Narrow" w:eastAsia="Arial Narrow" w:hAnsi="Arial Narrow" w:cs="Arial Narrow"/>
                <w:b/>
                <w:position w:val="-1"/>
              </w:rPr>
              <w:t>iv</w:t>
            </w:r>
            <w:r>
              <w:rPr>
                <w:rFonts w:ascii="Arial Narrow" w:eastAsia="Arial Narrow" w:hAnsi="Arial Narrow" w:cs="Arial Narrow"/>
                <w:b/>
                <w:spacing w:val="1"/>
                <w:position w:val="-1"/>
              </w:rPr>
              <w:t>e</w:t>
            </w:r>
            <w:r>
              <w:rPr>
                <w:rFonts w:ascii="Arial Narrow" w:eastAsia="Arial Narrow" w:hAnsi="Arial Narrow" w:cs="Arial Narrow"/>
                <w:b/>
                <w:position w:val="-1"/>
              </w:rPr>
              <w:t>s</w:t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200" w:lineRule="exact"/>
              <w:ind w:left="44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  <w:b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</w:rPr>
              <w:t>s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200" w:lineRule="exact"/>
              <w:ind w:left="34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  <w:b/>
              </w:rPr>
              <w:t>ies</w:t>
            </w:r>
          </w:p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200" w:lineRule="exact"/>
              <w:ind w:left="216" w:right="22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  <w:w w:val="99"/>
              </w:rPr>
              <w:t>P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-1"/>
                <w:w w:val="99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1"/>
                <w:w w:val="99"/>
              </w:rPr>
              <w:t>fo</w:t>
            </w:r>
            <w:r>
              <w:rPr>
                <w:rFonts w:ascii="Arial Narrow" w:eastAsia="Arial Narrow" w:hAnsi="Arial Narrow" w:cs="Arial Narrow"/>
                <w:b/>
                <w:spacing w:val="-1"/>
                <w:w w:val="99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1"/>
                <w:w w:val="99"/>
              </w:rPr>
              <w:t>m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1"/>
                <w:w w:val="99"/>
              </w:rPr>
              <w:t>n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ce</w:t>
            </w:r>
          </w:p>
          <w:p w:rsidR="007957CC" w:rsidRDefault="002D0107">
            <w:pPr>
              <w:spacing w:before="1" w:line="220" w:lineRule="exact"/>
              <w:ind w:left="324" w:right="328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w w:val="99"/>
                <w:position w:val="-1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1"/>
                <w:w w:val="99"/>
                <w:position w:val="-1"/>
              </w:rPr>
              <w:t>nd</w:t>
            </w:r>
            <w:r>
              <w:rPr>
                <w:rFonts w:ascii="Arial Narrow" w:eastAsia="Arial Narrow" w:hAnsi="Arial Narrow" w:cs="Arial Narrow"/>
                <w:b/>
                <w:w w:val="99"/>
                <w:position w:val="-1"/>
              </w:rPr>
              <w:t>ic</w:t>
            </w:r>
            <w:r>
              <w:rPr>
                <w:rFonts w:ascii="Arial Narrow" w:eastAsia="Arial Narrow" w:hAnsi="Arial Narrow" w:cs="Arial Narrow"/>
                <w:b/>
                <w:spacing w:val="1"/>
                <w:w w:val="99"/>
                <w:position w:val="-1"/>
              </w:rPr>
              <w:t>ato</w:t>
            </w:r>
            <w:r>
              <w:rPr>
                <w:rFonts w:ascii="Arial Narrow" w:eastAsia="Arial Narrow" w:hAnsi="Arial Narrow" w:cs="Arial Narrow"/>
                <w:b/>
                <w:spacing w:val="-1"/>
                <w:w w:val="99"/>
                <w:position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  <w:w w:val="99"/>
                <w:position w:val="-1"/>
              </w:rPr>
              <w:t>s</w:t>
            </w:r>
          </w:p>
        </w:tc>
      </w:tr>
      <w:tr w:rsidR="007957CC">
        <w:trPr>
          <w:trHeight w:hRule="exact" w:val="703"/>
        </w:trPr>
        <w:tc>
          <w:tcPr>
            <w:tcW w:w="152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before="1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oved</w:t>
            </w:r>
          </w:p>
          <w:p w:rsidR="007957CC" w:rsidRDefault="007957CC">
            <w:pPr>
              <w:spacing w:before="2" w:line="100" w:lineRule="exact"/>
              <w:rPr>
                <w:sz w:val="10"/>
                <w:szCs w:val="10"/>
              </w:rPr>
            </w:pPr>
          </w:p>
          <w:p w:rsidR="007957CC" w:rsidRDefault="007957CC">
            <w:pPr>
              <w:spacing w:line="200" w:lineRule="exact"/>
            </w:pPr>
          </w:p>
          <w:p w:rsidR="007957CC" w:rsidRDefault="007957CC">
            <w:pPr>
              <w:spacing w:line="200" w:lineRule="exact"/>
            </w:pPr>
          </w:p>
          <w:p w:rsidR="007957CC" w:rsidRDefault="007957CC">
            <w:pPr>
              <w:spacing w:line="200" w:lineRule="exact"/>
            </w:pPr>
          </w:p>
          <w:p w:rsidR="007957CC" w:rsidRDefault="007957CC">
            <w:pPr>
              <w:spacing w:line="200" w:lineRule="exact"/>
            </w:pPr>
          </w:p>
          <w:p w:rsidR="007957CC" w:rsidRDefault="007957CC">
            <w:pPr>
              <w:spacing w:line="200" w:lineRule="exact"/>
            </w:pPr>
          </w:p>
          <w:p w:rsidR="007957CC" w:rsidRDefault="007957CC">
            <w:pPr>
              <w:spacing w:line="200" w:lineRule="exact"/>
            </w:pPr>
          </w:p>
          <w:p w:rsidR="007957CC" w:rsidRDefault="007957CC">
            <w:pPr>
              <w:spacing w:line="200" w:lineRule="exact"/>
            </w:pPr>
          </w:p>
          <w:p w:rsidR="007957CC" w:rsidRDefault="007957CC">
            <w:pPr>
              <w:spacing w:line="200" w:lineRule="exact"/>
            </w:pPr>
          </w:p>
          <w:p w:rsidR="007957CC" w:rsidRDefault="007957CC">
            <w:pPr>
              <w:spacing w:line="200" w:lineRule="exact"/>
            </w:pPr>
          </w:p>
          <w:p w:rsidR="007957CC" w:rsidRDefault="007957CC">
            <w:pPr>
              <w:spacing w:line="200" w:lineRule="exact"/>
            </w:pPr>
          </w:p>
          <w:p w:rsidR="007957CC" w:rsidRDefault="007957CC">
            <w:pPr>
              <w:spacing w:line="200" w:lineRule="exact"/>
            </w:pPr>
          </w:p>
          <w:p w:rsidR="007957CC" w:rsidRDefault="007957CC">
            <w:pPr>
              <w:spacing w:line="200" w:lineRule="exact"/>
            </w:pPr>
          </w:p>
          <w:p w:rsidR="007957CC" w:rsidRDefault="007957CC">
            <w:pPr>
              <w:spacing w:line="200" w:lineRule="exact"/>
            </w:pPr>
          </w:p>
          <w:p w:rsidR="007957CC" w:rsidRDefault="007957CC">
            <w:pPr>
              <w:spacing w:line="200" w:lineRule="exact"/>
            </w:pPr>
          </w:p>
          <w:p w:rsidR="007957CC" w:rsidRDefault="007957CC">
            <w:pPr>
              <w:spacing w:line="200" w:lineRule="exact"/>
            </w:pPr>
          </w:p>
          <w:p w:rsidR="007957CC" w:rsidRDefault="007957CC">
            <w:pPr>
              <w:spacing w:line="200" w:lineRule="exact"/>
            </w:pPr>
          </w:p>
          <w:p w:rsidR="007957CC" w:rsidRDefault="007957CC">
            <w:pPr>
              <w:spacing w:line="200" w:lineRule="exact"/>
            </w:pPr>
          </w:p>
          <w:p w:rsidR="007957CC" w:rsidRDefault="007957CC">
            <w:pPr>
              <w:spacing w:line="200" w:lineRule="exact"/>
            </w:pPr>
          </w:p>
          <w:p w:rsidR="007957CC" w:rsidRDefault="007957CC">
            <w:pPr>
              <w:spacing w:line="200" w:lineRule="exact"/>
            </w:pPr>
          </w:p>
          <w:p w:rsidR="007957CC" w:rsidRDefault="002D0107">
            <w:pPr>
              <w:ind w:left="102" w:right="114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C: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cce</w:t>
            </w:r>
            <w:r>
              <w:rPr>
                <w:rFonts w:ascii="Arial Narrow" w:eastAsia="Arial Narrow" w:hAnsi="Arial Narrow" w:cs="Arial Narrow"/>
                <w:spacing w:val="2"/>
              </w:rPr>
              <w:t>s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to Qu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lity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 xml:space="preserve">and 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q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</w:rPr>
              <w:t>itable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 xml:space="preserve">ocial </w:t>
            </w: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vices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2"/>
              </w:rPr>
              <w:t>e</w:t>
            </w:r>
            <w:r>
              <w:rPr>
                <w:rFonts w:ascii="Arial Narrow" w:eastAsia="Arial Narrow" w:hAnsi="Arial Narrow" w:cs="Arial Narrow"/>
              </w:rPr>
              <w:t>livery I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oved</w:t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before="1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2023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before="1"/>
              <w:ind w:left="102" w:right="26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Develop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 im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</w:rPr>
              <w:t>le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 xml:space="preserve">ICT </w:t>
            </w: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>ecu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ity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  <w:spacing w:val="3"/>
              </w:rPr>
              <w:t>o</w:t>
            </w:r>
            <w:r>
              <w:rPr>
                <w:rFonts w:ascii="Arial Narrow" w:eastAsia="Arial Narrow" w:hAnsi="Arial Narrow" w:cs="Arial Narrow"/>
              </w:rPr>
              <w:t>licy</w:t>
            </w:r>
          </w:p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7957CC"/>
        </w:tc>
      </w:tr>
      <w:tr w:rsidR="007957CC">
        <w:trPr>
          <w:trHeight w:hRule="exact" w:val="2535"/>
        </w:trPr>
        <w:tc>
          <w:tcPr>
            <w:tcW w:w="152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957CC" w:rsidRDefault="007957CC"/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cal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ea</w:t>
            </w:r>
          </w:p>
          <w:p w:rsidR="007957CC" w:rsidRDefault="002D0107">
            <w:pPr>
              <w:spacing w:before="2" w:line="220" w:lineRule="exact"/>
              <w:ind w:left="100" w:right="94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Netwo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k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</w:rPr>
              <w:t>ilt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 xml:space="preserve">and 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aintain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in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13</w:t>
            </w:r>
          </w:p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Dep</w:t>
            </w:r>
            <w:r>
              <w:rPr>
                <w:rFonts w:ascii="Arial Narrow" w:eastAsia="Arial Narrow" w:hAnsi="Arial Narrow" w:cs="Arial Narrow"/>
                <w:spacing w:val="1"/>
              </w:rPr>
              <w:t>ar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an</w:t>
            </w:r>
            <w:r>
              <w:rPr>
                <w:rFonts w:ascii="Arial Narrow" w:eastAsia="Arial Narrow" w:hAnsi="Arial Narrow" w:cs="Arial Narrow"/>
              </w:rPr>
              <w:t>d</w:t>
            </w:r>
          </w:p>
          <w:p w:rsidR="007957CC" w:rsidRDefault="002D0107">
            <w:pPr>
              <w:spacing w:before="1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Units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by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2</w:t>
            </w:r>
            <w:r>
              <w:rPr>
                <w:rFonts w:ascii="Arial Narrow" w:eastAsia="Arial Narrow" w:hAnsi="Arial Narrow" w:cs="Arial Narrow"/>
              </w:rPr>
              <w:t>0</w:t>
            </w:r>
            <w:r>
              <w:rPr>
                <w:rFonts w:ascii="Arial Narrow" w:eastAsia="Arial Narrow" w:hAnsi="Arial Narrow" w:cs="Arial Narrow"/>
                <w:spacing w:val="1"/>
              </w:rPr>
              <w:t>2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Ca</w:t>
            </w:r>
            <w:r>
              <w:rPr>
                <w:rFonts w:ascii="Arial Narrow" w:eastAsia="Arial Narrow" w:hAnsi="Arial Narrow" w:cs="Arial Narrow"/>
                <w:spacing w:val="1"/>
              </w:rPr>
              <w:t>rr</w:t>
            </w:r>
            <w:r>
              <w:rPr>
                <w:rFonts w:ascii="Arial Narrow" w:eastAsia="Arial Narrow" w:hAnsi="Arial Narrow" w:cs="Arial Narrow"/>
              </w:rPr>
              <w:t>y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ICT</w:t>
            </w:r>
          </w:p>
          <w:p w:rsidR="007957CC" w:rsidRDefault="002D0107">
            <w:pPr>
              <w:spacing w:before="2" w:line="220" w:lineRule="exact"/>
              <w:ind w:left="102" w:right="37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inf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ast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uct</w:t>
            </w:r>
            <w:r>
              <w:rPr>
                <w:rFonts w:ascii="Arial Narrow" w:eastAsia="Arial Narrow" w:hAnsi="Arial Narrow" w:cs="Arial Narrow"/>
                <w:spacing w:val="1"/>
              </w:rPr>
              <w:t>ur</w:t>
            </w:r>
            <w:r>
              <w:rPr>
                <w:rFonts w:ascii="Arial Narrow" w:eastAsia="Arial Narrow" w:hAnsi="Arial Narrow" w:cs="Arial Narrow"/>
              </w:rPr>
              <w:t>e n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s</w:t>
            </w:r>
          </w:p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assess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r</w:t>
            </w:r>
          </w:p>
          <w:p w:rsidR="007957CC" w:rsidRDefault="002D0107">
            <w:pPr>
              <w:spacing w:before="1"/>
              <w:ind w:left="102" w:right="15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the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field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stations Install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 u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</w:rPr>
              <w:t>g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L</w:t>
            </w:r>
            <w:r>
              <w:rPr>
                <w:rFonts w:ascii="Arial Narrow" w:eastAsia="Arial Narrow" w:hAnsi="Arial Narrow" w:cs="Arial Narrow"/>
              </w:rPr>
              <w:t xml:space="preserve">ocal 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ea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Netwo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 xml:space="preserve">k </w:t>
            </w:r>
            <w:r>
              <w:rPr>
                <w:rFonts w:ascii="Arial Narrow" w:eastAsia="Arial Narrow" w:hAnsi="Arial Narrow" w:cs="Arial Narrow"/>
                <w:spacing w:val="1"/>
              </w:rPr>
              <w:t>(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N)</w:t>
            </w:r>
          </w:p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Install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W</w:t>
            </w:r>
            <w:r>
              <w:rPr>
                <w:rFonts w:ascii="Arial Narrow" w:eastAsia="Arial Narrow" w:hAnsi="Arial Narrow" w:cs="Arial Narrow"/>
                <w:spacing w:val="-1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ele</w:t>
            </w:r>
            <w:r>
              <w:rPr>
                <w:rFonts w:ascii="Arial Narrow" w:eastAsia="Arial Narrow" w:hAnsi="Arial Narrow" w:cs="Arial Narrow"/>
                <w:spacing w:val="3"/>
              </w:rPr>
              <w:t>s</w:t>
            </w:r>
            <w:r>
              <w:rPr>
                <w:rFonts w:ascii="Arial Narrow" w:eastAsia="Arial Narrow" w:hAnsi="Arial Narrow" w:cs="Arial Narrow"/>
              </w:rPr>
              <w:t>s</w:t>
            </w:r>
          </w:p>
          <w:p w:rsidR="007957CC" w:rsidRDefault="002D0107">
            <w:pPr>
              <w:spacing w:before="1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Netwo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k</w:t>
            </w:r>
          </w:p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before="1" w:line="220" w:lineRule="exact"/>
              <w:ind w:left="102" w:right="94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Nu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of d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ar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tal</w:t>
            </w:r>
            <w:r>
              <w:rPr>
                <w:rFonts w:ascii="Arial Narrow" w:eastAsia="Arial Narrow" w:hAnsi="Arial Narrow" w:cs="Arial Narrow"/>
                <w:spacing w:val="-1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nd</w:t>
            </w:r>
          </w:p>
          <w:p w:rsidR="007957CC" w:rsidRDefault="002D0107">
            <w:pPr>
              <w:spacing w:before="2" w:line="220" w:lineRule="exact"/>
              <w:ind w:left="102" w:right="27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its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of</w:t>
            </w:r>
            <w:r>
              <w:rPr>
                <w:rFonts w:ascii="Arial Narrow" w:eastAsia="Arial Narrow" w:hAnsi="Arial Narrow" w:cs="Arial Narrow"/>
                <w:spacing w:val="1"/>
              </w:rPr>
              <w:t>f</w:t>
            </w:r>
            <w:r>
              <w:rPr>
                <w:rFonts w:ascii="Arial Narrow" w:eastAsia="Arial Narrow" w:hAnsi="Arial Narrow" w:cs="Arial Narrow"/>
              </w:rPr>
              <w:t>ices conn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cted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with</w:t>
            </w:r>
          </w:p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N/</w:t>
            </w:r>
            <w:r>
              <w:rPr>
                <w:rFonts w:ascii="Arial Narrow" w:eastAsia="Arial Narrow" w:hAnsi="Arial Narrow" w:cs="Arial Narrow"/>
                <w:spacing w:val="1"/>
              </w:rPr>
              <w:t>W</w:t>
            </w:r>
            <w:r>
              <w:rPr>
                <w:rFonts w:ascii="Arial Narrow" w:eastAsia="Arial Narrow" w:hAnsi="Arial Narrow" w:cs="Arial Narrow"/>
              </w:rPr>
              <w:t>ir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less</w:t>
            </w:r>
          </w:p>
          <w:p w:rsidR="007957CC" w:rsidRDefault="002D0107">
            <w:pPr>
              <w:spacing w:before="1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Netwo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k</w:t>
            </w:r>
          </w:p>
        </w:tc>
      </w:tr>
      <w:tr w:rsidR="007957CC">
        <w:trPr>
          <w:trHeight w:hRule="exact" w:val="1618"/>
        </w:trPr>
        <w:tc>
          <w:tcPr>
            <w:tcW w:w="152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957CC" w:rsidRDefault="007957CC"/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before="1" w:line="220" w:lineRule="exact"/>
              <w:ind w:left="100" w:right="35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b</w:t>
            </w:r>
            <w:r>
              <w:rPr>
                <w:rFonts w:ascii="Arial Narrow" w:eastAsia="Arial Narrow" w:hAnsi="Arial Narrow" w:cs="Arial Narrow"/>
              </w:rPr>
              <w:t>it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r sec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nd</w:t>
            </w:r>
          </w:p>
          <w:p w:rsidR="007957CC" w:rsidRDefault="002D0107">
            <w:pPr>
              <w:spacing w:before="2" w:line="220" w:lineRule="exact"/>
              <w:ind w:left="100" w:right="41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B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dwidth p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ovid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nd</w:t>
            </w:r>
          </w:p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aintain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1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  <w:p w:rsidR="007957CC" w:rsidRDefault="002D0107">
            <w:pPr>
              <w:spacing w:before="1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Dep</w:t>
            </w:r>
            <w:r>
              <w:rPr>
                <w:rFonts w:ascii="Arial Narrow" w:eastAsia="Arial Narrow" w:hAnsi="Arial Narrow" w:cs="Arial Narrow"/>
                <w:spacing w:val="1"/>
              </w:rPr>
              <w:t>ar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nd</w:t>
            </w:r>
          </w:p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Units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by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2</w:t>
            </w:r>
            <w:r>
              <w:rPr>
                <w:rFonts w:ascii="Arial Narrow" w:eastAsia="Arial Narrow" w:hAnsi="Arial Narrow" w:cs="Arial Narrow"/>
              </w:rPr>
              <w:t>0</w:t>
            </w:r>
            <w:r>
              <w:rPr>
                <w:rFonts w:ascii="Arial Narrow" w:eastAsia="Arial Narrow" w:hAnsi="Arial Narrow" w:cs="Arial Narrow"/>
                <w:spacing w:val="1"/>
              </w:rPr>
              <w:t>2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before="1" w:line="220" w:lineRule="exact"/>
              <w:ind w:left="102" w:right="65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ocu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 adequate</w:t>
            </w:r>
          </w:p>
          <w:p w:rsidR="007957CC" w:rsidRDefault="002D0107">
            <w:pPr>
              <w:spacing w:before="2" w:line="220" w:lineRule="exact"/>
              <w:ind w:left="102" w:right="43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inte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t b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width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&amp;</w:t>
            </w:r>
          </w:p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ito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ing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to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ls</w:t>
            </w:r>
          </w:p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</w:rPr>
              <w:t>nt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of</w:t>
            </w:r>
          </w:p>
          <w:p w:rsidR="007957CC" w:rsidRDefault="002D0107">
            <w:pPr>
              <w:spacing w:before="2" w:line="220" w:lineRule="exact"/>
              <w:ind w:left="102" w:right="504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b</w:t>
            </w:r>
            <w:r>
              <w:rPr>
                <w:rFonts w:ascii="Arial Narrow" w:eastAsia="Arial Narrow" w:hAnsi="Arial Narrow" w:cs="Arial Narrow"/>
              </w:rPr>
              <w:t>it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r seco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</w:t>
            </w:r>
          </w:p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B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dwidth</w:t>
            </w:r>
          </w:p>
          <w:p w:rsidR="007957CC" w:rsidRDefault="002D0107">
            <w:pPr>
              <w:spacing w:before="1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ovid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d</w:t>
            </w:r>
          </w:p>
        </w:tc>
      </w:tr>
      <w:tr w:rsidR="007957CC">
        <w:trPr>
          <w:trHeight w:hRule="exact" w:val="3913"/>
        </w:trPr>
        <w:tc>
          <w:tcPr>
            <w:tcW w:w="152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7957CC"/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13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Dep</w:t>
            </w:r>
            <w:r>
              <w:rPr>
                <w:rFonts w:ascii="Arial Narrow" w:eastAsia="Arial Narrow" w:hAnsi="Arial Narrow" w:cs="Arial Narrow"/>
                <w:spacing w:val="1"/>
              </w:rPr>
              <w:t>ar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t</w:t>
            </w:r>
          </w:p>
          <w:p w:rsidR="007957CC" w:rsidRDefault="002D0107">
            <w:pPr>
              <w:spacing w:before="1"/>
              <w:ind w:left="100" w:right="94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6 Units e</w:t>
            </w:r>
            <w:r>
              <w:rPr>
                <w:rFonts w:ascii="Arial Narrow" w:eastAsia="Arial Narrow" w:hAnsi="Arial Narrow" w:cs="Arial Narrow"/>
                <w:spacing w:val="1"/>
              </w:rPr>
              <w:t>q</w:t>
            </w:r>
            <w:r>
              <w:rPr>
                <w:rFonts w:ascii="Arial Narrow" w:eastAsia="Arial Narrow" w:hAnsi="Arial Narrow" w:cs="Arial Narrow"/>
              </w:rPr>
              <w:t>uip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</w:rPr>
              <w:t>ed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with ef</w:t>
            </w:r>
            <w:r>
              <w:rPr>
                <w:rFonts w:ascii="Arial Narrow" w:eastAsia="Arial Narrow" w:hAnsi="Arial Narrow" w:cs="Arial Narrow"/>
                <w:spacing w:val="1"/>
              </w:rPr>
              <w:t>f</w:t>
            </w:r>
            <w:r>
              <w:rPr>
                <w:rFonts w:ascii="Arial Narrow" w:eastAsia="Arial Narrow" w:hAnsi="Arial Narrow" w:cs="Arial Narrow"/>
              </w:rPr>
              <w:t>iciently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99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w w:val="99"/>
              </w:rPr>
              <w:t>n</w:t>
            </w:r>
            <w:r>
              <w:rPr>
                <w:rFonts w:ascii="Arial Narrow" w:eastAsia="Arial Narrow" w:hAnsi="Arial Narrow" w:cs="Arial Narrow"/>
                <w:w w:val="99"/>
              </w:rPr>
              <w:t>d cost</w:t>
            </w:r>
            <w:r>
              <w:rPr>
                <w:rFonts w:ascii="Arial Narrow" w:eastAsia="Arial Narrow" w:hAnsi="Arial Narrow" w:cs="Arial Narrow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ff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ctive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ICT wo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king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ls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by</w:t>
            </w:r>
          </w:p>
          <w:p w:rsidR="007957CC" w:rsidRDefault="002D0107">
            <w:pPr>
              <w:spacing w:before="1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2023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Develop</w:t>
            </w:r>
          </w:p>
          <w:p w:rsidR="007957CC" w:rsidRDefault="002D0107">
            <w:pPr>
              <w:spacing w:before="1"/>
              <w:ind w:left="102" w:right="8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sta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</w:rPr>
              <w:t>ar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f</w:t>
            </w:r>
            <w:r>
              <w:rPr>
                <w:rFonts w:ascii="Arial Narrow" w:eastAsia="Arial Narrow" w:hAnsi="Arial Narrow" w:cs="Arial Narrow"/>
              </w:rPr>
              <w:t xml:space="preserve">or acquisition, 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ainte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ce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nd disp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sal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of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ICT e</w:t>
            </w:r>
            <w:r>
              <w:rPr>
                <w:rFonts w:ascii="Arial Narrow" w:eastAsia="Arial Narrow" w:hAnsi="Arial Narrow" w:cs="Arial Narrow"/>
                <w:spacing w:val="1"/>
              </w:rPr>
              <w:t>q</w:t>
            </w:r>
            <w:r>
              <w:rPr>
                <w:rFonts w:ascii="Arial Narrow" w:eastAsia="Arial Narrow" w:hAnsi="Arial Narrow" w:cs="Arial Narrow"/>
              </w:rPr>
              <w:t>uip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 xml:space="preserve">t </w:t>
            </w: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ocu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 xml:space="preserve">&amp; 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aintain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ICT e</w:t>
            </w:r>
            <w:r>
              <w:rPr>
                <w:rFonts w:ascii="Arial Narrow" w:eastAsia="Arial Narrow" w:hAnsi="Arial Narrow" w:cs="Arial Narrow"/>
                <w:spacing w:val="1"/>
              </w:rPr>
              <w:t>q</w:t>
            </w:r>
            <w:r>
              <w:rPr>
                <w:rFonts w:ascii="Arial Narrow" w:eastAsia="Arial Narrow" w:hAnsi="Arial Narrow" w:cs="Arial Narrow"/>
              </w:rPr>
              <w:t>uip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t</w:t>
            </w:r>
          </w:p>
          <w:p w:rsidR="007957CC" w:rsidRDefault="002D0107">
            <w:pPr>
              <w:spacing w:before="1"/>
              <w:ind w:left="102" w:right="9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Install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g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</w:rPr>
              <w:t>ine o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ating syste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s,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Of</w:t>
            </w:r>
            <w:r>
              <w:rPr>
                <w:rFonts w:ascii="Arial Narrow" w:eastAsia="Arial Narrow" w:hAnsi="Arial Narrow" w:cs="Arial Narrow"/>
                <w:spacing w:val="1"/>
              </w:rPr>
              <w:t>f</w:t>
            </w:r>
            <w:r>
              <w:rPr>
                <w:rFonts w:ascii="Arial Narrow" w:eastAsia="Arial Narrow" w:hAnsi="Arial Narrow" w:cs="Arial Narrow"/>
              </w:rPr>
              <w:t>ice suites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 xml:space="preserve">d 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ntivi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 xml:space="preserve">us </w:t>
            </w:r>
            <w:r>
              <w:rPr>
                <w:rFonts w:ascii="Arial Narrow" w:eastAsia="Arial Narrow" w:hAnsi="Arial Narrow" w:cs="Arial Narrow"/>
                <w:spacing w:val="1"/>
              </w:rPr>
              <w:t>F</w:t>
            </w:r>
            <w:r>
              <w:rPr>
                <w:rFonts w:ascii="Arial Narrow" w:eastAsia="Arial Narrow" w:hAnsi="Arial Narrow" w:cs="Arial Narrow"/>
              </w:rPr>
              <w:t>acilitate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sh</w:t>
            </w:r>
            <w:r>
              <w:rPr>
                <w:rFonts w:ascii="Arial Narrow" w:eastAsia="Arial Narrow" w:hAnsi="Arial Narrow" w:cs="Arial Narrow"/>
                <w:spacing w:val="1"/>
              </w:rPr>
              <w:t>ar</w:t>
            </w:r>
            <w:r>
              <w:rPr>
                <w:rFonts w:ascii="Arial Narrow" w:eastAsia="Arial Narrow" w:hAnsi="Arial Narrow" w:cs="Arial Narrow"/>
              </w:rPr>
              <w:t>ing of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inte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s, scan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ov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</w:p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Nu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of</w:t>
            </w:r>
          </w:p>
          <w:p w:rsidR="007957CC" w:rsidRDefault="002D0107">
            <w:pPr>
              <w:spacing w:before="4"/>
              <w:ind w:left="102" w:right="13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ar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ts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and u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its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q</w:t>
            </w:r>
            <w:r>
              <w:rPr>
                <w:rFonts w:ascii="Arial Narrow" w:eastAsia="Arial Narrow" w:hAnsi="Arial Narrow" w:cs="Arial Narrow"/>
              </w:rPr>
              <w:t>uip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</w:rPr>
              <w:t>ed with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efficiently</w:t>
            </w:r>
          </w:p>
          <w:p w:rsidR="007957CC" w:rsidRDefault="002D0107">
            <w:pPr>
              <w:spacing w:before="1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st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eff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ctive</w:t>
            </w:r>
          </w:p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ICT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wo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king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ls</w:t>
            </w:r>
          </w:p>
        </w:tc>
      </w:tr>
    </w:tbl>
    <w:p w:rsidR="007957CC" w:rsidRDefault="007957CC">
      <w:pPr>
        <w:spacing w:before="16" w:line="240" w:lineRule="exact"/>
        <w:rPr>
          <w:sz w:val="24"/>
          <w:szCs w:val="24"/>
        </w:rPr>
      </w:pPr>
    </w:p>
    <w:p w:rsidR="007957CC" w:rsidRDefault="002D0107">
      <w:pPr>
        <w:spacing w:before="16"/>
        <w:ind w:left="2990" w:right="2853"/>
        <w:jc w:val="center"/>
        <w:rPr>
          <w:rFonts w:ascii="Calibri" w:eastAsia="Calibri" w:hAnsi="Calibri" w:cs="Calibri"/>
          <w:sz w:val="22"/>
          <w:szCs w:val="22"/>
        </w:rPr>
        <w:sectPr w:rsidR="007957CC">
          <w:footerReference w:type="default" r:id="rId87"/>
          <w:pgSz w:w="8400" w:h="11920"/>
          <w:pgMar w:top="1040" w:right="1080" w:bottom="280" w:left="1060" w:header="0" w:footer="0" w:gutter="0"/>
          <w:cols w:space="720"/>
        </w:sectPr>
      </w:pP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pacing w:val="-2"/>
          <w:sz w:val="22"/>
          <w:szCs w:val="22"/>
        </w:rPr>
        <w:t>4</w:t>
      </w:r>
      <w:r>
        <w:rPr>
          <w:rFonts w:ascii="Calibri" w:eastAsia="Calibri" w:hAnsi="Calibri" w:cs="Calibri"/>
          <w:sz w:val="22"/>
          <w:szCs w:val="22"/>
        </w:rPr>
        <w:t>1</w:t>
      </w:r>
    </w:p>
    <w:p w:rsidR="007957CC" w:rsidRDefault="007957CC">
      <w:pPr>
        <w:spacing w:before="8" w:line="80" w:lineRule="exact"/>
        <w:rPr>
          <w:sz w:val="8"/>
          <w:szCs w:val="8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7"/>
        <w:gridCol w:w="1503"/>
        <w:gridCol w:w="1484"/>
        <w:gridCol w:w="1517"/>
      </w:tblGrid>
      <w:tr w:rsidR="007957CC">
        <w:trPr>
          <w:trHeight w:hRule="exact" w:val="459"/>
        </w:trPr>
        <w:tc>
          <w:tcPr>
            <w:tcW w:w="1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200" w:lineRule="exact"/>
              <w:ind w:left="40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  <w:b/>
              </w:rPr>
              <w:t>ic</w:t>
            </w:r>
          </w:p>
          <w:p w:rsidR="007957CC" w:rsidRDefault="002D0107">
            <w:pPr>
              <w:spacing w:before="1" w:line="220" w:lineRule="exact"/>
              <w:ind w:left="34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position w:val="-1"/>
              </w:rPr>
              <w:t>O</w:t>
            </w:r>
            <w:r>
              <w:rPr>
                <w:rFonts w:ascii="Arial Narrow" w:eastAsia="Arial Narrow" w:hAnsi="Arial Narrow" w:cs="Arial Narrow"/>
                <w:b/>
                <w:spacing w:val="1"/>
                <w:position w:val="-1"/>
              </w:rPr>
              <w:t>b</w:t>
            </w:r>
            <w:r>
              <w:rPr>
                <w:rFonts w:ascii="Arial Narrow" w:eastAsia="Arial Narrow" w:hAnsi="Arial Narrow" w:cs="Arial Narrow"/>
                <w:b/>
                <w:position w:val="-1"/>
              </w:rPr>
              <w:t>je</w:t>
            </w:r>
            <w:r>
              <w:rPr>
                <w:rFonts w:ascii="Arial Narrow" w:eastAsia="Arial Narrow" w:hAnsi="Arial Narrow" w:cs="Arial Narrow"/>
                <w:b/>
                <w:spacing w:val="1"/>
                <w:position w:val="-1"/>
              </w:rPr>
              <w:t>ct</w:t>
            </w:r>
            <w:r>
              <w:rPr>
                <w:rFonts w:ascii="Arial Narrow" w:eastAsia="Arial Narrow" w:hAnsi="Arial Narrow" w:cs="Arial Narrow"/>
                <w:b/>
                <w:position w:val="-1"/>
              </w:rPr>
              <w:t>iv</w:t>
            </w:r>
            <w:r>
              <w:rPr>
                <w:rFonts w:ascii="Arial Narrow" w:eastAsia="Arial Narrow" w:hAnsi="Arial Narrow" w:cs="Arial Narrow"/>
                <w:b/>
                <w:spacing w:val="1"/>
                <w:position w:val="-1"/>
              </w:rPr>
              <w:t>e</w:t>
            </w:r>
            <w:r>
              <w:rPr>
                <w:rFonts w:ascii="Arial Narrow" w:eastAsia="Arial Narrow" w:hAnsi="Arial Narrow" w:cs="Arial Narrow"/>
                <w:b/>
                <w:position w:val="-1"/>
              </w:rPr>
              <w:t>s</w:t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200" w:lineRule="exact"/>
              <w:ind w:left="44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  <w:b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</w:rPr>
              <w:t>s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200" w:lineRule="exact"/>
              <w:ind w:left="34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  <w:b/>
              </w:rPr>
              <w:t>ies</w:t>
            </w:r>
          </w:p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200" w:lineRule="exact"/>
              <w:ind w:left="216" w:right="22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  <w:w w:val="99"/>
              </w:rPr>
              <w:t>P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-1"/>
                <w:w w:val="99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1"/>
                <w:w w:val="99"/>
              </w:rPr>
              <w:t>fo</w:t>
            </w:r>
            <w:r>
              <w:rPr>
                <w:rFonts w:ascii="Arial Narrow" w:eastAsia="Arial Narrow" w:hAnsi="Arial Narrow" w:cs="Arial Narrow"/>
                <w:b/>
                <w:spacing w:val="-1"/>
                <w:w w:val="99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1"/>
                <w:w w:val="99"/>
              </w:rPr>
              <w:t>m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1"/>
                <w:w w:val="99"/>
              </w:rPr>
              <w:t>n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ce</w:t>
            </w:r>
          </w:p>
          <w:p w:rsidR="007957CC" w:rsidRDefault="002D0107">
            <w:pPr>
              <w:spacing w:before="1" w:line="220" w:lineRule="exact"/>
              <w:ind w:left="324" w:right="328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w w:val="99"/>
                <w:position w:val="-1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1"/>
                <w:w w:val="99"/>
                <w:position w:val="-1"/>
              </w:rPr>
              <w:t>nd</w:t>
            </w:r>
            <w:r>
              <w:rPr>
                <w:rFonts w:ascii="Arial Narrow" w:eastAsia="Arial Narrow" w:hAnsi="Arial Narrow" w:cs="Arial Narrow"/>
                <w:b/>
                <w:w w:val="99"/>
                <w:position w:val="-1"/>
              </w:rPr>
              <w:t>ic</w:t>
            </w:r>
            <w:r>
              <w:rPr>
                <w:rFonts w:ascii="Arial Narrow" w:eastAsia="Arial Narrow" w:hAnsi="Arial Narrow" w:cs="Arial Narrow"/>
                <w:b/>
                <w:spacing w:val="1"/>
                <w:w w:val="99"/>
                <w:position w:val="-1"/>
              </w:rPr>
              <w:t>ato</w:t>
            </w:r>
            <w:r>
              <w:rPr>
                <w:rFonts w:ascii="Arial Narrow" w:eastAsia="Arial Narrow" w:hAnsi="Arial Narrow" w:cs="Arial Narrow"/>
                <w:b/>
                <w:spacing w:val="-1"/>
                <w:w w:val="99"/>
                <w:position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  <w:w w:val="99"/>
                <w:position w:val="-1"/>
              </w:rPr>
              <w:t>s</w:t>
            </w:r>
          </w:p>
        </w:tc>
      </w:tr>
      <w:tr w:rsidR="007957CC">
        <w:trPr>
          <w:trHeight w:hRule="exact" w:val="475"/>
        </w:trPr>
        <w:tc>
          <w:tcPr>
            <w:tcW w:w="152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before="1"/>
              <w:ind w:left="102" w:right="114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C: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cce</w:t>
            </w:r>
            <w:r>
              <w:rPr>
                <w:rFonts w:ascii="Arial Narrow" w:eastAsia="Arial Narrow" w:hAnsi="Arial Narrow" w:cs="Arial Narrow"/>
                <w:spacing w:val="2"/>
              </w:rPr>
              <w:t>s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to Qu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lity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 xml:space="preserve">and 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q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</w:rPr>
              <w:t>itable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 xml:space="preserve">ocial </w:t>
            </w: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vices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2"/>
              </w:rPr>
              <w:t>e</w:t>
            </w:r>
            <w:r>
              <w:rPr>
                <w:rFonts w:ascii="Arial Narrow" w:eastAsia="Arial Narrow" w:hAnsi="Arial Narrow" w:cs="Arial Narrow"/>
              </w:rPr>
              <w:t>livery I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oved</w:t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7957CC"/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before="6" w:line="220" w:lineRule="exact"/>
              <w:ind w:left="102" w:right="35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the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local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ar</w:t>
            </w:r>
            <w:r>
              <w:rPr>
                <w:rFonts w:ascii="Arial Narrow" w:eastAsia="Arial Narrow" w:hAnsi="Arial Narrow" w:cs="Arial Narrow"/>
              </w:rPr>
              <w:t>ea n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two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k</w:t>
            </w:r>
          </w:p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7957CC"/>
        </w:tc>
      </w:tr>
      <w:tr w:rsidR="007957CC">
        <w:trPr>
          <w:trHeight w:hRule="exact" w:val="1387"/>
        </w:trPr>
        <w:tc>
          <w:tcPr>
            <w:tcW w:w="152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957CC" w:rsidRDefault="007957CC"/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Staffs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ain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d</w:t>
            </w:r>
          </w:p>
          <w:p w:rsidR="007957CC" w:rsidRDefault="002D0107">
            <w:pPr>
              <w:spacing w:before="1"/>
              <w:ind w:left="100" w:right="23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r p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of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ssional cou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se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b</w:t>
            </w:r>
            <w:r>
              <w:rPr>
                <w:rFonts w:ascii="Arial Narrow" w:eastAsia="Arial Narrow" w:hAnsi="Arial Narrow" w:cs="Arial Narrow"/>
              </w:rPr>
              <w:t>y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2</w:t>
            </w:r>
            <w:r>
              <w:rPr>
                <w:rFonts w:ascii="Arial Narrow" w:eastAsia="Arial Narrow" w:hAnsi="Arial Narrow" w:cs="Arial Narrow"/>
                <w:spacing w:val="1"/>
              </w:rPr>
              <w:t>0</w:t>
            </w:r>
            <w:r>
              <w:rPr>
                <w:rFonts w:ascii="Arial Narrow" w:eastAsia="Arial Narrow" w:hAnsi="Arial Narrow" w:cs="Arial Narrow"/>
              </w:rPr>
              <w:t>23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1"/>
              </w:rPr>
              <w:t>F</w:t>
            </w:r>
            <w:r>
              <w:rPr>
                <w:rFonts w:ascii="Arial Narrow" w:eastAsia="Arial Narrow" w:hAnsi="Arial Narrow" w:cs="Arial Narrow"/>
              </w:rPr>
              <w:t>acilitate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ICT</w:t>
            </w:r>
          </w:p>
          <w:p w:rsidR="007957CC" w:rsidRDefault="002D0107">
            <w:pPr>
              <w:spacing w:before="1"/>
              <w:ind w:left="102" w:right="10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aining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s assess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t Ca</w:t>
            </w:r>
            <w:r>
              <w:rPr>
                <w:rFonts w:ascii="Arial Narrow" w:eastAsia="Arial Narrow" w:hAnsi="Arial Narrow" w:cs="Arial Narrow"/>
                <w:spacing w:val="1"/>
              </w:rPr>
              <w:t>rr</w:t>
            </w:r>
            <w:r>
              <w:rPr>
                <w:rFonts w:ascii="Arial Narrow" w:eastAsia="Arial Narrow" w:hAnsi="Arial Narrow" w:cs="Arial Narrow"/>
              </w:rPr>
              <w:t>y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</w:rPr>
              <w:t>ular ICT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B</w:t>
            </w:r>
            <w:r>
              <w:rPr>
                <w:rFonts w:ascii="Arial Narrow" w:eastAsia="Arial Narrow" w:hAnsi="Arial Narrow" w:cs="Arial Narrow"/>
              </w:rPr>
              <w:t>asic</w:t>
            </w:r>
          </w:p>
          <w:p w:rsidR="007957CC" w:rsidRDefault="002D0107">
            <w:pPr>
              <w:spacing w:before="1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aining</w:t>
            </w:r>
          </w:p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Nu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of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staffs</w:t>
            </w:r>
          </w:p>
          <w:p w:rsidR="007957CC" w:rsidRDefault="002D0107">
            <w:pPr>
              <w:spacing w:before="1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ain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d</w:t>
            </w:r>
          </w:p>
        </w:tc>
      </w:tr>
      <w:tr w:rsidR="007957CC">
        <w:trPr>
          <w:trHeight w:hRule="exact" w:val="929"/>
        </w:trPr>
        <w:tc>
          <w:tcPr>
            <w:tcW w:w="152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7957CC"/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</w:t>
            </w:r>
            <w:r>
              <w:rPr>
                <w:rFonts w:ascii="Arial Narrow" w:eastAsia="Arial Narrow" w:hAnsi="Arial Narrow" w:cs="Arial Narrow"/>
                <w:spacing w:val="4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Cou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cil</w:t>
            </w:r>
          </w:p>
          <w:p w:rsidR="007957CC" w:rsidRDefault="002D0107">
            <w:pPr>
              <w:spacing w:before="1"/>
              <w:ind w:left="100" w:right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</w:rPr>
              <w:t>azine p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</w:rPr>
              <w:t>blished 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</w:rPr>
              <w:t>ally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by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2</w:t>
            </w:r>
            <w:r>
              <w:rPr>
                <w:rFonts w:ascii="Arial Narrow" w:eastAsia="Arial Narrow" w:hAnsi="Arial Narrow" w:cs="Arial Narrow"/>
              </w:rPr>
              <w:t>0</w:t>
            </w:r>
            <w:r>
              <w:rPr>
                <w:rFonts w:ascii="Arial Narrow" w:eastAsia="Arial Narrow" w:hAnsi="Arial Narrow" w:cs="Arial Narrow"/>
                <w:spacing w:val="1"/>
              </w:rPr>
              <w:t>2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b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g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t</w:t>
            </w:r>
          </w:p>
          <w:p w:rsidR="007957CC" w:rsidRDefault="002D0107">
            <w:pPr>
              <w:spacing w:before="6" w:line="220" w:lineRule="exact"/>
              <w:ind w:left="102" w:right="62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</w:rPr>
              <w:t>b</w:t>
            </w:r>
            <w:r>
              <w:rPr>
                <w:rFonts w:ascii="Arial Narrow" w:eastAsia="Arial Narrow" w:hAnsi="Arial Narrow" w:cs="Arial Narrow"/>
              </w:rPr>
              <w:t xml:space="preserve">lish 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</w:rPr>
              <w:t>azine</w:t>
            </w:r>
          </w:p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Nu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of</w:t>
            </w:r>
          </w:p>
          <w:p w:rsidR="007957CC" w:rsidRDefault="002D0107">
            <w:pPr>
              <w:spacing w:before="6" w:line="220" w:lineRule="exact"/>
              <w:ind w:left="102" w:right="62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</w:rPr>
              <w:t>azine p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</w:rPr>
              <w:t>blished.</w:t>
            </w:r>
          </w:p>
        </w:tc>
      </w:tr>
    </w:tbl>
    <w:p w:rsidR="007957CC" w:rsidRDefault="007957CC">
      <w:pPr>
        <w:spacing w:line="200" w:lineRule="exact"/>
      </w:pPr>
    </w:p>
    <w:p w:rsidR="007957CC" w:rsidRDefault="007957CC">
      <w:pPr>
        <w:spacing w:before="6" w:line="280" w:lineRule="exact"/>
        <w:rPr>
          <w:sz w:val="28"/>
          <w:szCs w:val="28"/>
        </w:rPr>
      </w:pPr>
    </w:p>
    <w:p w:rsidR="007957CC" w:rsidRDefault="002D0107">
      <w:pPr>
        <w:spacing w:before="34"/>
        <w:ind w:left="217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 xml:space="preserve">4.4.16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esult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Ar</w:t>
      </w:r>
      <w:r>
        <w:rPr>
          <w:rFonts w:ascii="Arial Narrow" w:eastAsia="Arial Narrow" w:hAnsi="Arial Narrow" w:cs="Arial Narrow"/>
          <w:b/>
          <w:sz w:val="22"/>
          <w:szCs w:val="22"/>
        </w:rPr>
        <w:t>ea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16: Lands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and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N</w:t>
      </w:r>
      <w:r>
        <w:rPr>
          <w:rFonts w:ascii="Arial Narrow" w:eastAsia="Arial Narrow" w:hAnsi="Arial Narrow" w:cs="Arial Narrow"/>
          <w:b/>
          <w:sz w:val="22"/>
          <w:szCs w:val="22"/>
        </w:rPr>
        <w:t>atu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al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esou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ces</w:t>
      </w:r>
      <w:r>
        <w:rPr>
          <w:rFonts w:ascii="Arial Narrow" w:eastAsia="Arial Narrow" w:hAnsi="Arial Narrow" w:cs="Arial Narrow"/>
          <w:b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b/>
          <w:sz w:val="22"/>
          <w:szCs w:val="22"/>
        </w:rPr>
        <w:t>e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b/>
          <w:sz w:val="22"/>
          <w:szCs w:val="22"/>
        </w:rPr>
        <w:t>a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tment</w:t>
      </w:r>
    </w:p>
    <w:p w:rsidR="007957CC" w:rsidRDefault="002D0107">
      <w:pPr>
        <w:spacing w:line="240" w:lineRule="exact"/>
        <w:ind w:left="500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 xml:space="preserve">: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erv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proved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 HI</w:t>
      </w:r>
      <w:r>
        <w:rPr>
          <w:rFonts w:ascii="Arial Narrow" w:eastAsia="Arial Narrow" w:hAnsi="Arial Narrow" w:cs="Arial Narrow"/>
          <w:spacing w:val="-4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/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Infe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ns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ced</w:t>
      </w:r>
    </w:p>
    <w:p w:rsidR="007957CC" w:rsidRDefault="002D0107">
      <w:pPr>
        <w:spacing w:before="2"/>
        <w:ind w:left="500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pacing w:val="-1"/>
          <w:sz w:val="22"/>
          <w:szCs w:val="22"/>
        </w:rPr>
        <w:t>B</w:t>
      </w:r>
      <w:r>
        <w:rPr>
          <w:rFonts w:ascii="Arial Narrow" w:eastAsia="Arial Narrow" w:hAnsi="Arial Narrow" w:cs="Arial Narrow"/>
          <w:sz w:val="22"/>
          <w:szCs w:val="22"/>
        </w:rPr>
        <w:t xml:space="preserve">: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at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onal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-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orrupt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on 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pleme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tat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n St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ate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g</w:t>
      </w:r>
      <w:r>
        <w:rPr>
          <w:rFonts w:ascii="Arial Narrow" w:eastAsia="Arial Narrow" w:hAnsi="Arial Narrow" w:cs="Arial Narrow"/>
          <w:sz w:val="22"/>
          <w:szCs w:val="22"/>
        </w:rPr>
        <w:t>y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nha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nc</w:t>
      </w:r>
      <w:r>
        <w:rPr>
          <w:rFonts w:ascii="Arial Narrow" w:eastAsia="Arial Narrow" w:hAnsi="Arial Narrow" w:cs="Arial Narrow"/>
          <w:sz w:val="22"/>
          <w:szCs w:val="22"/>
        </w:rPr>
        <w:t>ed and</w:t>
      </w:r>
    </w:p>
    <w:p w:rsidR="007957CC" w:rsidRDefault="002D0107">
      <w:pPr>
        <w:spacing w:line="240" w:lineRule="exact"/>
        <w:ind w:left="702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ned</w:t>
      </w:r>
    </w:p>
    <w:p w:rsidR="007957CC" w:rsidRDefault="002D0107">
      <w:pPr>
        <w:spacing w:line="240" w:lineRule="exact"/>
        <w:ind w:left="500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: Qua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ty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 xml:space="preserve">d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Q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ant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y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 S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-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con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erv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ces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</w:t>
      </w:r>
    </w:p>
    <w:p w:rsidR="007957CC" w:rsidRDefault="002D0107">
      <w:pPr>
        <w:spacing w:line="240" w:lineRule="exact"/>
        <w:ind w:left="752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position w:val="-1"/>
          <w:sz w:val="22"/>
          <w:szCs w:val="22"/>
        </w:rPr>
        <w:t>Infra</w:t>
      </w:r>
      <w:r>
        <w:rPr>
          <w:rFonts w:ascii="Arial Narrow" w:eastAsia="Arial Narrow" w:hAnsi="Arial Narrow" w:cs="Arial Narrow"/>
          <w:spacing w:val="-2"/>
          <w:position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tructu</w:t>
      </w:r>
      <w:r>
        <w:rPr>
          <w:rFonts w:ascii="Arial Narrow" w:eastAsia="Arial Narrow" w:hAnsi="Arial Narrow" w:cs="Arial Narrow"/>
          <w:spacing w:val="-3"/>
          <w:position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e In</w:t>
      </w:r>
      <w:r>
        <w:rPr>
          <w:rFonts w:ascii="Arial Narrow" w:eastAsia="Arial Narrow" w:hAnsi="Arial Narrow" w:cs="Arial Narrow"/>
          <w:spacing w:val="1"/>
          <w:position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3"/>
          <w:position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ea</w:t>
      </w:r>
      <w:r>
        <w:rPr>
          <w:rFonts w:ascii="Arial Narrow" w:eastAsia="Arial Narrow" w:hAnsi="Arial Narrow" w:cs="Arial Narrow"/>
          <w:spacing w:val="1"/>
          <w:position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ed</w:t>
      </w:r>
    </w:p>
    <w:tbl>
      <w:tblPr>
        <w:tblW w:w="0" w:type="auto"/>
        <w:tblInd w:w="2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9"/>
        <w:gridCol w:w="1580"/>
        <w:gridCol w:w="1529"/>
        <w:gridCol w:w="1464"/>
      </w:tblGrid>
      <w:tr w:rsidR="007957CC">
        <w:trPr>
          <w:trHeight w:hRule="exact" w:val="459"/>
        </w:trPr>
        <w:tc>
          <w:tcPr>
            <w:tcW w:w="1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20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  <w:b/>
              </w:rPr>
              <w:t>ic</w:t>
            </w:r>
          </w:p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O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b</w:t>
            </w:r>
            <w:r>
              <w:rPr>
                <w:rFonts w:ascii="Arial Narrow" w:eastAsia="Arial Narrow" w:hAnsi="Arial Narrow" w:cs="Arial Narrow"/>
                <w:b/>
              </w:rPr>
              <w:t>je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ct</w:t>
            </w:r>
            <w:r>
              <w:rPr>
                <w:rFonts w:ascii="Arial Narrow" w:eastAsia="Arial Narrow" w:hAnsi="Arial Narrow" w:cs="Arial Narrow"/>
                <w:b/>
              </w:rPr>
              <w:t>iv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  <w:b/>
              </w:rPr>
              <w:t>s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20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  <w:b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</w:rPr>
              <w:t>s</w:t>
            </w:r>
          </w:p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20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  <w:b/>
              </w:rPr>
              <w:t>ies</w:t>
            </w: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20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  <w:b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fo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  <w:b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  <w:b/>
              </w:rPr>
              <w:t>ce</w:t>
            </w:r>
          </w:p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nd</w:t>
            </w:r>
            <w:r>
              <w:rPr>
                <w:rFonts w:ascii="Arial Narrow" w:eastAsia="Arial Narrow" w:hAnsi="Arial Narrow" w:cs="Arial Narrow"/>
                <w:b/>
              </w:rPr>
              <w:t>ic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ato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</w:rPr>
              <w:t>s</w:t>
            </w:r>
          </w:p>
        </w:tc>
      </w:tr>
      <w:tr w:rsidR="007957CC">
        <w:trPr>
          <w:trHeight w:hRule="exact" w:val="1392"/>
        </w:trPr>
        <w:tc>
          <w:tcPr>
            <w:tcW w:w="1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before="2" w:line="220" w:lineRule="exact"/>
              <w:ind w:left="102" w:right="34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.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vic</w:t>
            </w:r>
            <w:r>
              <w:rPr>
                <w:rFonts w:ascii="Arial Narrow" w:eastAsia="Arial Narrow" w:hAnsi="Arial Narrow" w:cs="Arial Narrow"/>
                <w:spacing w:val="2"/>
              </w:rPr>
              <w:t>e</w:t>
            </w:r>
            <w:r>
              <w:rPr>
                <w:rFonts w:ascii="Arial Narrow" w:eastAsia="Arial Narrow" w:hAnsi="Arial Narrow" w:cs="Arial Narrow"/>
              </w:rPr>
              <w:t>s im</w:t>
            </w:r>
            <w:r>
              <w:rPr>
                <w:rFonts w:ascii="Arial Narrow" w:eastAsia="Arial Narrow" w:hAnsi="Arial Narrow" w:cs="Arial Narrow"/>
                <w:spacing w:val="1"/>
              </w:rPr>
              <w:t>pr</w:t>
            </w:r>
            <w:r>
              <w:rPr>
                <w:rFonts w:ascii="Arial Narrow" w:eastAsia="Arial Narrow" w:hAnsi="Arial Narrow" w:cs="Arial Narrow"/>
              </w:rPr>
              <w:t>oved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nd</w:t>
            </w:r>
          </w:p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HI</w:t>
            </w:r>
            <w:r>
              <w:rPr>
                <w:rFonts w:ascii="Arial Narrow" w:eastAsia="Arial Narrow" w:hAnsi="Arial Narrow" w:cs="Arial Narrow"/>
                <w:spacing w:val="-1"/>
              </w:rPr>
              <w:t>V</w:t>
            </w:r>
            <w:r>
              <w:rPr>
                <w:rFonts w:ascii="Arial Narrow" w:eastAsia="Arial Narrow" w:hAnsi="Arial Narrow" w:cs="Arial Narrow"/>
              </w:rPr>
              <w:t>/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</w:rPr>
              <w:t>I</w:t>
            </w:r>
            <w:r>
              <w:rPr>
                <w:rFonts w:ascii="Arial Narrow" w:eastAsia="Arial Narrow" w:hAnsi="Arial Narrow" w:cs="Arial Narrow"/>
              </w:rPr>
              <w:t>DS</w:t>
            </w:r>
          </w:p>
          <w:p w:rsidR="007957CC" w:rsidRDefault="002D0107">
            <w:pPr>
              <w:spacing w:before="6" w:line="220" w:lineRule="exact"/>
              <w:ind w:left="102" w:right="65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infections 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uced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before="2" w:line="220" w:lineRule="exact"/>
              <w:ind w:left="102" w:right="16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12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lands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nd n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tu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al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esou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ces</w:t>
            </w:r>
          </w:p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staffs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ain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n</w:t>
            </w:r>
          </w:p>
          <w:p w:rsidR="007957CC" w:rsidRDefault="002D0107">
            <w:pPr>
              <w:spacing w:before="1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HI</w:t>
            </w:r>
            <w:r>
              <w:rPr>
                <w:rFonts w:ascii="Arial Narrow" w:eastAsia="Arial Narrow" w:hAnsi="Arial Narrow" w:cs="Arial Narrow"/>
                <w:spacing w:val="-1"/>
              </w:rPr>
              <w:t>V</w:t>
            </w:r>
            <w:r>
              <w:rPr>
                <w:rFonts w:ascii="Arial Narrow" w:eastAsia="Arial Narrow" w:hAnsi="Arial Narrow" w:cs="Arial Narrow"/>
              </w:rPr>
              <w:t>/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</w:rPr>
              <w:t>I</w:t>
            </w:r>
            <w:r>
              <w:rPr>
                <w:rFonts w:ascii="Arial Narrow" w:eastAsia="Arial Narrow" w:hAnsi="Arial Narrow" w:cs="Arial Narrow"/>
              </w:rPr>
              <w:t>DS</w:t>
            </w:r>
          </w:p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evention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b</w:t>
            </w:r>
            <w:r>
              <w:rPr>
                <w:rFonts w:ascii="Arial Narrow" w:eastAsia="Arial Narrow" w:hAnsi="Arial Narrow" w:cs="Arial Narrow"/>
              </w:rPr>
              <w:t>y</w:t>
            </w:r>
          </w:p>
          <w:p w:rsidR="007957CC" w:rsidRDefault="002D0107">
            <w:pPr>
              <w:spacing w:before="1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2023</w:t>
            </w:r>
          </w:p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before="2" w:line="220" w:lineRule="exact"/>
              <w:ind w:left="102" w:right="134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1"/>
              </w:rPr>
              <w:t>F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llocation f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om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</w:rPr>
              <w:t>h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f</w:t>
            </w:r>
            <w:r>
              <w:rPr>
                <w:rFonts w:ascii="Arial Narrow" w:eastAsia="Arial Narrow" w:hAnsi="Arial Narrow" w:cs="Arial Narrow"/>
              </w:rPr>
              <w:t>ina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cial</w:t>
            </w:r>
          </w:p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year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</w:rPr>
              <w:t>et.</w:t>
            </w:r>
          </w:p>
          <w:p w:rsidR="007957CC" w:rsidRDefault="002D0107">
            <w:pPr>
              <w:spacing w:before="1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Don</w:t>
            </w:r>
            <w:r>
              <w:rPr>
                <w:rFonts w:ascii="Arial Narrow" w:eastAsia="Arial Narrow" w:hAnsi="Arial Narrow" w:cs="Arial Narrow"/>
                <w:spacing w:val="1"/>
              </w:rPr>
              <w:t>or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fun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.</w:t>
            </w: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before="2" w:line="220" w:lineRule="exact"/>
              <w:ind w:left="102" w:right="11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Nu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of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lands and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natural</w:t>
            </w:r>
          </w:p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esou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ces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st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ffs</w:t>
            </w:r>
          </w:p>
          <w:p w:rsidR="007957CC" w:rsidRDefault="002D0107">
            <w:pPr>
              <w:spacing w:before="1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ain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d.</w:t>
            </w:r>
          </w:p>
        </w:tc>
      </w:tr>
      <w:tr w:rsidR="007957CC">
        <w:trPr>
          <w:trHeight w:hRule="exact" w:val="1616"/>
        </w:trPr>
        <w:tc>
          <w:tcPr>
            <w:tcW w:w="1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 w:right="517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B</w:t>
            </w:r>
            <w:r>
              <w:rPr>
                <w:rFonts w:ascii="Arial Narrow" w:eastAsia="Arial Narrow" w:hAnsi="Arial Narrow" w:cs="Arial Narrow"/>
              </w:rPr>
              <w:t>.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ff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2"/>
              </w:rPr>
              <w:t>t</w:t>
            </w:r>
            <w:r>
              <w:rPr>
                <w:rFonts w:ascii="Arial Narrow" w:eastAsia="Arial Narrow" w:hAnsi="Arial Narrow" w:cs="Arial Narrow"/>
              </w:rPr>
              <w:t>ive</w:t>
            </w:r>
          </w:p>
          <w:p w:rsidR="007957CC" w:rsidRDefault="002D0107">
            <w:pPr>
              <w:spacing w:before="2" w:line="220" w:lineRule="exact"/>
              <w:ind w:left="102" w:right="230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im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</w:rPr>
              <w:t>le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ta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</w:rPr>
              <w:t>ion of the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 xml:space="preserve">National 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nti</w:t>
            </w:r>
            <w:r>
              <w:rPr>
                <w:rFonts w:ascii="Arial Narrow" w:eastAsia="Arial Narrow" w:hAnsi="Arial Narrow" w:cs="Arial Narrow"/>
                <w:spacing w:val="1"/>
              </w:rPr>
              <w:t>-</w:t>
            </w: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1"/>
              </w:rPr>
              <w:t>rr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</w:rPr>
              <w:t>pt</w:t>
            </w:r>
            <w:r>
              <w:rPr>
                <w:rFonts w:ascii="Arial Narrow" w:eastAsia="Arial Narrow" w:hAnsi="Arial Narrow" w:cs="Arial Narrow"/>
              </w:rPr>
              <w:t>ion</w:t>
            </w:r>
          </w:p>
          <w:p w:rsidR="007957CC" w:rsidRDefault="002D0107">
            <w:pPr>
              <w:spacing w:line="220" w:lineRule="exact"/>
              <w:ind w:left="102" w:right="736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at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gy</w:t>
            </w:r>
          </w:p>
          <w:p w:rsidR="007957CC" w:rsidRDefault="002D0107">
            <w:pPr>
              <w:spacing w:before="1"/>
              <w:ind w:left="102" w:right="285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h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ced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</w:t>
            </w:r>
          </w:p>
          <w:p w:rsidR="007957CC" w:rsidRDefault="002D0107">
            <w:pPr>
              <w:spacing w:before="1"/>
              <w:ind w:left="102" w:right="619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>ust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ined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 w:right="899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12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staff</w:t>
            </w:r>
          </w:p>
          <w:p w:rsidR="007957CC" w:rsidRDefault="002D0107">
            <w:pPr>
              <w:spacing w:before="2" w:line="220" w:lineRule="exact"/>
              <w:ind w:left="102" w:right="238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Cap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citat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n co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ting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tty g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</w:rPr>
              <w:t>orr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</w:rPr>
              <w:t>tion</w:t>
            </w:r>
          </w:p>
          <w:p w:rsidR="007957CC" w:rsidRDefault="002D0107">
            <w:pPr>
              <w:spacing w:line="220" w:lineRule="exact"/>
              <w:ind w:left="102" w:right="808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by</w:t>
            </w:r>
            <w:r>
              <w:rPr>
                <w:rFonts w:ascii="Arial Narrow" w:eastAsia="Arial Narrow" w:hAnsi="Arial Narrow" w:cs="Arial Narrow"/>
                <w:spacing w:val="4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2</w:t>
            </w:r>
            <w:r>
              <w:rPr>
                <w:rFonts w:ascii="Arial Narrow" w:eastAsia="Arial Narrow" w:hAnsi="Arial Narrow" w:cs="Arial Narrow"/>
                <w:spacing w:val="1"/>
              </w:rPr>
              <w:t>0</w:t>
            </w:r>
            <w:r>
              <w:rPr>
                <w:rFonts w:ascii="Arial Narrow" w:eastAsia="Arial Narrow" w:hAnsi="Arial Narrow" w:cs="Arial Narrow"/>
              </w:rPr>
              <w:t>23</w:t>
            </w:r>
          </w:p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 w:right="155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6"/>
              </w:rPr>
              <w:t>P</w:t>
            </w:r>
            <w:r>
              <w:rPr>
                <w:rFonts w:ascii="Arial Narrow" w:eastAsia="Arial Narrow" w:hAnsi="Arial Narrow" w:cs="Arial Narrow"/>
                <w:spacing w:val="8"/>
              </w:rPr>
              <w:t>r</w:t>
            </w:r>
            <w:r>
              <w:rPr>
                <w:rFonts w:ascii="Arial Narrow" w:eastAsia="Arial Narrow" w:hAnsi="Arial Narrow" w:cs="Arial Narrow"/>
                <w:spacing w:val="10"/>
              </w:rPr>
              <w:t>e</w:t>
            </w:r>
            <w:r>
              <w:rPr>
                <w:rFonts w:ascii="Arial Narrow" w:eastAsia="Arial Narrow" w:hAnsi="Arial Narrow" w:cs="Arial Narrow"/>
                <w:spacing w:val="7"/>
              </w:rPr>
              <w:t>pa</w:t>
            </w:r>
            <w:r>
              <w:rPr>
                <w:rFonts w:ascii="Arial Narrow" w:eastAsia="Arial Narrow" w:hAnsi="Arial Narrow" w:cs="Arial Narrow"/>
                <w:spacing w:val="8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7"/>
              </w:rPr>
              <w:t>b</w:t>
            </w:r>
            <w:r>
              <w:rPr>
                <w:rFonts w:ascii="Arial Narrow" w:eastAsia="Arial Narrow" w:hAnsi="Arial Narrow" w:cs="Arial Narrow"/>
                <w:spacing w:val="10"/>
              </w:rPr>
              <w:t>u</w:t>
            </w:r>
            <w:r>
              <w:rPr>
                <w:rFonts w:ascii="Arial Narrow" w:eastAsia="Arial Narrow" w:hAnsi="Arial Narrow" w:cs="Arial Narrow"/>
                <w:spacing w:val="7"/>
              </w:rPr>
              <w:t>dg</w:t>
            </w:r>
            <w:r>
              <w:rPr>
                <w:rFonts w:ascii="Arial Narrow" w:eastAsia="Arial Narrow" w:hAnsi="Arial Narrow" w:cs="Arial Narrow"/>
                <w:spacing w:val="10"/>
              </w:rPr>
              <w:t>e</w:t>
            </w:r>
            <w:r>
              <w:rPr>
                <w:rFonts w:ascii="Arial Narrow" w:eastAsia="Arial Narrow" w:hAnsi="Arial Narrow" w:cs="Arial Narrow"/>
              </w:rPr>
              <w:t>t</w:t>
            </w:r>
          </w:p>
          <w:p w:rsidR="007957CC" w:rsidRDefault="002D0107">
            <w:pPr>
              <w:spacing w:before="2" w:line="220" w:lineRule="exact"/>
              <w:ind w:left="102" w:right="225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8"/>
              </w:rPr>
              <w:t>Tr</w:t>
            </w:r>
            <w:r>
              <w:rPr>
                <w:rFonts w:ascii="Arial Narrow" w:eastAsia="Arial Narrow" w:hAnsi="Arial Narrow" w:cs="Arial Narrow"/>
                <w:spacing w:val="7"/>
              </w:rPr>
              <w:t>ai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9"/>
              </w:rPr>
              <w:t>s</w:t>
            </w:r>
            <w:r>
              <w:rPr>
                <w:rFonts w:ascii="Arial Narrow" w:eastAsia="Arial Narrow" w:hAnsi="Arial Narrow" w:cs="Arial Narrow"/>
                <w:spacing w:val="7"/>
              </w:rPr>
              <w:t>ta</w:t>
            </w:r>
            <w:r>
              <w:rPr>
                <w:rFonts w:ascii="Arial Narrow" w:eastAsia="Arial Narrow" w:hAnsi="Arial Narrow" w:cs="Arial Narrow"/>
                <w:spacing w:val="10"/>
              </w:rPr>
              <w:t>f</w:t>
            </w:r>
            <w:r>
              <w:rPr>
                <w:rFonts w:ascii="Arial Narrow" w:eastAsia="Arial Narrow" w:hAnsi="Arial Narrow" w:cs="Arial Narrow"/>
              </w:rPr>
              <w:t xml:space="preserve">f </w:t>
            </w:r>
            <w:r>
              <w:rPr>
                <w:rFonts w:ascii="Arial Narrow" w:eastAsia="Arial Narrow" w:hAnsi="Arial Narrow" w:cs="Arial Narrow"/>
                <w:spacing w:val="10"/>
              </w:rPr>
              <w:t>o</w:t>
            </w:r>
            <w:r>
              <w:rPr>
                <w:rFonts w:ascii="Arial Narrow" w:eastAsia="Arial Narrow" w:hAnsi="Arial Narrow" w:cs="Arial Narrow"/>
              </w:rPr>
              <w:t>n Cap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citat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n co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ting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tty</w:t>
            </w:r>
          </w:p>
          <w:p w:rsidR="007957CC" w:rsidRDefault="002D0107">
            <w:pPr>
              <w:spacing w:line="220" w:lineRule="exact"/>
              <w:ind w:left="102" w:right="192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g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</w:rPr>
              <w:t>orr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</w:rPr>
              <w:t>tion</w:t>
            </w: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Nu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of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staff</w:t>
            </w:r>
          </w:p>
          <w:p w:rsidR="007957CC" w:rsidRDefault="002D0107">
            <w:pPr>
              <w:spacing w:before="2" w:line="220" w:lineRule="exact"/>
              <w:ind w:left="102" w:right="18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capacita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</w:rPr>
              <w:t>ed</w:t>
            </w:r>
            <w:r>
              <w:rPr>
                <w:rFonts w:ascii="Arial Narrow" w:eastAsia="Arial Narrow" w:hAnsi="Arial Narrow" w:cs="Arial Narrow"/>
                <w:spacing w:val="3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n p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tty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</w:rPr>
              <w:t>orr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</w:rPr>
              <w:t>tion</w:t>
            </w:r>
          </w:p>
        </w:tc>
      </w:tr>
      <w:tr w:rsidR="007957CC">
        <w:trPr>
          <w:trHeight w:hRule="exact" w:val="470"/>
        </w:trPr>
        <w:tc>
          <w:tcPr>
            <w:tcW w:w="1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D.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Qu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lity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and</w:t>
            </w:r>
          </w:p>
          <w:p w:rsidR="007957CC" w:rsidRDefault="002D0107">
            <w:pPr>
              <w:spacing w:before="1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Qu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ntity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of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ovision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of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5,</w:t>
            </w:r>
            <w:r>
              <w:rPr>
                <w:rFonts w:ascii="Arial Narrow" w:eastAsia="Arial Narrow" w:hAnsi="Arial Narrow" w:cs="Arial Narrow"/>
                <w:spacing w:val="1"/>
              </w:rPr>
              <w:t>0</w:t>
            </w:r>
            <w:r>
              <w:rPr>
                <w:rFonts w:ascii="Arial Narrow" w:eastAsia="Arial Narrow" w:hAnsi="Arial Narrow" w:cs="Arial Narrow"/>
              </w:rPr>
              <w:t>00</w:t>
            </w:r>
          </w:p>
          <w:p w:rsidR="007957CC" w:rsidRDefault="002D0107">
            <w:pPr>
              <w:spacing w:before="1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tificate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ight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of</w:t>
            </w:r>
          </w:p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6"/>
              </w:rPr>
              <w:t>P</w:t>
            </w:r>
            <w:r>
              <w:rPr>
                <w:rFonts w:ascii="Arial Narrow" w:eastAsia="Arial Narrow" w:hAnsi="Arial Narrow" w:cs="Arial Narrow"/>
                <w:spacing w:val="8"/>
              </w:rPr>
              <w:t>r</w:t>
            </w:r>
            <w:r>
              <w:rPr>
                <w:rFonts w:ascii="Arial Narrow" w:eastAsia="Arial Narrow" w:hAnsi="Arial Narrow" w:cs="Arial Narrow"/>
                <w:spacing w:val="10"/>
              </w:rPr>
              <w:t>e</w:t>
            </w:r>
            <w:r>
              <w:rPr>
                <w:rFonts w:ascii="Arial Narrow" w:eastAsia="Arial Narrow" w:hAnsi="Arial Narrow" w:cs="Arial Narrow"/>
                <w:spacing w:val="7"/>
              </w:rPr>
              <w:t>pa</w:t>
            </w:r>
            <w:r>
              <w:rPr>
                <w:rFonts w:ascii="Arial Narrow" w:eastAsia="Arial Narrow" w:hAnsi="Arial Narrow" w:cs="Arial Narrow"/>
                <w:spacing w:val="8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7"/>
              </w:rPr>
              <w:t>b</w:t>
            </w:r>
            <w:r>
              <w:rPr>
                <w:rFonts w:ascii="Arial Narrow" w:eastAsia="Arial Narrow" w:hAnsi="Arial Narrow" w:cs="Arial Narrow"/>
                <w:spacing w:val="10"/>
              </w:rPr>
              <w:t>u</w:t>
            </w:r>
            <w:r>
              <w:rPr>
                <w:rFonts w:ascii="Arial Narrow" w:eastAsia="Arial Narrow" w:hAnsi="Arial Narrow" w:cs="Arial Narrow"/>
                <w:spacing w:val="7"/>
              </w:rPr>
              <w:t>dg</w:t>
            </w:r>
            <w:r>
              <w:rPr>
                <w:rFonts w:ascii="Arial Narrow" w:eastAsia="Arial Narrow" w:hAnsi="Arial Narrow" w:cs="Arial Narrow"/>
                <w:spacing w:val="10"/>
              </w:rPr>
              <w:t>e</w:t>
            </w:r>
            <w:r>
              <w:rPr>
                <w:rFonts w:ascii="Arial Narrow" w:eastAsia="Arial Narrow" w:hAnsi="Arial Narrow" w:cs="Arial Narrow"/>
              </w:rPr>
              <w:t>t</w:t>
            </w:r>
          </w:p>
          <w:p w:rsidR="007957CC" w:rsidRDefault="002D0107">
            <w:pPr>
              <w:spacing w:before="1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6"/>
              </w:rPr>
              <w:t>S</w:t>
            </w:r>
            <w:r>
              <w:rPr>
                <w:rFonts w:ascii="Arial Narrow" w:eastAsia="Arial Narrow" w:hAnsi="Arial Narrow" w:cs="Arial Narrow"/>
                <w:spacing w:val="10"/>
              </w:rPr>
              <w:t>e</w:t>
            </w:r>
            <w:r>
              <w:rPr>
                <w:rFonts w:ascii="Arial Narrow" w:eastAsia="Arial Narrow" w:hAnsi="Arial Narrow" w:cs="Arial Narrow"/>
                <w:spacing w:val="7"/>
              </w:rPr>
              <w:t>n</w:t>
            </w:r>
            <w:r>
              <w:rPr>
                <w:rFonts w:ascii="Arial Narrow" w:eastAsia="Arial Narrow" w:hAnsi="Arial Narrow" w:cs="Arial Narrow"/>
                <w:spacing w:val="9"/>
              </w:rPr>
              <w:t>s</w:t>
            </w:r>
            <w:r>
              <w:rPr>
                <w:rFonts w:ascii="Arial Narrow" w:eastAsia="Arial Narrow" w:hAnsi="Arial Narrow" w:cs="Arial Narrow"/>
                <w:spacing w:val="7"/>
              </w:rPr>
              <w:t>it</w:t>
            </w:r>
            <w:r>
              <w:rPr>
                <w:rFonts w:ascii="Arial Narrow" w:eastAsia="Arial Narrow" w:hAnsi="Arial Narrow" w:cs="Arial Narrow"/>
                <w:spacing w:val="9"/>
              </w:rPr>
              <w:t>i</w:t>
            </w:r>
            <w:r>
              <w:rPr>
                <w:rFonts w:ascii="Arial Narrow" w:eastAsia="Arial Narrow" w:hAnsi="Arial Narrow" w:cs="Arial Narrow"/>
                <w:spacing w:val="7"/>
              </w:rPr>
              <w:t>z</w:t>
            </w:r>
            <w:r>
              <w:rPr>
                <w:rFonts w:ascii="Arial Narrow" w:eastAsia="Arial Narrow" w:hAnsi="Arial Narrow" w:cs="Arial Narrow"/>
              </w:rPr>
              <w:t>e</w:t>
            </w: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Nu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of</w:t>
            </w:r>
          </w:p>
          <w:p w:rsidR="007957CC" w:rsidRDefault="002D0107">
            <w:pPr>
              <w:spacing w:before="1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tificates</w:t>
            </w:r>
          </w:p>
        </w:tc>
      </w:tr>
    </w:tbl>
    <w:p w:rsidR="007957CC" w:rsidRDefault="007957CC">
      <w:pPr>
        <w:spacing w:before="17" w:line="220" w:lineRule="exact"/>
        <w:rPr>
          <w:sz w:val="22"/>
          <w:szCs w:val="22"/>
        </w:rPr>
      </w:pPr>
    </w:p>
    <w:p w:rsidR="007957CC" w:rsidRDefault="002D0107">
      <w:pPr>
        <w:spacing w:before="16"/>
        <w:ind w:left="2990" w:right="2993"/>
        <w:jc w:val="center"/>
        <w:rPr>
          <w:rFonts w:ascii="Calibri" w:eastAsia="Calibri" w:hAnsi="Calibri" w:cs="Calibri"/>
          <w:sz w:val="22"/>
          <w:szCs w:val="22"/>
        </w:rPr>
        <w:sectPr w:rsidR="007957CC">
          <w:footerReference w:type="default" r:id="rId88"/>
          <w:pgSz w:w="8400" w:h="11920"/>
          <w:pgMar w:top="1040" w:right="940" w:bottom="280" w:left="1060" w:header="0" w:footer="0" w:gutter="0"/>
          <w:cols w:space="720"/>
        </w:sectPr>
      </w:pP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pacing w:val="-2"/>
          <w:sz w:val="22"/>
          <w:szCs w:val="22"/>
        </w:rPr>
        <w:t>4</w:t>
      </w:r>
      <w:r>
        <w:rPr>
          <w:rFonts w:ascii="Calibri" w:eastAsia="Calibri" w:hAnsi="Calibri" w:cs="Calibri"/>
          <w:sz w:val="22"/>
          <w:szCs w:val="22"/>
        </w:rPr>
        <w:t>2</w:t>
      </w:r>
    </w:p>
    <w:p w:rsidR="007957CC" w:rsidRDefault="007957CC">
      <w:pPr>
        <w:spacing w:before="8" w:line="80" w:lineRule="exact"/>
        <w:rPr>
          <w:sz w:val="8"/>
          <w:szCs w:val="8"/>
        </w:rPr>
      </w:pPr>
    </w:p>
    <w:tbl>
      <w:tblPr>
        <w:tblW w:w="0" w:type="auto"/>
        <w:tblInd w:w="1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9"/>
        <w:gridCol w:w="1580"/>
        <w:gridCol w:w="1529"/>
        <w:gridCol w:w="1464"/>
      </w:tblGrid>
      <w:tr w:rsidR="007957CC">
        <w:trPr>
          <w:trHeight w:hRule="exact" w:val="459"/>
        </w:trPr>
        <w:tc>
          <w:tcPr>
            <w:tcW w:w="1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20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  <w:b/>
              </w:rPr>
              <w:t>ic</w:t>
            </w:r>
          </w:p>
          <w:p w:rsidR="007957CC" w:rsidRDefault="002D0107">
            <w:pPr>
              <w:spacing w:before="1"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position w:val="-1"/>
              </w:rPr>
              <w:t>O</w:t>
            </w:r>
            <w:r>
              <w:rPr>
                <w:rFonts w:ascii="Arial Narrow" w:eastAsia="Arial Narrow" w:hAnsi="Arial Narrow" w:cs="Arial Narrow"/>
                <w:b/>
                <w:spacing w:val="1"/>
                <w:position w:val="-1"/>
              </w:rPr>
              <w:t>b</w:t>
            </w:r>
            <w:r>
              <w:rPr>
                <w:rFonts w:ascii="Arial Narrow" w:eastAsia="Arial Narrow" w:hAnsi="Arial Narrow" w:cs="Arial Narrow"/>
                <w:b/>
                <w:position w:val="-1"/>
              </w:rPr>
              <w:t>je</w:t>
            </w:r>
            <w:r>
              <w:rPr>
                <w:rFonts w:ascii="Arial Narrow" w:eastAsia="Arial Narrow" w:hAnsi="Arial Narrow" w:cs="Arial Narrow"/>
                <w:b/>
                <w:spacing w:val="1"/>
                <w:position w:val="-1"/>
              </w:rPr>
              <w:t>ct</w:t>
            </w:r>
            <w:r>
              <w:rPr>
                <w:rFonts w:ascii="Arial Narrow" w:eastAsia="Arial Narrow" w:hAnsi="Arial Narrow" w:cs="Arial Narrow"/>
                <w:b/>
                <w:position w:val="-1"/>
              </w:rPr>
              <w:t>iv</w:t>
            </w:r>
            <w:r>
              <w:rPr>
                <w:rFonts w:ascii="Arial Narrow" w:eastAsia="Arial Narrow" w:hAnsi="Arial Narrow" w:cs="Arial Narrow"/>
                <w:b/>
                <w:spacing w:val="1"/>
                <w:position w:val="-1"/>
              </w:rPr>
              <w:t>e</w:t>
            </w:r>
            <w:r>
              <w:rPr>
                <w:rFonts w:ascii="Arial Narrow" w:eastAsia="Arial Narrow" w:hAnsi="Arial Narrow" w:cs="Arial Narrow"/>
                <w:b/>
                <w:position w:val="-1"/>
              </w:rPr>
              <w:t>s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20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  <w:b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</w:rPr>
              <w:t>s</w:t>
            </w:r>
          </w:p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20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  <w:b/>
              </w:rPr>
              <w:t>ies</w:t>
            </w: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20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  <w:b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fo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  <w:b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  <w:b/>
              </w:rPr>
              <w:t>ce</w:t>
            </w:r>
          </w:p>
          <w:p w:rsidR="007957CC" w:rsidRDefault="002D0107">
            <w:pPr>
              <w:spacing w:before="1"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position w:val="-1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1"/>
                <w:position w:val="-1"/>
              </w:rPr>
              <w:t>nd</w:t>
            </w:r>
            <w:r>
              <w:rPr>
                <w:rFonts w:ascii="Arial Narrow" w:eastAsia="Arial Narrow" w:hAnsi="Arial Narrow" w:cs="Arial Narrow"/>
                <w:b/>
                <w:position w:val="-1"/>
              </w:rPr>
              <w:t>ic</w:t>
            </w:r>
            <w:r>
              <w:rPr>
                <w:rFonts w:ascii="Arial Narrow" w:eastAsia="Arial Narrow" w:hAnsi="Arial Narrow" w:cs="Arial Narrow"/>
                <w:b/>
                <w:spacing w:val="1"/>
                <w:position w:val="-1"/>
              </w:rPr>
              <w:t>ato</w:t>
            </w:r>
            <w:r>
              <w:rPr>
                <w:rFonts w:ascii="Arial Narrow" w:eastAsia="Arial Narrow" w:hAnsi="Arial Narrow" w:cs="Arial Narrow"/>
                <w:b/>
                <w:spacing w:val="-1"/>
                <w:position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  <w:position w:val="-1"/>
              </w:rPr>
              <w:t>s</w:t>
            </w:r>
          </w:p>
        </w:tc>
      </w:tr>
      <w:tr w:rsidR="007957CC">
        <w:trPr>
          <w:trHeight w:hRule="exact" w:val="1622"/>
        </w:trPr>
        <w:tc>
          <w:tcPr>
            <w:tcW w:w="148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before="1"/>
              <w:ind w:left="102" w:right="15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>ocio</w:t>
            </w:r>
            <w:r>
              <w:rPr>
                <w:rFonts w:ascii="Arial Narrow" w:eastAsia="Arial Narrow" w:hAnsi="Arial Narrow" w:cs="Arial Narrow"/>
                <w:spacing w:val="1"/>
              </w:rPr>
              <w:t>-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cono</w:t>
            </w:r>
            <w:r>
              <w:rPr>
                <w:rFonts w:ascii="Arial Narrow" w:eastAsia="Arial Narrow" w:hAnsi="Arial Narrow" w:cs="Arial Narrow"/>
                <w:spacing w:val="3"/>
              </w:rPr>
              <w:t>m</w:t>
            </w:r>
            <w:r>
              <w:rPr>
                <w:rFonts w:ascii="Arial Narrow" w:eastAsia="Arial Narrow" w:hAnsi="Arial Narrow" w:cs="Arial Narrow"/>
              </w:rPr>
              <w:t xml:space="preserve">ic </w:t>
            </w: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vices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 In</w:t>
            </w:r>
            <w:r>
              <w:rPr>
                <w:rFonts w:ascii="Arial Narrow" w:eastAsia="Arial Narrow" w:hAnsi="Arial Narrow" w:cs="Arial Narrow"/>
                <w:spacing w:val="1"/>
              </w:rPr>
              <w:t>fr</w:t>
            </w:r>
            <w:r>
              <w:rPr>
                <w:rFonts w:ascii="Arial Narrow" w:eastAsia="Arial Narrow" w:hAnsi="Arial Narrow" w:cs="Arial Narrow"/>
              </w:rPr>
              <w:t>ast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uct</w:t>
            </w:r>
            <w:r>
              <w:rPr>
                <w:rFonts w:ascii="Arial Narrow" w:eastAsia="Arial Narrow" w:hAnsi="Arial Narrow" w:cs="Arial Narrow"/>
                <w:spacing w:val="1"/>
              </w:rPr>
              <w:t>ur</w:t>
            </w:r>
            <w:r>
              <w:rPr>
                <w:rFonts w:ascii="Arial Narrow" w:eastAsia="Arial Narrow" w:hAnsi="Arial Narrow" w:cs="Arial Narrow"/>
              </w:rPr>
              <w:t>e Inc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sed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before="1"/>
              <w:ind w:left="102" w:right="194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occu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 xml:space="preserve">cy </w:t>
            </w:r>
            <w:r>
              <w:rPr>
                <w:rFonts w:ascii="Arial Narrow" w:eastAsia="Arial Narrow" w:hAnsi="Arial Narrow" w:cs="Arial Narrow"/>
                <w:spacing w:val="1"/>
              </w:rPr>
              <w:t>(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</w:rPr>
              <w:t>O’s)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to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 xml:space="preserve">n 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esid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nts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</w:t>
            </w:r>
          </w:p>
          <w:p w:rsidR="007957CC" w:rsidRDefault="002D0107">
            <w:pPr>
              <w:spacing w:before="2" w:line="220" w:lineRule="exact"/>
              <w:ind w:left="102" w:right="185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5,</w:t>
            </w:r>
            <w:r>
              <w:rPr>
                <w:rFonts w:ascii="Arial Narrow" w:eastAsia="Arial Narrow" w:hAnsi="Arial Narrow" w:cs="Arial Narrow"/>
                <w:spacing w:val="1"/>
              </w:rPr>
              <w:t>0</w:t>
            </w:r>
            <w:r>
              <w:rPr>
                <w:rFonts w:ascii="Arial Narrow" w:eastAsia="Arial Narrow" w:hAnsi="Arial Narrow" w:cs="Arial Narrow"/>
              </w:rPr>
              <w:t>00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cust</w:t>
            </w:r>
            <w:r>
              <w:rPr>
                <w:rFonts w:ascii="Arial Narrow" w:eastAsia="Arial Narrow" w:hAnsi="Arial Narrow" w:cs="Arial Narrow"/>
                <w:spacing w:val="1"/>
              </w:rPr>
              <w:t>om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y ce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tificate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ight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of occu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cy</w:t>
            </w:r>
          </w:p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1"/>
              </w:rPr>
              <w:t>(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RO’s)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b</w:t>
            </w:r>
            <w:r>
              <w:rPr>
                <w:rFonts w:ascii="Arial Narrow" w:eastAsia="Arial Narrow" w:hAnsi="Arial Narrow" w:cs="Arial Narrow"/>
              </w:rPr>
              <w:t>y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2</w:t>
            </w:r>
            <w:r>
              <w:rPr>
                <w:rFonts w:ascii="Arial Narrow" w:eastAsia="Arial Narrow" w:hAnsi="Arial Narrow" w:cs="Arial Narrow"/>
                <w:spacing w:val="1"/>
              </w:rPr>
              <w:t>0</w:t>
            </w:r>
            <w:r>
              <w:rPr>
                <w:rFonts w:ascii="Arial Narrow" w:eastAsia="Arial Narrow" w:hAnsi="Arial Narrow" w:cs="Arial Narrow"/>
              </w:rPr>
              <w:t>23</w:t>
            </w:r>
          </w:p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before="1"/>
              <w:ind w:left="102" w:right="27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7"/>
              </w:rPr>
              <w:t>co</w:t>
            </w:r>
            <w:r>
              <w:rPr>
                <w:rFonts w:ascii="Arial Narrow" w:eastAsia="Arial Narrow" w:hAnsi="Arial Narrow" w:cs="Arial Narrow"/>
                <w:spacing w:val="8"/>
              </w:rPr>
              <w:t>m</w:t>
            </w:r>
            <w:r>
              <w:rPr>
                <w:rFonts w:ascii="Arial Narrow" w:eastAsia="Arial Narrow" w:hAnsi="Arial Narrow" w:cs="Arial Narrow"/>
                <w:spacing w:val="10"/>
              </w:rPr>
              <w:t>m</w:t>
            </w:r>
            <w:r>
              <w:rPr>
                <w:rFonts w:ascii="Arial Narrow" w:eastAsia="Arial Narrow" w:hAnsi="Arial Narrow" w:cs="Arial Narrow"/>
                <w:spacing w:val="7"/>
              </w:rPr>
              <w:t>u</w:t>
            </w:r>
            <w:r>
              <w:rPr>
                <w:rFonts w:ascii="Arial Narrow" w:eastAsia="Arial Narrow" w:hAnsi="Arial Narrow" w:cs="Arial Narrow"/>
                <w:spacing w:val="10"/>
              </w:rPr>
              <w:t>n</w:t>
            </w:r>
            <w:r>
              <w:rPr>
                <w:rFonts w:ascii="Arial Narrow" w:eastAsia="Arial Narrow" w:hAnsi="Arial Narrow" w:cs="Arial Narrow"/>
                <w:spacing w:val="7"/>
              </w:rPr>
              <w:t>it</w:t>
            </w:r>
            <w:r>
              <w:rPr>
                <w:rFonts w:ascii="Arial Narrow" w:eastAsia="Arial Narrow" w:hAnsi="Arial Narrow" w:cs="Arial Narrow"/>
              </w:rPr>
              <w:t xml:space="preserve">y </w:t>
            </w:r>
            <w:r>
              <w:rPr>
                <w:rFonts w:ascii="Arial Narrow" w:eastAsia="Arial Narrow" w:hAnsi="Arial Narrow" w:cs="Arial Narrow"/>
                <w:spacing w:val="8"/>
              </w:rPr>
              <w:t>m</w:t>
            </w:r>
            <w:r>
              <w:rPr>
                <w:rFonts w:ascii="Arial Narrow" w:eastAsia="Arial Narrow" w:hAnsi="Arial Narrow" w:cs="Arial Narrow"/>
                <w:spacing w:val="7"/>
              </w:rPr>
              <w:t>e</w:t>
            </w:r>
            <w:r>
              <w:rPr>
                <w:rFonts w:ascii="Arial Narrow" w:eastAsia="Arial Narrow" w:hAnsi="Arial Narrow" w:cs="Arial Narrow"/>
                <w:spacing w:val="8"/>
              </w:rPr>
              <w:t>m</w:t>
            </w:r>
            <w:r>
              <w:rPr>
                <w:rFonts w:ascii="Arial Narrow" w:eastAsia="Arial Narrow" w:hAnsi="Arial Narrow" w:cs="Arial Narrow"/>
                <w:spacing w:val="10"/>
              </w:rPr>
              <w:t>b</w:t>
            </w:r>
            <w:r>
              <w:rPr>
                <w:rFonts w:ascii="Arial Narrow" w:eastAsia="Arial Narrow" w:hAnsi="Arial Narrow" w:cs="Arial Narrow"/>
                <w:spacing w:val="7"/>
              </w:rPr>
              <w:t>e</w:t>
            </w:r>
            <w:r>
              <w:rPr>
                <w:rFonts w:ascii="Arial Narrow" w:eastAsia="Arial Narrow" w:hAnsi="Arial Narrow" w:cs="Arial Narrow"/>
                <w:spacing w:val="8"/>
              </w:rPr>
              <w:t>r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7"/>
              </w:rPr>
              <w:t>o</w:t>
            </w:r>
            <w:r>
              <w:rPr>
                <w:rFonts w:ascii="Arial Narrow" w:eastAsia="Arial Narrow" w:hAnsi="Arial Narrow" w:cs="Arial Narrow"/>
              </w:rPr>
              <w:t xml:space="preserve">n </w:t>
            </w:r>
            <w:r>
              <w:rPr>
                <w:rFonts w:ascii="Arial Narrow" w:eastAsia="Arial Narrow" w:hAnsi="Arial Narrow" w:cs="Arial Narrow"/>
                <w:spacing w:val="7"/>
              </w:rPr>
              <w:t>i</w:t>
            </w:r>
            <w:r>
              <w:rPr>
                <w:rFonts w:ascii="Arial Narrow" w:eastAsia="Arial Narrow" w:hAnsi="Arial Narrow" w:cs="Arial Narrow"/>
                <w:spacing w:val="9"/>
              </w:rPr>
              <w:t>s</w:t>
            </w:r>
            <w:r>
              <w:rPr>
                <w:rFonts w:ascii="Arial Narrow" w:eastAsia="Arial Narrow" w:hAnsi="Arial Narrow" w:cs="Arial Narrow"/>
                <w:spacing w:val="7"/>
              </w:rPr>
              <w:t>su</w:t>
            </w:r>
            <w:r>
              <w:rPr>
                <w:rFonts w:ascii="Arial Narrow" w:eastAsia="Arial Narrow" w:hAnsi="Arial Narrow" w:cs="Arial Narrow"/>
                <w:spacing w:val="10"/>
              </w:rPr>
              <w:t>e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8"/>
              </w:rPr>
              <w:t>r</w:t>
            </w:r>
            <w:r>
              <w:rPr>
                <w:rFonts w:ascii="Arial Narrow" w:eastAsia="Arial Narrow" w:hAnsi="Arial Narrow" w:cs="Arial Narrow"/>
                <w:spacing w:val="10"/>
              </w:rPr>
              <w:t>e</w:t>
            </w:r>
            <w:r>
              <w:rPr>
                <w:rFonts w:ascii="Arial Narrow" w:eastAsia="Arial Narrow" w:hAnsi="Arial Narrow" w:cs="Arial Narrow"/>
                <w:spacing w:val="7"/>
              </w:rPr>
              <w:t>l</w:t>
            </w:r>
            <w:r>
              <w:rPr>
                <w:rFonts w:ascii="Arial Narrow" w:eastAsia="Arial Narrow" w:hAnsi="Arial Narrow" w:cs="Arial Narrow"/>
                <w:spacing w:val="10"/>
              </w:rPr>
              <w:t>a</w:t>
            </w:r>
            <w:r>
              <w:rPr>
                <w:rFonts w:ascii="Arial Narrow" w:eastAsia="Arial Narrow" w:hAnsi="Arial Narrow" w:cs="Arial Narrow"/>
                <w:spacing w:val="7"/>
              </w:rPr>
              <w:t>te</w:t>
            </w:r>
            <w:r>
              <w:rPr>
                <w:rFonts w:ascii="Arial Narrow" w:eastAsia="Arial Narrow" w:hAnsi="Arial Narrow" w:cs="Arial Narrow"/>
              </w:rPr>
              <w:t xml:space="preserve">d </w:t>
            </w:r>
            <w:r>
              <w:rPr>
                <w:rFonts w:ascii="Arial Narrow" w:eastAsia="Arial Narrow" w:hAnsi="Arial Narrow" w:cs="Arial Narrow"/>
                <w:spacing w:val="7"/>
              </w:rPr>
              <w:t>t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7"/>
              </w:rPr>
              <w:t>ce</w:t>
            </w:r>
            <w:r>
              <w:rPr>
                <w:rFonts w:ascii="Arial Narrow" w:eastAsia="Arial Narrow" w:hAnsi="Arial Narrow" w:cs="Arial Narrow"/>
                <w:spacing w:val="8"/>
              </w:rPr>
              <w:t>r</w:t>
            </w:r>
            <w:r>
              <w:rPr>
                <w:rFonts w:ascii="Arial Narrow" w:eastAsia="Arial Narrow" w:hAnsi="Arial Narrow" w:cs="Arial Narrow"/>
                <w:spacing w:val="10"/>
              </w:rPr>
              <w:t>t</w:t>
            </w:r>
            <w:r>
              <w:rPr>
                <w:rFonts w:ascii="Arial Narrow" w:eastAsia="Arial Narrow" w:hAnsi="Arial Narrow" w:cs="Arial Narrow"/>
                <w:spacing w:val="7"/>
              </w:rPr>
              <w:t>i</w:t>
            </w:r>
            <w:r>
              <w:rPr>
                <w:rFonts w:ascii="Arial Narrow" w:eastAsia="Arial Narrow" w:hAnsi="Arial Narrow" w:cs="Arial Narrow"/>
                <w:spacing w:val="10"/>
              </w:rPr>
              <w:t>f</w:t>
            </w:r>
            <w:r>
              <w:rPr>
                <w:rFonts w:ascii="Arial Narrow" w:eastAsia="Arial Narrow" w:hAnsi="Arial Narrow" w:cs="Arial Narrow"/>
                <w:spacing w:val="7"/>
              </w:rPr>
              <w:t>i</w:t>
            </w:r>
            <w:r>
              <w:rPr>
                <w:rFonts w:ascii="Arial Narrow" w:eastAsia="Arial Narrow" w:hAnsi="Arial Narrow" w:cs="Arial Narrow"/>
                <w:spacing w:val="9"/>
              </w:rPr>
              <w:t>c</w:t>
            </w:r>
            <w:r>
              <w:rPr>
                <w:rFonts w:ascii="Arial Narrow" w:eastAsia="Arial Narrow" w:hAnsi="Arial Narrow" w:cs="Arial Narrow"/>
                <w:spacing w:val="7"/>
              </w:rPr>
              <w:t>at</w:t>
            </w:r>
            <w:r>
              <w:rPr>
                <w:rFonts w:ascii="Arial Narrow" w:eastAsia="Arial Narrow" w:hAnsi="Arial Narrow" w:cs="Arial Narrow"/>
                <w:spacing w:val="10"/>
              </w:rPr>
              <w:t>e</w:t>
            </w:r>
            <w:r>
              <w:rPr>
                <w:rFonts w:ascii="Arial Narrow" w:eastAsia="Arial Narrow" w:hAnsi="Arial Narrow" w:cs="Arial Narrow"/>
              </w:rPr>
              <w:t>s</w:t>
            </w: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before="1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uced</w:t>
            </w:r>
          </w:p>
        </w:tc>
      </w:tr>
      <w:tr w:rsidR="007957CC">
        <w:trPr>
          <w:trHeight w:hRule="exact" w:val="2305"/>
        </w:trPr>
        <w:tc>
          <w:tcPr>
            <w:tcW w:w="14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957CC" w:rsidRDefault="007957CC"/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10"/>
              </w:rPr>
              <w:t>9</w:t>
            </w:r>
            <w:r>
              <w:rPr>
                <w:rFonts w:ascii="Arial Narrow" w:eastAsia="Arial Narrow" w:hAnsi="Arial Narrow" w:cs="Arial Narrow"/>
              </w:rPr>
              <w:t>6</w:t>
            </w:r>
            <w:r>
              <w:rPr>
                <w:rFonts w:ascii="Arial Narrow" w:eastAsia="Arial Narrow" w:hAnsi="Arial Narrow" w:cs="Arial Narrow"/>
                <w:spacing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1"/>
                <w:w w:val="99"/>
              </w:rPr>
              <w:t>V</w:t>
            </w:r>
            <w:r>
              <w:rPr>
                <w:rFonts w:ascii="Arial Narrow" w:eastAsia="Arial Narrow" w:hAnsi="Arial Narrow" w:cs="Arial Narrow"/>
                <w:spacing w:val="9"/>
                <w:w w:val="99"/>
              </w:rPr>
              <w:t>ill</w:t>
            </w:r>
            <w:r>
              <w:rPr>
                <w:rFonts w:ascii="Arial Narrow" w:eastAsia="Arial Narrow" w:hAnsi="Arial Narrow" w:cs="Arial Narrow"/>
                <w:w w:val="99"/>
              </w:rPr>
              <w:t>a</w:t>
            </w:r>
            <w:r>
              <w:rPr>
                <w:rFonts w:ascii="Arial Narrow" w:eastAsia="Arial Narrow" w:hAnsi="Arial Narrow" w:cs="Arial Narrow"/>
                <w:spacing w:val="-3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0"/>
              </w:rPr>
              <w:t>ge</w:t>
            </w:r>
            <w:r>
              <w:rPr>
                <w:rFonts w:ascii="Arial Narrow" w:eastAsia="Arial Narrow" w:hAnsi="Arial Narrow" w:cs="Arial Narrow"/>
              </w:rPr>
              <w:t>s</w:t>
            </w:r>
          </w:p>
          <w:p w:rsidR="007957CC" w:rsidRDefault="002D0107">
            <w:pPr>
              <w:spacing w:before="1"/>
              <w:ind w:left="102" w:right="14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10"/>
              </w:rPr>
              <w:t>tra</w:t>
            </w:r>
            <w:r>
              <w:rPr>
                <w:rFonts w:ascii="Arial Narrow" w:eastAsia="Arial Narrow" w:hAnsi="Arial Narrow" w:cs="Arial Narrow"/>
                <w:spacing w:val="9"/>
              </w:rPr>
              <w:t>i</w:t>
            </w:r>
            <w:r>
              <w:rPr>
                <w:rFonts w:ascii="Arial Narrow" w:eastAsia="Arial Narrow" w:hAnsi="Arial Narrow" w:cs="Arial Narrow"/>
                <w:spacing w:val="10"/>
              </w:rPr>
              <w:t>ne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9"/>
              </w:rPr>
              <w:t>i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0"/>
                <w:w w:val="99"/>
              </w:rPr>
              <w:t>for</w:t>
            </w:r>
            <w:r>
              <w:rPr>
                <w:rFonts w:ascii="Arial Narrow" w:eastAsia="Arial Narrow" w:hAnsi="Arial Narrow" w:cs="Arial Narrow"/>
                <w:w w:val="99"/>
              </w:rPr>
              <w:t>e</w:t>
            </w:r>
            <w:r>
              <w:rPr>
                <w:rFonts w:ascii="Arial Narrow" w:eastAsia="Arial Narrow" w:hAnsi="Arial Narrow" w:cs="Arial Narrow"/>
                <w:spacing w:val="-3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9"/>
              </w:rPr>
              <w:t>s</w:t>
            </w:r>
            <w:r>
              <w:rPr>
                <w:rFonts w:ascii="Arial Narrow" w:eastAsia="Arial Narrow" w:hAnsi="Arial Narrow" w:cs="Arial Narrow"/>
              </w:rPr>
              <w:t xml:space="preserve">t </w:t>
            </w:r>
            <w:r>
              <w:rPr>
                <w:rFonts w:ascii="Arial Narrow" w:eastAsia="Arial Narrow" w:hAnsi="Arial Narrow" w:cs="Arial Narrow"/>
                <w:spacing w:val="10"/>
              </w:rPr>
              <w:t>an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99"/>
              </w:rPr>
              <w:t>w</w:t>
            </w:r>
            <w:r>
              <w:rPr>
                <w:rFonts w:ascii="Arial Narrow" w:eastAsia="Arial Narrow" w:hAnsi="Arial Narrow" w:cs="Arial Narrow"/>
                <w:spacing w:val="-3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9"/>
                <w:w w:val="99"/>
              </w:rPr>
              <w:t>il</w:t>
            </w:r>
            <w:r>
              <w:rPr>
                <w:rFonts w:ascii="Arial Narrow" w:eastAsia="Arial Narrow" w:hAnsi="Arial Narrow" w:cs="Arial Narrow"/>
                <w:spacing w:val="10"/>
                <w:w w:val="99"/>
              </w:rPr>
              <w:t>d</w:t>
            </w:r>
            <w:r>
              <w:rPr>
                <w:rFonts w:ascii="Arial Narrow" w:eastAsia="Arial Narrow" w:hAnsi="Arial Narrow" w:cs="Arial Narrow"/>
                <w:w w:val="99"/>
              </w:rPr>
              <w:t>l</w:t>
            </w:r>
            <w:r>
              <w:rPr>
                <w:rFonts w:ascii="Arial Narrow" w:eastAsia="Arial Narrow" w:hAnsi="Arial Narrow" w:cs="Arial Narrow"/>
                <w:spacing w:val="-3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9"/>
              </w:rPr>
              <w:t>i</w:t>
            </w:r>
            <w:r>
              <w:rPr>
                <w:rFonts w:ascii="Arial Narrow" w:eastAsia="Arial Narrow" w:hAnsi="Arial Narrow" w:cs="Arial Narrow"/>
                <w:spacing w:val="10"/>
              </w:rPr>
              <w:t>f</w:t>
            </w:r>
            <w:r>
              <w:rPr>
                <w:rFonts w:ascii="Arial Narrow" w:eastAsia="Arial Narrow" w:hAnsi="Arial Narrow" w:cs="Arial Narrow"/>
              </w:rPr>
              <w:t xml:space="preserve">e </w:t>
            </w:r>
            <w:r>
              <w:rPr>
                <w:rFonts w:ascii="Arial Narrow" w:eastAsia="Arial Narrow" w:hAnsi="Arial Narrow" w:cs="Arial Narrow"/>
                <w:spacing w:val="9"/>
              </w:rPr>
              <w:t>c</w:t>
            </w:r>
            <w:r>
              <w:rPr>
                <w:rFonts w:ascii="Arial Narrow" w:eastAsia="Arial Narrow" w:hAnsi="Arial Narrow" w:cs="Arial Narrow"/>
                <w:spacing w:val="10"/>
              </w:rPr>
              <w:t>on</w:t>
            </w:r>
            <w:r>
              <w:rPr>
                <w:rFonts w:ascii="Arial Narrow" w:eastAsia="Arial Narrow" w:hAnsi="Arial Narrow" w:cs="Arial Narrow"/>
                <w:spacing w:val="9"/>
              </w:rPr>
              <w:t>s</w:t>
            </w:r>
            <w:r>
              <w:rPr>
                <w:rFonts w:ascii="Arial Narrow" w:eastAsia="Arial Narrow" w:hAnsi="Arial Narrow" w:cs="Arial Narrow"/>
                <w:spacing w:val="10"/>
              </w:rPr>
              <w:t>er</w:t>
            </w:r>
            <w:r>
              <w:rPr>
                <w:rFonts w:ascii="Arial Narrow" w:eastAsia="Arial Narrow" w:hAnsi="Arial Narrow" w:cs="Arial Narrow"/>
              </w:rPr>
              <w:t>v</w:t>
            </w:r>
            <w:r>
              <w:rPr>
                <w:rFonts w:ascii="Arial Narrow" w:eastAsia="Arial Narrow" w:hAnsi="Arial Narrow" w:cs="Arial Narrow"/>
                <w:spacing w:val="-3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0"/>
                <w:w w:val="99"/>
              </w:rPr>
              <w:t>at</w:t>
            </w:r>
            <w:r>
              <w:rPr>
                <w:rFonts w:ascii="Arial Narrow" w:eastAsia="Arial Narrow" w:hAnsi="Arial Narrow" w:cs="Arial Narrow"/>
                <w:spacing w:val="9"/>
                <w:w w:val="99"/>
              </w:rPr>
              <w:t>i</w:t>
            </w:r>
            <w:r>
              <w:rPr>
                <w:rFonts w:ascii="Arial Narrow" w:eastAsia="Arial Narrow" w:hAnsi="Arial Narrow" w:cs="Arial Narrow"/>
                <w:w w:val="99"/>
              </w:rPr>
              <w:t>o</w:t>
            </w:r>
            <w:r>
              <w:rPr>
                <w:rFonts w:ascii="Arial Narrow" w:eastAsia="Arial Narrow" w:hAnsi="Arial Narrow" w:cs="Arial Narrow"/>
                <w:spacing w:val="-3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 xml:space="preserve">n </w:t>
            </w:r>
            <w:r>
              <w:rPr>
                <w:rFonts w:ascii="Arial Narrow" w:eastAsia="Arial Narrow" w:hAnsi="Arial Narrow" w:cs="Arial Narrow"/>
                <w:spacing w:val="10"/>
              </w:rPr>
              <w:t>and</w:t>
            </w:r>
          </w:p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10"/>
                <w:w w:val="99"/>
              </w:rPr>
              <w:t>manageme</w:t>
            </w:r>
            <w:r>
              <w:rPr>
                <w:rFonts w:ascii="Arial Narrow" w:eastAsia="Arial Narrow" w:hAnsi="Arial Narrow" w:cs="Arial Narrow"/>
                <w:w w:val="99"/>
              </w:rPr>
              <w:t>n</w:t>
            </w:r>
            <w:r>
              <w:rPr>
                <w:rFonts w:ascii="Arial Narrow" w:eastAsia="Arial Narrow" w:hAnsi="Arial Narrow" w:cs="Arial Narrow"/>
                <w:spacing w:val="-3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0"/>
              </w:rPr>
              <w:t>b</w:t>
            </w:r>
            <w:r>
              <w:rPr>
                <w:rFonts w:ascii="Arial Narrow" w:eastAsia="Arial Narrow" w:hAnsi="Arial Narrow" w:cs="Arial Narrow"/>
              </w:rPr>
              <w:t>y</w:t>
            </w:r>
          </w:p>
          <w:p w:rsidR="007957CC" w:rsidRDefault="002D0107">
            <w:pPr>
              <w:spacing w:before="1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10"/>
              </w:rPr>
              <w:t>2023</w:t>
            </w:r>
          </w:p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llocate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s</w:t>
            </w:r>
          </w:p>
          <w:p w:rsidR="007957CC" w:rsidRDefault="002D0107">
            <w:pPr>
              <w:spacing w:before="1"/>
              <w:ind w:left="102" w:right="37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om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fin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ncial year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</w:rPr>
              <w:t xml:space="preserve">et </w:t>
            </w: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sitize Co</w:t>
            </w:r>
            <w:r>
              <w:rPr>
                <w:rFonts w:ascii="Arial Narrow" w:eastAsia="Arial Narrow" w:hAnsi="Arial Narrow" w:cs="Arial Narrow"/>
                <w:spacing w:val="1"/>
              </w:rPr>
              <w:t>mm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ity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to p</w:t>
            </w:r>
            <w:r>
              <w:rPr>
                <w:rFonts w:ascii="Arial Narrow" w:eastAsia="Arial Narrow" w:hAnsi="Arial Narrow" w:cs="Arial Narrow"/>
                <w:spacing w:val="1"/>
              </w:rPr>
              <w:t>ar</w:t>
            </w:r>
            <w:r>
              <w:rPr>
                <w:rFonts w:ascii="Arial Narrow" w:eastAsia="Arial Narrow" w:hAnsi="Arial Narrow" w:cs="Arial Narrow"/>
              </w:rPr>
              <w:t xml:space="preserve">ticipate </w:t>
            </w:r>
            <w:r>
              <w:rPr>
                <w:rFonts w:ascii="Arial Narrow" w:eastAsia="Arial Narrow" w:hAnsi="Arial Narrow" w:cs="Arial Narrow"/>
                <w:spacing w:val="9"/>
              </w:rPr>
              <w:t>wil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3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9"/>
              </w:rPr>
              <w:t>li</w:t>
            </w:r>
            <w:r>
              <w:rPr>
                <w:rFonts w:ascii="Arial Narrow" w:eastAsia="Arial Narrow" w:hAnsi="Arial Narrow" w:cs="Arial Narrow"/>
                <w:spacing w:val="10"/>
              </w:rPr>
              <w:t>f</w:t>
            </w:r>
            <w:r>
              <w:rPr>
                <w:rFonts w:ascii="Arial Narrow" w:eastAsia="Arial Narrow" w:hAnsi="Arial Narrow" w:cs="Arial Narrow"/>
              </w:rPr>
              <w:t>e</w:t>
            </w:r>
          </w:p>
          <w:p w:rsidR="007957CC" w:rsidRDefault="002D0107">
            <w:pPr>
              <w:spacing w:before="2" w:line="220" w:lineRule="exact"/>
              <w:ind w:left="102" w:right="33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9"/>
                <w:w w:val="99"/>
              </w:rPr>
              <w:t>c</w:t>
            </w:r>
            <w:r>
              <w:rPr>
                <w:rFonts w:ascii="Arial Narrow" w:eastAsia="Arial Narrow" w:hAnsi="Arial Narrow" w:cs="Arial Narrow"/>
                <w:spacing w:val="10"/>
                <w:w w:val="99"/>
              </w:rPr>
              <w:t>on</w:t>
            </w:r>
            <w:r>
              <w:rPr>
                <w:rFonts w:ascii="Arial Narrow" w:eastAsia="Arial Narrow" w:hAnsi="Arial Narrow" w:cs="Arial Narrow"/>
                <w:spacing w:val="9"/>
                <w:w w:val="99"/>
              </w:rPr>
              <w:t>s</w:t>
            </w:r>
            <w:r>
              <w:rPr>
                <w:rFonts w:ascii="Arial Narrow" w:eastAsia="Arial Narrow" w:hAnsi="Arial Narrow" w:cs="Arial Narrow"/>
                <w:spacing w:val="10"/>
                <w:w w:val="99"/>
              </w:rPr>
              <w:t>er</w:t>
            </w:r>
            <w:r>
              <w:rPr>
                <w:rFonts w:ascii="Arial Narrow" w:eastAsia="Arial Narrow" w:hAnsi="Arial Narrow" w:cs="Arial Narrow"/>
                <w:w w:val="99"/>
              </w:rPr>
              <w:t>v</w:t>
            </w:r>
            <w:r>
              <w:rPr>
                <w:rFonts w:ascii="Arial Narrow" w:eastAsia="Arial Narrow" w:hAnsi="Arial Narrow" w:cs="Arial Narrow"/>
                <w:spacing w:val="-3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0"/>
                <w:w w:val="99"/>
              </w:rPr>
              <w:t>at</w:t>
            </w:r>
            <w:r>
              <w:rPr>
                <w:rFonts w:ascii="Arial Narrow" w:eastAsia="Arial Narrow" w:hAnsi="Arial Narrow" w:cs="Arial Narrow"/>
                <w:spacing w:val="9"/>
                <w:w w:val="99"/>
              </w:rPr>
              <w:t>i</w:t>
            </w:r>
            <w:r>
              <w:rPr>
                <w:rFonts w:ascii="Arial Narrow" w:eastAsia="Arial Narrow" w:hAnsi="Arial Narrow" w:cs="Arial Narrow"/>
                <w:w w:val="99"/>
              </w:rPr>
              <w:t>o</w:t>
            </w:r>
            <w:r>
              <w:rPr>
                <w:rFonts w:ascii="Arial Narrow" w:eastAsia="Arial Narrow" w:hAnsi="Arial Narrow" w:cs="Arial Narrow"/>
                <w:spacing w:val="-3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 xml:space="preserve">n </w:t>
            </w:r>
            <w:r>
              <w:rPr>
                <w:rFonts w:ascii="Arial Narrow" w:eastAsia="Arial Narrow" w:hAnsi="Arial Narrow" w:cs="Arial Narrow"/>
                <w:spacing w:val="10"/>
              </w:rPr>
              <w:t>and manageme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-3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</w:t>
            </w: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9"/>
              </w:rPr>
              <w:t>N</w:t>
            </w:r>
            <w:r>
              <w:rPr>
                <w:rFonts w:ascii="Arial Narrow" w:eastAsia="Arial Narrow" w:hAnsi="Arial Narrow" w:cs="Arial Narrow"/>
                <w:spacing w:val="10"/>
              </w:rPr>
              <w:t>umbe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14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99"/>
              </w:rPr>
              <w:t>o</w:t>
            </w:r>
            <w:r>
              <w:rPr>
                <w:rFonts w:ascii="Arial Narrow" w:eastAsia="Arial Narrow" w:hAnsi="Arial Narrow" w:cs="Arial Narrow"/>
                <w:spacing w:val="-3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f</w:t>
            </w:r>
          </w:p>
          <w:p w:rsidR="007957CC" w:rsidRDefault="002D0107">
            <w:pPr>
              <w:spacing w:before="6" w:line="220" w:lineRule="exact"/>
              <w:ind w:left="102" w:right="674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8"/>
                <w:w w:val="99"/>
              </w:rPr>
              <w:t>V</w:t>
            </w:r>
            <w:r>
              <w:rPr>
                <w:rFonts w:ascii="Arial Narrow" w:eastAsia="Arial Narrow" w:hAnsi="Arial Narrow" w:cs="Arial Narrow"/>
                <w:spacing w:val="9"/>
                <w:w w:val="99"/>
              </w:rPr>
              <w:t>i</w:t>
            </w:r>
            <w:r>
              <w:rPr>
                <w:rFonts w:ascii="Arial Narrow" w:eastAsia="Arial Narrow" w:hAnsi="Arial Narrow" w:cs="Arial Narrow"/>
                <w:w w:val="99"/>
              </w:rPr>
              <w:t>l</w:t>
            </w:r>
            <w:r>
              <w:rPr>
                <w:rFonts w:ascii="Arial Narrow" w:eastAsia="Arial Narrow" w:hAnsi="Arial Narrow" w:cs="Arial Narrow"/>
                <w:spacing w:val="-3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9"/>
                <w:w w:val="99"/>
              </w:rPr>
              <w:t>l</w:t>
            </w:r>
            <w:r>
              <w:rPr>
                <w:rFonts w:ascii="Arial Narrow" w:eastAsia="Arial Narrow" w:hAnsi="Arial Narrow" w:cs="Arial Narrow"/>
                <w:spacing w:val="10"/>
                <w:w w:val="99"/>
              </w:rPr>
              <w:t>ag</w:t>
            </w:r>
            <w:r>
              <w:rPr>
                <w:rFonts w:ascii="Arial Narrow" w:eastAsia="Arial Narrow" w:hAnsi="Arial Narrow" w:cs="Arial Narrow"/>
                <w:w w:val="99"/>
              </w:rPr>
              <w:t>e</w:t>
            </w:r>
            <w:r>
              <w:rPr>
                <w:rFonts w:ascii="Arial Narrow" w:eastAsia="Arial Narrow" w:hAnsi="Arial Narrow" w:cs="Arial Narrow"/>
                <w:spacing w:val="-3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 xml:space="preserve">s </w:t>
            </w:r>
            <w:r>
              <w:rPr>
                <w:rFonts w:ascii="Arial Narrow" w:eastAsia="Arial Narrow" w:hAnsi="Arial Narrow" w:cs="Arial Narrow"/>
                <w:spacing w:val="10"/>
              </w:rPr>
              <w:t>tra</w:t>
            </w:r>
            <w:r>
              <w:rPr>
                <w:rFonts w:ascii="Arial Narrow" w:eastAsia="Arial Narrow" w:hAnsi="Arial Narrow" w:cs="Arial Narrow"/>
                <w:spacing w:val="9"/>
              </w:rPr>
              <w:t>i</w:t>
            </w:r>
            <w:r>
              <w:rPr>
                <w:rFonts w:ascii="Arial Narrow" w:eastAsia="Arial Narrow" w:hAnsi="Arial Narrow" w:cs="Arial Narrow"/>
                <w:spacing w:val="10"/>
              </w:rPr>
              <w:t>ne</w:t>
            </w:r>
            <w:r>
              <w:rPr>
                <w:rFonts w:ascii="Arial Narrow" w:eastAsia="Arial Narrow" w:hAnsi="Arial Narrow" w:cs="Arial Narrow"/>
              </w:rPr>
              <w:t>d</w:t>
            </w:r>
          </w:p>
        </w:tc>
      </w:tr>
      <w:tr w:rsidR="007957CC">
        <w:trPr>
          <w:trHeight w:hRule="exact" w:val="4143"/>
        </w:trPr>
        <w:tc>
          <w:tcPr>
            <w:tcW w:w="14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957CC" w:rsidRDefault="007957CC"/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9"/>
                <w:w w:val="99"/>
              </w:rPr>
              <w:t>Wi</w:t>
            </w:r>
            <w:r>
              <w:rPr>
                <w:rFonts w:ascii="Arial Narrow" w:eastAsia="Arial Narrow" w:hAnsi="Arial Narrow" w:cs="Arial Narrow"/>
                <w:w w:val="99"/>
              </w:rPr>
              <w:t>l</w:t>
            </w:r>
            <w:r>
              <w:rPr>
                <w:rFonts w:ascii="Arial Narrow" w:eastAsia="Arial Narrow" w:hAnsi="Arial Narrow" w:cs="Arial Narrow"/>
                <w:spacing w:val="-3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0"/>
              </w:rPr>
              <w:t>df</w:t>
            </w:r>
            <w:r>
              <w:rPr>
                <w:rFonts w:ascii="Arial Narrow" w:eastAsia="Arial Narrow" w:hAnsi="Arial Narrow" w:cs="Arial Narrow"/>
                <w:spacing w:val="9"/>
              </w:rPr>
              <w:t>i</w:t>
            </w:r>
            <w:r>
              <w:rPr>
                <w:rFonts w:ascii="Arial Narrow" w:eastAsia="Arial Narrow" w:hAnsi="Arial Narrow" w:cs="Arial Narrow"/>
                <w:spacing w:val="10"/>
              </w:rPr>
              <w:t>re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0"/>
                <w:w w:val="99"/>
              </w:rPr>
              <w:t>e</w:t>
            </w:r>
            <w:r>
              <w:rPr>
                <w:rFonts w:ascii="Arial Narrow" w:eastAsia="Arial Narrow" w:hAnsi="Arial Narrow" w:cs="Arial Narrow"/>
                <w:spacing w:val="9"/>
                <w:w w:val="99"/>
              </w:rPr>
              <w:t>v</w:t>
            </w:r>
            <w:r>
              <w:rPr>
                <w:rFonts w:ascii="Arial Narrow" w:eastAsia="Arial Narrow" w:hAnsi="Arial Narrow" w:cs="Arial Narrow"/>
                <w:w w:val="99"/>
              </w:rPr>
              <w:t>e</w:t>
            </w:r>
            <w:r>
              <w:rPr>
                <w:rFonts w:ascii="Arial Narrow" w:eastAsia="Arial Narrow" w:hAnsi="Arial Narrow" w:cs="Arial Narrow"/>
                <w:spacing w:val="-3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0"/>
              </w:rPr>
              <w:t>nt</w:t>
            </w:r>
            <w:r>
              <w:rPr>
                <w:rFonts w:ascii="Arial Narrow" w:eastAsia="Arial Narrow" w:hAnsi="Arial Narrow" w:cs="Arial Narrow"/>
              </w:rPr>
              <w:t>s</w:t>
            </w:r>
          </w:p>
          <w:p w:rsidR="007957CC" w:rsidRDefault="002D0107">
            <w:pPr>
              <w:spacing w:before="1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10"/>
              </w:rPr>
              <w:t>redu</w:t>
            </w:r>
            <w:r>
              <w:rPr>
                <w:rFonts w:ascii="Arial Narrow" w:eastAsia="Arial Narrow" w:hAnsi="Arial Narrow" w:cs="Arial Narrow"/>
                <w:spacing w:val="9"/>
              </w:rPr>
              <w:t>c</w:t>
            </w:r>
            <w:r>
              <w:rPr>
                <w:rFonts w:ascii="Arial Narrow" w:eastAsia="Arial Narrow" w:hAnsi="Arial Narrow" w:cs="Arial Narrow"/>
                <w:spacing w:val="10"/>
              </w:rPr>
              <w:t>e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99"/>
              </w:rPr>
              <w:t>t</w:t>
            </w:r>
            <w:r>
              <w:rPr>
                <w:rFonts w:ascii="Arial Narrow" w:eastAsia="Arial Narrow" w:hAnsi="Arial Narrow" w:cs="Arial Narrow"/>
                <w:spacing w:val="-3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0</w:t>
            </w:r>
            <w:r>
              <w:rPr>
                <w:rFonts w:ascii="Arial Narrow" w:eastAsia="Arial Narrow" w:hAnsi="Arial Narrow" w:cs="Arial Narrow"/>
                <w:spacing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99"/>
              </w:rPr>
              <w:t>b</w:t>
            </w:r>
            <w:r>
              <w:rPr>
                <w:rFonts w:ascii="Arial Narrow" w:eastAsia="Arial Narrow" w:hAnsi="Arial Narrow" w:cs="Arial Narrow"/>
                <w:spacing w:val="-3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y</w:t>
            </w:r>
          </w:p>
          <w:p w:rsidR="007957CC" w:rsidRDefault="002D0107">
            <w:pPr>
              <w:spacing w:before="1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10"/>
              </w:rPr>
              <w:t>2023</w:t>
            </w:r>
          </w:p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gt</w:t>
            </w:r>
            <w:r>
              <w:rPr>
                <w:rFonts w:ascii="Arial Narrow" w:eastAsia="Arial Narrow" w:hAnsi="Arial Narrow" w:cs="Arial Narrow"/>
                <w:spacing w:val="1"/>
              </w:rPr>
              <w:t>h</w:t>
            </w:r>
            <w:r>
              <w:rPr>
                <w:rFonts w:ascii="Arial Narrow" w:eastAsia="Arial Narrow" w:hAnsi="Arial Narrow" w:cs="Arial Narrow"/>
              </w:rPr>
              <w:t>en</w:t>
            </w:r>
          </w:p>
          <w:p w:rsidR="007957CC" w:rsidRDefault="002D0107">
            <w:pPr>
              <w:spacing w:before="1"/>
              <w:ind w:left="102" w:right="10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V</w:t>
            </w:r>
            <w:r>
              <w:rPr>
                <w:rFonts w:ascii="Arial Narrow" w:eastAsia="Arial Narrow" w:hAnsi="Arial Narrow" w:cs="Arial Narrow"/>
              </w:rPr>
              <w:t>il</w:t>
            </w:r>
            <w:r>
              <w:rPr>
                <w:rFonts w:ascii="Arial Narrow" w:eastAsia="Arial Narrow" w:hAnsi="Arial Narrow" w:cs="Arial Narrow"/>
                <w:spacing w:val="-1"/>
              </w:rPr>
              <w:t>l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Na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al Resou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ces Co</w:t>
            </w:r>
            <w:r>
              <w:rPr>
                <w:rFonts w:ascii="Arial Narrow" w:eastAsia="Arial Narrow" w:hAnsi="Arial Narrow" w:cs="Arial Narrow"/>
                <w:spacing w:val="1"/>
              </w:rPr>
              <w:t>mm</w:t>
            </w:r>
            <w:r>
              <w:rPr>
                <w:rFonts w:ascii="Arial Narrow" w:eastAsia="Arial Narrow" w:hAnsi="Arial Narrow" w:cs="Arial Narrow"/>
              </w:rPr>
              <w:t xml:space="preserve">ittee </w:t>
            </w:r>
            <w:r>
              <w:rPr>
                <w:rFonts w:ascii="Arial Narrow" w:eastAsia="Arial Narrow" w:hAnsi="Arial Narrow" w:cs="Arial Narrow"/>
                <w:spacing w:val="1"/>
              </w:rPr>
              <w:t>(</w:t>
            </w:r>
            <w:r>
              <w:rPr>
                <w:rFonts w:ascii="Arial Narrow" w:eastAsia="Arial Narrow" w:hAnsi="Arial Narrow" w:cs="Arial Narrow"/>
                <w:spacing w:val="-1"/>
              </w:rPr>
              <w:t>V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</w:rPr>
              <w:t>Cs)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in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</w:rPr>
              <w:t>or</w:t>
            </w:r>
            <w:r>
              <w:rPr>
                <w:rFonts w:ascii="Arial Narrow" w:eastAsia="Arial Narrow" w:hAnsi="Arial Narrow" w:cs="Arial Narrow"/>
              </w:rPr>
              <w:t>est fi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f</w:t>
            </w:r>
            <w:r>
              <w:rPr>
                <w:rFonts w:ascii="Arial Narrow" w:eastAsia="Arial Narrow" w:hAnsi="Arial Narrow" w:cs="Arial Narrow"/>
              </w:rPr>
              <w:t xml:space="preserve">ighting </w:t>
            </w: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ote involve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f p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ivate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sect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in fo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est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esou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 xml:space="preserve">ces 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 xml:space="preserve">t. 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nf</w:t>
            </w:r>
            <w:r>
              <w:rPr>
                <w:rFonts w:ascii="Arial Narrow" w:eastAsia="Arial Narrow" w:hAnsi="Arial Narrow" w:cs="Arial Narrow"/>
                <w:spacing w:val="1"/>
              </w:rPr>
              <w:t>or</w:t>
            </w:r>
            <w:r>
              <w:rPr>
                <w:rFonts w:ascii="Arial Narrow" w:eastAsia="Arial Narrow" w:hAnsi="Arial Narrow" w:cs="Arial Narrow"/>
              </w:rPr>
              <w:t>ce 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vir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tal</w:t>
            </w:r>
            <w:r>
              <w:rPr>
                <w:rFonts w:ascii="Arial Narrow" w:eastAsia="Arial Narrow" w:hAnsi="Arial Narrow" w:cs="Arial Narrow"/>
                <w:spacing w:val="-1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b</w:t>
            </w:r>
            <w:r>
              <w:rPr>
                <w:rFonts w:ascii="Arial Narrow" w:eastAsia="Arial Narrow" w:hAnsi="Arial Narrow" w:cs="Arial Narrow"/>
              </w:rPr>
              <w:t>y laws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at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vil</w:t>
            </w:r>
            <w:r>
              <w:rPr>
                <w:rFonts w:ascii="Arial Narrow" w:eastAsia="Arial Narrow" w:hAnsi="Arial Narrow" w:cs="Arial Narrow"/>
                <w:spacing w:val="-1"/>
              </w:rPr>
              <w:t>l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</w:rPr>
              <w:t>e level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and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initiate p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gr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mm</w:t>
            </w:r>
            <w:r>
              <w:rPr>
                <w:rFonts w:ascii="Arial Narrow" w:eastAsia="Arial Narrow" w:hAnsi="Arial Narrow" w:cs="Arial Narrow"/>
              </w:rPr>
              <w:t>es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to co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</w:rPr>
              <w:t>h</w:t>
            </w:r>
            <w:r>
              <w:rPr>
                <w:rFonts w:ascii="Arial Narrow" w:eastAsia="Arial Narrow" w:hAnsi="Arial Narrow" w:cs="Arial Narrow"/>
              </w:rPr>
              <w:t>e p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b</w:t>
            </w:r>
            <w:r>
              <w:rPr>
                <w:rFonts w:ascii="Arial Narrow" w:eastAsia="Arial Narrow" w:hAnsi="Arial Narrow" w:cs="Arial Narrow"/>
              </w:rPr>
              <w:t>le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.</w:t>
            </w: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Nu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of</w:t>
            </w:r>
          </w:p>
          <w:p w:rsidR="007957CC" w:rsidRDefault="002D0107">
            <w:pPr>
              <w:spacing w:before="1"/>
              <w:ind w:left="102" w:right="244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W</w:t>
            </w:r>
            <w:r>
              <w:rPr>
                <w:rFonts w:ascii="Arial Narrow" w:eastAsia="Arial Narrow" w:hAnsi="Arial Narrow" w:cs="Arial Narrow"/>
                <w:spacing w:val="-1"/>
              </w:rPr>
              <w:t>i</w:t>
            </w:r>
            <w:r>
              <w:rPr>
                <w:rFonts w:ascii="Arial Narrow" w:eastAsia="Arial Narrow" w:hAnsi="Arial Narrow" w:cs="Arial Narrow"/>
              </w:rPr>
              <w:t>ldfi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 xml:space="preserve">vents 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uced</w:t>
            </w:r>
          </w:p>
        </w:tc>
      </w:tr>
      <w:tr w:rsidR="007957CC">
        <w:trPr>
          <w:trHeight w:hRule="exact" w:val="698"/>
        </w:trPr>
        <w:tc>
          <w:tcPr>
            <w:tcW w:w="148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7957CC"/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10"/>
              </w:rPr>
              <w:t>100,00</w:t>
            </w:r>
            <w:r>
              <w:rPr>
                <w:rFonts w:ascii="Arial Narrow" w:eastAsia="Arial Narrow" w:hAnsi="Arial Narrow" w:cs="Arial Narrow"/>
              </w:rPr>
              <w:t>0</w:t>
            </w:r>
            <w:r>
              <w:rPr>
                <w:rFonts w:ascii="Arial Narrow" w:eastAsia="Arial Narrow" w:hAnsi="Arial Narrow" w:cs="Arial Narrow"/>
                <w:spacing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9"/>
                <w:w w:val="99"/>
              </w:rPr>
              <w:t>l</w:t>
            </w:r>
            <w:r>
              <w:rPr>
                <w:rFonts w:ascii="Arial Narrow" w:eastAsia="Arial Narrow" w:hAnsi="Arial Narrow" w:cs="Arial Narrow"/>
                <w:spacing w:val="10"/>
                <w:w w:val="99"/>
              </w:rPr>
              <w:t>o</w:t>
            </w:r>
            <w:r>
              <w:rPr>
                <w:rFonts w:ascii="Arial Narrow" w:eastAsia="Arial Narrow" w:hAnsi="Arial Narrow" w:cs="Arial Narrow"/>
                <w:spacing w:val="9"/>
                <w:w w:val="99"/>
              </w:rPr>
              <w:t>c</w:t>
            </w:r>
            <w:r>
              <w:rPr>
                <w:rFonts w:ascii="Arial Narrow" w:eastAsia="Arial Narrow" w:hAnsi="Arial Narrow" w:cs="Arial Narrow"/>
                <w:w w:val="99"/>
              </w:rPr>
              <w:t>a</w:t>
            </w:r>
            <w:r>
              <w:rPr>
                <w:rFonts w:ascii="Arial Narrow" w:eastAsia="Arial Narrow" w:hAnsi="Arial Narrow" w:cs="Arial Narrow"/>
                <w:spacing w:val="-3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l</w:t>
            </w:r>
          </w:p>
          <w:p w:rsidR="007957CC" w:rsidRDefault="002D0107">
            <w:pPr>
              <w:spacing w:before="2" w:line="220" w:lineRule="exact"/>
              <w:ind w:left="102" w:right="29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10"/>
              </w:rPr>
              <w:t>tre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0"/>
              </w:rPr>
              <w:t>farmer</w:t>
            </w:r>
            <w:r>
              <w:rPr>
                <w:rFonts w:ascii="Arial Narrow" w:eastAsia="Arial Narrow" w:hAnsi="Arial Narrow" w:cs="Arial Narrow"/>
              </w:rPr>
              <w:t xml:space="preserve">s </w:t>
            </w:r>
            <w:r>
              <w:rPr>
                <w:rFonts w:ascii="Arial Narrow" w:eastAsia="Arial Narrow" w:hAnsi="Arial Narrow" w:cs="Arial Narrow"/>
                <w:spacing w:val="10"/>
              </w:rPr>
              <w:t>tra</w:t>
            </w:r>
            <w:r>
              <w:rPr>
                <w:rFonts w:ascii="Arial Narrow" w:eastAsia="Arial Narrow" w:hAnsi="Arial Narrow" w:cs="Arial Narrow"/>
                <w:spacing w:val="9"/>
              </w:rPr>
              <w:t>i</w:t>
            </w:r>
            <w:r>
              <w:rPr>
                <w:rFonts w:ascii="Arial Narrow" w:eastAsia="Arial Narrow" w:hAnsi="Arial Narrow" w:cs="Arial Narrow"/>
                <w:spacing w:val="10"/>
              </w:rPr>
              <w:t>ne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9"/>
              </w:rPr>
              <w:t>i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0"/>
              </w:rPr>
              <w:t>tre</w:t>
            </w:r>
            <w:r>
              <w:rPr>
                <w:rFonts w:ascii="Arial Narrow" w:eastAsia="Arial Narrow" w:hAnsi="Arial Narrow" w:cs="Arial Narrow"/>
              </w:rPr>
              <w:t>e</w:t>
            </w:r>
          </w:p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llocate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</w:rPr>
              <w:t>gh</w:t>
            </w:r>
          </w:p>
          <w:p w:rsidR="007957CC" w:rsidRDefault="002D0107">
            <w:pPr>
              <w:spacing w:before="2" w:line="220" w:lineRule="exact"/>
              <w:ind w:left="102" w:right="41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fu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ds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om financial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year</w:t>
            </w: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9"/>
              </w:rPr>
              <w:t>N</w:t>
            </w:r>
            <w:r>
              <w:rPr>
                <w:rFonts w:ascii="Arial Narrow" w:eastAsia="Arial Narrow" w:hAnsi="Arial Narrow" w:cs="Arial Narrow"/>
                <w:spacing w:val="10"/>
              </w:rPr>
              <w:t>umbe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14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99"/>
              </w:rPr>
              <w:t>o</w:t>
            </w:r>
            <w:r>
              <w:rPr>
                <w:rFonts w:ascii="Arial Narrow" w:eastAsia="Arial Narrow" w:hAnsi="Arial Narrow" w:cs="Arial Narrow"/>
                <w:spacing w:val="-3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f</w:t>
            </w:r>
          </w:p>
          <w:p w:rsidR="007957CC" w:rsidRDefault="002D0107">
            <w:pPr>
              <w:spacing w:before="2" w:line="220" w:lineRule="exact"/>
              <w:ind w:left="102" w:right="56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9"/>
              </w:rPr>
              <w:t>l</w:t>
            </w:r>
            <w:r>
              <w:rPr>
                <w:rFonts w:ascii="Arial Narrow" w:eastAsia="Arial Narrow" w:hAnsi="Arial Narrow" w:cs="Arial Narrow"/>
                <w:spacing w:val="10"/>
              </w:rPr>
              <w:t>o</w:t>
            </w:r>
            <w:r>
              <w:rPr>
                <w:rFonts w:ascii="Arial Narrow" w:eastAsia="Arial Narrow" w:hAnsi="Arial Narrow" w:cs="Arial Narrow"/>
                <w:spacing w:val="9"/>
              </w:rPr>
              <w:t>c</w:t>
            </w:r>
            <w:r>
              <w:rPr>
                <w:rFonts w:ascii="Arial Narrow" w:eastAsia="Arial Narrow" w:hAnsi="Arial Narrow" w:cs="Arial Narrow"/>
                <w:spacing w:val="10"/>
              </w:rPr>
              <w:t>a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0"/>
              </w:rPr>
              <w:t>tre</w:t>
            </w:r>
            <w:r>
              <w:rPr>
                <w:rFonts w:ascii="Arial Narrow" w:eastAsia="Arial Narrow" w:hAnsi="Arial Narrow" w:cs="Arial Narrow"/>
              </w:rPr>
              <w:t xml:space="preserve">e </w:t>
            </w:r>
            <w:r>
              <w:rPr>
                <w:rFonts w:ascii="Arial Narrow" w:eastAsia="Arial Narrow" w:hAnsi="Arial Narrow" w:cs="Arial Narrow"/>
                <w:spacing w:val="10"/>
              </w:rPr>
              <w:t>farmer</w:t>
            </w:r>
            <w:r>
              <w:rPr>
                <w:rFonts w:ascii="Arial Narrow" w:eastAsia="Arial Narrow" w:hAnsi="Arial Narrow" w:cs="Arial Narrow"/>
              </w:rPr>
              <w:t>s</w:t>
            </w:r>
          </w:p>
        </w:tc>
      </w:tr>
    </w:tbl>
    <w:p w:rsidR="007957CC" w:rsidRDefault="007957CC">
      <w:pPr>
        <w:spacing w:before="16" w:line="240" w:lineRule="exact"/>
        <w:rPr>
          <w:sz w:val="24"/>
          <w:szCs w:val="24"/>
        </w:rPr>
      </w:pPr>
    </w:p>
    <w:p w:rsidR="007957CC" w:rsidRDefault="002D0107">
      <w:pPr>
        <w:spacing w:before="16"/>
        <w:ind w:left="2910" w:right="2993"/>
        <w:jc w:val="center"/>
        <w:rPr>
          <w:rFonts w:ascii="Calibri" w:eastAsia="Calibri" w:hAnsi="Calibri" w:cs="Calibri"/>
          <w:sz w:val="22"/>
          <w:szCs w:val="22"/>
        </w:rPr>
        <w:sectPr w:rsidR="007957CC">
          <w:footerReference w:type="default" r:id="rId89"/>
          <w:pgSz w:w="8400" w:h="11920"/>
          <w:pgMar w:top="1040" w:right="940" w:bottom="280" w:left="1140" w:header="0" w:footer="0" w:gutter="0"/>
          <w:cols w:space="720"/>
        </w:sectPr>
      </w:pP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pacing w:val="-2"/>
          <w:sz w:val="22"/>
          <w:szCs w:val="22"/>
        </w:rPr>
        <w:t>4</w:t>
      </w:r>
      <w:r>
        <w:rPr>
          <w:rFonts w:ascii="Calibri" w:eastAsia="Calibri" w:hAnsi="Calibri" w:cs="Calibri"/>
          <w:sz w:val="22"/>
          <w:szCs w:val="22"/>
        </w:rPr>
        <w:t>3</w:t>
      </w:r>
    </w:p>
    <w:p w:rsidR="007957CC" w:rsidRDefault="007957CC">
      <w:pPr>
        <w:spacing w:before="8" w:line="80" w:lineRule="exact"/>
        <w:rPr>
          <w:sz w:val="8"/>
          <w:szCs w:val="8"/>
        </w:rPr>
      </w:pPr>
    </w:p>
    <w:tbl>
      <w:tblPr>
        <w:tblW w:w="0" w:type="auto"/>
        <w:tblInd w:w="1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9"/>
        <w:gridCol w:w="1580"/>
        <w:gridCol w:w="1529"/>
        <w:gridCol w:w="1464"/>
      </w:tblGrid>
      <w:tr w:rsidR="007957CC">
        <w:trPr>
          <w:trHeight w:hRule="exact" w:val="459"/>
        </w:trPr>
        <w:tc>
          <w:tcPr>
            <w:tcW w:w="1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20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  <w:b/>
              </w:rPr>
              <w:t>ic</w:t>
            </w:r>
          </w:p>
          <w:p w:rsidR="007957CC" w:rsidRDefault="002D0107">
            <w:pPr>
              <w:spacing w:before="1"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position w:val="-1"/>
              </w:rPr>
              <w:t>O</w:t>
            </w:r>
            <w:r>
              <w:rPr>
                <w:rFonts w:ascii="Arial Narrow" w:eastAsia="Arial Narrow" w:hAnsi="Arial Narrow" w:cs="Arial Narrow"/>
                <w:b/>
                <w:spacing w:val="1"/>
                <w:position w:val="-1"/>
              </w:rPr>
              <w:t>b</w:t>
            </w:r>
            <w:r>
              <w:rPr>
                <w:rFonts w:ascii="Arial Narrow" w:eastAsia="Arial Narrow" w:hAnsi="Arial Narrow" w:cs="Arial Narrow"/>
                <w:b/>
                <w:position w:val="-1"/>
              </w:rPr>
              <w:t>je</w:t>
            </w:r>
            <w:r>
              <w:rPr>
                <w:rFonts w:ascii="Arial Narrow" w:eastAsia="Arial Narrow" w:hAnsi="Arial Narrow" w:cs="Arial Narrow"/>
                <w:b/>
                <w:spacing w:val="1"/>
                <w:position w:val="-1"/>
              </w:rPr>
              <w:t>ct</w:t>
            </w:r>
            <w:r>
              <w:rPr>
                <w:rFonts w:ascii="Arial Narrow" w:eastAsia="Arial Narrow" w:hAnsi="Arial Narrow" w:cs="Arial Narrow"/>
                <w:b/>
                <w:position w:val="-1"/>
              </w:rPr>
              <w:t>iv</w:t>
            </w:r>
            <w:r>
              <w:rPr>
                <w:rFonts w:ascii="Arial Narrow" w:eastAsia="Arial Narrow" w:hAnsi="Arial Narrow" w:cs="Arial Narrow"/>
                <w:b/>
                <w:spacing w:val="1"/>
                <w:position w:val="-1"/>
              </w:rPr>
              <w:t>e</w:t>
            </w:r>
            <w:r>
              <w:rPr>
                <w:rFonts w:ascii="Arial Narrow" w:eastAsia="Arial Narrow" w:hAnsi="Arial Narrow" w:cs="Arial Narrow"/>
                <w:b/>
                <w:position w:val="-1"/>
              </w:rPr>
              <w:t>s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20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  <w:b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</w:rPr>
              <w:t>s</w:t>
            </w:r>
          </w:p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20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  <w:b/>
              </w:rPr>
              <w:t>ies</w:t>
            </w: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20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  <w:b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fo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  <w:b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  <w:b/>
              </w:rPr>
              <w:t>ce</w:t>
            </w:r>
          </w:p>
          <w:p w:rsidR="007957CC" w:rsidRDefault="002D0107">
            <w:pPr>
              <w:spacing w:before="1"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position w:val="-1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1"/>
                <w:position w:val="-1"/>
              </w:rPr>
              <w:t>nd</w:t>
            </w:r>
            <w:r>
              <w:rPr>
                <w:rFonts w:ascii="Arial Narrow" w:eastAsia="Arial Narrow" w:hAnsi="Arial Narrow" w:cs="Arial Narrow"/>
                <w:b/>
                <w:position w:val="-1"/>
              </w:rPr>
              <w:t>ic</w:t>
            </w:r>
            <w:r>
              <w:rPr>
                <w:rFonts w:ascii="Arial Narrow" w:eastAsia="Arial Narrow" w:hAnsi="Arial Narrow" w:cs="Arial Narrow"/>
                <w:b/>
                <w:spacing w:val="1"/>
                <w:position w:val="-1"/>
              </w:rPr>
              <w:t>ato</w:t>
            </w:r>
            <w:r>
              <w:rPr>
                <w:rFonts w:ascii="Arial Narrow" w:eastAsia="Arial Narrow" w:hAnsi="Arial Narrow" w:cs="Arial Narrow"/>
                <w:b/>
                <w:spacing w:val="-1"/>
                <w:position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  <w:position w:val="-1"/>
              </w:rPr>
              <w:t>s</w:t>
            </w:r>
          </w:p>
        </w:tc>
      </w:tr>
      <w:tr w:rsidR="007957CC">
        <w:trPr>
          <w:trHeight w:hRule="exact" w:val="1622"/>
        </w:trPr>
        <w:tc>
          <w:tcPr>
            <w:tcW w:w="148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before="1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D.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Qu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lity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and</w:t>
            </w:r>
          </w:p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Qu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ntity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f</w:t>
            </w:r>
          </w:p>
          <w:p w:rsidR="007957CC" w:rsidRDefault="002D0107">
            <w:pPr>
              <w:spacing w:before="1"/>
              <w:ind w:left="102" w:right="15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>ocio</w:t>
            </w:r>
            <w:r>
              <w:rPr>
                <w:rFonts w:ascii="Arial Narrow" w:eastAsia="Arial Narrow" w:hAnsi="Arial Narrow" w:cs="Arial Narrow"/>
                <w:spacing w:val="1"/>
              </w:rPr>
              <w:t>-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cono</w:t>
            </w:r>
            <w:r>
              <w:rPr>
                <w:rFonts w:ascii="Arial Narrow" w:eastAsia="Arial Narrow" w:hAnsi="Arial Narrow" w:cs="Arial Narrow"/>
                <w:spacing w:val="3"/>
              </w:rPr>
              <w:t>m</w:t>
            </w:r>
            <w:r>
              <w:rPr>
                <w:rFonts w:ascii="Arial Narrow" w:eastAsia="Arial Narrow" w:hAnsi="Arial Narrow" w:cs="Arial Narrow"/>
              </w:rPr>
              <w:t xml:space="preserve">ic </w:t>
            </w: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vices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 In</w:t>
            </w:r>
            <w:r>
              <w:rPr>
                <w:rFonts w:ascii="Arial Narrow" w:eastAsia="Arial Narrow" w:hAnsi="Arial Narrow" w:cs="Arial Narrow"/>
                <w:spacing w:val="1"/>
              </w:rPr>
              <w:t>fr</w:t>
            </w:r>
            <w:r>
              <w:rPr>
                <w:rFonts w:ascii="Arial Narrow" w:eastAsia="Arial Narrow" w:hAnsi="Arial Narrow" w:cs="Arial Narrow"/>
              </w:rPr>
              <w:t>ast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uct</w:t>
            </w:r>
            <w:r>
              <w:rPr>
                <w:rFonts w:ascii="Arial Narrow" w:eastAsia="Arial Narrow" w:hAnsi="Arial Narrow" w:cs="Arial Narrow"/>
                <w:spacing w:val="1"/>
              </w:rPr>
              <w:t>ur</w:t>
            </w:r>
            <w:r>
              <w:rPr>
                <w:rFonts w:ascii="Arial Narrow" w:eastAsia="Arial Narrow" w:hAnsi="Arial Narrow" w:cs="Arial Narrow"/>
              </w:rPr>
              <w:t>e Inc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sed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before="1"/>
              <w:ind w:left="102" w:right="304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10"/>
              </w:rPr>
              <w:t>nur</w:t>
            </w:r>
            <w:r>
              <w:rPr>
                <w:rFonts w:ascii="Arial Narrow" w:eastAsia="Arial Narrow" w:hAnsi="Arial Narrow" w:cs="Arial Narrow"/>
                <w:spacing w:val="9"/>
              </w:rPr>
              <w:t>s</w:t>
            </w:r>
            <w:r>
              <w:rPr>
                <w:rFonts w:ascii="Arial Narrow" w:eastAsia="Arial Narrow" w:hAnsi="Arial Narrow" w:cs="Arial Narrow"/>
                <w:spacing w:val="10"/>
              </w:rPr>
              <w:t>er</w:t>
            </w:r>
            <w:r>
              <w:rPr>
                <w:rFonts w:ascii="Arial Narrow" w:eastAsia="Arial Narrow" w:hAnsi="Arial Narrow" w:cs="Arial Narrow"/>
              </w:rPr>
              <w:t>y</w:t>
            </w:r>
            <w:r>
              <w:rPr>
                <w:rFonts w:ascii="Arial Narrow" w:eastAsia="Arial Narrow" w:hAnsi="Arial Narrow" w:cs="Arial Narrow"/>
                <w:spacing w:val="14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99"/>
              </w:rPr>
              <w:t>a</w:t>
            </w:r>
            <w:r>
              <w:rPr>
                <w:rFonts w:ascii="Arial Narrow" w:eastAsia="Arial Narrow" w:hAnsi="Arial Narrow" w:cs="Arial Narrow"/>
                <w:spacing w:val="-3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0"/>
              </w:rPr>
              <w:t>n</w:t>
            </w:r>
            <w:r>
              <w:rPr>
                <w:rFonts w:ascii="Arial Narrow" w:eastAsia="Arial Narrow" w:hAnsi="Arial Narrow" w:cs="Arial Narrow"/>
              </w:rPr>
              <w:t xml:space="preserve">d </w:t>
            </w:r>
            <w:r>
              <w:rPr>
                <w:rFonts w:ascii="Arial Narrow" w:eastAsia="Arial Narrow" w:hAnsi="Arial Narrow" w:cs="Arial Narrow"/>
                <w:spacing w:val="9"/>
              </w:rPr>
              <w:t>w</w:t>
            </w:r>
            <w:r>
              <w:rPr>
                <w:rFonts w:ascii="Arial Narrow" w:eastAsia="Arial Narrow" w:hAnsi="Arial Narrow" w:cs="Arial Narrow"/>
                <w:spacing w:val="10"/>
              </w:rPr>
              <w:t>ood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3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0"/>
              </w:rPr>
              <w:t>ot</w:t>
            </w:r>
            <w:r>
              <w:rPr>
                <w:rFonts w:ascii="Arial Narrow" w:eastAsia="Arial Narrow" w:hAnsi="Arial Narrow" w:cs="Arial Narrow"/>
              </w:rPr>
              <w:t xml:space="preserve">s </w:t>
            </w:r>
            <w:r>
              <w:rPr>
                <w:rFonts w:ascii="Arial Narrow" w:eastAsia="Arial Narrow" w:hAnsi="Arial Narrow" w:cs="Arial Narrow"/>
                <w:spacing w:val="10"/>
              </w:rPr>
              <w:t>e</w:t>
            </w:r>
            <w:r>
              <w:rPr>
                <w:rFonts w:ascii="Arial Narrow" w:eastAsia="Arial Narrow" w:hAnsi="Arial Narrow" w:cs="Arial Narrow"/>
                <w:spacing w:val="9"/>
              </w:rPr>
              <w:t>s</w:t>
            </w:r>
            <w:r>
              <w:rPr>
                <w:rFonts w:ascii="Arial Narrow" w:eastAsia="Arial Narrow" w:hAnsi="Arial Narrow" w:cs="Arial Narrow"/>
                <w:spacing w:val="10"/>
              </w:rPr>
              <w:t>tab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3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9"/>
                <w:w w:val="99"/>
              </w:rPr>
              <w:t>is</w:t>
            </w:r>
            <w:r>
              <w:rPr>
                <w:rFonts w:ascii="Arial Narrow" w:eastAsia="Arial Narrow" w:hAnsi="Arial Narrow" w:cs="Arial Narrow"/>
                <w:spacing w:val="10"/>
                <w:w w:val="99"/>
              </w:rPr>
              <w:t>h</w:t>
            </w:r>
            <w:r>
              <w:rPr>
                <w:rFonts w:ascii="Arial Narrow" w:eastAsia="Arial Narrow" w:hAnsi="Arial Narrow" w:cs="Arial Narrow"/>
                <w:w w:val="99"/>
              </w:rPr>
              <w:t>m</w:t>
            </w:r>
            <w:r>
              <w:rPr>
                <w:rFonts w:ascii="Arial Narrow" w:eastAsia="Arial Narrow" w:hAnsi="Arial Narrow" w:cs="Arial Narrow"/>
                <w:spacing w:val="-3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0"/>
              </w:rPr>
              <w:t>en</w:t>
            </w:r>
            <w:r>
              <w:rPr>
                <w:rFonts w:ascii="Arial Narrow" w:eastAsia="Arial Narrow" w:hAnsi="Arial Narrow" w:cs="Arial Narrow"/>
              </w:rPr>
              <w:t xml:space="preserve">t </w:t>
            </w:r>
            <w:r>
              <w:rPr>
                <w:rFonts w:ascii="Arial Narrow" w:eastAsia="Arial Narrow" w:hAnsi="Arial Narrow" w:cs="Arial Narrow"/>
                <w:spacing w:val="10"/>
              </w:rPr>
              <w:t>and</w:t>
            </w:r>
          </w:p>
          <w:p w:rsidR="007957CC" w:rsidRDefault="002D0107">
            <w:pPr>
              <w:spacing w:before="1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10"/>
                <w:w w:val="99"/>
              </w:rPr>
              <w:t>manageme</w:t>
            </w:r>
            <w:r>
              <w:rPr>
                <w:rFonts w:ascii="Arial Narrow" w:eastAsia="Arial Narrow" w:hAnsi="Arial Narrow" w:cs="Arial Narrow"/>
                <w:w w:val="99"/>
              </w:rPr>
              <w:t>n</w:t>
            </w:r>
            <w:r>
              <w:rPr>
                <w:rFonts w:ascii="Arial Narrow" w:eastAsia="Arial Narrow" w:hAnsi="Arial Narrow" w:cs="Arial Narrow"/>
                <w:spacing w:val="-3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0"/>
              </w:rPr>
              <w:t>b</w:t>
            </w:r>
            <w:r>
              <w:rPr>
                <w:rFonts w:ascii="Arial Narrow" w:eastAsia="Arial Narrow" w:hAnsi="Arial Narrow" w:cs="Arial Narrow"/>
              </w:rPr>
              <w:t>y</w:t>
            </w:r>
          </w:p>
          <w:p w:rsidR="007957CC" w:rsidRDefault="002D0107">
            <w:pPr>
              <w:spacing w:before="1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10"/>
              </w:rPr>
              <w:t>2023</w:t>
            </w:r>
          </w:p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before="1"/>
              <w:ind w:left="102" w:right="27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9"/>
              </w:rPr>
              <w:t xml:space="preserve">budget </w:t>
            </w:r>
            <w:r>
              <w:rPr>
                <w:rFonts w:ascii="Arial Narrow" w:eastAsia="Arial Narrow" w:hAnsi="Arial Narrow" w:cs="Arial Narrow"/>
                <w:spacing w:val="-1"/>
                <w:w w:val="99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w w:val="99"/>
              </w:rPr>
              <w:t>r</w:t>
            </w:r>
            <w:r>
              <w:rPr>
                <w:rFonts w:ascii="Arial Narrow" w:eastAsia="Arial Narrow" w:hAnsi="Arial Narrow" w:cs="Arial Narrow"/>
                <w:w w:val="99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w w:val="99"/>
              </w:rPr>
              <w:t>m</w:t>
            </w:r>
            <w:r>
              <w:rPr>
                <w:rFonts w:ascii="Arial Narrow" w:eastAsia="Arial Narrow" w:hAnsi="Arial Narrow" w:cs="Arial Narrow"/>
                <w:w w:val="99"/>
              </w:rPr>
              <w:t xml:space="preserve">ote </w:t>
            </w:r>
            <w:r>
              <w:rPr>
                <w:rFonts w:ascii="Arial Narrow" w:eastAsia="Arial Narrow" w:hAnsi="Arial Narrow" w:cs="Arial Narrow"/>
              </w:rPr>
              <w:t>stak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lder p</w:t>
            </w:r>
            <w:r>
              <w:rPr>
                <w:rFonts w:ascii="Arial Narrow" w:eastAsia="Arial Narrow" w:hAnsi="Arial Narrow" w:cs="Arial Narrow"/>
                <w:spacing w:val="1"/>
              </w:rPr>
              <w:t>ar</w:t>
            </w:r>
            <w:r>
              <w:rPr>
                <w:rFonts w:ascii="Arial Narrow" w:eastAsia="Arial Narrow" w:hAnsi="Arial Narrow" w:cs="Arial Narrow"/>
              </w:rPr>
              <w:t>ticipation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n supp</w:t>
            </w:r>
            <w:r>
              <w:rPr>
                <w:rFonts w:ascii="Arial Narrow" w:eastAsia="Arial Narrow" w:hAnsi="Arial Narrow" w:cs="Arial Narrow"/>
                <w:spacing w:val="1"/>
              </w:rPr>
              <w:t>or</w:t>
            </w:r>
            <w:r>
              <w:rPr>
                <w:rFonts w:ascii="Arial Narrow" w:eastAsia="Arial Narrow" w:hAnsi="Arial Narrow" w:cs="Arial Narrow"/>
              </w:rPr>
              <w:t>ting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 financing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ee g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owe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s.</w:t>
            </w: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before="1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10"/>
              </w:rPr>
              <w:t>tra</w:t>
            </w:r>
            <w:r>
              <w:rPr>
                <w:rFonts w:ascii="Arial Narrow" w:eastAsia="Arial Narrow" w:hAnsi="Arial Narrow" w:cs="Arial Narrow"/>
                <w:spacing w:val="9"/>
              </w:rPr>
              <w:t>i</w:t>
            </w:r>
            <w:r>
              <w:rPr>
                <w:rFonts w:ascii="Arial Narrow" w:eastAsia="Arial Narrow" w:hAnsi="Arial Narrow" w:cs="Arial Narrow"/>
                <w:spacing w:val="10"/>
              </w:rPr>
              <w:t>ne</w:t>
            </w:r>
            <w:r>
              <w:rPr>
                <w:rFonts w:ascii="Arial Narrow" w:eastAsia="Arial Narrow" w:hAnsi="Arial Narrow" w:cs="Arial Narrow"/>
              </w:rPr>
              <w:t>d</w:t>
            </w:r>
          </w:p>
        </w:tc>
      </w:tr>
      <w:tr w:rsidR="007957CC">
        <w:trPr>
          <w:trHeight w:hRule="exact" w:val="2305"/>
        </w:trPr>
        <w:tc>
          <w:tcPr>
            <w:tcW w:w="14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957CC" w:rsidRDefault="007957CC"/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10"/>
              </w:rPr>
              <w:t>9</w:t>
            </w:r>
            <w:r>
              <w:rPr>
                <w:rFonts w:ascii="Arial Narrow" w:eastAsia="Arial Narrow" w:hAnsi="Arial Narrow" w:cs="Arial Narrow"/>
              </w:rPr>
              <w:t>2</w:t>
            </w:r>
            <w:r>
              <w:rPr>
                <w:rFonts w:ascii="Arial Narrow" w:eastAsia="Arial Narrow" w:hAnsi="Arial Narrow" w:cs="Arial Narrow"/>
                <w:spacing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1"/>
                <w:w w:val="99"/>
              </w:rPr>
              <w:t>V</w:t>
            </w:r>
            <w:r>
              <w:rPr>
                <w:rFonts w:ascii="Arial Narrow" w:eastAsia="Arial Narrow" w:hAnsi="Arial Narrow" w:cs="Arial Narrow"/>
                <w:spacing w:val="9"/>
                <w:w w:val="99"/>
              </w:rPr>
              <w:t>ill</w:t>
            </w:r>
            <w:r>
              <w:rPr>
                <w:rFonts w:ascii="Arial Narrow" w:eastAsia="Arial Narrow" w:hAnsi="Arial Narrow" w:cs="Arial Narrow"/>
                <w:w w:val="99"/>
              </w:rPr>
              <w:t>a</w:t>
            </w:r>
            <w:r>
              <w:rPr>
                <w:rFonts w:ascii="Arial Narrow" w:eastAsia="Arial Narrow" w:hAnsi="Arial Narrow" w:cs="Arial Narrow"/>
                <w:spacing w:val="-3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0"/>
              </w:rPr>
              <w:t>ge</w:t>
            </w:r>
            <w:r>
              <w:rPr>
                <w:rFonts w:ascii="Arial Narrow" w:eastAsia="Arial Narrow" w:hAnsi="Arial Narrow" w:cs="Arial Narrow"/>
              </w:rPr>
              <w:t>s</w:t>
            </w:r>
          </w:p>
          <w:p w:rsidR="007957CC" w:rsidRDefault="002D0107">
            <w:pPr>
              <w:spacing w:before="1"/>
              <w:ind w:left="102" w:right="22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10"/>
                <w:w w:val="99"/>
              </w:rPr>
              <w:t>fa</w:t>
            </w:r>
            <w:r>
              <w:rPr>
                <w:rFonts w:ascii="Arial Narrow" w:eastAsia="Arial Narrow" w:hAnsi="Arial Narrow" w:cs="Arial Narrow"/>
                <w:spacing w:val="9"/>
                <w:w w:val="99"/>
              </w:rPr>
              <w:t>ci</w:t>
            </w:r>
            <w:r>
              <w:rPr>
                <w:rFonts w:ascii="Arial Narrow" w:eastAsia="Arial Narrow" w:hAnsi="Arial Narrow" w:cs="Arial Narrow"/>
                <w:w w:val="99"/>
              </w:rPr>
              <w:t>l</w:t>
            </w:r>
            <w:r>
              <w:rPr>
                <w:rFonts w:ascii="Arial Narrow" w:eastAsia="Arial Narrow" w:hAnsi="Arial Narrow" w:cs="Arial Narrow"/>
                <w:spacing w:val="-3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9"/>
                <w:w w:val="99"/>
              </w:rPr>
              <w:t>i</w:t>
            </w:r>
            <w:r>
              <w:rPr>
                <w:rFonts w:ascii="Arial Narrow" w:eastAsia="Arial Narrow" w:hAnsi="Arial Narrow" w:cs="Arial Narrow"/>
                <w:spacing w:val="10"/>
                <w:w w:val="99"/>
              </w:rPr>
              <w:t>tat</w:t>
            </w:r>
            <w:r>
              <w:rPr>
                <w:rFonts w:ascii="Arial Narrow" w:eastAsia="Arial Narrow" w:hAnsi="Arial Narrow" w:cs="Arial Narrow"/>
                <w:w w:val="99"/>
              </w:rPr>
              <w:t>e</w:t>
            </w:r>
            <w:r>
              <w:rPr>
                <w:rFonts w:ascii="Arial Narrow" w:eastAsia="Arial Narrow" w:hAnsi="Arial Narrow" w:cs="Arial Narrow"/>
                <w:spacing w:val="-3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9"/>
              </w:rPr>
              <w:t>i</w:t>
            </w:r>
            <w:r>
              <w:rPr>
                <w:rFonts w:ascii="Arial Narrow" w:eastAsia="Arial Narrow" w:hAnsi="Arial Narrow" w:cs="Arial Narrow"/>
              </w:rPr>
              <w:t xml:space="preserve">n </w:t>
            </w:r>
            <w:r>
              <w:rPr>
                <w:rFonts w:ascii="Arial Narrow" w:eastAsia="Arial Narrow" w:hAnsi="Arial Narrow" w:cs="Arial Narrow"/>
                <w:spacing w:val="10"/>
              </w:rPr>
              <w:t>adopt</w:t>
            </w:r>
            <w:r>
              <w:rPr>
                <w:rFonts w:ascii="Arial Narrow" w:eastAsia="Arial Narrow" w:hAnsi="Arial Narrow" w:cs="Arial Narrow"/>
                <w:spacing w:val="9"/>
              </w:rPr>
              <w:t>i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3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0"/>
              </w:rPr>
              <w:t>o</w:t>
            </w:r>
            <w:r>
              <w:rPr>
                <w:rFonts w:ascii="Arial Narrow" w:eastAsia="Arial Narrow" w:hAnsi="Arial Narrow" w:cs="Arial Narrow"/>
              </w:rPr>
              <w:t xml:space="preserve">f </w:t>
            </w:r>
            <w:r>
              <w:rPr>
                <w:rFonts w:ascii="Arial Narrow" w:eastAsia="Arial Narrow" w:hAnsi="Arial Narrow" w:cs="Arial Narrow"/>
                <w:spacing w:val="10"/>
              </w:rPr>
              <w:t>a</w:t>
            </w:r>
            <w:r>
              <w:rPr>
                <w:rFonts w:ascii="Arial Narrow" w:eastAsia="Arial Narrow" w:hAnsi="Arial Narrow" w:cs="Arial Narrow"/>
                <w:spacing w:val="9"/>
              </w:rPr>
              <w:t>l</w:t>
            </w:r>
            <w:r>
              <w:rPr>
                <w:rFonts w:ascii="Arial Narrow" w:eastAsia="Arial Narrow" w:hAnsi="Arial Narrow" w:cs="Arial Narrow"/>
                <w:spacing w:val="10"/>
              </w:rPr>
              <w:t>terna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3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9"/>
              </w:rPr>
              <w:t>iv</w:t>
            </w:r>
            <w:r>
              <w:rPr>
                <w:rFonts w:ascii="Arial Narrow" w:eastAsia="Arial Narrow" w:hAnsi="Arial Narrow" w:cs="Arial Narrow"/>
              </w:rPr>
              <w:t xml:space="preserve">e </w:t>
            </w:r>
            <w:r>
              <w:rPr>
                <w:rFonts w:ascii="Arial Narrow" w:eastAsia="Arial Narrow" w:hAnsi="Arial Narrow" w:cs="Arial Narrow"/>
                <w:spacing w:val="9"/>
              </w:rPr>
              <w:t>s</w:t>
            </w:r>
            <w:r>
              <w:rPr>
                <w:rFonts w:ascii="Arial Narrow" w:eastAsia="Arial Narrow" w:hAnsi="Arial Narrow" w:cs="Arial Narrow"/>
                <w:spacing w:val="10"/>
              </w:rPr>
              <w:t>our</w:t>
            </w:r>
            <w:r>
              <w:rPr>
                <w:rFonts w:ascii="Arial Narrow" w:eastAsia="Arial Narrow" w:hAnsi="Arial Narrow" w:cs="Arial Narrow"/>
                <w:spacing w:val="9"/>
              </w:rPr>
              <w:t>c</w:t>
            </w:r>
            <w:r>
              <w:rPr>
                <w:rFonts w:ascii="Arial Narrow" w:eastAsia="Arial Narrow" w:hAnsi="Arial Narrow" w:cs="Arial Narrow"/>
                <w:spacing w:val="10"/>
              </w:rPr>
              <w:t>e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0"/>
              </w:rPr>
              <w:t>o</w:t>
            </w:r>
            <w:r>
              <w:rPr>
                <w:rFonts w:ascii="Arial Narrow" w:eastAsia="Arial Narrow" w:hAnsi="Arial Narrow" w:cs="Arial Narrow"/>
              </w:rPr>
              <w:t xml:space="preserve">f </w:t>
            </w:r>
            <w:r>
              <w:rPr>
                <w:rFonts w:ascii="Arial Narrow" w:eastAsia="Arial Narrow" w:hAnsi="Arial Narrow" w:cs="Arial Narrow"/>
                <w:spacing w:val="10"/>
              </w:rPr>
              <w:t>energ</w:t>
            </w:r>
            <w:r>
              <w:rPr>
                <w:rFonts w:ascii="Arial Narrow" w:eastAsia="Arial Narrow" w:hAnsi="Arial Narrow" w:cs="Arial Narrow"/>
              </w:rPr>
              <w:t>y</w:t>
            </w:r>
            <w:r>
              <w:rPr>
                <w:rFonts w:ascii="Arial Narrow" w:eastAsia="Arial Narrow" w:hAnsi="Arial Narrow" w:cs="Arial Narrow"/>
                <w:spacing w:val="1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0"/>
                <w:w w:val="99"/>
              </w:rPr>
              <w:t>a</w:t>
            </w:r>
            <w:r>
              <w:rPr>
                <w:rFonts w:ascii="Arial Narrow" w:eastAsia="Arial Narrow" w:hAnsi="Arial Narrow" w:cs="Arial Narrow"/>
                <w:w w:val="99"/>
              </w:rPr>
              <w:t>n</w:t>
            </w:r>
            <w:r>
              <w:rPr>
                <w:rFonts w:ascii="Arial Narrow" w:eastAsia="Arial Narrow" w:hAnsi="Arial Narrow" w:cs="Arial Narrow"/>
                <w:spacing w:val="-3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 xml:space="preserve">d </w:t>
            </w:r>
            <w:r>
              <w:rPr>
                <w:rFonts w:ascii="Arial Narrow" w:eastAsia="Arial Narrow" w:hAnsi="Arial Narrow" w:cs="Arial Narrow"/>
                <w:spacing w:val="10"/>
              </w:rPr>
              <w:t>eff</w:t>
            </w:r>
            <w:r>
              <w:rPr>
                <w:rFonts w:ascii="Arial Narrow" w:eastAsia="Arial Narrow" w:hAnsi="Arial Narrow" w:cs="Arial Narrow"/>
                <w:spacing w:val="9"/>
              </w:rPr>
              <w:t>i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-3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9"/>
              </w:rPr>
              <w:t>i</w:t>
            </w:r>
            <w:r>
              <w:rPr>
                <w:rFonts w:ascii="Arial Narrow" w:eastAsia="Arial Narrow" w:hAnsi="Arial Narrow" w:cs="Arial Narrow"/>
                <w:spacing w:val="10"/>
              </w:rPr>
              <w:t>en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99"/>
              </w:rPr>
              <w:t>u</w:t>
            </w:r>
            <w:r>
              <w:rPr>
                <w:rFonts w:ascii="Arial Narrow" w:eastAsia="Arial Narrow" w:hAnsi="Arial Narrow" w:cs="Arial Narrow"/>
                <w:spacing w:val="-3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9"/>
              </w:rPr>
              <w:t>s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0"/>
              </w:rPr>
              <w:t>o</w:t>
            </w:r>
            <w:r>
              <w:rPr>
                <w:rFonts w:ascii="Arial Narrow" w:eastAsia="Arial Narrow" w:hAnsi="Arial Narrow" w:cs="Arial Narrow"/>
              </w:rPr>
              <w:t>f</w:t>
            </w:r>
          </w:p>
          <w:p w:rsidR="007957CC" w:rsidRDefault="002D0107">
            <w:pPr>
              <w:spacing w:before="2" w:line="220" w:lineRule="exact"/>
              <w:ind w:left="102" w:right="11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10"/>
              </w:rPr>
              <w:t>fore</w:t>
            </w:r>
            <w:r>
              <w:rPr>
                <w:rFonts w:ascii="Arial Narrow" w:eastAsia="Arial Narrow" w:hAnsi="Arial Narrow" w:cs="Arial Narrow"/>
                <w:spacing w:val="9"/>
              </w:rPr>
              <w:t>s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0"/>
                <w:w w:val="99"/>
              </w:rPr>
              <w:t>r</w:t>
            </w:r>
            <w:r>
              <w:rPr>
                <w:rFonts w:ascii="Arial Narrow" w:eastAsia="Arial Narrow" w:hAnsi="Arial Narrow" w:cs="Arial Narrow"/>
                <w:w w:val="99"/>
              </w:rPr>
              <w:t>e</w:t>
            </w:r>
            <w:r>
              <w:rPr>
                <w:rFonts w:ascii="Arial Narrow" w:eastAsia="Arial Narrow" w:hAnsi="Arial Narrow" w:cs="Arial Narrow"/>
                <w:spacing w:val="-3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9"/>
                <w:w w:val="99"/>
              </w:rPr>
              <w:t>s</w:t>
            </w:r>
            <w:r>
              <w:rPr>
                <w:rFonts w:ascii="Arial Narrow" w:eastAsia="Arial Narrow" w:hAnsi="Arial Narrow" w:cs="Arial Narrow"/>
                <w:spacing w:val="10"/>
                <w:w w:val="99"/>
              </w:rPr>
              <w:t>our</w:t>
            </w:r>
            <w:r>
              <w:rPr>
                <w:rFonts w:ascii="Arial Narrow" w:eastAsia="Arial Narrow" w:hAnsi="Arial Narrow" w:cs="Arial Narrow"/>
                <w:spacing w:val="9"/>
                <w:w w:val="99"/>
              </w:rPr>
              <w:t>c</w:t>
            </w:r>
            <w:r>
              <w:rPr>
                <w:rFonts w:ascii="Arial Narrow" w:eastAsia="Arial Narrow" w:hAnsi="Arial Narrow" w:cs="Arial Narrow"/>
                <w:w w:val="99"/>
              </w:rPr>
              <w:t>e</w:t>
            </w:r>
            <w:r>
              <w:rPr>
                <w:rFonts w:ascii="Arial Narrow" w:eastAsia="Arial Narrow" w:hAnsi="Arial Narrow" w:cs="Arial Narrow"/>
                <w:spacing w:val="-3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 xml:space="preserve">s </w:t>
            </w:r>
            <w:r>
              <w:rPr>
                <w:rFonts w:ascii="Arial Narrow" w:eastAsia="Arial Narrow" w:hAnsi="Arial Narrow" w:cs="Arial Narrow"/>
                <w:spacing w:val="10"/>
              </w:rPr>
              <w:t>an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9"/>
                <w:w w:val="99"/>
              </w:rPr>
              <w:t>i</w:t>
            </w:r>
            <w:r>
              <w:rPr>
                <w:rFonts w:ascii="Arial Narrow" w:eastAsia="Arial Narrow" w:hAnsi="Arial Narrow" w:cs="Arial Narrow"/>
                <w:w w:val="99"/>
              </w:rPr>
              <w:t>t</w:t>
            </w:r>
            <w:r>
              <w:rPr>
                <w:rFonts w:ascii="Arial Narrow" w:eastAsia="Arial Narrow" w:hAnsi="Arial Narrow" w:cs="Arial Narrow"/>
                <w:spacing w:val="-3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9"/>
                <w:w w:val="99"/>
              </w:rPr>
              <w:t>w</w:t>
            </w:r>
            <w:r>
              <w:rPr>
                <w:rFonts w:ascii="Arial Narrow" w:eastAsia="Arial Narrow" w:hAnsi="Arial Narrow" w:cs="Arial Narrow"/>
                <w:w w:val="99"/>
              </w:rPr>
              <w:t>a</w:t>
            </w:r>
            <w:r>
              <w:rPr>
                <w:rFonts w:ascii="Arial Narrow" w:eastAsia="Arial Narrow" w:hAnsi="Arial Narrow" w:cs="Arial Narrow"/>
                <w:spacing w:val="-3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9"/>
              </w:rPr>
              <w:t>s</w:t>
            </w:r>
            <w:r>
              <w:rPr>
                <w:rFonts w:ascii="Arial Narrow" w:eastAsia="Arial Narrow" w:hAnsi="Arial Narrow" w:cs="Arial Narrow"/>
                <w:spacing w:val="10"/>
              </w:rPr>
              <w:t>te</w:t>
            </w:r>
            <w:r>
              <w:rPr>
                <w:rFonts w:ascii="Arial Narrow" w:eastAsia="Arial Narrow" w:hAnsi="Arial Narrow" w:cs="Arial Narrow"/>
              </w:rPr>
              <w:t>s</w:t>
            </w:r>
          </w:p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10"/>
              </w:rPr>
              <w:t>b</w:t>
            </w:r>
            <w:r>
              <w:rPr>
                <w:rFonts w:ascii="Arial Narrow" w:eastAsia="Arial Narrow" w:hAnsi="Arial Narrow" w:cs="Arial Narrow"/>
              </w:rPr>
              <w:t>y</w:t>
            </w:r>
            <w:r>
              <w:rPr>
                <w:rFonts w:ascii="Arial Narrow" w:eastAsia="Arial Narrow" w:hAnsi="Arial Narrow" w:cs="Arial Narrow"/>
                <w:spacing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0"/>
              </w:rPr>
              <w:t>202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b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g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t</w:t>
            </w:r>
          </w:p>
          <w:p w:rsidR="007957CC" w:rsidRDefault="002D0107">
            <w:pPr>
              <w:spacing w:before="1"/>
              <w:ind w:left="102" w:right="134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ote stak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lde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 p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ivate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sect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r p</w:t>
            </w:r>
            <w:r>
              <w:rPr>
                <w:rFonts w:ascii="Arial Narrow" w:eastAsia="Arial Narrow" w:hAnsi="Arial Narrow" w:cs="Arial Narrow"/>
                <w:spacing w:val="1"/>
              </w:rPr>
              <w:t>ar</w:t>
            </w:r>
            <w:r>
              <w:rPr>
                <w:rFonts w:ascii="Arial Narrow" w:eastAsia="Arial Narrow" w:hAnsi="Arial Narrow" w:cs="Arial Narrow"/>
              </w:rPr>
              <w:t>ticipation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n supp</w:t>
            </w:r>
            <w:r>
              <w:rPr>
                <w:rFonts w:ascii="Arial Narrow" w:eastAsia="Arial Narrow" w:hAnsi="Arial Narrow" w:cs="Arial Narrow"/>
                <w:spacing w:val="1"/>
              </w:rPr>
              <w:t>or</w:t>
            </w:r>
            <w:r>
              <w:rPr>
                <w:rFonts w:ascii="Arial Narrow" w:eastAsia="Arial Narrow" w:hAnsi="Arial Narrow" w:cs="Arial Narrow"/>
              </w:rPr>
              <w:t>ting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 financin</w:t>
            </w:r>
            <w:r>
              <w:rPr>
                <w:rFonts w:ascii="Arial Narrow" w:eastAsia="Arial Narrow" w:hAnsi="Arial Narrow" w:cs="Arial Narrow"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</w:rPr>
              <w:t>.</w:t>
            </w: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9"/>
              </w:rPr>
              <w:t>N</w:t>
            </w:r>
            <w:r>
              <w:rPr>
                <w:rFonts w:ascii="Arial Narrow" w:eastAsia="Arial Narrow" w:hAnsi="Arial Narrow" w:cs="Arial Narrow"/>
                <w:spacing w:val="10"/>
              </w:rPr>
              <w:t>umbe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14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99"/>
              </w:rPr>
              <w:t>o</w:t>
            </w:r>
            <w:r>
              <w:rPr>
                <w:rFonts w:ascii="Arial Narrow" w:eastAsia="Arial Narrow" w:hAnsi="Arial Narrow" w:cs="Arial Narrow"/>
                <w:spacing w:val="-3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f</w:t>
            </w:r>
          </w:p>
          <w:p w:rsidR="007957CC" w:rsidRDefault="002D0107">
            <w:pPr>
              <w:spacing w:before="6" w:line="220" w:lineRule="exact"/>
              <w:ind w:left="102" w:right="52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9"/>
                <w:w w:val="99"/>
              </w:rPr>
              <w:t>vil</w:t>
            </w:r>
            <w:r>
              <w:rPr>
                <w:rFonts w:ascii="Arial Narrow" w:eastAsia="Arial Narrow" w:hAnsi="Arial Narrow" w:cs="Arial Narrow"/>
                <w:w w:val="99"/>
              </w:rPr>
              <w:t>l</w:t>
            </w:r>
            <w:r>
              <w:rPr>
                <w:rFonts w:ascii="Arial Narrow" w:eastAsia="Arial Narrow" w:hAnsi="Arial Narrow" w:cs="Arial Narrow"/>
                <w:spacing w:val="-3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0"/>
              </w:rPr>
              <w:t>age</w:t>
            </w:r>
            <w:r>
              <w:rPr>
                <w:rFonts w:ascii="Arial Narrow" w:eastAsia="Arial Narrow" w:hAnsi="Arial Narrow" w:cs="Arial Narrow"/>
              </w:rPr>
              <w:t xml:space="preserve">s </w:t>
            </w:r>
            <w:r>
              <w:rPr>
                <w:rFonts w:ascii="Arial Narrow" w:eastAsia="Arial Narrow" w:hAnsi="Arial Narrow" w:cs="Arial Narrow"/>
                <w:spacing w:val="10"/>
              </w:rPr>
              <w:t>fa</w:t>
            </w:r>
            <w:r>
              <w:rPr>
                <w:rFonts w:ascii="Arial Narrow" w:eastAsia="Arial Narrow" w:hAnsi="Arial Narrow" w:cs="Arial Narrow"/>
                <w:spacing w:val="9"/>
              </w:rPr>
              <w:t>ci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3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9"/>
                <w:w w:val="99"/>
              </w:rPr>
              <w:t>i</w:t>
            </w:r>
            <w:r>
              <w:rPr>
                <w:rFonts w:ascii="Arial Narrow" w:eastAsia="Arial Narrow" w:hAnsi="Arial Narrow" w:cs="Arial Narrow"/>
                <w:spacing w:val="10"/>
                <w:w w:val="99"/>
              </w:rPr>
              <w:t>tat</w:t>
            </w:r>
            <w:r>
              <w:rPr>
                <w:rFonts w:ascii="Arial Narrow" w:eastAsia="Arial Narrow" w:hAnsi="Arial Narrow" w:cs="Arial Narrow"/>
                <w:w w:val="99"/>
              </w:rPr>
              <w:t>e</w:t>
            </w:r>
            <w:r>
              <w:rPr>
                <w:rFonts w:ascii="Arial Narrow" w:eastAsia="Arial Narrow" w:hAnsi="Arial Narrow" w:cs="Arial Narrow"/>
                <w:spacing w:val="-3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</w:t>
            </w:r>
          </w:p>
        </w:tc>
      </w:tr>
      <w:tr w:rsidR="007957CC">
        <w:trPr>
          <w:trHeight w:hRule="exact" w:val="2307"/>
        </w:trPr>
        <w:tc>
          <w:tcPr>
            <w:tcW w:w="14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957CC" w:rsidRDefault="007957CC"/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5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</w:t>
            </w:r>
          </w:p>
          <w:p w:rsidR="007957CC" w:rsidRDefault="002D0107">
            <w:pPr>
              <w:spacing w:before="1"/>
              <w:ind w:left="102" w:right="26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8"/>
                <w:w w:val="99"/>
              </w:rPr>
              <w:t>E</w:t>
            </w:r>
            <w:r>
              <w:rPr>
                <w:rFonts w:ascii="Arial Narrow" w:eastAsia="Arial Narrow" w:hAnsi="Arial Narrow" w:cs="Arial Narrow"/>
                <w:spacing w:val="10"/>
                <w:w w:val="99"/>
              </w:rPr>
              <w:t>n</w:t>
            </w:r>
            <w:r>
              <w:rPr>
                <w:rFonts w:ascii="Arial Narrow" w:eastAsia="Arial Narrow" w:hAnsi="Arial Narrow" w:cs="Arial Narrow"/>
                <w:w w:val="99"/>
              </w:rPr>
              <w:t>v</w:t>
            </w:r>
            <w:r>
              <w:rPr>
                <w:rFonts w:ascii="Arial Narrow" w:eastAsia="Arial Narrow" w:hAnsi="Arial Narrow" w:cs="Arial Narrow"/>
                <w:spacing w:val="-3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9"/>
                <w:w w:val="99"/>
              </w:rPr>
              <w:t>i</w:t>
            </w:r>
            <w:r>
              <w:rPr>
                <w:rFonts w:ascii="Arial Narrow" w:eastAsia="Arial Narrow" w:hAnsi="Arial Narrow" w:cs="Arial Narrow"/>
                <w:spacing w:val="10"/>
                <w:w w:val="99"/>
              </w:rPr>
              <w:t>ronmen</w:t>
            </w:r>
            <w:r>
              <w:rPr>
                <w:rFonts w:ascii="Arial Narrow" w:eastAsia="Arial Narrow" w:hAnsi="Arial Narrow" w:cs="Arial Narrow"/>
                <w:w w:val="99"/>
              </w:rPr>
              <w:t>t</w:t>
            </w:r>
            <w:r>
              <w:rPr>
                <w:rFonts w:ascii="Arial Narrow" w:eastAsia="Arial Narrow" w:hAnsi="Arial Narrow" w:cs="Arial Narrow"/>
                <w:spacing w:val="-3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0"/>
              </w:rPr>
              <w:t>a</w:t>
            </w:r>
            <w:r>
              <w:rPr>
                <w:rFonts w:ascii="Arial Narrow" w:eastAsia="Arial Narrow" w:hAnsi="Arial Narrow" w:cs="Arial Narrow"/>
              </w:rPr>
              <w:t xml:space="preserve">l </w:t>
            </w:r>
            <w:r>
              <w:rPr>
                <w:rFonts w:ascii="Arial Narrow" w:eastAsia="Arial Narrow" w:hAnsi="Arial Narrow" w:cs="Arial Narrow"/>
                <w:spacing w:val="10"/>
              </w:rPr>
              <w:t>Manageme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-3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 xml:space="preserve">t </w:t>
            </w:r>
            <w:r>
              <w:rPr>
                <w:rFonts w:ascii="Arial Narrow" w:eastAsia="Arial Narrow" w:hAnsi="Arial Narrow" w:cs="Arial Narrow"/>
                <w:spacing w:val="10"/>
              </w:rPr>
              <w:t>Informat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-3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0"/>
              </w:rPr>
              <w:t>o</w:t>
            </w:r>
            <w:r>
              <w:rPr>
                <w:rFonts w:ascii="Arial Narrow" w:eastAsia="Arial Narrow" w:hAnsi="Arial Narrow" w:cs="Arial Narrow"/>
              </w:rPr>
              <w:t xml:space="preserve">n </w:t>
            </w:r>
            <w:r>
              <w:rPr>
                <w:rFonts w:ascii="Arial Narrow" w:eastAsia="Arial Narrow" w:hAnsi="Arial Narrow" w:cs="Arial Narrow"/>
                <w:spacing w:val="10"/>
              </w:rPr>
              <w:t>(</w:t>
            </w:r>
            <w:r>
              <w:rPr>
                <w:rFonts w:ascii="Arial Narrow" w:eastAsia="Arial Narrow" w:hAnsi="Arial Narrow" w:cs="Arial Narrow"/>
                <w:spacing w:val="8"/>
              </w:rPr>
              <w:t>E</w:t>
            </w:r>
            <w:r>
              <w:rPr>
                <w:rFonts w:ascii="Arial Narrow" w:eastAsia="Arial Narrow" w:hAnsi="Arial Narrow" w:cs="Arial Narrow"/>
                <w:spacing w:val="10"/>
              </w:rPr>
              <w:t>M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-3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8"/>
              </w:rPr>
              <w:t>S</w:t>
            </w:r>
            <w:r>
              <w:rPr>
                <w:rFonts w:ascii="Arial Narrow" w:eastAsia="Arial Narrow" w:hAnsi="Arial Narrow" w:cs="Arial Narrow"/>
              </w:rPr>
              <w:t>)</w:t>
            </w:r>
            <w:r>
              <w:rPr>
                <w:rFonts w:ascii="Arial Narrow" w:eastAsia="Arial Narrow" w:hAnsi="Arial Narrow" w:cs="Arial Narrow"/>
                <w:spacing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0"/>
              </w:rPr>
              <w:t>an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1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1</w:t>
            </w:r>
          </w:p>
          <w:p w:rsidR="007957CC" w:rsidRDefault="002D0107">
            <w:pPr>
              <w:spacing w:before="1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10"/>
                <w:w w:val="99"/>
              </w:rPr>
              <w:t>Geograp</w:t>
            </w:r>
            <w:r>
              <w:rPr>
                <w:rFonts w:ascii="Arial Narrow" w:eastAsia="Arial Narrow" w:hAnsi="Arial Narrow" w:cs="Arial Narrow"/>
                <w:w w:val="99"/>
              </w:rPr>
              <w:t>h</w:t>
            </w:r>
            <w:r>
              <w:rPr>
                <w:rFonts w:ascii="Arial Narrow" w:eastAsia="Arial Narrow" w:hAnsi="Arial Narrow" w:cs="Arial Narrow"/>
                <w:spacing w:val="-3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9"/>
                <w:w w:val="99"/>
              </w:rPr>
              <w:t>ic</w:t>
            </w:r>
            <w:r>
              <w:rPr>
                <w:rFonts w:ascii="Arial Narrow" w:eastAsia="Arial Narrow" w:hAnsi="Arial Narrow" w:cs="Arial Narrow"/>
                <w:w w:val="99"/>
              </w:rPr>
              <w:t>a</w:t>
            </w:r>
            <w:r>
              <w:rPr>
                <w:rFonts w:ascii="Arial Narrow" w:eastAsia="Arial Narrow" w:hAnsi="Arial Narrow" w:cs="Arial Narrow"/>
                <w:spacing w:val="-3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l</w:t>
            </w:r>
          </w:p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10"/>
                <w:w w:val="99"/>
              </w:rPr>
              <w:t>Informat</w:t>
            </w:r>
            <w:r>
              <w:rPr>
                <w:rFonts w:ascii="Arial Narrow" w:eastAsia="Arial Narrow" w:hAnsi="Arial Narrow" w:cs="Arial Narrow"/>
                <w:w w:val="99"/>
              </w:rPr>
              <w:t>i</w:t>
            </w:r>
            <w:r>
              <w:rPr>
                <w:rFonts w:ascii="Arial Narrow" w:eastAsia="Arial Narrow" w:hAnsi="Arial Narrow" w:cs="Arial Narrow"/>
                <w:spacing w:val="-3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0"/>
              </w:rPr>
              <w:t>o</w:t>
            </w:r>
            <w:r>
              <w:rPr>
                <w:rFonts w:ascii="Arial Narrow" w:eastAsia="Arial Narrow" w:hAnsi="Arial Narrow" w:cs="Arial Narrow"/>
              </w:rPr>
              <w:t>n</w:t>
            </w:r>
          </w:p>
          <w:p w:rsidR="007957CC" w:rsidRDefault="002D0107">
            <w:pPr>
              <w:spacing w:before="1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9"/>
                <w:w w:val="99"/>
              </w:rPr>
              <w:t>S</w:t>
            </w:r>
            <w:r>
              <w:rPr>
                <w:rFonts w:ascii="Arial Narrow" w:eastAsia="Arial Narrow" w:hAnsi="Arial Narrow" w:cs="Arial Narrow"/>
                <w:spacing w:val="10"/>
                <w:w w:val="99"/>
              </w:rPr>
              <w:t>y</w:t>
            </w:r>
            <w:r>
              <w:rPr>
                <w:rFonts w:ascii="Arial Narrow" w:eastAsia="Arial Narrow" w:hAnsi="Arial Narrow" w:cs="Arial Narrow"/>
                <w:w w:val="99"/>
              </w:rPr>
              <w:t>s</w:t>
            </w:r>
            <w:r>
              <w:rPr>
                <w:rFonts w:ascii="Arial Narrow" w:eastAsia="Arial Narrow" w:hAnsi="Arial Narrow" w:cs="Arial Narrow"/>
                <w:spacing w:val="-3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0"/>
              </w:rPr>
              <w:t>tem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99"/>
              </w:rPr>
              <w:t>(</w:t>
            </w:r>
            <w:r>
              <w:rPr>
                <w:rFonts w:ascii="Arial Narrow" w:eastAsia="Arial Narrow" w:hAnsi="Arial Narrow" w:cs="Arial Narrow"/>
                <w:spacing w:val="-3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0"/>
                <w:w w:val="99"/>
              </w:rPr>
              <w:t>G</w:t>
            </w:r>
            <w:r>
              <w:rPr>
                <w:rFonts w:ascii="Arial Narrow" w:eastAsia="Arial Narrow" w:hAnsi="Arial Narrow" w:cs="Arial Narrow"/>
                <w:w w:val="99"/>
              </w:rPr>
              <w:t>I</w:t>
            </w:r>
            <w:r>
              <w:rPr>
                <w:rFonts w:ascii="Arial Narrow" w:eastAsia="Arial Narrow" w:hAnsi="Arial Narrow" w:cs="Arial Narrow"/>
                <w:spacing w:val="-3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8"/>
              </w:rPr>
              <w:t>S</w:t>
            </w:r>
            <w:r>
              <w:rPr>
                <w:rFonts w:ascii="Arial Narrow" w:eastAsia="Arial Narrow" w:hAnsi="Arial Narrow" w:cs="Arial Narrow"/>
              </w:rPr>
              <w:t>)</w:t>
            </w:r>
          </w:p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9"/>
                <w:w w:val="99"/>
              </w:rPr>
              <w:t>i</w:t>
            </w:r>
            <w:r>
              <w:rPr>
                <w:rFonts w:ascii="Arial Narrow" w:eastAsia="Arial Narrow" w:hAnsi="Arial Narrow" w:cs="Arial Narrow"/>
                <w:spacing w:val="10"/>
                <w:w w:val="99"/>
              </w:rPr>
              <w:t>n</w:t>
            </w:r>
            <w:r>
              <w:rPr>
                <w:rFonts w:ascii="Arial Narrow" w:eastAsia="Arial Narrow" w:hAnsi="Arial Narrow" w:cs="Arial Narrow"/>
                <w:spacing w:val="9"/>
                <w:w w:val="99"/>
              </w:rPr>
              <w:t>s</w:t>
            </w:r>
            <w:r>
              <w:rPr>
                <w:rFonts w:ascii="Arial Narrow" w:eastAsia="Arial Narrow" w:hAnsi="Arial Narrow" w:cs="Arial Narrow"/>
                <w:spacing w:val="10"/>
                <w:w w:val="99"/>
              </w:rPr>
              <w:t>t</w:t>
            </w:r>
            <w:r>
              <w:rPr>
                <w:rFonts w:ascii="Arial Narrow" w:eastAsia="Arial Narrow" w:hAnsi="Arial Narrow" w:cs="Arial Narrow"/>
                <w:w w:val="99"/>
              </w:rPr>
              <w:t>a</w:t>
            </w:r>
            <w:r>
              <w:rPr>
                <w:rFonts w:ascii="Arial Narrow" w:eastAsia="Arial Narrow" w:hAnsi="Arial Narrow" w:cs="Arial Narrow"/>
                <w:spacing w:val="-3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9"/>
              </w:rPr>
              <w:t>ll</w:t>
            </w:r>
            <w:r>
              <w:rPr>
                <w:rFonts w:ascii="Arial Narrow" w:eastAsia="Arial Narrow" w:hAnsi="Arial Narrow" w:cs="Arial Narrow"/>
                <w:spacing w:val="10"/>
              </w:rPr>
              <w:t>e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0"/>
              </w:rPr>
              <w:t>b</w:t>
            </w:r>
            <w:r>
              <w:rPr>
                <w:rFonts w:ascii="Arial Narrow" w:eastAsia="Arial Narrow" w:hAnsi="Arial Narrow" w:cs="Arial Narrow"/>
              </w:rPr>
              <w:t>y</w:t>
            </w:r>
          </w:p>
          <w:p w:rsidR="007957CC" w:rsidRDefault="002D0107">
            <w:pPr>
              <w:spacing w:before="1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10"/>
              </w:rPr>
              <w:t>202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>olicit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fu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  <w:spacing w:val="3"/>
              </w:rPr>
              <w:t>d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om</w:t>
            </w:r>
          </w:p>
          <w:p w:rsidR="007957CC" w:rsidRDefault="002D0107">
            <w:pPr>
              <w:spacing w:before="1"/>
              <w:ind w:left="102" w:right="37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velo</w:t>
            </w:r>
            <w:r>
              <w:rPr>
                <w:rFonts w:ascii="Arial Narrow" w:eastAsia="Arial Narrow" w:hAnsi="Arial Narrow" w:cs="Arial Narrow"/>
                <w:spacing w:val="1"/>
              </w:rPr>
              <w:t>pm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t p</w:t>
            </w:r>
            <w:r>
              <w:rPr>
                <w:rFonts w:ascii="Arial Narrow" w:eastAsia="Arial Narrow" w:hAnsi="Arial Narrow" w:cs="Arial Narrow"/>
                <w:spacing w:val="1"/>
              </w:rPr>
              <w:t>ar</w:t>
            </w:r>
            <w:r>
              <w:rPr>
                <w:rFonts w:ascii="Arial Narrow" w:eastAsia="Arial Narrow" w:hAnsi="Arial Narrow" w:cs="Arial Narrow"/>
              </w:rPr>
              <w:t>tn</w:t>
            </w:r>
            <w:r>
              <w:rPr>
                <w:rFonts w:ascii="Arial Narrow" w:eastAsia="Arial Narrow" w:hAnsi="Arial Narrow" w:cs="Arial Narrow"/>
                <w:spacing w:val="1"/>
              </w:rPr>
              <w:t>er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 allocate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f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ds f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om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fin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ncial year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</w:rPr>
              <w:t>et.</w:t>
            </w: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8"/>
                <w:w w:val="99"/>
              </w:rPr>
              <w:t>P</w:t>
            </w:r>
            <w:r>
              <w:rPr>
                <w:rFonts w:ascii="Arial Narrow" w:eastAsia="Arial Narrow" w:hAnsi="Arial Narrow" w:cs="Arial Narrow"/>
                <w:spacing w:val="10"/>
                <w:w w:val="99"/>
              </w:rPr>
              <w:t>re</w:t>
            </w:r>
            <w:r>
              <w:rPr>
                <w:rFonts w:ascii="Arial Narrow" w:eastAsia="Arial Narrow" w:hAnsi="Arial Narrow" w:cs="Arial Narrow"/>
                <w:spacing w:val="9"/>
                <w:w w:val="99"/>
              </w:rPr>
              <w:t>s</w:t>
            </w:r>
            <w:r>
              <w:rPr>
                <w:rFonts w:ascii="Arial Narrow" w:eastAsia="Arial Narrow" w:hAnsi="Arial Narrow" w:cs="Arial Narrow"/>
                <w:w w:val="99"/>
              </w:rPr>
              <w:t>e</w:t>
            </w:r>
            <w:r>
              <w:rPr>
                <w:rFonts w:ascii="Arial Narrow" w:eastAsia="Arial Narrow" w:hAnsi="Arial Narrow" w:cs="Arial Narrow"/>
                <w:spacing w:val="-3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0"/>
              </w:rPr>
              <w:t>n</w:t>
            </w:r>
            <w:r>
              <w:rPr>
                <w:rFonts w:ascii="Arial Narrow" w:eastAsia="Arial Narrow" w:hAnsi="Arial Narrow" w:cs="Arial Narrow"/>
                <w:spacing w:val="9"/>
              </w:rPr>
              <w:t>c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99"/>
              </w:rPr>
              <w:t>o</w:t>
            </w:r>
            <w:r>
              <w:rPr>
                <w:rFonts w:ascii="Arial Narrow" w:eastAsia="Arial Narrow" w:hAnsi="Arial Narrow" w:cs="Arial Narrow"/>
                <w:spacing w:val="-3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f</w:t>
            </w:r>
          </w:p>
          <w:p w:rsidR="007957CC" w:rsidRDefault="002D0107">
            <w:pPr>
              <w:spacing w:before="1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8"/>
                <w:w w:val="99"/>
              </w:rPr>
              <w:t>E</w:t>
            </w:r>
            <w:r>
              <w:rPr>
                <w:rFonts w:ascii="Arial Narrow" w:eastAsia="Arial Narrow" w:hAnsi="Arial Narrow" w:cs="Arial Narrow"/>
                <w:spacing w:val="10"/>
                <w:w w:val="99"/>
              </w:rPr>
              <w:t>M</w:t>
            </w:r>
            <w:r>
              <w:rPr>
                <w:rFonts w:ascii="Arial Narrow" w:eastAsia="Arial Narrow" w:hAnsi="Arial Narrow" w:cs="Arial Narrow"/>
                <w:w w:val="99"/>
              </w:rPr>
              <w:t>I</w:t>
            </w:r>
            <w:r>
              <w:rPr>
                <w:rFonts w:ascii="Arial Narrow" w:eastAsia="Arial Narrow" w:hAnsi="Arial Narrow" w:cs="Arial Narrow"/>
                <w:spacing w:val="-3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0"/>
              </w:rPr>
              <w:t>an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0"/>
                <w:w w:val="99"/>
              </w:rPr>
              <w:t>G</w:t>
            </w:r>
            <w:r>
              <w:rPr>
                <w:rFonts w:ascii="Arial Narrow" w:eastAsia="Arial Narrow" w:hAnsi="Arial Narrow" w:cs="Arial Narrow"/>
                <w:w w:val="99"/>
              </w:rPr>
              <w:t>I</w:t>
            </w:r>
            <w:r>
              <w:rPr>
                <w:rFonts w:ascii="Arial Narrow" w:eastAsia="Arial Narrow" w:hAnsi="Arial Narrow" w:cs="Arial Narrow"/>
                <w:spacing w:val="-3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</w:t>
            </w:r>
          </w:p>
          <w:p w:rsidR="007957CC" w:rsidRDefault="002D0107">
            <w:pPr>
              <w:spacing w:before="1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9"/>
                <w:w w:val="99"/>
              </w:rPr>
              <w:t>i</w:t>
            </w:r>
            <w:r>
              <w:rPr>
                <w:rFonts w:ascii="Arial Narrow" w:eastAsia="Arial Narrow" w:hAnsi="Arial Narrow" w:cs="Arial Narrow"/>
                <w:spacing w:val="10"/>
                <w:w w:val="99"/>
              </w:rPr>
              <w:t>n</w:t>
            </w:r>
            <w:r>
              <w:rPr>
                <w:rFonts w:ascii="Arial Narrow" w:eastAsia="Arial Narrow" w:hAnsi="Arial Narrow" w:cs="Arial Narrow"/>
                <w:spacing w:val="9"/>
                <w:w w:val="99"/>
              </w:rPr>
              <w:t>s</w:t>
            </w:r>
            <w:r>
              <w:rPr>
                <w:rFonts w:ascii="Arial Narrow" w:eastAsia="Arial Narrow" w:hAnsi="Arial Narrow" w:cs="Arial Narrow"/>
                <w:spacing w:val="10"/>
                <w:w w:val="99"/>
              </w:rPr>
              <w:t>t</w:t>
            </w:r>
            <w:r>
              <w:rPr>
                <w:rFonts w:ascii="Arial Narrow" w:eastAsia="Arial Narrow" w:hAnsi="Arial Narrow" w:cs="Arial Narrow"/>
                <w:w w:val="99"/>
              </w:rPr>
              <w:t>a</w:t>
            </w:r>
            <w:r>
              <w:rPr>
                <w:rFonts w:ascii="Arial Narrow" w:eastAsia="Arial Narrow" w:hAnsi="Arial Narrow" w:cs="Arial Narrow"/>
                <w:spacing w:val="-3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9"/>
              </w:rPr>
              <w:t>ll</w:t>
            </w:r>
            <w:r>
              <w:rPr>
                <w:rFonts w:ascii="Arial Narrow" w:eastAsia="Arial Narrow" w:hAnsi="Arial Narrow" w:cs="Arial Narrow"/>
                <w:spacing w:val="10"/>
              </w:rPr>
              <w:t>e</w:t>
            </w:r>
            <w:r>
              <w:rPr>
                <w:rFonts w:ascii="Arial Narrow" w:eastAsia="Arial Narrow" w:hAnsi="Arial Narrow" w:cs="Arial Narrow"/>
              </w:rPr>
              <w:t>d</w:t>
            </w:r>
          </w:p>
        </w:tc>
      </w:tr>
      <w:tr w:rsidR="007957CC">
        <w:trPr>
          <w:trHeight w:hRule="exact" w:val="1616"/>
        </w:trPr>
        <w:tc>
          <w:tcPr>
            <w:tcW w:w="14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957CC" w:rsidRDefault="007957CC"/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</w:rPr>
              <w:t>er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land</w:t>
            </w:r>
          </w:p>
          <w:p w:rsidR="007957CC" w:rsidRDefault="002D0107">
            <w:pPr>
              <w:spacing w:before="2" w:line="220" w:lineRule="exact"/>
              <w:ind w:left="102" w:right="13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velo</w:t>
            </w:r>
            <w:r>
              <w:rPr>
                <w:rFonts w:ascii="Arial Narrow" w:eastAsia="Arial Narrow" w:hAnsi="Arial Narrow" w:cs="Arial Narrow"/>
                <w:spacing w:val="1"/>
              </w:rPr>
              <w:t>pm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</w:rPr>
              <w:t>lan in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18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wa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ds 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su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ed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by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June</w:t>
            </w:r>
          </w:p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2023</w:t>
            </w:r>
          </w:p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oviding</w:t>
            </w:r>
          </w:p>
          <w:p w:rsidR="007957CC" w:rsidRDefault="002D0107">
            <w:pPr>
              <w:spacing w:before="2" w:line="220" w:lineRule="exact"/>
              <w:ind w:left="102" w:right="24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adequate inf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ast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uct</w:t>
            </w:r>
            <w:r>
              <w:rPr>
                <w:rFonts w:ascii="Arial Narrow" w:eastAsia="Arial Narrow" w:hAnsi="Arial Narrow" w:cs="Arial Narrow"/>
                <w:spacing w:val="1"/>
              </w:rPr>
              <w:t>ur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1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</w:rPr>
              <w:t>o u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esid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nts</w:t>
            </w:r>
          </w:p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1"/>
              </w:rPr>
              <w:t>F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rm</w:t>
            </w:r>
            <w:r>
              <w:rPr>
                <w:rFonts w:ascii="Arial Narrow" w:eastAsia="Arial Narrow" w:hAnsi="Arial Narrow" w:cs="Arial Narrow"/>
              </w:rPr>
              <w:t>alization</w:t>
            </w:r>
            <w:r>
              <w:rPr>
                <w:rFonts w:ascii="Arial Narrow" w:eastAsia="Arial Narrow" w:hAnsi="Arial Narrow" w:cs="Arial Narrow"/>
                <w:spacing w:val="-10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of</w:t>
            </w:r>
          </w:p>
          <w:p w:rsidR="007957CC" w:rsidRDefault="002D0107">
            <w:pPr>
              <w:spacing w:before="1"/>
              <w:ind w:left="102" w:right="62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info</w:t>
            </w:r>
            <w:r>
              <w:rPr>
                <w:rFonts w:ascii="Arial Narrow" w:eastAsia="Arial Narrow" w:hAnsi="Arial Narrow" w:cs="Arial Narrow"/>
                <w:spacing w:val="1"/>
              </w:rPr>
              <w:t>rm</w:t>
            </w:r>
            <w:r>
              <w:rPr>
                <w:rFonts w:ascii="Arial Narrow" w:eastAsia="Arial Narrow" w:hAnsi="Arial Narrow" w:cs="Arial Narrow"/>
              </w:rPr>
              <w:t>al settle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t</w:t>
            </w: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Nu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of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land</w:t>
            </w:r>
          </w:p>
          <w:p w:rsidR="007957CC" w:rsidRDefault="002D0107">
            <w:pPr>
              <w:spacing w:before="2" w:line="220" w:lineRule="exact"/>
              <w:ind w:left="102" w:right="37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velo</w:t>
            </w:r>
            <w:r>
              <w:rPr>
                <w:rFonts w:ascii="Arial Narrow" w:eastAsia="Arial Narrow" w:hAnsi="Arial Narrow" w:cs="Arial Narrow"/>
                <w:spacing w:val="1"/>
              </w:rPr>
              <w:t>pm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t plan</w:t>
            </w:r>
          </w:p>
        </w:tc>
      </w:tr>
      <w:tr w:rsidR="007957CC">
        <w:trPr>
          <w:trHeight w:hRule="exact" w:val="929"/>
        </w:trPr>
        <w:tc>
          <w:tcPr>
            <w:tcW w:w="148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7957CC"/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veying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of</w:t>
            </w:r>
          </w:p>
          <w:p w:rsidR="007957CC" w:rsidRDefault="002D0107">
            <w:pPr>
              <w:spacing w:before="1"/>
              <w:ind w:left="102" w:right="23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5,000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l</w:t>
            </w:r>
            <w:r>
              <w:rPr>
                <w:rFonts w:ascii="Arial Narrow" w:eastAsia="Arial Narrow" w:hAnsi="Arial Narrow" w:cs="Arial Narrow"/>
              </w:rPr>
              <w:t>ots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in u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nd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5</w:t>
            </w:r>
            <w:r>
              <w:rPr>
                <w:rFonts w:ascii="Arial Narrow" w:eastAsia="Arial Narrow" w:hAnsi="Arial Narrow" w:cs="Arial Narrow"/>
                <w:spacing w:val="1"/>
              </w:rPr>
              <w:t>,</w:t>
            </w:r>
            <w:r>
              <w:rPr>
                <w:rFonts w:ascii="Arial Narrow" w:eastAsia="Arial Narrow" w:hAnsi="Arial Narrow" w:cs="Arial Narrow"/>
              </w:rPr>
              <w:t>0</w:t>
            </w:r>
            <w:r>
              <w:rPr>
                <w:rFonts w:ascii="Arial Narrow" w:eastAsia="Arial Narrow" w:hAnsi="Arial Narrow" w:cs="Arial Narrow"/>
                <w:spacing w:val="1"/>
              </w:rPr>
              <w:t>0</w:t>
            </w:r>
            <w:r>
              <w:rPr>
                <w:rFonts w:ascii="Arial Narrow" w:eastAsia="Arial Narrow" w:hAnsi="Arial Narrow" w:cs="Arial Narrow"/>
              </w:rPr>
              <w:t>0 fa</w:t>
            </w:r>
            <w:r>
              <w:rPr>
                <w:rFonts w:ascii="Arial Narrow" w:eastAsia="Arial Narrow" w:hAnsi="Arial Narrow" w:cs="Arial Narrow"/>
                <w:spacing w:val="1"/>
              </w:rPr>
              <w:t>rm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in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villages</w:t>
            </w:r>
          </w:p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b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g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t</w:t>
            </w:r>
          </w:p>
          <w:p w:rsidR="007957CC" w:rsidRDefault="002D0107">
            <w:pPr>
              <w:spacing w:before="1"/>
              <w:ind w:left="102" w:right="37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Inv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lve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</w:rPr>
              <w:t>b</w:t>
            </w:r>
            <w:r>
              <w:rPr>
                <w:rFonts w:ascii="Arial Narrow" w:eastAsia="Arial Narrow" w:hAnsi="Arial Narrow" w:cs="Arial Narrow"/>
                <w:spacing w:val="2"/>
              </w:rPr>
              <w:t>l</w:t>
            </w:r>
            <w:r>
              <w:rPr>
                <w:rFonts w:ascii="Arial Narrow" w:eastAsia="Arial Narrow" w:hAnsi="Arial Narrow" w:cs="Arial Narrow"/>
              </w:rPr>
              <w:t xml:space="preserve">ic </w:t>
            </w: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 xml:space="preserve">ivate </w:t>
            </w: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tn</w:t>
            </w:r>
            <w:r>
              <w:rPr>
                <w:rFonts w:ascii="Arial Narrow" w:eastAsia="Arial Narrow" w:hAnsi="Arial Narrow" w:cs="Arial Narrow"/>
                <w:spacing w:val="1"/>
              </w:rPr>
              <w:t>er</w:t>
            </w:r>
            <w:r>
              <w:rPr>
                <w:rFonts w:ascii="Arial Narrow" w:eastAsia="Arial Narrow" w:hAnsi="Arial Narrow" w:cs="Arial Narrow"/>
              </w:rPr>
              <w:t>ship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in</w:t>
            </w: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Nu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of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plots</w:t>
            </w:r>
          </w:p>
          <w:p w:rsidR="007957CC" w:rsidRDefault="002D0107">
            <w:pPr>
              <w:spacing w:before="1"/>
              <w:ind w:left="102" w:right="58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f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rm</w:t>
            </w:r>
            <w:r>
              <w:rPr>
                <w:rFonts w:ascii="Arial Narrow" w:eastAsia="Arial Narrow" w:hAnsi="Arial Narrow" w:cs="Arial Narrow"/>
              </w:rPr>
              <w:t>s su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veyed</w:t>
            </w:r>
          </w:p>
        </w:tc>
      </w:tr>
    </w:tbl>
    <w:p w:rsidR="007957CC" w:rsidRDefault="007957CC">
      <w:pPr>
        <w:spacing w:before="6" w:line="240" w:lineRule="exact"/>
        <w:rPr>
          <w:sz w:val="24"/>
          <w:szCs w:val="24"/>
        </w:rPr>
      </w:pPr>
    </w:p>
    <w:p w:rsidR="007957CC" w:rsidRDefault="002D0107">
      <w:pPr>
        <w:spacing w:before="16"/>
        <w:ind w:left="2910" w:right="2993"/>
        <w:jc w:val="center"/>
        <w:rPr>
          <w:rFonts w:ascii="Calibri" w:eastAsia="Calibri" w:hAnsi="Calibri" w:cs="Calibri"/>
          <w:sz w:val="22"/>
          <w:szCs w:val="22"/>
        </w:rPr>
        <w:sectPr w:rsidR="007957CC">
          <w:footerReference w:type="default" r:id="rId90"/>
          <w:pgSz w:w="8400" w:h="11920"/>
          <w:pgMar w:top="1040" w:right="940" w:bottom="280" w:left="1140" w:header="0" w:footer="0" w:gutter="0"/>
          <w:cols w:space="720"/>
        </w:sectPr>
      </w:pP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pacing w:val="-2"/>
          <w:sz w:val="22"/>
          <w:szCs w:val="22"/>
        </w:rPr>
        <w:t>4</w:t>
      </w:r>
      <w:r>
        <w:rPr>
          <w:rFonts w:ascii="Calibri" w:eastAsia="Calibri" w:hAnsi="Calibri" w:cs="Calibri"/>
          <w:sz w:val="22"/>
          <w:szCs w:val="22"/>
        </w:rPr>
        <w:t>4</w:t>
      </w:r>
    </w:p>
    <w:p w:rsidR="007957CC" w:rsidRDefault="007957CC">
      <w:pPr>
        <w:spacing w:before="8" w:line="80" w:lineRule="exact"/>
        <w:rPr>
          <w:sz w:val="8"/>
          <w:szCs w:val="8"/>
        </w:rPr>
      </w:pPr>
    </w:p>
    <w:tbl>
      <w:tblPr>
        <w:tblW w:w="0" w:type="auto"/>
        <w:tblInd w:w="1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9"/>
        <w:gridCol w:w="1580"/>
        <w:gridCol w:w="1529"/>
        <w:gridCol w:w="1464"/>
      </w:tblGrid>
      <w:tr w:rsidR="007957CC">
        <w:trPr>
          <w:trHeight w:hRule="exact" w:val="459"/>
        </w:trPr>
        <w:tc>
          <w:tcPr>
            <w:tcW w:w="1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20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  <w:b/>
              </w:rPr>
              <w:t>ic</w:t>
            </w:r>
          </w:p>
          <w:p w:rsidR="007957CC" w:rsidRDefault="002D0107">
            <w:pPr>
              <w:spacing w:before="1"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position w:val="-1"/>
              </w:rPr>
              <w:t>O</w:t>
            </w:r>
            <w:r>
              <w:rPr>
                <w:rFonts w:ascii="Arial Narrow" w:eastAsia="Arial Narrow" w:hAnsi="Arial Narrow" w:cs="Arial Narrow"/>
                <w:b/>
                <w:spacing w:val="1"/>
                <w:position w:val="-1"/>
              </w:rPr>
              <w:t>b</w:t>
            </w:r>
            <w:r>
              <w:rPr>
                <w:rFonts w:ascii="Arial Narrow" w:eastAsia="Arial Narrow" w:hAnsi="Arial Narrow" w:cs="Arial Narrow"/>
                <w:b/>
                <w:position w:val="-1"/>
              </w:rPr>
              <w:t>je</w:t>
            </w:r>
            <w:r>
              <w:rPr>
                <w:rFonts w:ascii="Arial Narrow" w:eastAsia="Arial Narrow" w:hAnsi="Arial Narrow" w:cs="Arial Narrow"/>
                <w:b/>
                <w:spacing w:val="1"/>
                <w:position w:val="-1"/>
              </w:rPr>
              <w:t>ct</w:t>
            </w:r>
            <w:r>
              <w:rPr>
                <w:rFonts w:ascii="Arial Narrow" w:eastAsia="Arial Narrow" w:hAnsi="Arial Narrow" w:cs="Arial Narrow"/>
                <w:b/>
                <w:position w:val="-1"/>
              </w:rPr>
              <w:t>iv</w:t>
            </w:r>
            <w:r>
              <w:rPr>
                <w:rFonts w:ascii="Arial Narrow" w:eastAsia="Arial Narrow" w:hAnsi="Arial Narrow" w:cs="Arial Narrow"/>
                <w:b/>
                <w:spacing w:val="1"/>
                <w:position w:val="-1"/>
              </w:rPr>
              <w:t>e</w:t>
            </w:r>
            <w:r>
              <w:rPr>
                <w:rFonts w:ascii="Arial Narrow" w:eastAsia="Arial Narrow" w:hAnsi="Arial Narrow" w:cs="Arial Narrow"/>
                <w:b/>
                <w:position w:val="-1"/>
              </w:rPr>
              <w:t>s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20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  <w:b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</w:rPr>
              <w:t>s</w:t>
            </w:r>
          </w:p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20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  <w:b/>
              </w:rPr>
              <w:t>ies</w:t>
            </w: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20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  <w:b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fo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  <w:b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  <w:b/>
              </w:rPr>
              <w:t>ce</w:t>
            </w:r>
          </w:p>
          <w:p w:rsidR="007957CC" w:rsidRDefault="002D0107">
            <w:pPr>
              <w:spacing w:before="1"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position w:val="-1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1"/>
                <w:position w:val="-1"/>
              </w:rPr>
              <w:t>nd</w:t>
            </w:r>
            <w:r>
              <w:rPr>
                <w:rFonts w:ascii="Arial Narrow" w:eastAsia="Arial Narrow" w:hAnsi="Arial Narrow" w:cs="Arial Narrow"/>
                <w:b/>
                <w:position w:val="-1"/>
              </w:rPr>
              <w:t>ic</w:t>
            </w:r>
            <w:r>
              <w:rPr>
                <w:rFonts w:ascii="Arial Narrow" w:eastAsia="Arial Narrow" w:hAnsi="Arial Narrow" w:cs="Arial Narrow"/>
                <w:b/>
                <w:spacing w:val="1"/>
                <w:position w:val="-1"/>
              </w:rPr>
              <w:t>ato</w:t>
            </w:r>
            <w:r>
              <w:rPr>
                <w:rFonts w:ascii="Arial Narrow" w:eastAsia="Arial Narrow" w:hAnsi="Arial Narrow" w:cs="Arial Narrow"/>
                <w:b/>
                <w:spacing w:val="-1"/>
                <w:position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  <w:position w:val="-1"/>
              </w:rPr>
              <w:t>s</w:t>
            </w:r>
          </w:p>
        </w:tc>
      </w:tr>
      <w:tr w:rsidR="007957CC">
        <w:trPr>
          <w:trHeight w:hRule="exact" w:val="245"/>
        </w:trPr>
        <w:tc>
          <w:tcPr>
            <w:tcW w:w="148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before="1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D.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Qu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lity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and</w:t>
            </w:r>
          </w:p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Qu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ntity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f</w:t>
            </w:r>
          </w:p>
          <w:p w:rsidR="007957CC" w:rsidRDefault="002D0107">
            <w:pPr>
              <w:spacing w:before="1"/>
              <w:ind w:left="102" w:right="15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>ocio</w:t>
            </w:r>
            <w:r>
              <w:rPr>
                <w:rFonts w:ascii="Arial Narrow" w:eastAsia="Arial Narrow" w:hAnsi="Arial Narrow" w:cs="Arial Narrow"/>
                <w:spacing w:val="1"/>
              </w:rPr>
              <w:t>-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cono</w:t>
            </w:r>
            <w:r>
              <w:rPr>
                <w:rFonts w:ascii="Arial Narrow" w:eastAsia="Arial Narrow" w:hAnsi="Arial Narrow" w:cs="Arial Narrow"/>
                <w:spacing w:val="3"/>
              </w:rPr>
              <w:t>m</w:t>
            </w:r>
            <w:r>
              <w:rPr>
                <w:rFonts w:ascii="Arial Narrow" w:eastAsia="Arial Narrow" w:hAnsi="Arial Narrow" w:cs="Arial Narrow"/>
              </w:rPr>
              <w:t xml:space="preserve">ic </w:t>
            </w: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vices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 In</w:t>
            </w:r>
            <w:r>
              <w:rPr>
                <w:rFonts w:ascii="Arial Narrow" w:eastAsia="Arial Narrow" w:hAnsi="Arial Narrow" w:cs="Arial Narrow"/>
                <w:spacing w:val="1"/>
              </w:rPr>
              <w:t>fr</w:t>
            </w:r>
            <w:r>
              <w:rPr>
                <w:rFonts w:ascii="Arial Narrow" w:eastAsia="Arial Narrow" w:hAnsi="Arial Narrow" w:cs="Arial Narrow"/>
              </w:rPr>
              <w:t>ast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uct</w:t>
            </w:r>
            <w:r>
              <w:rPr>
                <w:rFonts w:ascii="Arial Narrow" w:eastAsia="Arial Narrow" w:hAnsi="Arial Narrow" w:cs="Arial Narrow"/>
                <w:spacing w:val="1"/>
              </w:rPr>
              <w:t>ur</w:t>
            </w:r>
            <w:r>
              <w:rPr>
                <w:rFonts w:ascii="Arial Narrow" w:eastAsia="Arial Narrow" w:hAnsi="Arial Narrow" w:cs="Arial Narrow"/>
              </w:rPr>
              <w:t>e Inc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sed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before="1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by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2</w:t>
            </w:r>
            <w:r>
              <w:rPr>
                <w:rFonts w:ascii="Arial Narrow" w:eastAsia="Arial Narrow" w:hAnsi="Arial Narrow" w:cs="Arial Narrow"/>
              </w:rPr>
              <w:t>0</w:t>
            </w:r>
            <w:r>
              <w:rPr>
                <w:rFonts w:ascii="Arial Narrow" w:eastAsia="Arial Narrow" w:hAnsi="Arial Narrow" w:cs="Arial Narrow"/>
                <w:spacing w:val="1"/>
              </w:rPr>
              <w:t>2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before="1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land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su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veyed</w:t>
            </w: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7957CC"/>
        </w:tc>
      </w:tr>
      <w:tr w:rsidR="007957CC">
        <w:trPr>
          <w:trHeight w:hRule="exact" w:val="1157"/>
        </w:trPr>
        <w:tc>
          <w:tcPr>
            <w:tcW w:w="14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957CC" w:rsidRDefault="007957CC"/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vey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f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1</w:t>
            </w:r>
            <w:r>
              <w:rPr>
                <w:rFonts w:ascii="Arial Narrow" w:eastAsia="Arial Narrow" w:hAnsi="Arial Narrow" w:cs="Arial Narrow"/>
              </w:rPr>
              <w:t>9</w:t>
            </w:r>
          </w:p>
          <w:p w:rsidR="007957CC" w:rsidRDefault="002D0107">
            <w:pPr>
              <w:spacing w:before="1"/>
              <w:ind w:left="102" w:right="11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vil</w:t>
            </w:r>
            <w:r>
              <w:rPr>
                <w:rFonts w:ascii="Arial Narrow" w:eastAsia="Arial Narrow" w:hAnsi="Arial Narrow" w:cs="Arial Narrow"/>
                <w:spacing w:val="-1"/>
              </w:rPr>
              <w:t>l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b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ies by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2</w:t>
            </w:r>
            <w:r>
              <w:rPr>
                <w:rFonts w:ascii="Arial Narrow" w:eastAsia="Arial Narrow" w:hAnsi="Arial Narrow" w:cs="Arial Narrow"/>
              </w:rPr>
              <w:t>0</w:t>
            </w:r>
            <w:r>
              <w:rPr>
                <w:rFonts w:ascii="Arial Narrow" w:eastAsia="Arial Narrow" w:hAnsi="Arial Narrow" w:cs="Arial Narrow"/>
                <w:spacing w:val="1"/>
              </w:rPr>
              <w:t>2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b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g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t</w:t>
            </w:r>
          </w:p>
          <w:p w:rsidR="007957CC" w:rsidRDefault="002D0107">
            <w:pPr>
              <w:spacing w:before="1"/>
              <w:ind w:left="102" w:right="36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Inv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lve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</w:rPr>
              <w:t>b</w:t>
            </w:r>
            <w:r>
              <w:rPr>
                <w:rFonts w:ascii="Arial Narrow" w:eastAsia="Arial Narrow" w:hAnsi="Arial Narrow" w:cs="Arial Narrow"/>
                <w:spacing w:val="2"/>
              </w:rPr>
              <w:t>l</w:t>
            </w:r>
            <w:r>
              <w:rPr>
                <w:rFonts w:ascii="Arial Narrow" w:eastAsia="Arial Narrow" w:hAnsi="Arial Narrow" w:cs="Arial Narrow"/>
              </w:rPr>
              <w:t xml:space="preserve">ic </w:t>
            </w: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 xml:space="preserve">ivate </w:t>
            </w: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tn</w:t>
            </w:r>
            <w:r>
              <w:rPr>
                <w:rFonts w:ascii="Arial Narrow" w:eastAsia="Arial Narrow" w:hAnsi="Arial Narrow" w:cs="Arial Narrow"/>
                <w:spacing w:val="1"/>
              </w:rPr>
              <w:t>er</w:t>
            </w:r>
            <w:r>
              <w:rPr>
                <w:rFonts w:ascii="Arial Narrow" w:eastAsia="Arial Narrow" w:hAnsi="Arial Narrow" w:cs="Arial Narrow"/>
              </w:rPr>
              <w:t>ship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in land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su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veyed</w:t>
            </w: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Nu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of</w:t>
            </w:r>
          </w:p>
          <w:p w:rsidR="007957CC" w:rsidRDefault="002D0107">
            <w:pPr>
              <w:spacing w:before="1"/>
              <w:ind w:left="102" w:right="50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vil</w:t>
            </w:r>
            <w:r>
              <w:rPr>
                <w:rFonts w:ascii="Arial Narrow" w:eastAsia="Arial Narrow" w:hAnsi="Arial Narrow" w:cs="Arial Narrow"/>
                <w:spacing w:val="-1"/>
              </w:rPr>
              <w:t>l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</w:rPr>
              <w:t>e b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</w:rPr>
              <w:t>ar</w:t>
            </w:r>
            <w:r>
              <w:rPr>
                <w:rFonts w:ascii="Arial Narrow" w:eastAsia="Arial Narrow" w:hAnsi="Arial Narrow" w:cs="Arial Narrow"/>
              </w:rPr>
              <w:t>ies su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veyed</w:t>
            </w:r>
          </w:p>
        </w:tc>
      </w:tr>
      <w:tr w:rsidR="007957CC">
        <w:trPr>
          <w:trHeight w:hRule="exact" w:val="1160"/>
        </w:trPr>
        <w:tc>
          <w:tcPr>
            <w:tcW w:w="14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957CC" w:rsidRDefault="007957CC"/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before="1" w:line="220" w:lineRule="exact"/>
              <w:ind w:left="102" w:right="7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30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vil</w:t>
            </w:r>
            <w:r>
              <w:rPr>
                <w:rFonts w:ascii="Arial Narrow" w:eastAsia="Arial Narrow" w:hAnsi="Arial Narrow" w:cs="Arial Narrow"/>
                <w:spacing w:val="-1"/>
              </w:rPr>
              <w:t>l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land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use pla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ed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by</w:t>
            </w:r>
          </w:p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2023</w:t>
            </w:r>
          </w:p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b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g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t</w:t>
            </w:r>
          </w:p>
          <w:p w:rsidR="007957CC" w:rsidRDefault="002D0107">
            <w:pPr>
              <w:spacing w:before="2" w:line="220" w:lineRule="exact"/>
              <w:ind w:left="102" w:right="8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Con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ucting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land use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plan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ctiviti</w:t>
            </w:r>
            <w:r>
              <w:rPr>
                <w:rFonts w:ascii="Arial Narrow" w:eastAsia="Arial Narrow" w:hAnsi="Arial Narrow" w:cs="Arial Narrow"/>
                <w:spacing w:val="2"/>
              </w:rPr>
              <w:t>e</w:t>
            </w:r>
            <w:r>
              <w:rPr>
                <w:rFonts w:ascii="Arial Narrow" w:eastAsia="Arial Narrow" w:hAnsi="Arial Narrow" w:cs="Arial Narrow"/>
              </w:rPr>
              <w:t xml:space="preserve">s </w:t>
            </w: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veying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of</w:t>
            </w:r>
          </w:p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fa</w:t>
            </w:r>
            <w:r>
              <w:rPr>
                <w:rFonts w:ascii="Arial Narrow" w:eastAsia="Arial Narrow" w:hAnsi="Arial Narrow" w:cs="Arial Narrow"/>
                <w:spacing w:val="1"/>
              </w:rPr>
              <w:t>rm</w:t>
            </w:r>
            <w:r>
              <w:rPr>
                <w:rFonts w:ascii="Arial Narrow" w:eastAsia="Arial Narrow" w:hAnsi="Arial Narrow" w:cs="Arial Narrow"/>
              </w:rPr>
              <w:t>s/a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s</w:t>
            </w: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before="1" w:line="220" w:lineRule="exact"/>
              <w:ind w:left="102" w:right="27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Nu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of a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oved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land</w:t>
            </w:r>
          </w:p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use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cu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t</w:t>
            </w:r>
          </w:p>
        </w:tc>
      </w:tr>
      <w:tr w:rsidR="007957CC">
        <w:trPr>
          <w:trHeight w:hRule="exact" w:val="2076"/>
        </w:trPr>
        <w:tc>
          <w:tcPr>
            <w:tcW w:w="14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957CC" w:rsidRDefault="007957CC"/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wa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ess</w:t>
            </w:r>
          </w:p>
          <w:p w:rsidR="007957CC" w:rsidRDefault="002D0107">
            <w:pPr>
              <w:spacing w:before="1"/>
              <w:ind w:left="102" w:right="24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tion ca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igns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in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18 wa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ds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n im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ta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ce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f p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ying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land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t cond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</w:rPr>
              <w:t>cted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by</w:t>
            </w:r>
          </w:p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2023</w:t>
            </w:r>
          </w:p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>et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</w:rPr>
              <w:t>et</w:t>
            </w:r>
          </w:p>
          <w:p w:rsidR="007957CC" w:rsidRDefault="002D0107">
            <w:pPr>
              <w:spacing w:before="1"/>
              <w:ind w:left="102" w:right="9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sitize co</w:t>
            </w:r>
            <w:r>
              <w:rPr>
                <w:rFonts w:ascii="Arial Narrow" w:eastAsia="Arial Narrow" w:hAnsi="Arial Narrow" w:cs="Arial Narrow"/>
                <w:spacing w:val="1"/>
              </w:rPr>
              <w:t>mm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ity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to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y land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t</w:t>
            </w: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Nu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of</w:t>
            </w:r>
          </w:p>
          <w:p w:rsidR="007957CC" w:rsidRDefault="002D0107">
            <w:pPr>
              <w:spacing w:before="1"/>
              <w:ind w:left="102" w:right="52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awa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ess c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tion ca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igns cond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</w:rPr>
              <w:t>cted</w:t>
            </w:r>
          </w:p>
        </w:tc>
      </w:tr>
      <w:tr w:rsidR="007957CC">
        <w:trPr>
          <w:trHeight w:hRule="exact" w:val="927"/>
        </w:trPr>
        <w:tc>
          <w:tcPr>
            <w:tcW w:w="14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957CC" w:rsidRDefault="007957CC"/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Decla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ing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15</w:t>
            </w:r>
          </w:p>
          <w:p w:rsidR="007957CC" w:rsidRDefault="002D0107">
            <w:pPr>
              <w:spacing w:before="2" w:line="220" w:lineRule="exact"/>
              <w:ind w:left="102" w:right="13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ar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as pla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ning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by</w:t>
            </w:r>
          </w:p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2023.</w:t>
            </w:r>
          </w:p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b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g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t</w:t>
            </w:r>
          </w:p>
          <w:p w:rsidR="007957CC" w:rsidRDefault="002D0107">
            <w:pPr>
              <w:spacing w:before="2" w:line="220" w:lineRule="exact"/>
              <w:ind w:left="102" w:right="10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dve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tising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ur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n a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into</w:t>
            </w:r>
          </w:p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pla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ning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s</w:t>
            </w: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Nu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of</w:t>
            </w:r>
          </w:p>
          <w:p w:rsidR="007957CC" w:rsidRDefault="002D0107">
            <w:pPr>
              <w:spacing w:before="2" w:line="220" w:lineRule="exact"/>
              <w:ind w:left="102" w:right="27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ve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tised pla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ar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s</w:t>
            </w:r>
          </w:p>
        </w:tc>
      </w:tr>
      <w:tr w:rsidR="007957CC">
        <w:trPr>
          <w:trHeight w:hRule="exact" w:val="1159"/>
        </w:trPr>
        <w:tc>
          <w:tcPr>
            <w:tcW w:w="148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7957CC"/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3</w:t>
            </w:r>
            <w:r>
              <w:rPr>
                <w:rFonts w:ascii="Arial Narrow" w:eastAsia="Arial Narrow" w:hAnsi="Arial Narrow" w:cs="Arial Narrow"/>
                <w:spacing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0"/>
              </w:rPr>
              <w:t>Lan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99"/>
              </w:rPr>
              <w:t>a</w:t>
            </w:r>
            <w:r>
              <w:rPr>
                <w:rFonts w:ascii="Arial Narrow" w:eastAsia="Arial Narrow" w:hAnsi="Arial Narrow" w:cs="Arial Narrow"/>
                <w:spacing w:val="-3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0"/>
              </w:rPr>
              <w:t>nd</w:t>
            </w:r>
          </w:p>
          <w:p w:rsidR="007957CC" w:rsidRDefault="002D0107">
            <w:pPr>
              <w:spacing w:before="1"/>
              <w:ind w:left="102" w:right="2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10"/>
              </w:rPr>
              <w:t>natura</w:t>
            </w:r>
            <w:r>
              <w:rPr>
                <w:rFonts w:ascii="Arial Narrow" w:eastAsia="Arial Narrow" w:hAnsi="Arial Narrow" w:cs="Arial Narrow"/>
              </w:rPr>
              <w:t xml:space="preserve">l </w:t>
            </w:r>
            <w:r>
              <w:rPr>
                <w:rFonts w:ascii="Arial Narrow" w:eastAsia="Arial Narrow" w:hAnsi="Arial Narrow" w:cs="Arial Narrow"/>
                <w:spacing w:val="10"/>
              </w:rPr>
              <w:t>re</w:t>
            </w:r>
            <w:r>
              <w:rPr>
                <w:rFonts w:ascii="Arial Narrow" w:eastAsia="Arial Narrow" w:hAnsi="Arial Narrow" w:cs="Arial Narrow"/>
                <w:spacing w:val="9"/>
              </w:rPr>
              <w:t>s</w:t>
            </w:r>
            <w:r>
              <w:rPr>
                <w:rFonts w:ascii="Arial Narrow" w:eastAsia="Arial Narrow" w:hAnsi="Arial Narrow" w:cs="Arial Narrow"/>
                <w:spacing w:val="10"/>
              </w:rPr>
              <w:t>our</w:t>
            </w:r>
            <w:r>
              <w:rPr>
                <w:rFonts w:ascii="Arial Narrow" w:eastAsia="Arial Narrow" w:hAnsi="Arial Narrow" w:cs="Arial Narrow"/>
                <w:spacing w:val="9"/>
              </w:rPr>
              <w:t>c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3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9"/>
                <w:w w:val="99"/>
              </w:rPr>
              <w:t>s</w:t>
            </w:r>
            <w:r>
              <w:rPr>
                <w:rFonts w:ascii="Arial Narrow" w:eastAsia="Arial Narrow" w:hAnsi="Arial Narrow" w:cs="Arial Narrow"/>
                <w:spacing w:val="10"/>
                <w:w w:val="99"/>
              </w:rPr>
              <w:t>t</w:t>
            </w:r>
            <w:r>
              <w:rPr>
                <w:rFonts w:ascii="Arial Narrow" w:eastAsia="Arial Narrow" w:hAnsi="Arial Narrow" w:cs="Arial Narrow"/>
                <w:w w:val="99"/>
              </w:rPr>
              <w:t>a</w:t>
            </w:r>
            <w:r>
              <w:rPr>
                <w:rFonts w:ascii="Arial Narrow" w:eastAsia="Arial Narrow" w:hAnsi="Arial Narrow" w:cs="Arial Narrow"/>
                <w:spacing w:val="-3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0"/>
              </w:rPr>
              <w:t>f</w:t>
            </w:r>
            <w:r>
              <w:rPr>
                <w:rFonts w:ascii="Arial Narrow" w:eastAsia="Arial Narrow" w:hAnsi="Arial Narrow" w:cs="Arial Narrow"/>
              </w:rPr>
              <w:t xml:space="preserve">f </w:t>
            </w:r>
            <w:r>
              <w:rPr>
                <w:rFonts w:ascii="Arial Narrow" w:eastAsia="Arial Narrow" w:hAnsi="Arial Narrow" w:cs="Arial Narrow"/>
                <w:spacing w:val="10"/>
              </w:rPr>
              <w:t>re</w:t>
            </w:r>
            <w:r>
              <w:rPr>
                <w:rFonts w:ascii="Arial Narrow" w:eastAsia="Arial Narrow" w:hAnsi="Arial Narrow" w:cs="Arial Narrow"/>
                <w:spacing w:val="9"/>
              </w:rPr>
              <w:t>c</w:t>
            </w:r>
            <w:r>
              <w:rPr>
                <w:rFonts w:ascii="Arial Narrow" w:eastAsia="Arial Narrow" w:hAnsi="Arial Narrow" w:cs="Arial Narrow"/>
                <w:spacing w:val="10"/>
              </w:rPr>
              <w:t>ru</w:t>
            </w:r>
            <w:r>
              <w:rPr>
                <w:rFonts w:ascii="Arial Narrow" w:eastAsia="Arial Narrow" w:hAnsi="Arial Narrow" w:cs="Arial Narrow"/>
                <w:spacing w:val="9"/>
              </w:rPr>
              <w:t>i</w:t>
            </w:r>
            <w:r>
              <w:rPr>
                <w:rFonts w:ascii="Arial Narrow" w:eastAsia="Arial Narrow" w:hAnsi="Arial Narrow" w:cs="Arial Narrow"/>
                <w:spacing w:val="10"/>
              </w:rPr>
              <w:t>te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0"/>
              </w:rPr>
              <w:t>b</w:t>
            </w:r>
            <w:r>
              <w:rPr>
                <w:rFonts w:ascii="Arial Narrow" w:eastAsia="Arial Narrow" w:hAnsi="Arial Narrow" w:cs="Arial Narrow"/>
              </w:rPr>
              <w:t>y</w:t>
            </w:r>
          </w:p>
          <w:p w:rsidR="007957CC" w:rsidRDefault="002D0107">
            <w:pPr>
              <w:spacing w:before="1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10"/>
              </w:rPr>
              <w:t>2023</w:t>
            </w:r>
          </w:p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Req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</w:rPr>
              <w:t>est</w:t>
            </w:r>
          </w:p>
          <w:p w:rsidR="007957CC" w:rsidRDefault="002D0107">
            <w:pPr>
              <w:spacing w:before="1"/>
              <w:ind w:left="102" w:right="56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ec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uit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t p</w:t>
            </w:r>
            <w:r>
              <w:rPr>
                <w:rFonts w:ascii="Arial Narrow" w:eastAsia="Arial Narrow" w:hAnsi="Arial Narrow" w:cs="Arial Narrow"/>
                <w:spacing w:val="1"/>
              </w:rPr>
              <w:t>erm</w:t>
            </w:r>
            <w:r>
              <w:rPr>
                <w:rFonts w:ascii="Arial Narrow" w:eastAsia="Arial Narrow" w:hAnsi="Arial Narrow" w:cs="Arial Narrow"/>
              </w:rPr>
              <w:t>its.</w:t>
            </w: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9"/>
              </w:rPr>
              <w:t>N</w:t>
            </w:r>
            <w:r>
              <w:rPr>
                <w:rFonts w:ascii="Arial Narrow" w:eastAsia="Arial Narrow" w:hAnsi="Arial Narrow" w:cs="Arial Narrow"/>
                <w:spacing w:val="10"/>
              </w:rPr>
              <w:t>umbe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14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99"/>
              </w:rPr>
              <w:t>o</w:t>
            </w:r>
            <w:r>
              <w:rPr>
                <w:rFonts w:ascii="Arial Narrow" w:eastAsia="Arial Narrow" w:hAnsi="Arial Narrow" w:cs="Arial Narrow"/>
                <w:spacing w:val="-3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f</w:t>
            </w:r>
          </w:p>
          <w:p w:rsidR="007957CC" w:rsidRDefault="002D0107">
            <w:pPr>
              <w:spacing w:before="1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9"/>
              </w:rPr>
              <w:t>s</w:t>
            </w:r>
            <w:r>
              <w:rPr>
                <w:rFonts w:ascii="Arial Narrow" w:eastAsia="Arial Narrow" w:hAnsi="Arial Narrow" w:cs="Arial Narrow"/>
                <w:spacing w:val="10"/>
              </w:rPr>
              <w:t>taf</w:t>
            </w:r>
            <w:r>
              <w:rPr>
                <w:rFonts w:ascii="Arial Narrow" w:eastAsia="Arial Narrow" w:hAnsi="Arial Narrow" w:cs="Arial Narrow"/>
              </w:rPr>
              <w:t>f</w:t>
            </w:r>
            <w:r>
              <w:rPr>
                <w:rFonts w:ascii="Arial Narrow" w:eastAsia="Arial Narrow" w:hAnsi="Arial Narrow" w:cs="Arial Narrow"/>
                <w:spacing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0"/>
                <w:w w:val="99"/>
              </w:rPr>
              <w:t>r</w:t>
            </w:r>
            <w:r>
              <w:rPr>
                <w:rFonts w:ascii="Arial Narrow" w:eastAsia="Arial Narrow" w:hAnsi="Arial Narrow" w:cs="Arial Narrow"/>
                <w:w w:val="99"/>
              </w:rPr>
              <w:t>e</w:t>
            </w:r>
            <w:r>
              <w:rPr>
                <w:rFonts w:ascii="Arial Narrow" w:eastAsia="Arial Narrow" w:hAnsi="Arial Narrow" w:cs="Arial Narrow"/>
                <w:spacing w:val="-3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9"/>
                <w:w w:val="99"/>
              </w:rPr>
              <w:t>c</w:t>
            </w:r>
            <w:r>
              <w:rPr>
                <w:rFonts w:ascii="Arial Narrow" w:eastAsia="Arial Narrow" w:hAnsi="Arial Narrow" w:cs="Arial Narrow"/>
                <w:spacing w:val="10"/>
                <w:w w:val="99"/>
              </w:rPr>
              <w:t>ru</w:t>
            </w:r>
            <w:r>
              <w:rPr>
                <w:rFonts w:ascii="Arial Narrow" w:eastAsia="Arial Narrow" w:hAnsi="Arial Narrow" w:cs="Arial Narrow"/>
                <w:spacing w:val="9"/>
                <w:w w:val="99"/>
              </w:rPr>
              <w:t>i</w:t>
            </w:r>
            <w:r>
              <w:rPr>
                <w:rFonts w:ascii="Arial Narrow" w:eastAsia="Arial Narrow" w:hAnsi="Arial Narrow" w:cs="Arial Narrow"/>
                <w:spacing w:val="10"/>
                <w:w w:val="99"/>
              </w:rPr>
              <w:t>t</w:t>
            </w:r>
            <w:r>
              <w:rPr>
                <w:rFonts w:ascii="Arial Narrow" w:eastAsia="Arial Narrow" w:hAnsi="Arial Narrow" w:cs="Arial Narrow"/>
                <w:w w:val="99"/>
              </w:rPr>
              <w:t>e</w:t>
            </w:r>
            <w:r>
              <w:rPr>
                <w:rFonts w:ascii="Arial Narrow" w:eastAsia="Arial Narrow" w:hAnsi="Arial Narrow" w:cs="Arial Narrow"/>
                <w:spacing w:val="-3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0"/>
              </w:rPr>
              <w:t>d</w:t>
            </w:r>
            <w:r>
              <w:rPr>
                <w:rFonts w:ascii="Arial Narrow" w:eastAsia="Arial Narrow" w:hAnsi="Arial Narrow" w:cs="Arial Narrow"/>
              </w:rPr>
              <w:t>.</w:t>
            </w:r>
          </w:p>
        </w:tc>
      </w:tr>
    </w:tbl>
    <w:p w:rsidR="007957CC" w:rsidRDefault="007957CC">
      <w:pPr>
        <w:spacing w:before="1" w:line="100" w:lineRule="exact"/>
        <w:rPr>
          <w:sz w:val="10"/>
          <w:szCs w:val="10"/>
        </w:rPr>
      </w:pPr>
    </w:p>
    <w:p w:rsidR="007957CC" w:rsidRDefault="007957CC">
      <w:pPr>
        <w:spacing w:line="200" w:lineRule="exact"/>
      </w:pPr>
    </w:p>
    <w:p w:rsidR="007957CC" w:rsidRDefault="007957CC">
      <w:pPr>
        <w:spacing w:line="200" w:lineRule="exact"/>
      </w:pPr>
    </w:p>
    <w:p w:rsidR="007957CC" w:rsidRDefault="007957CC">
      <w:pPr>
        <w:spacing w:line="200" w:lineRule="exact"/>
      </w:pPr>
    </w:p>
    <w:p w:rsidR="007957CC" w:rsidRDefault="007957CC">
      <w:pPr>
        <w:spacing w:line="200" w:lineRule="exact"/>
      </w:pPr>
    </w:p>
    <w:p w:rsidR="007957CC" w:rsidRDefault="007957CC">
      <w:pPr>
        <w:spacing w:line="200" w:lineRule="exact"/>
      </w:pPr>
    </w:p>
    <w:p w:rsidR="007957CC" w:rsidRDefault="007957CC">
      <w:pPr>
        <w:spacing w:line="200" w:lineRule="exact"/>
      </w:pPr>
    </w:p>
    <w:p w:rsidR="007957CC" w:rsidRDefault="007957CC">
      <w:pPr>
        <w:spacing w:line="200" w:lineRule="exact"/>
      </w:pPr>
    </w:p>
    <w:p w:rsidR="007957CC" w:rsidRDefault="007957CC">
      <w:pPr>
        <w:spacing w:line="200" w:lineRule="exact"/>
      </w:pPr>
    </w:p>
    <w:p w:rsidR="007957CC" w:rsidRDefault="007957CC">
      <w:pPr>
        <w:spacing w:line="200" w:lineRule="exact"/>
      </w:pPr>
    </w:p>
    <w:p w:rsidR="007957CC" w:rsidRDefault="007957CC">
      <w:pPr>
        <w:spacing w:line="200" w:lineRule="exact"/>
      </w:pPr>
    </w:p>
    <w:p w:rsidR="007957CC" w:rsidRDefault="007957CC">
      <w:pPr>
        <w:spacing w:line="200" w:lineRule="exact"/>
      </w:pPr>
    </w:p>
    <w:p w:rsidR="007957CC" w:rsidRDefault="002D0107">
      <w:pPr>
        <w:spacing w:before="16"/>
        <w:ind w:left="2910" w:right="2993"/>
        <w:jc w:val="center"/>
        <w:rPr>
          <w:rFonts w:ascii="Calibri" w:eastAsia="Calibri" w:hAnsi="Calibri" w:cs="Calibri"/>
          <w:sz w:val="22"/>
          <w:szCs w:val="22"/>
        </w:rPr>
        <w:sectPr w:rsidR="007957CC">
          <w:footerReference w:type="default" r:id="rId91"/>
          <w:pgSz w:w="8400" w:h="11920"/>
          <w:pgMar w:top="1040" w:right="940" w:bottom="280" w:left="1140" w:header="0" w:footer="0" w:gutter="0"/>
          <w:cols w:space="720"/>
        </w:sectPr>
      </w:pP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pacing w:val="-2"/>
          <w:sz w:val="22"/>
          <w:szCs w:val="22"/>
        </w:rPr>
        <w:t>4</w:t>
      </w:r>
      <w:r>
        <w:rPr>
          <w:rFonts w:ascii="Calibri" w:eastAsia="Calibri" w:hAnsi="Calibri" w:cs="Calibri"/>
          <w:sz w:val="22"/>
          <w:szCs w:val="22"/>
        </w:rPr>
        <w:t>5</w:t>
      </w:r>
    </w:p>
    <w:p w:rsidR="007957CC" w:rsidRDefault="007957CC">
      <w:pPr>
        <w:spacing w:before="8" w:line="80" w:lineRule="exact"/>
        <w:rPr>
          <w:sz w:val="8"/>
          <w:szCs w:val="8"/>
        </w:rPr>
      </w:pPr>
    </w:p>
    <w:tbl>
      <w:tblPr>
        <w:tblW w:w="0" w:type="auto"/>
        <w:tblInd w:w="1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9"/>
        <w:gridCol w:w="1580"/>
        <w:gridCol w:w="1529"/>
        <w:gridCol w:w="1464"/>
      </w:tblGrid>
      <w:tr w:rsidR="007957CC">
        <w:trPr>
          <w:trHeight w:hRule="exact" w:val="459"/>
        </w:trPr>
        <w:tc>
          <w:tcPr>
            <w:tcW w:w="1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20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  <w:b/>
              </w:rPr>
              <w:t>ic</w:t>
            </w:r>
          </w:p>
          <w:p w:rsidR="007957CC" w:rsidRDefault="002D0107">
            <w:pPr>
              <w:spacing w:before="1"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position w:val="-1"/>
              </w:rPr>
              <w:t>O</w:t>
            </w:r>
            <w:r>
              <w:rPr>
                <w:rFonts w:ascii="Arial Narrow" w:eastAsia="Arial Narrow" w:hAnsi="Arial Narrow" w:cs="Arial Narrow"/>
                <w:b/>
                <w:spacing w:val="1"/>
                <w:position w:val="-1"/>
              </w:rPr>
              <w:t>b</w:t>
            </w:r>
            <w:r>
              <w:rPr>
                <w:rFonts w:ascii="Arial Narrow" w:eastAsia="Arial Narrow" w:hAnsi="Arial Narrow" w:cs="Arial Narrow"/>
                <w:b/>
                <w:position w:val="-1"/>
              </w:rPr>
              <w:t>je</w:t>
            </w:r>
            <w:r>
              <w:rPr>
                <w:rFonts w:ascii="Arial Narrow" w:eastAsia="Arial Narrow" w:hAnsi="Arial Narrow" w:cs="Arial Narrow"/>
                <w:b/>
                <w:spacing w:val="1"/>
                <w:position w:val="-1"/>
              </w:rPr>
              <w:t>ct</w:t>
            </w:r>
            <w:r>
              <w:rPr>
                <w:rFonts w:ascii="Arial Narrow" w:eastAsia="Arial Narrow" w:hAnsi="Arial Narrow" w:cs="Arial Narrow"/>
                <w:b/>
                <w:position w:val="-1"/>
              </w:rPr>
              <w:t>iv</w:t>
            </w:r>
            <w:r>
              <w:rPr>
                <w:rFonts w:ascii="Arial Narrow" w:eastAsia="Arial Narrow" w:hAnsi="Arial Narrow" w:cs="Arial Narrow"/>
                <w:b/>
                <w:spacing w:val="1"/>
                <w:position w:val="-1"/>
              </w:rPr>
              <w:t>e</w:t>
            </w:r>
            <w:r>
              <w:rPr>
                <w:rFonts w:ascii="Arial Narrow" w:eastAsia="Arial Narrow" w:hAnsi="Arial Narrow" w:cs="Arial Narrow"/>
                <w:b/>
                <w:position w:val="-1"/>
              </w:rPr>
              <w:t>s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20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  <w:b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</w:rPr>
              <w:t>s</w:t>
            </w:r>
          </w:p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20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  <w:b/>
              </w:rPr>
              <w:t>ies</w:t>
            </w: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20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  <w:b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fo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  <w:b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  <w:b/>
              </w:rPr>
              <w:t>ce</w:t>
            </w:r>
          </w:p>
          <w:p w:rsidR="007957CC" w:rsidRDefault="002D0107">
            <w:pPr>
              <w:spacing w:before="1"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position w:val="-1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1"/>
                <w:position w:val="-1"/>
              </w:rPr>
              <w:t>nd</w:t>
            </w:r>
            <w:r>
              <w:rPr>
                <w:rFonts w:ascii="Arial Narrow" w:eastAsia="Arial Narrow" w:hAnsi="Arial Narrow" w:cs="Arial Narrow"/>
                <w:b/>
                <w:position w:val="-1"/>
              </w:rPr>
              <w:t>ic</w:t>
            </w:r>
            <w:r>
              <w:rPr>
                <w:rFonts w:ascii="Arial Narrow" w:eastAsia="Arial Narrow" w:hAnsi="Arial Narrow" w:cs="Arial Narrow"/>
                <w:b/>
                <w:spacing w:val="1"/>
                <w:position w:val="-1"/>
              </w:rPr>
              <w:t>ato</w:t>
            </w:r>
            <w:r>
              <w:rPr>
                <w:rFonts w:ascii="Arial Narrow" w:eastAsia="Arial Narrow" w:hAnsi="Arial Narrow" w:cs="Arial Narrow"/>
                <w:b/>
                <w:spacing w:val="-1"/>
                <w:position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  <w:position w:val="-1"/>
              </w:rPr>
              <w:t>s</w:t>
            </w:r>
          </w:p>
        </w:tc>
      </w:tr>
      <w:tr w:rsidR="007957CC">
        <w:trPr>
          <w:trHeight w:hRule="exact" w:val="3459"/>
        </w:trPr>
        <w:tc>
          <w:tcPr>
            <w:tcW w:w="148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before="1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D.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Qu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lity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and</w:t>
            </w:r>
          </w:p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Qu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ntity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f</w:t>
            </w:r>
          </w:p>
          <w:p w:rsidR="007957CC" w:rsidRDefault="002D0107">
            <w:pPr>
              <w:spacing w:before="1"/>
              <w:ind w:left="102" w:right="15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>ocio</w:t>
            </w:r>
            <w:r>
              <w:rPr>
                <w:rFonts w:ascii="Arial Narrow" w:eastAsia="Arial Narrow" w:hAnsi="Arial Narrow" w:cs="Arial Narrow"/>
                <w:spacing w:val="1"/>
              </w:rPr>
              <w:t>-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cono</w:t>
            </w:r>
            <w:r>
              <w:rPr>
                <w:rFonts w:ascii="Arial Narrow" w:eastAsia="Arial Narrow" w:hAnsi="Arial Narrow" w:cs="Arial Narrow"/>
                <w:spacing w:val="3"/>
              </w:rPr>
              <w:t>m</w:t>
            </w:r>
            <w:r>
              <w:rPr>
                <w:rFonts w:ascii="Arial Narrow" w:eastAsia="Arial Narrow" w:hAnsi="Arial Narrow" w:cs="Arial Narrow"/>
              </w:rPr>
              <w:t xml:space="preserve">ic </w:t>
            </w: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vices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 In</w:t>
            </w:r>
            <w:r>
              <w:rPr>
                <w:rFonts w:ascii="Arial Narrow" w:eastAsia="Arial Narrow" w:hAnsi="Arial Narrow" w:cs="Arial Narrow"/>
                <w:spacing w:val="1"/>
              </w:rPr>
              <w:t>fr</w:t>
            </w:r>
            <w:r>
              <w:rPr>
                <w:rFonts w:ascii="Arial Narrow" w:eastAsia="Arial Narrow" w:hAnsi="Arial Narrow" w:cs="Arial Narrow"/>
              </w:rPr>
              <w:t>ast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uct</w:t>
            </w:r>
            <w:r>
              <w:rPr>
                <w:rFonts w:ascii="Arial Narrow" w:eastAsia="Arial Narrow" w:hAnsi="Arial Narrow" w:cs="Arial Narrow"/>
                <w:spacing w:val="1"/>
              </w:rPr>
              <w:t>ur</w:t>
            </w:r>
            <w:r>
              <w:rPr>
                <w:rFonts w:ascii="Arial Narrow" w:eastAsia="Arial Narrow" w:hAnsi="Arial Narrow" w:cs="Arial Narrow"/>
              </w:rPr>
              <w:t>e Inc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sed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before="6" w:line="220" w:lineRule="exact"/>
              <w:ind w:left="102" w:right="42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10"/>
              </w:rPr>
              <w:t>1</w:t>
            </w:r>
            <w:r>
              <w:rPr>
                <w:rFonts w:ascii="Arial Narrow" w:eastAsia="Arial Narrow" w:hAnsi="Arial Narrow" w:cs="Arial Narrow"/>
              </w:rPr>
              <w:t>2</w:t>
            </w:r>
            <w:r>
              <w:rPr>
                <w:rFonts w:ascii="Arial Narrow" w:eastAsia="Arial Narrow" w:hAnsi="Arial Narrow" w:cs="Arial Narrow"/>
                <w:spacing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0"/>
              </w:rPr>
              <w:t>Lan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0"/>
              </w:rPr>
              <w:t>an</w:t>
            </w:r>
            <w:r>
              <w:rPr>
                <w:rFonts w:ascii="Arial Narrow" w:eastAsia="Arial Narrow" w:hAnsi="Arial Narrow" w:cs="Arial Narrow"/>
              </w:rPr>
              <w:t xml:space="preserve">d </w:t>
            </w:r>
            <w:r>
              <w:rPr>
                <w:rFonts w:ascii="Arial Narrow" w:eastAsia="Arial Narrow" w:hAnsi="Arial Narrow" w:cs="Arial Narrow"/>
                <w:spacing w:val="10"/>
              </w:rPr>
              <w:t>natura</w:t>
            </w:r>
            <w:r>
              <w:rPr>
                <w:rFonts w:ascii="Arial Narrow" w:eastAsia="Arial Narrow" w:hAnsi="Arial Narrow" w:cs="Arial Narrow"/>
              </w:rPr>
              <w:t>l</w:t>
            </w:r>
          </w:p>
          <w:p w:rsidR="007957CC" w:rsidRDefault="002D0107">
            <w:pPr>
              <w:spacing w:before="2" w:line="220" w:lineRule="exact"/>
              <w:ind w:left="102" w:right="12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10"/>
                <w:w w:val="99"/>
              </w:rPr>
              <w:t>re</w:t>
            </w:r>
            <w:r>
              <w:rPr>
                <w:rFonts w:ascii="Arial Narrow" w:eastAsia="Arial Narrow" w:hAnsi="Arial Narrow" w:cs="Arial Narrow"/>
                <w:spacing w:val="9"/>
                <w:w w:val="99"/>
              </w:rPr>
              <w:t>s</w:t>
            </w:r>
            <w:r>
              <w:rPr>
                <w:rFonts w:ascii="Arial Narrow" w:eastAsia="Arial Narrow" w:hAnsi="Arial Narrow" w:cs="Arial Narrow"/>
                <w:spacing w:val="10"/>
                <w:w w:val="99"/>
              </w:rPr>
              <w:t>our</w:t>
            </w:r>
            <w:r>
              <w:rPr>
                <w:rFonts w:ascii="Arial Narrow" w:eastAsia="Arial Narrow" w:hAnsi="Arial Narrow" w:cs="Arial Narrow"/>
                <w:spacing w:val="9"/>
                <w:w w:val="99"/>
              </w:rPr>
              <w:t>c</w:t>
            </w:r>
            <w:r>
              <w:rPr>
                <w:rFonts w:ascii="Arial Narrow" w:eastAsia="Arial Narrow" w:hAnsi="Arial Narrow" w:cs="Arial Narrow"/>
                <w:w w:val="99"/>
              </w:rPr>
              <w:t>e</w:t>
            </w:r>
            <w:r>
              <w:rPr>
                <w:rFonts w:ascii="Arial Narrow" w:eastAsia="Arial Narrow" w:hAnsi="Arial Narrow" w:cs="Arial Narrow"/>
                <w:spacing w:val="-3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9"/>
                <w:w w:val="99"/>
              </w:rPr>
              <w:t>s</w:t>
            </w:r>
            <w:r>
              <w:rPr>
                <w:rFonts w:ascii="Arial Narrow" w:eastAsia="Arial Narrow" w:hAnsi="Arial Narrow" w:cs="Arial Narrow"/>
                <w:spacing w:val="10"/>
                <w:w w:val="99"/>
              </w:rPr>
              <w:t>t</w:t>
            </w:r>
            <w:r>
              <w:rPr>
                <w:rFonts w:ascii="Arial Narrow" w:eastAsia="Arial Narrow" w:hAnsi="Arial Narrow" w:cs="Arial Narrow"/>
                <w:w w:val="99"/>
              </w:rPr>
              <w:t>a</w:t>
            </w:r>
            <w:r>
              <w:rPr>
                <w:rFonts w:ascii="Arial Narrow" w:eastAsia="Arial Narrow" w:hAnsi="Arial Narrow" w:cs="Arial Narrow"/>
                <w:spacing w:val="-3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0"/>
              </w:rPr>
              <w:t>ff</w:t>
            </w:r>
            <w:r>
              <w:rPr>
                <w:rFonts w:ascii="Arial Narrow" w:eastAsia="Arial Narrow" w:hAnsi="Arial Narrow" w:cs="Arial Narrow"/>
              </w:rPr>
              <w:t xml:space="preserve">s </w:t>
            </w:r>
            <w:r>
              <w:rPr>
                <w:rFonts w:ascii="Arial Narrow" w:eastAsia="Arial Narrow" w:hAnsi="Arial Narrow" w:cs="Arial Narrow"/>
                <w:spacing w:val="10"/>
              </w:rPr>
              <w:t>fa</w:t>
            </w:r>
            <w:r>
              <w:rPr>
                <w:rFonts w:ascii="Arial Narrow" w:eastAsia="Arial Narrow" w:hAnsi="Arial Narrow" w:cs="Arial Narrow"/>
                <w:spacing w:val="9"/>
              </w:rPr>
              <w:t>ci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3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9"/>
                <w:w w:val="99"/>
              </w:rPr>
              <w:t>i</w:t>
            </w:r>
            <w:r>
              <w:rPr>
                <w:rFonts w:ascii="Arial Narrow" w:eastAsia="Arial Narrow" w:hAnsi="Arial Narrow" w:cs="Arial Narrow"/>
                <w:spacing w:val="10"/>
                <w:w w:val="99"/>
              </w:rPr>
              <w:t>tat</w:t>
            </w:r>
            <w:r>
              <w:rPr>
                <w:rFonts w:ascii="Arial Narrow" w:eastAsia="Arial Narrow" w:hAnsi="Arial Narrow" w:cs="Arial Narrow"/>
                <w:w w:val="99"/>
              </w:rPr>
              <w:t>e</w:t>
            </w:r>
            <w:r>
              <w:rPr>
                <w:rFonts w:ascii="Arial Narrow" w:eastAsia="Arial Narrow" w:hAnsi="Arial Narrow" w:cs="Arial Narrow"/>
                <w:spacing w:val="-3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99"/>
              </w:rPr>
              <w:t>w</w:t>
            </w:r>
            <w:r>
              <w:rPr>
                <w:rFonts w:ascii="Arial Narrow" w:eastAsia="Arial Narrow" w:hAnsi="Arial Narrow" w:cs="Arial Narrow"/>
                <w:spacing w:val="-3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9"/>
              </w:rPr>
              <w:t>i</w:t>
            </w:r>
            <w:r>
              <w:rPr>
                <w:rFonts w:ascii="Arial Narrow" w:eastAsia="Arial Narrow" w:hAnsi="Arial Narrow" w:cs="Arial Narrow"/>
                <w:spacing w:val="10"/>
              </w:rPr>
              <w:t>t</w:t>
            </w:r>
            <w:r>
              <w:rPr>
                <w:rFonts w:ascii="Arial Narrow" w:eastAsia="Arial Narrow" w:hAnsi="Arial Narrow" w:cs="Arial Narrow"/>
              </w:rPr>
              <w:t>h</w:t>
            </w:r>
          </w:p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9"/>
              </w:rPr>
              <w:t>l</w:t>
            </w:r>
            <w:r>
              <w:rPr>
                <w:rFonts w:ascii="Arial Narrow" w:eastAsia="Arial Narrow" w:hAnsi="Arial Narrow" w:cs="Arial Narrow"/>
                <w:spacing w:val="10"/>
              </w:rPr>
              <w:t>ea</w:t>
            </w:r>
            <w:r>
              <w:rPr>
                <w:rFonts w:ascii="Arial Narrow" w:eastAsia="Arial Narrow" w:hAnsi="Arial Narrow" w:cs="Arial Narrow"/>
                <w:spacing w:val="9"/>
              </w:rPr>
              <w:t>v</w:t>
            </w:r>
            <w:r>
              <w:rPr>
                <w:rFonts w:ascii="Arial Narrow" w:eastAsia="Arial Narrow" w:hAnsi="Arial Narrow" w:cs="Arial Narrow"/>
              </w:rPr>
              <w:t>e</w:t>
            </w:r>
          </w:p>
          <w:p w:rsidR="007957CC" w:rsidRDefault="002D0107">
            <w:pPr>
              <w:spacing w:before="1"/>
              <w:ind w:left="102" w:right="47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10"/>
                <w:w w:val="99"/>
              </w:rPr>
              <w:t>a</w:t>
            </w:r>
            <w:r>
              <w:rPr>
                <w:rFonts w:ascii="Arial Narrow" w:eastAsia="Arial Narrow" w:hAnsi="Arial Narrow" w:cs="Arial Narrow"/>
                <w:spacing w:val="9"/>
                <w:w w:val="99"/>
              </w:rPr>
              <w:t>ll</w:t>
            </w:r>
            <w:r>
              <w:rPr>
                <w:rFonts w:ascii="Arial Narrow" w:eastAsia="Arial Narrow" w:hAnsi="Arial Narrow" w:cs="Arial Narrow"/>
                <w:w w:val="99"/>
              </w:rPr>
              <w:t>o</w:t>
            </w:r>
            <w:r>
              <w:rPr>
                <w:rFonts w:ascii="Arial Narrow" w:eastAsia="Arial Narrow" w:hAnsi="Arial Narrow" w:cs="Arial Narrow"/>
                <w:spacing w:val="-3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9"/>
                <w:w w:val="99"/>
              </w:rPr>
              <w:t>w</w:t>
            </w:r>
            <w:r>
              <w:rPr>
                <w:rFonts w:ascii="Arial Narrow" w:eastAsia="Arial Narrow" w:hAnsi="Arial Narrow" w:cs="Arial Narrow"/>
                <w:spacing w:val="10"/>
                <w:w w:val="99"/>
              </w:rPr>
              <w:t>an</w:t>
            </w:r>
            <w:r>
              <w:rPr>
                <w:rFonts w:ascii="Arial Narrow" w:eastAsia="Arial Narrow" w:hAnsi="Arial Narrow" w:cs="Arial Narrow"/>
                <w:spacing w:val="9"/>
                <w:w w:val="99"/>
              </w:rPr>
              <w:t>c</w:t>
            </w:r>
            <w:r>
              <w:rPr>
                <w:rFonts w:ascii="Arial Narrow" w:eastAsia="Arial Narrow" w:hAnsi="Arial Narrow" w:cs="Arial Narrow"/>
                <w:w w:val="99"/>
              </w:rPr>
              <w:t>e</w:t>
            </w:r>
            <w:r>
              <w:rPr>
                <w:rFonts w:ascii="Arial Narrow" w:eastAsia="Arial Narrow" w:hAnsi="Arial Narrow" w:cs="Arial Narrow"/>
                <w:spacing w:val="-3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 xml:space="preserve">, </w:t>
            </w:r>
            <w:r>
              <w:rPr>
                <w:rFonts w:ascii="Arial Narrow" w:eastAsia="Arial Narrow" w:hAnsi="Arial Narrow" w:cs="Arial Narrow"/>
                <w:spacing w:val="10"/>
              </w:rPr>
              <w:t>treatmen</w:t>
            </w:r>
            <w:r>
              <w:rPr>
                <w:rFonts w:ascii="Arial Narrow" w:eastAsia="Arial Narrow" w:hAnsi="Arial Narrow" w:cs="Arial Narrow"/>
              </w:rPr>
              <w:t xml:space="preserve">t </w:t>
            </w:r>
            <w:r>
              <w:rPr>
                <w:rFonts w:ascii="Arial Narrow" w:eastAsia="Arial Narrow" w:hAnsi="Arial Narrow" w:cs="Arial Narrow"/>
                <w:spacing w:val="10"/>
              </w:rPr>
              <w:t>a</w:t>
            </w:r>
            <w:r>
              <w:rPr>
                <w:rFonts w:ascii="Arial Narrow" w:eastAsia="Arial Narrow" w:hAnsi="Arial Narrow" w:cs="Arial Narrow"/>
                <w:spacing w:val="9"/>
              </w:rPr>
              <w:t>ll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3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9"/>
                <w:w w:val="99"/>
              </w:rPr>
              <w:t>w</w:t>
            </w:r>
            <w:r>
              <w:rPr>
                <w:rFonts w:ascii="Arial Narrow" w:eastAsia="Arial Narrow" w:hAnsi="Arial Narrow" w:cs="Arial Narrow"/>
                <w:spacing w:val="10"/>
                <w:w w:val="99"/>
              </w:rPr>
              <w:t>an</w:t>
            </w:r>
            <w:r>
              <w:rPr>
                <w:rFonts w:ascii="Arial Narrow" w:eastAsia="Arial Narrow" w:hAnsi="Arial Narrow" w:cs="Arial Narrow"/>
                <w:spacing w:val="9"/>
                <w:w w:val="99"/>
              </w:rPr>
              <w:t>c</w:t>
            </w:r>
            <w:r>
              <w:rPr>
                <w:rFonts w:ascii="Arial Narrow" w:eastAsia="Arial Narrow" w:hAnsi="Arial Narrow" w:cs="Arial Narrow"/>
                <w:w w:val="99"/>
              </w:rPr>
              <w:t>e</w:t>
            </w:r>
            <w:r>
              <w:rPr>
                <w:rFonts w:ascii="Arial Narrow" w:eastAsia="Arial Narrow" w:hAnsi="Arial Narrow" w:cs="Arial Narrow"/>
                <w:spacing w:val="-3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9"/>
              </w:rPr>
              <w:t>s</w:t>
            </w:r>
            <w:r>
              <w:rPr>
                <w:rFonts w:ascii="Arial Narrow" w:eastAsia="Arial Narrow" w:hAnsi="Arial Narrow" w:cs="Arial Narrow"/>
              </w:rPr>
              <w:t>,</w:t>
            </w:r>
          </w:p>
          <w:p w:rsidR="007957CC" w:rsidRDefault="002D0107">
            <w:pPr>
              <w:spacing w:before="6" w:line="220" w:lineRule="exact"/>
              <w:ind w:left="102" w:right="34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9"/>
              </w:rPr>
              <w:t>s</w:t>
            </w:r>
            <w:r>
              <w:rPr>
                <w:rFonts w:ascii="Arial Narrow" w:eastAsia="Arial Narrow" w:hAnsi="Arial Narrow" w:cs="Arial Narrow"/>
                <w:spacing w:val="10"/>
              </w:rPr>
              <w:t>undr</w:t>
            </w:r>
            <w:r>
              <w:rPr>
                <w:rFonts w:ascii="Arial Narrow" w:eastAsia="Arial Narrow" w:hAnsi="Arial Narrow" w:cs="Arial Narrow"/>
              </w:rPr>
              <w:t>y</w:t>
            </w:r>
            <w:r>
              <w:rPr>
                <w:rFonts w:ascii="Arial Narrow" w:eastAsia="Arial Narrow" w:hAnsi="Arial Narrow" w:cs="Arial Narrow"/>
                <w:spacing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9"/>
                <w:w w:val="99"/>
              </w:rPr>
              <w:t>i</w:t>
            </w:r>
            <w:r>
              <w:rPr>
                <w:rFonts w:ascii="Arial Narrow" w:eastAsia="Arial Narrow" w:hAnsi="Arial Narrow" w:cs="Arial Narrow"/>
                <w:spacing w:val="10"/>
                <w:w w:val="99"/>
              </w:rPr>
              <w:t>tem</w:t>
            </w:r>
            <w:r>
              <w:rPr>
                <w:rFonts w:ascii="Arial Narrow" w:eastAsia="Arial Narrow" w:hAnsi="Arial Narrow" w:cs="Arial Narrow"/>
                <w:w w:val="99"/>
              </w:rPr>
              <w:t>s</w:t>
            </w:r>
            <w:r>
              <w:rPr>
                <w:rFonts w:ascii="Arial Narrow" w:eastAsia="Arial Narrow" w:hAnsi="Arial Narrow" w:cs="Arial Narrow"/>
                <w:spacing w:val="-3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 xml:space="preserve">, </w:t>
            </w:r>
            <w:r>
              <w:rPr>
                <w:rFonts w:ascii="Arial Narrow" w:eastAsia="Arial Narrow" w:hAnsi="Arial Narrow" w:cs="Arial Narrow"/>
                <w:spacing w:val="9"/>
              </w:rPr>
              <w:t>H</w:t>
            </w:r>
            <w:r>
              <w:rPr>
                <w:rFonts w:ascii="Arial Narrow" w:eastAsia="Arial Narrow" w:hAnsi="Arial Narrow" w:cs="Arial Narrow"/>
                <w:spacing w:val="10"/>
              </w:rPr>
              <w:t>ou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3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9"/>
              </w:rPr>
              <w:t>i</w:t>
            </w:r>
            <w:r>
              <w:rPr>
                <w:rFonts w:ascii="Arial Narrow" w:eastAsia="Arial Narrow" w:hAnsi="Arial Narrow" w:cs="Arial Narrow"/>
                <w:spacing w:val="10"/>
              </w:rPr>
              <w:t>n</w:t>
            </w:r>
            <w:r>
              <w:rPr>
                <w:rFonts w:ascii="Arial Narrow" w:eastAsia="Arial Narrow" w:hAnsi="Arial Narrow" w:cs="Arial Narrow"/>
              </w:rPr>
              <w:t>g</w:t>
            </w:r>
          </w:p>
          <w:p w:rsidR="007957CC" w:rsidRDefault="002D0107">
            <w:pPr>
              <w:spacing w:before="3" w:line="220" w:lineRule="exact"/>
              <w:ind w:left="102" w:right="46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10"/>
                <w:w w:val="99"/>
              </w:rPr>
              <w:t>a</w:t>
            </w:r>
            <w:r>
              <w:rPr>
                <w:rFonts w:ascii="Arial Narrow" w:eastAsia="Arial Narrow" w:hAnsi="Arial Narrow" w:cs="Arial Narrow"/>
                <w:spacing w:val="9"/>
                <w:w w:val="99"/>
              </w:rPr>
              <w:t>ll</w:t>
            </w:r>
            <w:r>
              <w:rPr>
                <w:rFonts w:ascii="Arial Narrow" w:eastAsia="Arial Narrow" w:hAnsi="Arial Narrow" w:cs="Arial Narrow"/>
                <w:w w:val="99"/>
              </w:rPr>
              <w:t>o</w:t>
            </w:r>
            <w:r>
              <w:rPr>
                <w:rFonts w:ascii="Arial Narrow" w:eastAsia="Arial Narrow" w:hAnsi="Arial Narrow" w:cs="Arial Narrow"/>
                <w:spacing w:val="-3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9"/>
                <w:w w:val="99"/>
              </w:rPr>
              <w:t>w</w:t>
            </w:r>
            <w:r>
              <w:rPr>
                <w:rFonts w:ascii="Arial Narrow" w:eastAsia="Arial Narrow" w:hAnsi="Arial Narrow" w:cs="Arial Narrow"/>
                <w:spacing w:val="10"/>
                <w:w w:val="99"/>
              </w:rPr>
              <w:t>an</w:t>
            </w:r>
            <w:r>
              <w:rPr>
                <w:rFonts w:ascii="Arial Narrow" w:eastAsia="Arial Narrow" w:hAnsi="Arial Narrow" w:cs="Arial Narrow"/>
                <w:spacing w:val="9"/>
                <w:w w:val="99"/>
              </w:rPr>
              <w:t>c</w:t>
            </w:r>
            <w:r>
              <w:rPr>
                <w:rFonts w:ascii="Arial Narrow" w:eastAsia="Arial Narrow" w:hAnsi="Arial Narrow" w:cs="Arial Narrow"/>
                <w:w w:val="99"/>
              </w:rPr>
              <w:t>e</w:t>
            </w:r>
            <w:r>
              <w:rPr>
                <w:rFonts w:ascii="Arial Narrow" w:eastAsia="Arial Narrow" w:hAnsi="Arial Narrow" w:cs="Arial Narrow"/>
                <w:spacing w:val="-3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 xml:space="preserve">, </w:t>
            </w:r>
            <w:r>
              <w:rPr>
                <w:rFonts w:ascii="Arial Narrow" w:eastAsia="Arial Narrow" w:hAnsi="Arial Narrow" w:cs="Arial Narrow"/>
                <w:spacing w:val="9"/>
              </w:rPr>
              <w:t>s</w:t>
            </w:r>
            <w:r>
              <w:rPr>
                <w:rFonts w:ascii="Arial Narrow" w:eastAsia="Arial Narrow" w:hAnsi="Arial Narrow" w:cs="Arial Narrow"/>
                <w:spacing w:val="10"/>
              </w:rPr>
              <w:t>ub</w:t>
            </w:r>
            <w:r>
              <w:rPr>
                <w:rFonts w:ascii="Arial Narrow" w:eastAsia="Arial Narrow" w:hAnsi="Arial Narrow" w:cs="Arial Narrow"/>
                <w:spacing w:val="9"/>
              </w:rPr>
              <w:t>s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-3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9"/>
                <w:w w:val="99"/>
              </w:rPr>
              <w:t>s</w:t>
            </w:r>
            <w:r>
              <w:rPr>
                <w:rFonts w:ascii="Arial Narrow" w:eastAsia="Arial Narrow" w:hAnsi="Arial Narrow" w:cs="Arial Narrow"/>
                <w:spacing w:val="10"/>
                <w:w w:val="99"/>
              </w:rPr>
              <w:t>te</w:t>
            </w:r>
            <w:r>
              <w:rPr>
                <w:rFonts w:ascii="Arial Narrow" w:eastAsia="Arial Narrow" w:hAnsi="Arial Narrow" w:cs="Arial Narrow"/>
                <w:w w:val="99"/>
              </w:rPr>
              <w:t>n</w:t>
            </w:r>
            <w:r>
              <w:rPr>
                <w:rFonts w:ascii="Arial Narrow" w:eastAsia="Arial Narrow" w:hAnsi="Arial Narrow" w:cs="Arial Narrow"/>
                <w:spacing w:val="-3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9"/>
              </w:rPr>
              <w:t>c</w:t>
            </w:r>
            <w:r>
              <w:rPr>
                <w:rFonts w:ascii="Arial Narrow" w:eastAsia="Arial Narrow" w:hAnsi="Arial Narrow" w:cs="Arial Narrow"/>
              </w:rPr>
              <w:t>e</w:t>
            </w:r>
          </w:p>
          <w:p w:rsidR="007957CC" w:rsidRDefault="002D0107">
            <w:pPr>
              <w:spacing w:before="1" w:line="220" w:lineRule="exact"/>
              <w:ind w:left="102" w:right="14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10"/>
                <w:w w:val="99"/>
              </w:rPr>
              <w:t>a</w:t>
            </w:r>
            <w:r>
              <w:rPr>
                <w:rFonts w:ascii="Arial Narrow" w:eastAsia="Arial Narrow" w:hAnsi="Arial Narrow" w:cs="Arial Narrow"/>
                <w:spacing w:val="9"/>
                <w:w w:val="99"/>
              </w:rPr>
              <w:t>ll</w:t>
            </w:r>
            <w:r>
              <w:rPr>
                <w:rFonts w:ascii="Arial Narrow" w:eastAsia="Arial Narrow" w:hAnsi="Arial Narrow" w:cs="Arial Narrow"/>
                <w:w w:val="99"/>
              </w:rPr>
              <w:t>o</w:t>
            </w:r>
            <w:r>
              <w:rPr>
                <w:rFonts w:ascii="Arial Narrow" w:eastAsia="Arial Narrow" w:hAnsi="Arial Narrow" w:cs="Arial Narrow"/>
                <w:spacing w:val="-3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9"/>
                <w:w w:val="99"/>
              </w:rPr>
              <w:t>w</w:t>
            </w:r>
            <w:r>
              <w:rPr>
                <w:rFonts w:ascii="Arial Narrow" w:eastAsia="Arial Narrow" w:hAnsi="Arial Narrow" w:cs="Arial Narrow"/>
                <w:spacing w:val="10"/>
                <w:w w:val="99"/>
              </w:rPr>
              <w:t>an</w:t>
            </w:r>
            <w:r>
              <w:rPr>
                <w:rFonts w:ascii="Arial Narrow" w:eastAsia="Arial Narrow" w:hAnsi="Arial Narrow" w:cs="Arial Narrow"/>
                <w:spacing w:val="9"/>
                <w:w w:val="99"/>
              </w:rPr>
              <w:t>c</w:t>
            </w:r>
            <w:r>
              <w:rPr>
                <w:rFonts w:ascii="Arial Narrow" w:eastAsia="Arial Narrow" w:hAnsi="Arial Narrow" w:cs="Arial Narrow"/>
                <w:w w:val="99"/>
              </w:rPr>
              <w:t>e</w:t>
            </w:r>
            <w:r>
              <w:rPr>
                <w:rFonts w:ascii="Arial Narrow" w:eastAsia="Arial Narrow" w:hAnsi="Arial Narrow" w:cs="Arial Narrow"/>
                <w:spacing w:val="-3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0"/>
              </w:rPr>
              <w:t>an</w:t>
            </w:r>
            <w:r>
              <w:rPr>
                <w:rFonts w:ascii="Arial Narrow" w:eastAsia="Arial Narrow" w:hAnsi="Arial Narrow" w:cs="Arial Narrow"/>
              </w:rPr>
              <w:t xml:space="preserve">d </w:t>
            </w:r>
            <w:r>
              <w:rPr>
                <w:rFonts w:ascii="Arial Narrow" w:eastAsia="Arial Narrow" w:hAnsi="Arial Narrow" w:cs="Arial Narrow"/>
                <w:spacing w:val="10"/>
              </w:rPr>
              <w:t>bur</w:t>
            </w:r>
            <w:r>
              <w:rPr>
                <w:rFonts w:ascii="Arial Narrow" w:eastAsia="Arial Narrow" w:hAnsi="Arial Narrow" w:cs="Arial Narrow"/>
                <w:spacing w:val="9"/>
              </w:rPr>
              <w:t>i</w:t>
            </w:r>
            <w:r>
              <w:rPr>
                <w:rFonts w:ascii="Arial Narrow" w:eastAsia="Arial Narrow" w:hAnsi="Arial Narrow" w:cs="Arial Narrow"/>
                <w:spacing w:val="10"/>
              </w:rPr>
              <w:t>a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99"/>
              </w:rPr>
              <w:t>e</w:t>
            </w:r>
            <w:r>
              <w:rPr>
                <w:rFonts w:ascii="Arial Narrow" w:eastAsia="Arial Narrow" w:hAnsi="Arial Narrow" w:cs="Arial Narrow"/>
                <w:spacing w:val="-3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9"/>
                <w:w w:val="99"/>
              </w:rPr>
              <w:t>x</w:t>
            </w:r>
            <w:r>
              <w:rPr>
                <w:rFonts w:ascii="Arial Narrow" w:eastAsia="Arial Narrow" w:hAnsi="Arial Narrow" w:cs="Arial Narrow"/>
                <w:spacing w:val="10"/>
                <w:w w:val="99"/>
              </w:rPr>
              <w:t>pe</w:t>
            </w:r>
            <w:r>
              <w:rPr>
                <w:rFonts w:ascii="Arial Narrow" w:eastAsia="Arial Narrow" w:hAnsi="Arial Narrow" w:cs="Arial Narrow"/>
                <w:w w:val="99"/>
              </w:rPr>
              <w:t>n</w:t>
            </w:r>
            <w:r>
              <w:rPr>
                <w:rFonts w:ascii="Arial Narrow" w:eastAsia="Arial Narrow" w:hAnsi="Arial Narrow" w:cs="Arial Narrow"/>
                <w:spacing w:val="-3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9"/>
              </w:rPr>
              <w:t>s</w:t>
            </w:r>
            <w:r>
              <w:rPr>
                <w:rFonts w:ascii="Arial Narrow" w:eastAsia="Arial Narrow" w:hAnsi="Arial Narrow" w:cs="Arial Narrow"/>
                <w:spacing w:val="10"/>
              </w:rPr>
              <w:t>e</w:t>
            </w:r>
            <w:r>
              <w:rPr>
                <w:rFonts w:ascii="Arial Narrow" w:eastAsia="Arial Narrow" w:hAnsi="Arial Narrow" w:cs="Arial Narrow"/>
              </w:rPr>
              <w:t>s</w:t>
            </w:r>
          </w:p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10"/>
              </w:rPr>
              <w:t>b</w:t>
            </w:r>
            <w:r>
              <w:rPr>
                <w:rFonts w:ascii="Arial Narrow" w:eastAsia="Arial Narrow" w:hAnsi="Arial Narrow" w:cs="Arial Narrow"/>
              </w:rPr>
              <w:t>y</w:t>
            </w:r>
            <w:r>
              <w:rPr>
                <w:rFonts w:ascii="Arial Narrow" w:eastAsia="Arial Narrow" w:hAnsi="Arial Narrow" w:cs="Arial Narrow"/>
                <w:spacing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0"/>
              </w:rPr>
              <w:t>202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before="1"/>
              <w:ind w:left="102" w:right="20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llocate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</w:rPr>
              <w:t>gh fu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ds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om financial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year budget</w:t>
            </w: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before="6" w:line="220" w:lineRule="exact"/>
              <w:ind w:left="102" w:right="47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9"/>
              </w:rPr>
              <w:t>N</w:t>
            </w:r>
            <w:r>
              <w:rPr>
                <w:rFonts w:ascii="Arial Narrow" w:eastAsia="Arial Narrow" w:hAnsi="Arial Narrow" w:cs="Arial Narrow"/>
                <w:spacing w:val="10"/>
              </w:rPr>
              <w:t>umbe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14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99"/>
              </w:rPr>
              <w:t>o</w:t>
            </w:r>
            <w:r>
              <w:rPr>
                <w:rFonts w:ascii="Arial Narrow" w:eastAsia="Arial Narrow" w:hAnsi="Arial Narrow" w:cs="Arial Narrow"/>
                <w:spacing w:val="-3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 xml:space="preserve">f </w:t>
            </w:r>
            <w:r>
              <w:rPr>
                <w:rFonts w:ascii="Arial Narrow" w:eastAsia="Arial Narrow" w:hAnsi="Arial Narrow" w:cs="Arial Narrow"/>
                <w:spacing w:val="9"/>
              </w:rPr>
              <w:t>s</w:t>
            </w:r>
            <w:r>
              <w:rPr>
                <w:rFonts w:ascii="Arial Narrow" w:eastAsia="Arial Narrow" w:hAnsi="Arial Narrow" w:cs="Arial Narrow"/>
                <w:spacing w:val="10"/>
              </w:rPr>
              <w:t>taff</w:t>
            </w:r>
            <w:r>
              <w:rPr>
                <w:rFonts w:ascii="Arial Narrow" w:eastAsia="Arial Narrow" w:hAnsi="Arial Narrow" w:cs="Arial Narrow"/>
              </w:rPr>
              <w:t>s</w:t>
            </w:r>
          </w:p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10"/>
                <w:w w:val="99"/>
              </w:rPr>
              <w:t>fa</w:t>
            </w:r>
            <w:r>
              <w:rPr>
                <w:rFonts w:ascii="Arial Narrow" w:eastAsia="Arial Narrow" w:hAnsi="Arial Narrow" w:cs="Arial Narrow"/>
                <w:spacing w:val="9"/>
                <w:w w:val="99"/>
              </w:rPr>
              <w:t>ci</w:t>
            </w:r>
            <w:r>
              <w:rPr>
                <w:rFonts w:ascii="Arial Narrow" w:eastAsia="Arial Narrow" w:hAnsi="Arial Narrow" w:cs="Arial Narrow"/>
                <w:w w:val="99"/>
              </w:rPr>
              <w:t>l</w:t>
            </w:r>
            <w:r>
              <w:rPr>
                <w:rFonts w:ascii="Arial Narrow" w:eastAsia="Arial Narrow" w:hAnsi="Arial Narrow" w:cs="Arial Narrow"/>
                <w:spacing w:val="-3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9"/>
                <w:w w:val="99"/>
              </w:rPr>
              <w:t>i</w:t>
            </w:r>
            <w:r>
              <w:rPr>
                <w:rFonts w:ascii="Arial Narrow" w:eastAsia="Arial Narrow" w:hAnsi="Arial Narrow" w:cs="Arial Narrow"/>
                <w:spacing w:val="10"/>
                <w:w w:val="99"/>
              </w:rPr>
              <w:t>tat</w:t>
            </w:r>
            <w:r>
              <w:rPr>
                <w:rFonts w:ascii="Arial Narrow" w:eastAsia="Arial Narrow" w:hAnsi="Arial Narrow" w:cs="Arial Narrow"/>
                <w:w w:val="99"/>
              </w:rPr>
              <w:t>e</w:t>
            </w:r>
            <w:r>
              <w:rPr>
                <w:rFonts w:ascii="Arial Narrow" w:eastAsia="Arial Narrow" w:hAnsi="Arial Narrow" w:cs="Arial Narrow"/>
                <w:spacing w:val="-3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0"/>
              </w:rPr>
              <w:t>d</w:t>
            </w:r>
            <w:r>
              <w:rPr>
                <w:rFonts w:ascii="Arial Narrow" w:eastAsia="Arial Narrow" w:hAnsi="Arial Narrow" w:cs="Arial Narrow"/>
              </w:rPr>
              <w:t>.</w:t>
            </w:r>
          </w:p>
        </w:tc>
      </w:tr>
      <w:tr w:rsidR="007957CC">
        <w:trPr>
          <w:trHeight w:hRule="exact" w:val="929"/>
        </w:trPr>
        <w:tc>
          <w:tcPr>
            <w:tcW w:w="14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957CC" w:rsidRDefault="007957CC"/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10,0</w:t>
            </w:r>
            <w:r>
              <w:rPr>
                <w:rFonts w:ascii="Arial Narrow" w:eastAsia="Arial Narrow" w:hAnsi="Arial Narrow" w:cs="Arial Narrow"/>
                <w:spacing w:val="1"/>
              </w:rPr>
              <w:t>0</w:t>
            </w:r>
            <w:r>
              <w:rPr>
                <w:rFonts w:ascii="Arial Narrow" w:eastAsia="Arial Narrow" w:hAnsi="Arial Narrow" w:cs="Arial Narrow"/>
              </w:rPr>
              <w:t>0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</w:rPr>
              <w:t>lots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f</w:t>
            </w:r>
          </w:p>
          <w:p w:rsidR="007957CC" w:rsidRDefault="002D0107">
            <w:pPr>
              <w:spacing w:before="1"/>
              <w:ind w:left="102" w:right="14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diff</w:t>
            </w:r>
            <w:r>
              <w:rPr>
                <w:rFonts w:ascii="Arial Narrow" w:eastAsia="Arial Narrow" w:hAnsi="Arial Narrow" w:cs="Arial Narrow"/>
                <w:spacing w:val="1"/>
              </w:rPr>
              <w:t>er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</w:rPr>
              <w:t>ses su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veyed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 allocated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by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2023</w:t>
            </w:r>
          </w:p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Inv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lve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</w:rPr>
              <w:t>b</w:t>
            </w:r>
            <w:r>
              <w:rPr>
                <w:rFonts w:ascii="Arial Narrow" w:eastAsia="Arial Narrow" w:hAnsi="Arial Narrow" w:cs="Arial Narrow"/>
                <w:spacing w:val="2"/>
              </w:rPr>
              <w:t>l</w:t>
            </w:r>
            <w:r>
              <w:rPr>
                <w:rFonts w:ascii="Arial Narrow" w:eastAsia="Arial Narrow" w:hAnsi="Arial Narrow" w:cs="Arial Narrow"/>
              </w:rPr>
              <w:t>ic</w:t>
            </w:r>
          </w:p>
          <w:p w:rsidR="007957CC" w:rsidRDefault="002D0107">
            <w:pPr>
              <w:spacing w:before="1"/>
              <w:ind w:left="102" w:right="36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 xml:space="preserve">ivate </w:t>
            </w: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tn</w:t>
            </w:r>
            <w:r>
              <w:rPr>
                <w:rFonts w:ascii="Arial Narrow" w:eastAsia="Arial Narrow" w:hAnsi="Arial Narrow" w:cs="Arial Narrow"/>
                <w:spacing w:val="1"/>
              </w:rPr>
              <w:t>er</w:t>
            </w:r>
            <w:r>
              <w:rPr>
                <w:rFonts w:ascii="Arial Narrow" w:eastAsia="Arial Narrow" w:hAnsi="Arial Narrow" w:cs="Arial Narrow"/>
              </w:rPr>
              <w:t>ship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in land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su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veyed</w:t>
            </w: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Inc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sed</w:t>
            </w:r>
          </w:p>
          <w:p w:rsidR="007957CC" w:rsidRDefault="002D0107">
            <w:pPr>
              <w:spacing w:before="6" w:line="220" w:lineRule="exact"/>
              <w:ind w:left="102" w:right="18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um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of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plots su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veyed</w:t>
            </w:r>
          </w:p>
        </w:tc>
      </w:tr>
      <w:tr w:rsidR="007957CC">
        <w:trPr>
          <w:trHeight w:hRule="exact" w:val="927"/>
        </w:trPr>
        <w:tc>
          <w:tcPr>
            <w:tcW w:w="14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957CC" w:rsidRDefault="007957CC"/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nd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use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flict</w:t>
            </w:r>
          </w:p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uced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b</w:t>
            </w:r>
            <w:r>
              <w:rPr>
                <w:rFonts w:ascii="Arial Narrow" w:eastAsia="Arial Narrow" w:hAnsi="Arial Narrow" w:cs="Arial Narrow"/>
              </w:rPr>
              <w:t>y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9</w:t>
            </w:r>
            <w:r>
              <w:rPr>
                <w:rFonts w:ascii="Arial Narrow" w:eastAsia="Arial Narrow" w:hAnsi="Arial Narrow" w:cs="Arial Narrow"/>
                <w:spacing w:val="3"/>
              </w:rPr>
              <w:t>5</w:t>
            </w:r>
            <w:r>
              <w:rPr>
                <w:rFonts w:ascii="Arial Narrow" w:eastAsia="Arial Narrow" w:hAnsi="Arial Narrow" w:cs="Arial Narrow"/>
              </w:rPr>
              <w:t>%</w:t>
            </w:r>
          </w:p>
          <w:p w:rsidR="007957CC" w:rsidRDefault="002D0107">
            <w:pPr>
              <w:spacing w:before="1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by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J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</w:rPr>
              <w:t>ne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2</w:t>
            </w:r>
            <w:r>
              <w:rPr>
                <w:rFonts w:ascii="Arial Narrow" w:eastAsia="Arial Narrow" w:hAnsi="Arial Narrow" w:cs="Arial Narrow"/>
                <w:spacing w:val="1"/>
              </w:rPr>
              <w:t>0</w:t>
            </w:r>
            <w:r>
              <w:rPr>
                <w:rFonts w:ascii="Arial Narrow" w:eastAsia="Arial Narrow" w:hAnsi="Arial Narrow" w:cs="Arial Narrow"/>
              </w:rPr>
              <w:t>2</w:t>
            </w:r>
            <w:r>
              <w:rPr>
                <w:rFonts w:ascii="Arial Narrow" w:eastAsia="Arial Narrow" w:hAnsi="Arial Narrow" w:cs="Arial Narrow"/>
                <w:spacing w:val="1"/>
              </w:rPr>
              <w:t>3</w:t>
            </w:r>
            <w:r>
              <w:rPr>
                <w:rFonts w:ascii="Arial Narrow" w:eastAsia="Arial Narrow" w:hAnsi="Arial Narrow" w:cs="Arial Narrow"/>
              </w:rPr>
              <w:t>.</w:t>
            </w:r>
          </w:p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vey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la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nd</w:t>
            </w:r>
          </w:p>
          <w:p w:rsidR="007957CC" w:rsidRDefault="002D0107">
            <w:pPr>
              <w:spacing w:before="2" w:line="220" w:lineRule="exact"/>
              <w:ind w:left="102" w:right="26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ight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of occu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cy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to</w:t>
            </w:r>
          </w:p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land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velo</w:t>
            </w:r>
            <w:r>
              <w:rPr>
                <w:rFonts w:ascii="Arial Narrow" w:eastAsia="Arial Narrow" w:hAnsi="Arial Narrow" w:cs="Arial Narrow"/>
                <w:spacing w:val="1"/>
              </w:rPr>
              <w:t>pers</w:t>
            </w: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Nu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of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land</w:t>
            </w:r>
          </w:p>
          <w:p w:rsidR="007957CC" w:rsidRDefault="002D0107">
            <w:pPr>
              <w:spacing w:before="2" w:line="220" w:lineRule="exact"/>
              <w:ind w:left="102" w:right="49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use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 xml:space="preserve">flict 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uced</w:t>
            </w:r>
          </w:p>
        </w:tc>
      </w:tr>
      <w:tr w:rsidR="007957CC">
        <w:trPr>
          <w:trHeight w:hRule="exact" w:val="2076"/>
        </w:trPr>
        <w:tc>
          <w:tcPr>
            <w:tcW w:w="148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7957CC"/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ction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plan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</w:rPr>
              <w:t>h</w:t>
            </w:r>
            <w:r>
              <w:rPr>
                <w:rFonts w:ascii="Arial Narrow" w:eastAsia="Arial Narrow" w:hAnsi="Arial Narrow" w:cs="Arial Narrow"/>
              </w:rPr>
              <w:t>e</w:t>
            </w:r>
          </w:p>
          <w:p w:rsidR="007957CC" w:rsidRDefault="002D0107">
            <w:pPr>
              <w:spacing w:before="1"/>
              <w:ind w:left="102" w:right="13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im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</w:rPr>
              <w:t>le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ta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</w:rPr>
              <w:t>ion</w:t>
            </w:r>
            <w:r>
              <w:rPr>
                <w:rFonts w:ascii="Arial Narrow" w:eastAsia="Arial Narrow" w:hAnsi="Arial Narrow" w:cs="Arial Narrow"/>
                <w:spacing w:val="-1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of Di</w:t>
            </w: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ict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ast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r plan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ed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by</w:t>
            </w:r>
          </w:p>
          <w:p w:rsidR="007957CC" w:rsidRDefault="002D0107">
            <w:pPr>
              <w:spacing w:before="1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2023</w:t>
            </w:r>
          </w:p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1"/>
              </w:rPr>
              <w:t>F</w:t>
            </w:r>
            <w:r>
              <w:rPr>
                <w:rFonts w:ascii="Arial Narrow" w:eastAsia="Arial Narrow" w:hAnsi="Arial Narrow" w:cs="Arial Narrow"/>
              </w:rPr>
              <w:t>inalize</w:t>
            </w:r>
          </w:p>
          <w:p w:rsidR="007957CC" w:rsidRDefault="002D0107">
            <w:pPr>
              <w:spacing w:before="1"/>
              <w:ind w:left="102" w:right="20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ation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 xml:space="preserve">f 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ast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plan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nd d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tailed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 xml:space="preserve">plan </w:t>
            </w:r>
            <w:r>
              <w:rPr>
                <w:rFonts w:ascii="Arial Narrow" w:eastAsia="Arial Narrow" w:hAnsi="Arial Narrow" w:cs="Arial Narrow"/>
                <w:spacing w:val="1"/>
              </w:rPr>
              <w:t>F</w:t>
            </w:r>
            <w:r>
              <w:rPr>
                <w:rFonts w:ascii="Arial Narrow" w:eastAsia="Arial Narrow" w:hAnsi="Arial Narrow" w:cs="Arial Narrow"/>
              </w:rPr>
              <w:t>acilitate p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ation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f and</w:t>
            </w:r>
          </w:p>
          <w:p w:rsidR="007957CC" w:rsidRDefault="002D0107">
            <w:pPr>
              <w:spacing w:before="6" w:line="220" w:lineRule="exact"/>
              <w:ind w:left="102" w:right="8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im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</w:rPr>
              <w:t>le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ta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</w:rPr>
              <w:t>ion</w:t>
            </w:r>
            <w:r>
              <w:rPr>
                <w:rFonts w:ascii="Arial Narrow" w:eastAsia="Arial Narrow" w:hAnsi="Arial Narrow" w:cs="Arial Narrow"/>
                <w:spacing w:val="-1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of an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action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plan</w:t>
            </w: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Nu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of</w:t>
            </w:r>
          </w:p>
          <w:p w:rsidR="007957CC" w:rsidRDefault="002D0107">
            <w:pPr>
              <w:spacing w:before="1"/>
              <w:ind w:left="102" w:right="52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action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pl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n p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ed</w:t>
            </w:r>
          </w:p>
        </w:tc>
      </w:tr>
    </w:tbl>
    <w:p w:rsidR="007957CC" w:rsidRDefault="007957CC">
      <w:pPr>
        <w:spacing w:line="200" w:lineRule="exact"/>
      </w:pPr>
    </w:p>
    <w:p w:rsidR="007957CC" w:rsidRDefault="007957CC">
      <w:pPr>
        <w:spacing w:line="200" w:lineRule="exact"/>
      </w:pPr>
    </w:p>
    <w:p w:rsidR="007957CC" w:rsidRDefault="007957CC">
      <w:pPr>
        <w:spacing w:line="200" w:lineRule="exact"/>
      </w:pPr>
    </w:p>
    <w:p w:rsidR="007957CC" w:rsidRDefault="007957CC">
      <w:pPr>
        <w:spacing w:line="200" w:lineRule="exact"/>
      </w:pPr>
    </w:p>
    <w:p w:rsidR="007957CC" w:rsidRDefault="007957CC">
      <w:pPr>
        <w:spacing w:line="200" w:lineRule="exact"/>
      </w:pPr>
    </w:p>
    <w:p w:rsidR="007957CC" w:rsidRDefault="007957CC">
      <w:pPr>
        <w:spacing w:line="200" w:lineRule="exact"/>
      </w:pPr>
    </w:p>
    <w:p w:rsidR="007957CC" w:rsidRDefault="007957CC">
      <w:pPr>
        <w:spacing w:line="200" w:lineRule="exact"/>
      </w:pPr>
    </w:p>
    <w:p w:rsidR="007957CC" w:rsidRDefault="007957CC">
      <w:pPr>
        <w:spacing w:before="14" w:line="220" w:lineRule="exact"/>
        <w:rPr>
          <w:sz w:val="22"/>
          <w:szCs w:val="22"/>
        </w:rPr>
      </w:pPr>
    </w:p>
    <w:p w:rsidR="007957CC" w:rsidRDefault="002D0107">
      <w:pPr>
        <w:spacing w:before="16"/>
        <w:ind w:left="2910" w:right="2993"/>
        <w:jc w:val="center"/>
        <w:rPr>
          <w:rFonts w:ascii="Calibri" w:eastAsia="Calibri" w:hAnsi="Calibri" w:cs="Calibri"/>
          <w:sz w:val="22"/>
          <w:szCs w:val="22"/>
        </w:rPr>
        <w:sectPr w:rsidR="007957CC">
          <w:footerReference w:type="default" r:id="rId92"/>
          <w:pgSz w:w="8400" w:h="11920"/>
          <w:pgMar w:top="1040" w:right="940" w:bottom="280" w:left="1140" w:header="0" w:footer="0" w:gutter="0"/>
          <w:cols w:space="720"/>
        </w:sectPr>
      </w:pP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pacing w:val="-2"/>
          <w:sz w:val="22"/>
          <w:szCs w:val="22"/>
        </w:rPr>
        <w:t>4</w:t>
      </w:r>
      <w:r>
        <w:rPr>
          <w:rFonts w:ascii="Calibri" w:eastAsia="Calibri" w:hAnsi="Calibri" w:cs="Calibri"/>
          <w:sz w:val="22"/>
          <w:szCs w:val="22"/>
        </w:rPr>
        <w:t>6</w:t>
      </w:r>
    </w:p>
    <w:p w:rsidR="007957CC" w:rsidRDefault="002D0107">
      <w:pPr>
        <w:spacing w:before="72"/>
        <w:ind w:left="137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 xml:space="preserve">4.4.17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esult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Ar</w:t>
      </w:r>
      <w:r>
        <w:rPr>
          <w:rFonts w:ascii="Arial Narrow" w:eastAsia="Arial Narrow" w:hAnsi="Arial Narrow" w:cs="Arial Narrow"/>
          <w:b/>
          <w:sz w:val="22"/>
          <w:szCs w:val="22"/>
        </w:rPr>
        <w:t>ea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17: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Pr</w:t>
      </w:r>
      <w:r>
        <w:rPr>
          <w:rFonts w:ascii="Arial Narrow" w:eastAsia="Arial Narrow" w:hAnsi="Arial Narrow" w:cs="Arial Narrow"/>
          <w:b/>
          <w:sz w:val="22"/>
          <w:szCs w:val="22"/>
        </w:rPr>
        <w:t>oc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u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ement Mana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g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ement 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b/>
          <w:sz w:val="22"/>
          <w:szCs w:val="22"/>
        </w:rPr>
        <w:t>nit</w:t>
      </w:r>
    </w:p>
    <w:p w:rsidR="007957CC" w:rsidRDefault="002D0107">
      <w:pPr>
        <w:spacing w:line="240" w:lineRule="exact"/>
        <w:ind w:left="857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 xml:space="preserve">: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erv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prov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d and H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/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Infe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tio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ced</w:t>
      </w:r>
    </w:p>
    <w:p w:rsidR="007957CC" w:rsidRDefault="002D0107">
      <w:pPr>
        <w:spacing w:before="2" w:line="240" w:lineRule="exact"/>
        <w:ind w:left="1160" w:right="352" w:hanging="302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pacing w:val="-1"/>
          <w:sz w:val="22"/>
          <w:szCs w:val="22"/>
        </w:rPr>
        <w:t>B</w:t>
      </w:r>
      <w:r>
        <w:rPr>
          <w:rFonts w:ascii="Arial Narrow" w:eastAsia="Arial Narrow" w:hAnsi="Arial Narrow" w:cs="Arial Narrow"/>
          <w:sz w:val="22"/>
          <w:szCs w:val="22"/>
        </w:rPr>
        <w:t xml:space="preserve">: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at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onal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nt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-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orrup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 xml:space="preserve">ion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Im</w:t>
      </w:r>
      <w:r>
        <w:rPr>
          <w:rFonts w:ascii="Arial Narrow" w:eastAsia="Arial Narrow" w:hAnsi="Arial Narrow" w:cs="Arial Narrow"/>
          <w:sz w:val="22"/>
          <w:szCs w:val="22"/>
        </w:rPr>
        <w:t>pleme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tat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n St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ate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g</w:t>
      </w:r>
      <w:r>
        <w:rPr>
          <w:rFonts w:ascii="Arial Narrow" w:eastAsia="Arial Narrow" w:hAnsi="Arial Narrow" w:cs="Arial Narrow"/>
          <w:sz w:val="22"/>
          <w:szCs w:val="22"/>
        </w:rPr>
        <w:t>y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nha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nc</w:t>
      </w:r>
      <w:r>
        <w:rPr>
          <w:rFonts w:ascii="Arial Narrow" w:eastAsia="Arial Narrow" w:hAnsi="Arial Narrow" w:cs="Arial Narrow"/>
          <w:sz w:val="22"/>
          <w:szCs w:val="22"/>
        </w:rPr>
        <w:t>ed and S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sta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ed</w:t>
      </w:r>
    </w:p>
    <w:p w:rsidR="007957CC" w:rsidRDefault="002D0107">
      <w:pPr>
        <w:spacing w:line="240" w:lineRule="exact"/>
        <w:ind w:left="857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pacing w:val="-1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 xml:space="preserve">.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Good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Go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erna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ce and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strat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ve Se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nha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d</w:t>
      </w:r>
    </w:p>
    <w:p w:rsidR="007957CC" w:rsidRDefault="007957CC">
      <w:pPr>
        <w:spacing w:before="8" w:line="240" w:lineRule="exact"/>
        <w:rPr>
          <w:sz w:val="24"/>
          <w:szCs w:val="24"/>
        </w:rPr>
      </w:pPr>
    </w:p>
    <w:tbl>
      <w:tblPr>
        <w:tblW w:w="0" w:type="auto"/>
        <w:tblInd w:w="1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9"/>
        <w:gridCol w:w="1486"/>
        <w:gridCol w:w="1503"/>
        <w:gridCol w:w="1534"/>
      </w:tblGrid>
      <w:tr w:rsidR="007957CC">
        <w:trPr>
          <w:trHeight w:hRule="exact" w:val="461"/>
        </w:trPr>
        <w:tc>
          <w:tcPr>
            <w:tcW w:w="1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20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  <w:b/>
              </w:rPr>
              <w:t>ic</w:t>
            </w:r>
          </w:p>
          <w:p w:rsidR="007957CC" w:rsidRDefault="002D0107">
            <w:pPr>
              <w:spacing w:before="1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O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b</w:t>
            </w:r>
            <w:r>
              <w:rPr>
                <w:rFonts w:ascii="Arial Narrow" w:eastAsia="Arial Narrow" w:hAnsi="Arial Narrow" w:cs="Arial Narrow"/>
                <w:b/>
              </w:rPr>
              <w:t>je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ct</w:t>
            </w:r>
            <w:r>
              <w:rPr>
                <w:rFonts w:ascii="Arial Narrow" w:eastAsia="Arial Narrow" w:hAnsi="Arial Narrow" w:cs="Arial Narrow"/>
                <w:b/>
              </w:rPr>
              <w:t>iv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  <w:b/>
              </w:rPr>
              <w:t>s</w:t>
            </w:r>
          </w:p>
        </w:tc>
        <w:tc>
          <w:tcPr>
            <w:tcW w:w="1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20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  <w:b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</w:rPr>
              <w:t>s</w:t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20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  <w:b/>
              </w:rPr>
              <w:t>ies</w:t>
            </w:r>
          </w:p>
        </w:tc>
        <w:tc>
          <w:tcPr>
            <w:tcW w:w="1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20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  <w:b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fo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  <w:b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  <w:b/>
              </w:rPr>
              <w:t>ce</w:t>
            </w:r>
          </w:p>
          <w:p w:rsidR="007957CC" w:rsidRDefault="002D0107">
            <w:pPr>
              <w:spacing w:before="1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nd</w:t>
            </w:r>
            <w:r>
              <w:rPr>
                <w:rFonts w:ascii="Arial Narrow" w:eastAsia="Arial Narrow" w:hAnsi="Arial Narrow" w:cs="Arial Narrow"/>
                <w:b/>
              </w:rPr>
              <w:t>ic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ato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</w:rPr>
              <w:t>s</w:t>
            </w:r>
          </w:p>
        </w:tc>
      </w:tr>
      <w:tr w:rsidR="007957CC">
        <w:trPr>
          <w:trHeight w:hRule="exact" w:val="1162"/>
        </w:trPr>
        <w:tc>
          <w:tcPr>
            <w:tcW w:w="1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.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vic</w:t>
            </w:r>
            <w:r>
              <w:rPr>
                <w:rFonts w:ascii="Arial Narrow" w:eastAsia="Arial Narrow" w:hAnsi="Arial Narrow" w:cs="Arial Narrow"/>
                <w:spacing w:val="2"/>
              </w:rPr>
              <w:t>e</w:t>
            </w:r>
            <w:r>
              <w:rPr>
                <w:rFonts w:ascii="Arial Narrow" w:eastAsia="Arial Narrow" w:hAnsi="Arial Narrow" w:cs="Arial Narrow"/>
              </w:rPr>
              <w:t>s</w:t>
            </w:r>
          </w:p>
          <w:p w:rsidR="007957CC" w:rsidRDefault="002D0107">
            <w:pPr>
              <w:spacing w:before="2" w:line="220" w:lineRule="exact"/>
              <w:ind w:left="102" w:right="38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oved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nd HI</w:t>
            </w:r>
            <w:r>
              <w:rPr>
                <w:rFonts w:ascii="Arial Narrow" w:eastAsia="Arial Narrow" w:hAnsi="Arial Narrow" w:cs="Arial Narrow"/>
                <w:spacing w:val="-1"/>
              </w:rPr>
              <w:t>V</w:t>
            </w:r>
            <w:r>
              <w:rPr>
                <w:rFonts w:ascii="Arial Narrow" w:eastAsia="Arial Narrow" w:hAnsi="Arial Narrow" w:cs="Arial Narrow"/>
              </w:rPr>
              <w:t>/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</w:rPr>
              <w:t>I</w:t>
            </w:r>
            <w:r>
              <w:rPr>
                <w:rFonts w:ascii="Arial Narrow" w:eastAsia="Arial Narrow" w:hAnsi="Arial Narrow" w:cs="Arial Narrow"/>
              </w:rPr>
              <w:t>DS In</w:t>
            </w:r>
            <w:r>
              <w:rPr>
                <w:rFonts w:ascii="Arial Narrow" w:eastAsia="Arial Narrow" w:hAnsi="Arial Narrow" w:cs="Arial Narrow"/>
                <w:spacing w:val="1"/>
              </w:rPr>
              <w:t>f</w:t>
            </w:r>
            <w:r>
              <w:rPr>
                <w:rFonts w:ascii="Arial Narrow" w:eastAsia="Arial Narrow" w:hAnsi="Arial Narrow" w:cs="Arial Narrow"/>
              </w:rPr>
              <w:t>ectio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s</w:t>
            </w:r>
          </w:p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Red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</w:rPr>
              <w:t>ced</w:t>
            </w:r>
          </w:p>
        </w:tc>
        <w:tc>
          <w:tcPr>
            <w:tcW w:w="1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before="3" w:line="220" w:lineRule="exact"/>
              <w:ind w:left="102" w:right="484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P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staff 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ain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n</w:t>
            </w:r>
          </w:p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HI</w:t>
            </w:r>
            <w:r>
              <w:rPr>
                <w:rFonts w:ascii="Arial Narrow" w:eastAsia="Arial Narrow" w:hAnsi="Arial Narrow" w:cs="Arial Narrow"/>
                <w:spacing w:val="-1"/>
              </w:rPr>
              <w:t>V</w:t>
            </w:r>
            <w:r>
              <w:rPr>
                <w:rFonts w:ascii="Arial Narrow" w:eastAsia="Arial Narrow" w:hAnsi="Arial Narrow" w:cs="Arial Narrow"/>
              </w:rPr>
              <w:t>/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</w:rPr>
              <w:t>I</w:t>
            </w:r>
            <w:r>
              <w:rPr>
                <w:rFonts w:ascii="Arial Narrow" w:eastAsia="Arial Narrow" w:hAnsi="Arial Narrow" w:cs="Arial Narrow"/>
              </w:rPr>
              <w:t>DS</w:t>
            </w:r>
          </w:p>
          <w:p w:rsidR="007957CC" w:rsidRDefault="002D0107">
            <w:pPr>
              <w:spacing w:before="1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infections</w:t>
            </w:r>
            <w:r>
              <w:rPr>
                <w:rFonts w:ascii="Arial Narrow" w:eastAsia="Arial Narrow" w:hAnsi="Arial Narrow" w:cs="Arial Narrow"/>
                <w:spacing w:val="3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by</w:t>
            </w:r>
          </w:p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2023</w:t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 w:right="664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>et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fu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ds</w:t>
            </w:r>
          </w:p>
          <w:p w:rsidR="007957CC" w:rsidRDefault="002D0107">
            <w:pPr>
              <w:spacing w:before="2" w:line="220" w:lineRule="exact"/>
              <w:ind w:left="102" w:right="71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1"/>
              </w:rPr>
              <w:t>F</w:t>
            </w:r>
            <w:r>
              <w:rPr>
                <w:rFonts w:ascii="Arial Narrow" w:eastAsia="Arial Narrow" w:hAnsi="Arial Narrow" w:cs="Arial Narrow"/>
              </w:rPr>
              <w:t>acilitate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aining staff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HIV</w:t>
            </w:r>
            <w:r>
              <w:rPr>
                <w:rFonts w:ascii="Arial Narrow" w:eastAsia="Arial Narrow" w:hAnsi="Arial Narrow" w:cs="Arial Narrow"/>
                <w:spacing w:val="2"/>
              </w:rPr>
              <w:t>/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</w:rPr>
              <w:t>D</w:t>
            </w:r>
            <w:r>
              <w:rPr>
                <w:rFonts w:ascii="Arial Narrow" w:eastAsia="Arial Narrow" w:hAnsi="Arial Narrow" w:cs="Arial Narrow"/>
              </w:rPr>
              <w:t>S infection</w:t>
            </w:r>
          </w:p>
        </w:tc>
        <w:tc>
          <w:tcPr>
            <w:tcW w:w="1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before="3" w:line="220" w:lineRule="exact"/>
              <w:ind w:left="102" w:right="26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Nu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of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staff 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ain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n</w:t>
            </w:r>
          </w:p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HI</w:t>
            </w:r>
            <w:r>
              <w:rPr>
                <w:rFonts w:ascii="Arial Narrow" w:eastAsia="Arial Narrow" w:hAnsi="Arial Narrow" w:cs="Arial Narrow"/>
                <w:spacing w:val="-1"/>
              </w:rPr>
              <w:t>V</w:t>
            </w:r>
            <w:r>
              <w:rPr>
                <w:rFonts w:ascii="Arial Narrow" w:eastAsia="Arial Narrow" w:hAnsi="Arial Narrow" w:cs="Arial Narrow"/>
              </w:rPr>
              <w:t>/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</w:rPr>
              <w:t>I</w:t>
            </w:r>
            <w:r>
              <w:rPr>
                <w:rFonts w:ascii="Arial Narrow" w:eastAsia="Arial Narrow" w:hAnsi="Arial Narrow" w:cs="Arial Narrow"/>
              </w:rPr>
              <w:t>DS</w:t>
            </w:r>
          </w:p>
          <w:p w:rsidR="007957CC" w:rsidRDefault="002D0107">
            <w:pPr>
              <w:spacing w:before="1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infection.</w:t>
            </w:r>
          </w:p>
        </w:tc>
      </w:tr>
      <w:tr w:rsidR="007957CC">
        <w:trPr>
          <w:trHeight w:hRule="exact" w:val="1387"/>
        </w:trPr>
        <w:tc>
          <w:tcPr>
            <w:tcW w:w="1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B</w:t>
            </w:r>
            <w:r>
              <w:rPr>
                <w:rFonts w:ascii="Arial Narrow" w:eastAsia="Arial Narrow" w:hAnsi="Arial Narrow" w:cs="Arial Narrow"/>
              </w:rPr>
              <w:t>.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Nation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nt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</w:rPr>
              <w:t>-</w:t>
            </w:r>
          </w:p>
          <w:p w:rsidR="007957CC" w:rsidRDefault="002D0107">
            <w:pPr>
              <w:spacing w:before="1"/>
              <w:ind w:left="102" w:right="27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1"/>
              </w:rPr>
              <w:t>rr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</w:rPr>
              <w:t>tion I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ple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ta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</w:rPr>
              <w:t xml:space="preserve">ion </w:t>
            </w: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at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 xml:space="preserve">gy 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h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ced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 xml:space="preserve">d </w:t>
            </w: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>ust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ined</w:t>
            </w:r>
          </w:p>
        </w:tc>
        <w:tc>
          <w:tcPr>
            <w:tcW w:w="1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P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staff</w:t>
            </w:r>
          </w:p>
          <w:p w:rsidR="007957CC" w:rsidRDefault="002D0107">
            <w:pPr>
              <w:spacing w:before="1"/>
              <w:ind w:left="102" w:righ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ain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n co</w:t>
            </w:r>
            <w:r>
              <w:rPr>
                <w:rFonts w:ascii="Arial Narrow" w:eastAsia="Arial Narrow" w:hAnsi="Arial Narrow" w:cs="Arial Narrow"/>
                <w:spacing w:val="1"/>
              </w:rPr>
              <w:t>rr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</w:rPr>
              <w:t>tion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issues by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2</w:t>
            </w:r>
            <w:r>
              <w:rPr>
                <w:rFonts w:ascii="Arial Narrow" w:eastAsia="Arial Narrow" w:hAnsi="Arial Narrow" w:cs="Arial Narrow"/>
              </w:rPr>
              <w:t>0</w:t>
            </w:r>
            <w:r>
              <w:rPr>
                <w:rFonts w:ascii="Arial Narrow" w:eastAsia="Arial Narrow" w:hAnsi="Arial Narrow" w:cs="Arial Narrow"/>
                <w:spacing w:val="1"/>
              </w:rPr>
              <w:t>2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>et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fu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ds</w:t>
            </w:r>
          </w:p>
          <w:p w:rsidR="007957CC" w:rsidRDefault="002D0107">
            <w:pPr>
              <w:spacing w:before="1"/>
              <w:ind w:left="102" w:right="11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1"/>
              </w:rPr>
              <w:t>F</w:t>
            </w:r>
            <w:r>
              <w:rPr>
                <w:rFonts w:ascii="Arial Narrow" w:eastAsia="Arial Narrow" w:hAnsi="Arial Narrow" w:cs="Arial Narrow"/>
              </w:rPr>
              <w:t>acilitate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aining of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staff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n co</w:t>
            </w:r>
            <w:r>
              <w:rPr>
                <w:rFonts w:ascii="Arial Narrow" w:eastAsia="Arial Narrow" w:hAnsi="Arial Narrow" w:cs="Arial Narrow"/>
                <w:spacing w:val="1"/>
              </w:rPr>
              <w:t>rr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</w:rPr>
              <w:t>tion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issues</w:t>
            </w:r>
          </w:p>
        </w:tc>
        <w:tc>
          <w:tcPr>
            <w:tcW w:w="1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Nu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of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staff</w:t>
            </w:r>
          </w:p>
          <w:p w:rsidR="007957CC" w:rsidRDefault="002D0107">
            <w:pPr>
              <w:spacing w:before="6" w:line="220" w:lineRule="exact"/>
              <w:ind w:left="102" w:right="14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ain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n co</w:t>
            </w:r>
            <w:r>
              <w:rPr>
                <w:rFonts w:ascii="Arial Narrow" w:eastAsia="Arial Narrow" w:hAnsi="Arial Narrow" w:cs="Arial Narrow"/>
                <w:spacing w:val="1"/>
              </w:rPr>
              <w:t>rr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</w:rPr>
              <w:t>tion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issues</w:t>
            </w:r>
          </w:p>
        </w:tc>
      </w:tr>
      <w:tr w:rsidR="007957CC">
        <w:trPr>
          <w:trHeight w:hRule="exact" w:val="1448"/>
        </w:trPr>
        <w:tc>
          <w:tcPr>
            <w:tcW w:w="15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.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G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od</w:t>
            </w:r>
          </w:p>
          <w:p w:rsidR="007957CC" w:rsidRDefault="002D0107">
            <w:pPr>
              <w:spacing w:before="2" w:line="220" w:lineRule="exact"/>
              <w:ind w:left="102" w:right="18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Gov</w:t>
            </w:r>
            <w:r>
              <w:rPr>
                <w:rFonts w:ascii="Arial Narrow" w:eastAsia="Arial Narrow" w:hAnsi="Arial Narrow" w:cs="Arial Narrow"/>
                <w:spacing w:val="1"/>
              </w:rPr>
              <w:t>er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nce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 xml:space="preserve">d 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inist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 xml:space="preserve">ative </w:t>
            </w: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vices</w:t>
            </w:r>
          </w:p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h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ced</w:t>
            </w:r>
          </w:p>
        </w:tc>
        <w:tc>
          <w:tcPr>
            <w:tcW w:w="1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 w:right="87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ocu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f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2</w:t>
            </w:r>
          </w:p>
          <w:p w:rsidR="007957CC" w:rsidRDefault="002D0107">
            <w:pPr>
              <w:spacing w:before="2" w:line="220" w:lineRule="exact"/>
              <w:ind w:left="102" w:right="137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lapto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for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f</w:t>
            </w:r>
            <w:r>
              <w:rPr>
                <w:rFonts w:ascii="Arial Narrow" w:eastAsia="Arial Narrow" w:hAnsi="Arial Narrow" w:cs="Arial Narrow"/>
              </w:rPr>
              <w:t>fice wo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king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f</w:t>
            </w:r>
            <w:r>
              <w:rPr>
                <w:rFonts w:ascii="Arial Narrow" w:eastAsia="Arial Narrow" w:hAnsi="Arial Narrow" w:cs="Arial Narrow"/>
              </w:rPr>
              <w:t>aciliti</w:t>
            </w:r>
            <w:r>
              <w:rPr>
                <w:rFonts w:ascii="Arial Narrow" w:eastAsia="Arial Narrow" w:hAnsi="Arial Narrow" w:cs="Arial Narrow"/>
                <w:spacing w:val="2"/>
              </w:rPr>
              <w:t>e</w:t>
            </w:r>
            <w:r>
              <w:rPr>
                <w:rFonts w:ascii="Arial Narrow" w:eastAsia="Arial Narrow" w:hAnsi="Arial Narrow" w:cs="Arial Narrow"/>
              </w:rPr>
              <w:t>s by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2</w:t>
            </w:r>
            <w:r>
              <w:rPr>
                <w:rFonts w:ascii="Arial Narrow" w:eastAsia="Arial Narrow" w:hAnsi="Arial Narrow" w:cs="Arial Narrow"/>
              </w:rPr>
              <w:t>0</w:t>
            </w:r>
            <w:r>
              <w:rPr>
                <w:rFonts w:ascii="Arial Narrow" w:eastAsia="Arial Narrow" w:hAnsi="Arial Narrow" w:cs="Arial Narrow"/>
                <w:spacing w:val="1"/>
              </w:rPr>
              <w:t>23</w:t>
            </w:r>
            <w:r>
              <w:rPr>
                <w:rFonts w:ascii="Arial Narrow" w:eastAsia="Arial Narrow" w:hAnsi="Arial Narrow" w:cs="Arial Narrow"/>
              </w:rPr>
              <w:t>.</w:t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ocu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ffice</w:t>
            </w:r>
          </w:p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wo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king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f</w:t>
            </w:r>
            <w:r>
              <w:rPr>
                <w:rFonts w:ascii="Arial Narrow" w:eastAsia="Arial Narrow" w:hAnsi="Arial Narrow" w:cs="Arial Narrow"/>
              </w:rPr>
              <w:t>aciliti</w:t>
            </w:r>
            <w:r>
              <w:rPr>
                <w:rFonts w:ascii="Arial Narrow" w:eastAsia="Arial Narrow" w:hAnsi="Arial Narrow" w:cs="Arial Narrow"/>
                <w:spacing w:val="2"/>
              </w:rPr>
              <w:t>e</w:t>
            </w:r>
            <w:r>
              <w:rPr>
                <w:rFonts w:ascii="Arial Narrow" w:eastAsia="Arial Narrow" w:hAnsi="Arial Narrow" w:cs="Arial Narrow"/>
              </w:rPr>
              <w:t>s</w:t>
            </w:r>
          </w:p>
        </w:tc>
        <w:tc>
          <w:tcPr>
            <w:tcW w:w="1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Nu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of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f</w:t>
            </w:r>
            <w:r>
              <w:rPr>
                <w:rFonts w:ascii="Arial Narrow" w:eastAsia="Arial Narrow" w:hAnsi="Arial Narrow" w:cs="Arial Narrow"/>
              </w:rPr>
              <w:t>fice</w:t>
            </w:r>
          </w:p>
          <w:p w:rsidR="007957CC" w:rsidRDefault="002D0107">
            <w:pPr>
              <w:spacing w:before="2" w:line="220" w:lineRule="exact"/>
              <w:ind w:left="102" w:right="19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wo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king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f</w:t>
            </w:r>
            <w:r>
              <w:rPr>
                <w:rFonts w:ascii="Arial Narrow" w:eastAsia="Arial Narrow" w:hAnsi="Arial Narrow" w:cs="Arial Narrow"/>
              </w:rPr>
              <w:t>aciliti</w:t>
            </w:r>
            <w:r>
              <w:rPr>
                <w:rFonts w:ascii="Arial Narrow" w:eastAsia="Arial Narrow" w:hAnsi="Arial Narrow" w:cs="Arial Narrow"/>
                <w:spacing w:val="2"/>
              </w:rPr>
              <w:t>e</w:t>
            </w:r>
            <w:r>
              <w:rPr>
                <w:rFonts w:ascii="Arial Narrow" w:eastAsia="Arial Narrow" w:hAnsi="Arial Narrow" w:cs="Arial Narrow"/>
              </w:rPr>
              <w:t>s p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ocu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.</w:t>
            </w:r>
          </w:p>
        </w:tc>
      </w:tr>
      <w:tr w:rsidR="007957CC">
        <w:trPr>
          <w:trHeight w:hRule="exact" w:val="698"/>
        </w:trPr>
        <w:tc>
          <w:tcPr>
            <w:tcW w:w="1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957CC" w:rsidRDefault="007957CC"/>
        </w:tc>
        <w:tc>
          <w:tcPr>
            <w:tcW w:w="1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office</w:t>
            </w:r>
          </w:p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Reh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bilitated</w:t>
            </w:r>
            <w:r>
              <w:rPr>
                <w:rFonts w:ascii="Arial Narrow" w:eastAsia="Arial Narrow" w:hAnsi="Arial Narrow" w:cs="Arial Narrow"/>
                <w:spacing w:val="-1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b</w:t>
            </w:r>
            <w:r>
              <w:rPr>
                <w:rFonts w:ascii="Arial Narrow" w:eastAsia="Arial Narrow" w:hAnsi="Arial Narrow" w:cs="Arial Narrow"/>
              </w:rPr>
              <w:t>y</w:t>
            </w:r>
          </w:p>
          <w:p w:rsidR="007957CC" w:rsidRDefault="002D0107">
            <w:pPr>
              <w:spacing w:before="1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2023</w:t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Reh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bilitate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two</w:t>
            </w:r>
          </w:p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offices</w:t>
            </w:r>
          </w:p>
        </w:tc>
        <w:tc>
          <w:tcPr>
            <w:tcW w:w="1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Nu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of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P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U</w:t>
            </w:r>
          </w:p>
          <w:p w:rsidR="007957CC" w:rsidRDefault="002D0107">
            <w:pPr>
              <w:spacing w:before="2" w:line="220" w:lineRule="exact"/>
              <w:ind w:left="102" w:right="494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of</w:t>
            </w:r>
            <w:r>
              <w:rPr>
                <w:rFonts w:ascii="Arial Narrow" w:eastAsia="Arial Narrow" w:hAnsi="Arial Narrow" w:cs="Arial Narrow"/>
                <w:spacing w:val="1"/>
              </w:rPr>
              <w:t>f</w:t>
            </w:r>
            <w:r>
              <w:rPr>
                <w:rFonts w:ascii="Arial Narrow" w:eastAsia="Arial Narrow" w:hAnsi="Arial Narrow" w:cs="Arial Narrow"/>
              </w:rPr>
              <w:t xml:space="preserve">ices 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h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b</w:t>
            </w:r>
            <w:r>
              <w:rPr>
                <w:rFonts w:ascii="Arial Narrow" w:eastAsia="Arial Narrow" w:hAnsi="Arial Narrow" w:cs="Arial Narrow"/>
              </w:rPr>
              <w:t>il</w:t>
            </w:r>
            <w:r>
              <w:rPr>
                <w:rFonts w:ascii="Arial Narrow" w:eastAsia="Arial Narrow" w:hAnsi="Arial Narrow" w:cs="Arial Narrow"/>
                <w:spacing w:val="-1"/>
              </w:rPr>
              <w:t>i</w:t>
            </w:r>
            <w:r>
              <w:rPr>
                <w:rFonts w:ascii="Arial Narrow" w:eastAsia="Arial Narrow" w:hAnsi="Arial Narrow" w:cs="Arial Narrow"/>
              </w:rPr>
              <w:t>ta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</w:rPr>
              <w:t>ed</w:t>
            </w:r>
          </w:p>
        </w:tc>
      </w:tr>
      <w:tr w:rsidR="007957CC">
        <w:trPr>
          <w:trHeight w:hRule="exact" w:val="2077"/>
        </w:trPr>
        <w:tc>
          <w:tcPr>
            <w:tcW w:w="1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957CC" w:rsidRDefault="007957CC"/>
        </w:tc>
        <w:tc>
          <w:tcPr>
            <w:tcW w:w="1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before="1" w:line="220" w:lineRule="exact"/>
              <w:ind w:left="102" w:right="84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ocu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nd supply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37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of</w:t>
            </w:r>
          </w:p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2011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and</w:t>
            </w:r>
          </w:p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Reg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</w:rPr>
              <w:t>latio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of</w:t>
            </w:r>
          </w:p>
          <w:p w:rsidR="007957CC" w:rsidRDefault="002D0107">
            <w:pPr>
              <w:spacing w:before="1"/>
              <w:ind w:left="102" w:right="17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2013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 xml:space="preserve">to </w:t>
            </w:r>
            <w:r>
              <w:rPr>
                <w:rFonts w:ascii="Arial Narrow" w:eastAsia="Arial Narrow" w:hAnsi="Arial Narrow" w:cs="Arial Narrow"/>
                <w:spacing w:val="-1"/>
              </w:rPr>
              <w:t>H</w:t>
            </w:r>
            <w:r>
              <w:rPr>
                <w:rFonts w:ascii="Arial Narrow" w:eastAsia="Arial Narrow" w:hAnsi="Arial Narrow" w:cs="Arial Narrow"/>
              </w:rPr>
              <w:t>ead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of Dep</w:t>
            </w:r>
            <w:r>
              <w:rPr>
                <w:rFonts w:ascii="Arial Narrow" w:eastAsia="Arial Narrow" w:hAnsi="Arial Narrow" w:cs="Arial Narrow"/>
                <w:spacing w:val="1"/>
              </w:rPr>
              <w:t>ar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t, Units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Wa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d</w:t>
            </w:r>
          </w:p>
          <w:p w:rsidR="007957CC" w:rsidRDefault="002D0107">
            <w:pPr>
              <w:spacing w:before="1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executive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of</w:t>
            </w:r>
            <w:r>
              <w:rPr>
                <w:rFonts w:ascii="Arial Narrow" w:eastAsia="Arial Narrow" w:hAnsi="Arial Narrow" w:cs="Arial Narrow"/>
                <w:spacing w:val="1"/>
              </w:rPr>
              <w:t>f</w:t>
            </w:r>
            <w:r>
              <w:rPr>
                <w:rFonts w:ascii="Arial Narrow" w:eastAsia="Arial Narrow" w:hAnsi="Arial Narrow" w:cs="Arial Narrow"/>
              </w:rPr>
              <w:t>ice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s</w:t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before="1" w:line="220" w:lineRule="exact"/>
              <w:ind w:left="102" w:right="35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1"/>
              </w:rPr>
              <w:t>F</w:t>
            </w:r>
            <w:r>
              <w:rPr>
                <w:rFonts w:ascii="Arial Narrow" w:eastAsia="Arial Narrow" w:hAnsi="Arial Narrow" w:cs="Arial Narrow"/>
              </w:rPr>
              <w:t>acilitate p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ocu</w:t>
            </w:r>
            <w:r>
              <w:rPr>
                <w:rFonts w:ascii="Arial Narrow" w:eastAsia="Arial Narrow" w:hAnsi="Arial Narrow" w:cs="Arial Narrow"/>
                <w:spacing w:val="1"/>
              </w:rPr>
              <w:t>rem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ts</w:t>
            </w:r>
          </w:p>
        </w:tc>
        <w:tc>
          <w:tcPr>
            <w:tcW w:w="1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Nu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of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P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</w:rPr>
              <w:t>A</w:t>
            </w:r>
          </w:p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of 2011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and</w:t>
            </w:r>
          </w:p>
          <w:p w:rsidR="007957CC" w:rsidRDefault="002D0107">
            <w:pPr>
              <w:spacing w:before="1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Reg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</w:rPr>
              <w:t>latio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of</w:t>
            </w:r>
          </w:p>
          <w:p w:rsidR="007957CC" w:rsidRDefault="002D0107">
            <w:pPr>
              <w:spacing w:before="2" w:line="220" w:lineRule="exact"/>
              <w:ind w:left="102" w:right="32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</w:t>
            </w:r>
            <w:r>
              <w:rPr>
                <w:rFonts w:ascii="Arial Narrow" w:eastAsia="Arial Narrow" w:hAnsi="Arial Narrow" w:cs="Arial Narrow"/>
                <w:spacing w:val="1"/>
              </w:rPr>
              <w:t>0</w:t>
            </w:r>
            <w:r>
              <w:rPr>
                <w:rFonts w:ascii="Arial Narrow" w:eastAsia="Arial Narrow" w:hAnsi="Arial Narrow" w:cs="Arial Narrow"/>
              </w:rPr>
              <w:t>13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ocu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ed 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</w:rPr>
              <w:t>ly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to Head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of</w:t>
            </w:r>
          </w:p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Dep</w:t>
            </w:r>
            <w:r>
              <w:rPr>
                <w:rFonts w:ascii="Arial Narrow" w:eastAsia="Arial Narrow" w:hAnsi="Arial Narrow" w:cs="Arial Narrow"/>
                <w:spacing w:val="1"/>
              </w:rPr>
              <w:t>ar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t,</w:t>
            </w:r>
          </w:p>
          <w:p w:rsidR="007957CC" w:rsidRDefault="002D0107">
            <w:pPr>
              <w:spacing w:before="1"/>
              <w:ind w:left="102" w:right="7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Units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Wa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d executive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of</w:t>
            </w:r>
            <w:r>
              <w:rPr>
                <w:rFonts w:ascii="Arial Narrow" w:eastAsia="Arial Narrow" w:hAnsi="Arial Narrow" w:cs="Arial Narrow"/>
                <w:spacing w:val="1"/>
              </w:rPr>
              <w:t>f</w:t>
            </w:r>
            <w:r>
              <w:rPr>
                <w:rFonts w:ascii="Arial Narrow" w:eastAsia="Arial Narrow" w:hAnsi="Arial Narrow" w:cs="Arial Narrow"/>
              </w:rPr>
              <w:t>ice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s.</w:t>
            </w:r>
          </w:p>
        </w:tc>
      </w:tr>
      <w:tr w:rsidR="007957CC">
        <w:trPr>
          <w:trHeight w:hRule="exact" w:val="470"/>
        </w:trPr>
        <w:tc>
          <w:tcPr>
            <w:tcW w:w="15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7957CC"/>
        </w:tc>
        <w:tc>
          <w:tcPr>
            <w:tcW w:w="1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13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Head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of</w:t>
            </w:r>
          </w:p>
          <w:p w:rsidR="007957CC" w:rsidRDefault="002D0107">
            <w:pPr>
              <w:spacing w:before="1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Dep</w:t>
            </w:r>
            <w:r>
              <w:rPr>
                <w:rFonts w:ascii="Arial Narrow" w:eastAsia="Arial Narrow" w:hAnsi="Arial Narrow" w:cs="Arial Narrow"/>
                <w:spacing w:val="1"/>
              </w:rPr>
              <w:t>ar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ts,</w:t>
            </w:r>
            <w:r>
              <w:rPr>
                <w:rFonts w:ascii="Arial Narrow" w:eastAsia="Arial Narrow" w:hAnsi="Arial Narrow" w:cs="Arial Narrow"/>
                <w:spacing w:val="-10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6</w:t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>et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fu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ds</w:t>
            </w:r>
          </w:p>
          <w:p w:rsidR="007957CC" w:rsidRDefault="002D0107">
            <w:pPr>
              <w:spacing w:before="1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1"/>
              </w:rPr>
              <w:t>F</w:t>
            </w:r>
            <w:r>
              <w:rPr>
                <w:rFonts w:ascii="Arial Narrow" w:eastAsia="Arial Narrow" w:hAnsi="Arial Narrow" w:cs="Arial Narrow"/>
              </w:rPr>
              <w:t>acilitate</w:t>
            </w:r>
          </w:p>
        </w:tc>
        <w:tc>
          <w:tcPr>
            <w:tcW w:w="1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Nu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of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Head</w:t>
            </w:r>
          </w:p>
          <w:p w:rsidR="007957CC" w:rsidRDefault="002D0107">
            <w:pPr>
              <w:spacing w:before="1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of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Dep</w:t>
            </w:r>
            <w:r>
              <w:rPr>
                <w:rFonts w:ascii="Arial Narrow" w:eastAsia="Arial Narrow" w:hAnsi="Arial Narrow" w:cs="Arial Narrow"/>
                <w:spacing w:val="1"/>
              </w:rPr>
              <w:t>ar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ts,</w:t>
            </w:r>
          </w:p>
        </w:tc>
      </w:tr>
    </w:tbl>
    <w:p w:rsidR="007957CC" w:rsidRDefault="007957CC">
      <w:pPr>
        <w:sectPr w:rsidR="007957CC">
          <w:footerReference w:type="default" r:id="rId93"/>
          <w:pgSz w:w="8400" w:h="11920"/>
          <w:pgMar w:top="1060" w:right="940" w:bottom="280" w:left="1140" w:header="0" w:footer="1003" w:gutter="0"/>
          <w:pgNumType w:start="147"/>
          <w:cols w:space="720"/>
        </w:sectPr>
      </w:pPr>
    </w:p>
    <w:p w:rsidR="007957CC" w:rsidRDefault="007957CC">
      <w:pPr>
        <w:spacing w:before="8" w:line="80" w:lineRule="exact"/>
        <w:rPr>
          <w:sz w:val="8"/>
          <w:szCs w:val="8"/>
        </w:rPr>
      </w:pPr>
    </w:p>
    <w:tbl>
      <w:tblPr>
        <w:tblW w:w="0" w:type="auto"/>
        <w:tblInd w:w="1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9"/>
        <w:gridCol w:w="1486"/>
        <w:gridCol w:w="1503"/>
        <w:gridCol w:w="1534"/>
      </w:tblGrid>
      <w:tr w:rsidR="007957CC">
        <w:trPr>
          <w:trHeight w:hRule="exact" w:val="459"/>
        </w:trPr>
        <w:tc>
          <w:tcPr>
            <w:tcW w:w="1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20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  <w:b/>
              </w:rPr>
              <w:t>ic</w:t>
            </w:r>
          </w:p>
          <w:p w:rsidR="007957CC" w:rsidRDefault="002D0107">
            <w:pPr>
              <w:spacing w:before="1"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position w:val="-1"/>
              </w:rPr>
              <w:t>O</w:t>
            </w:r>
            <w:r>
              <w:rPr>
                <w:rFonts w:ascii="Arial Narrow" w:eastAsia="Arial Narrow" w:hAnsi="Arial Narrow" w:cs="Arial Narrow"/>
                <w:b/>
                <w:spacing w:val="1"/>
                <w:position w:val="-1"/>
              </w:rPr>
              <w:t>b</w:t>
            </w:r>
            <w:r>
              <w:rPr>
                <w:rFonts w:ascii="Arial Narrow" w:eastAsia="Arial Narrow" w:hAnsi="Arial Narrow" w:cs="Arial Narrow"/>
                <w:b/>
                <w:position w:val="-1"/>
              </w:rPr>
              <w:t>je</w:t>
            </w:r>
            <w:r>
              <w:rPr>
                <w:rFonts w:ascii="Arial Narrow" w:eastAsia="Arial Narrow" w:hAnsi="Arial Narrow" w:cs="Arial Narrow"/>
                <w:b/>
                <w:spacing w:val="1"/>
                <w:position w:val="-1"/>
              </w:rPr>
              <w:t>ct</w:t>
            </w:r>
            <w:r>
              <w:rPr>
                <w:rFonts w:ascii="Arial Narrow" w:eastAsia="Arial Narrow" w:hAnsi="Arial Narrow" w:cs="Arial Narrow"/>
                <w:b/>
                <w:position w:val="-1"/>
              </w:rPr>
              <w:t>iv</w:t>
            </w:r>
            <w:r>
              <w:rPr>
                <w:rFonts w:ascii="Arial Narrow" w:eastAsia="Arial Narrow" w:hAnsi="Arial Narrow" w:cs="Arial Narrow"/>
                <w:b/>
                <w:spacing w:val="1"/>
                <w:position w:val="-1"/>
              </w:rPr>
              <w:t>e</w:t>
            </w:r>
            <w:r>
              <w:rPr>
                <w:rFonts w:ascii="Arial Narrow" w:eastAsia="Arial Narrow" w:hAnsi="Arial Narrow" w:cs="Arial Narrow"/>
                <w:b/>
                <w:position w:val="-1"/>
              </w:rPr>
              <w:t>s</w:t>
            </w:r>
          </w:p>
        </w:tc>
        <w:tc>
          <w:tcPr>
            <w:tcW w:w="1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20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  <w:b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</w:rPr>
              <w:t>s</w:t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20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  <w:b/>
              </w:rPr>
              <w:t>ies</w:t>
            </w:r>
          </w:p>
        </w:tc>
        <w:tc>
          <w:tcPr>
            <w:tcW w:w="1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20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  <w:b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fo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  <w:b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  <w:b/>
              </w:rPr>
              <w:t>ce</w:t>
            </w:r>
          </w:p>
          <w:p w:rsidR="007957CC" w:rsidRDefault="002D0107">
            <w:pPr>
              <w:spacing w:before="1"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position w:val="-1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1"/>
                <w:position w:val="-1"/>
              </w:rPr>
              <w:t>nd</w:t>
            </w:r>
            <w:r>
              <w:rPr>
                <w:rFonts w:ascii="Arial Narrow" w:eastAsia="Arial Narrow" w:hAnsi="Arial Narrow" w:cs="Arial Narrow"/>
                <w:b/>
                <w:position w:val="-1"/>
              </w:rPr>
              <w:t>ic</w:t>
            </w:r>
            <w:r>
              <w:rPr>
                <w:rFonts w:ascii="Arial Narrow" w:eastAsia="Arial Narrow" w:hAnsi="Arial Narrow" w:cs="Arial Narrow"/>
                <w:b/>
                <w:spacing w:val="1"/>
                <w:position w:val="-1"/>
              </w:rPr>
              <w:t>ato</w:t>
            </w:r>
            <w:r>
              <w:rPr>
                <w:rFonts w:ascii="Arial Narrow" w:eastAsia="Arial Narrow" w:hAnsi="Arial Narrow" w:cs="Arial Narrow"/>
                <w:b/>
                <w:spacing w:val="-1"/>
                <w:position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  <w:position w:val="-1"/>
              </w:rPr>
              <w:t>s</w:t>
            </w:r>
          </w:p>
        </w:tc>
      </w:tr>
      <w:tr w:rsidR="007957CC">
        <w:trPr>
          <w:trHeight w:hRule="exact" w:val="2540"/>
        </w:trPr>
        <w:tc>
          <w:tcPr>
            <w:tcW w:w="15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before="1"/>
              <w:ind w:left="102" w:right="18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.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G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od Gov</w:t>
            </w:r>
            <w:r>
              <w:rPr>
                <w:rFonts w:ascii="Arial Narrow" w:eastAsia="Arial Narrow" w:hAnsi="Arial Narrow" w:cs="Arial Narrow"/>
                <w:spacing w:val="1"/>
              </w:rPr>
              <w:t>er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nce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 xml:space="preserve">d 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inist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 xml:space="preserve">ative </w:t>
            </w: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 xml:space="preserve">vices 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h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ced</w:t>
            </w:r>
          </w:p>
        </w:tc>
        <w:tc>
          <w:tcPr>
            <w:tcW w:w="1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before="1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Head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of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Units,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1</w:t>
            </w:r>
            <w:r>
              <w:rPr>
                <w:rFonts w:ascii="Arial Narrow" w:eastAsia="Arial Narrow" w:hAnsi="Arial Narrow" w:cs="Arial Narrow"/>
              </w:rPr>
              <w:t>8</w:t>
            </w:r>
          </w:p>
          <w:p w:rsidR="007957CC" w:rsidRDefault="002D0107">
            <w:pPr>
              <w:spacing w:before="2" w:line="220" w:lineRule="exact"/>
              <w:ind w:left="102" w:right="19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Ward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Execut</w:t>
            </w:r>
            <w:r>
              <w:rPr>
                <w:rFonts w:ascii="Arial Narrow" w:eastAsia="Arial Narrow" w:hAnsi="Arial Narrow" w:cs="Arial Narrow"/>
                <w:spacing w:val="2"/>
              </w:rPr>
              <w:t>i</w:t>
            </w:r>
            <w:r>
              <w:rPr>
                <w:rFonts w:ascii="Arial Narrow" w:eastAsia="Arial Narrow" w:hAnsi="Arial Narrow" w:cs="Arial Narrow"/>
              </w:rPr>
              <w:t>ve of</w:t>
            </w:r>
            <w:r>
              <w:rPr>
                <w:rFonts w:ascii="Arial Narrow" w:eastAsia="Arial Narrow" w:hAnsi="Arial Narrow" w:cs="Arial Narrow"/>
                <w:spacing w:val="1"/>
              </w:rPr>
              <w:t>f</w:t>
            </w:r>
            <w:r>
              <w:rPr>
                <w:rFonts w:ascii="Arial Narrow" w:eastAsia="Arial Narrow" w:hAnsi="Arial Narrow" w:cs="Arial Narrow"/>
              </w:rPr>
              <w:t>ice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s,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25</w:t>
            </w:r>
          </w:p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Cou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cilors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</w:t>
            </w:r>
          </w:p>
          <w:p w:rsidR="007957CC" w:rsidRDefault="002D0107">
            <w:pPr>
              <w:spacing w:before="1"/>
              <w:ind w:left="102" w:right="11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36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f</w:t>
            </w:r>
            <w:r>
              <w:rPr>
                <w:rFonts w:ascii="Arial Narrow" w:eastAsia="Arial Narrow" w:hAnsi="Arial Narrow" w:cs="Arial Narrow"/>
              </w:rPr>
              <w:t>ficials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om lower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levels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f the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council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on 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ain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Public p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ocu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t p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oced</w:t>
            </w:r>
            <w:r>
              <w:rPr>
                <w:rFonts w:ascii="Arial Narrow" w:eastAsia="Arial Narrow" w:hAnsi="Arial Narrow" w:cs="Arial Narrow"/>
                <w:spacing w:val="1"/>
              </w:rPr>
              <w:t>ur</w:t>
            </w:r>
            <w:r>
              <w:rPr>
                <w:rFonts w:ascii="Arial Narrow" w:eastAsia="Arial Narrow" w:hAnsi="Arial Narrow" w:cs="Arial Narrow"/>
              </w:rPr>
              <w:t>es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b</w:t>
            </w:r>
            <w:r>
              <w:rPr>
                <w:rFonts w:ascii="Arial Narrow" w:eastAsia="Arial Narrow" w:hAnsi="Arial Narrow" w:cs="Arial Narrow"/>
              </w:rPr>
              <w:t>y</w:t>
            </w:r>
          </w:p>
          <w:p w:rsidR="007957CC" w:rsidRDefault="002D0107">
            <w:pPr>
              <w:spacing w:before="1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2023</w:t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before="1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1"/>
              </w:rPr>
              <w:t>Tr</w:t>
            </w:r>
            <w:r>
              <w:rPr>
                <w:rFonts w:ascii="Arial Narrow" w:eastAsia="Arial Narrow" w:hAnsi="Arial Narrow" w:cs="Arial Narrow"/>
              </w:rPr>
              <w:t>aining</w:t>
            </w:r>
          </w:p>
        </w:tc>
        <w:tc>
          <w:tcPr>
            <w:tcW w:w="1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before="1"/>
              <w:ind w:left="102" w:right="25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Head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of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Units, Ward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xecu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</w:rPr>
              <w:t>ive of</w:t>
            </w:r>
            <w:r>
              <w:rPr>
                <w:rFonts w:ascii="Arial Narrow" w:eastAsia="Arial Narrow" w:hAnsi="Arial Narrow" w:cs="Arial Narrow"/>
                <w:spacing w:val="1"/>
              </w:rPr>
              <w:t>f</w:t>
            </w:r>
            <w:r>
              <w:rPr>
                <w:rFonts w:ascii="Arial Narrow" w:eastAsia="Arial Narrow" w:hAnsi="Arial Narrow" w:cs="Arial Narrow"/>
              </w:rPr>
              <w:t>ices, Cou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cilors</w:t>
            </w:r>
            <w:r>
              <w:rPr>
                <w:rFonts w:ascii="Arial Narrow" w:eastAsia="Arial Narrow" w:hAnsi="Arial Narrow" w:cs="Arial Narrow"/>
                <w:spacing w:val="3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and ot</w:t>
            </w:r>
            <w:r>
              <w:rPr>
                <w:rFonts w:ascii="Arial Narrow" w:eastAsia="Arial Narrow" w:hAnsi="Arial Narrow" w:cs="Arial Narrow"/>
                <w:spacing w:val="1"/>
              </w:rPr>
              <w:t>h</w:t>
            </w:r>
            <w:r>
              <w:rPr>
                <w:rFonts w:ascii="Arial Narrow" w:eastAsia="Arial Narrow" w:hAnsi="Arial Narrow" w:cs="Arial Narrow"/>
              </w:rPr>
              <w:t>er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f</w:t>
            </w:r>
            <w:r>
              <w:rPr>
                <w:rFonts w:ascii="Arial Narrow" w:eastAsia="Arial Narrow" w:hAnsi="Arial Narrow" w:cs="Arial Narrow"/>
              </w:rPr>
              <w:t>ficials 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ain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</w:rPr>
              <w:t>b</w:t>
            </w:r>
            <w:r>
              <w:rPr>
                <w:rFonts w:ascii="Arial Narrow" w:eastAsia="Arial Narrow" w:hAnsi="Arial Narrow" w:cs="Arial Narrow"/>
              </w:rPr>
              <w:t>lic p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ocu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t p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oced</w:t>
            </w:r>
            <w:r>
              <w:rPr>
                <w:rFonts w:ascii="Arial Narrow" w:eastAsia="Arial Narrow" w:hAnsi="Arial Narrow" w:cs="Arial Narrow"/>
                <w:spacing w:val="1"/>
              </w:rPr>
              <w:t>ur</w:t>
            </w:r>
            <w:r>
              <w:rPr>
                <w:rFonts w:ascii="Arial Narrow" w:eastAsia="Arial Narrow" w:hAnsi="Arial Narrow" w:cs="Arial Narrow"/>
              </w:rPr>
              <w:t>es</w:t>
            </w:r>
          </w:p>
        </w:tc>
      </w:tr>
      <w:tr w:rsidR="007957CC">
        <w:trPr>
          <w:trHeight w:hRule="exact" w:val="1848"/>
        </w:trPr>
        <w:tc>
          <w:tcPr>
            <w:tcW w:w="15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7957CC"/>
        </w:tc>
        <w:tc>
          <w:tcPr>
            <w:tcW w:w="1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before="1" w:line="220" w:lineRule="exact"/>
              <w:ind w:left="102" w:right="21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PMU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staff 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ain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b</w:t>
            </w:r>
            <w:r>
              <w:rPr>
                <w:rFonts w:ascii="Arial Narrow" w:eastAsia="Arial Narrow" w:hAnsi="Arial Narrow" w:cs="Arial Narrow"/>
              </w:rPr>
              <w:t>y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June</w:t>
            </w:r>
          </w:p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2023</w:t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llocate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in</w:t>
            </w:r>
          </w:p>
          <w:p w:rsidR="007957CC" w:rsidRDefault="002D0107">
            <w:pPr>
              <w:spacing w:before="2" w:line="220" w:lineRule="exact"/>
              <w:ind w:left="102" w:right="17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the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</w:rPr>
              <w:t>et for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aining</w:t>
            </w:r>
          </w:p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1"/>
              </w:rPr>
              <w:t>F</w:t>
            </w:r>
            <w:r>
              <w:rPr>
                <w:rFonts w:ascii="Arial Narrow" w:eastAsia="Arial Narrow" w:hAnsi="Arial Narrow" w:cs="Arial Narrow"/>
              </w:rPr>
              <w:t>acilitate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aining</w:t>
            </w:r>
          </w:p>
          <w:p w:rsidR="007957CC" w:rsidRDefault="002D0107">
            <w:pPr>
              <w:spacing w:before="1"/>
              <w:ind w:left="102" w:right="154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wo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kshop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of cont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 xml:space="preserve">act 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10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 xml:space="preserve">to </w:t>
            </w: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staff.</w:t>
            </w:r>
          </w:p>
        </w:tc>
        <w:tc>
          <w:tcPr>
            <w:tcW w:w="1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Nu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of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P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U</w:t>
            </w:r>
          </w:p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staff</w:t>
            </w:r>
            <w:r>
              <w:rPr>
                <w:rFonts w:ascii="Arial Narrow" w:eastAsia="Arial Narrow" w:hAnsi="Arial Narrow" w:cs="Arial Narrow"/>
                <w:spacing w:val="4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tr</w:t>
            </w:r>
            <w:r>
              <w:rPr>
                <w:rFonts w:ascii="Arial Narrow" w:eastAsia="Arial Narrow" w:hAnsi="Arial Narrow" w:cs="Arial Narrow"/>
              </w:rPr>
              <w:t>ain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d</w:t>
            </w:r>
          </w:p>
        </w:tc>
      </w:tr>
    </w:tbl>
    <w:p w:rsidR="007957CC" w:rsidRDefault="007957CC">
      <w:pPr>
        <w:spacing w:line="200" w:lineRule="exact"/>
      </w:pPr>
    </w:p>
    <w:p w:rsidR="007957CC" w:rsidRDefault="007957CC">
      <w:pPr>
        <w:spacing w:before="11" w:line="240" w:lineRule="exact"/>
        <w:rPr>
          <w:sz w:val="24"/>
          <w:szCs w:val="24"/>
        </w:rPr>
      </w:pPr>
    </w:p>
    <w:p w:rsidR="007957CC" w:rsidRDefault="002D0107">
      <w:pPr>
        <w:spacing w:before="34"/>
        <w:ind w:left="137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 xml:space="preserve">4.4.18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esult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Ar</w:t>
      </w:r>
      <w:r>
        <w:rPr>
          <w:rFonts w:ascii="Arial Narrow" w:eastAsia="Arial Narrow" w:hAnsi="Arial Narrow" w:cs="Arial Narrow"/>
          <w:b/>
          <w:sz w:val="22"/>
          <w:szCs w:val="22"/>
        </w:rPr>
        <w:t>ea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18: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E</w:t>
      </w:r>
      <w:r>
        <w:rPr>
          <w:rFonts w:ascii="Arial Narrow" w:eastAsia="Arial Narrow" w:hAnsi="Arial Narrow" w:cs="Arial Narrow"/>
          <w:b/>
          <w:sz w:val="22"/>
          <w:szCs w:val="22"/>
        </w:rPr>
        <w:t>lect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b/>
          <w:sz w:val="22"/>
          <w:szCs w:val="22"/>
        </w:rPr>
        <w:t>on</w:t>
      </w:r>
      <w:r>
        <w:rPr>
          <w:rFonts w:ascii="Arial Narrow" w:eastAsia="Arial Narrow" w:hAnsi="Arial Narrow" w:cs="Arial Narrow"/>
          <w:b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U</w:t>
      </w:r>
      <w:r>
        <w:rPr>
          <w:rFonts w:ascii="Arial Narrow" w:eastAsia="Arial Narrow" w:hAnsi="Arial Narrow" w:cs="Arial Narrow"/>
          <w:b/>
          <w:sz w:val="22"/>
          <w:szCs w:val="22"/>
        </w:rPr>
        <w:t>nit</w:t>
      </w:r>
    </w:p>
    <w:p w:rsidR="007957CC" w:rsidRDefault="002D0107">
      <w:pPr>
        <w:spacing w:line="240" w:lineRule="exact"/>
        <w:ind w:left="857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 xml:space="preserve">: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erv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prov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d and H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/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Infe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tio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ced</w:t>
      </w:r>
    </w:p>
    <w:p w:rsidR="007957CC" w:rsidRDefault="002D0107">
      <w:pPr>
        <w:spacing w:before="4" w:line="240" w:lineRule="exact"/>
        <w:ind w:left="1160" w:right="352" w:hanging="302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pacing w:val="-1"/>
          <w:sz w:val="22"/>
          <w:szCs w:val="22"/>
        </w:rPr>
        <w:t>B</w:t>
      </w:r>
      <w:r>
        <w:rPr>
          <w:rFonts w:ascii="Arial Narrow" w:eastAsia="Arial Narrow" w:hAnsi="Arial Narrow" w:cs="Arial Narrow"/>
          <w:sz w:val="22"/>
          <w:szCs w:val="22"/>
        </w:rPr>
        <w:t xml:space="preserve">: 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at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onal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nt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-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orrup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 xml:space="preserve">ion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Im</w:t>
      </w:r>
      <w:r>
        <w:rPr>
          <w:rFonts w:ascii="Arial Narrow" w:eastAsia="Arial Narrow" w:hAnsi="Arial Narrow" w:cs="Arial Narrow"/>
          <w:sz w:val="22"/>
          <w:szCs w:val="22"/>
        </w:rPr>
        <w:t>pleme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tat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n St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ate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g</w:t>
      </w:r>
      <w:r>
        <w:rPr>
          <w:rFonts w:ascii="Arial Narrow" w:eastAsia="Arial Narrow" w:hAnsi="Arial Narrow" w:cs="Arial Narrow"/>
          <w:sz w:val="22"/>
          <w:szCs w:val="22"/>
        </w:rPr>
        <w:t>y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nha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nc</w:t>
      </w:r>
      <w:r>
        <w:rPr>
          <w:rFonts w:ascii="Arial Narrow" w:eastAsia="Arial Narrow" w:hAnsi="Arial Narrow" w:cs="Arial Narrow"/>
          <w:sz w:val="22"/>
          <w:szCs w:val="22"/>
        </w:rPr>
        <w:t>ed and S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sta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ed</w:t>
      </w:r>
    </w:p>
    <w:p w:rsidR="007957CC" w:rsidRDefault="002D0107">
      <w:pPr>
        <w:spacing w:line="240" w:lineRule="exact"/>
        <w:ind w:left="857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pacing w:val="-1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 xml:space="preserve">.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Good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Go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erna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ce and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strat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ve Se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nha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d</w:t>
      </w:r>
    </w:p>
    <w:p w:rsidR="007957CC" w:rsidRDefault="007957CC">
      <w:pPr>
        <w:spacing w:line="200" w:lineRule="exact"/>
      </w:pPr>
    </w:p>
    <w:p w:rsidR="007957CC" w:rsidRDefault="007957CC">
      <w:pPr>
        <w:spacing w:before="20" w:line="280" w:lineRule="exact"/>
        <w:rPr>
          <w:sz w:val="28"/>
          <w:szCs w:val="28"/>
        </w:rPr>
      </w:pPr>
    </w:p>
    <w:tbl>
      <w:tblPr>
        <w:tblW w:w="0" w:type="auto"/>
        <w:tblInd w:w="1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3"/>
        <w:gridCol w:w="1421"/>
        <w:gridCol w:w="1426"/>
        <w:gridCol w:w="1503"/>
      </w:tblGrid>
      <w:tr w:rsidR="007957CC">
        <w:trPr>
          <w:trHeight w:hRule="exact" w:val="461"/>
        </w:trPr>
        <w:tc>
          <w:tcPr>
            <w:tcW w:w="1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20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  <w:b/>
              </w:rPr>
              <w:t>ic</w:t>
            </w:r>
          </w:p>
          <w:p w:rsidR="007957CC" w:rsidRDefault="002D0107">
            <w:pPr>
              <w:spacing w:before="1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O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b</w:t>
            </w:r>
            <w:r>
              <w:rPr>
                <w:rFonts w:ascii="Arial Narrow" w:eastAsia="Arial Narrow" w:hAnsi="Arial Narrow" w:cs="Arial Narrow"/>
                <w:b/>
              </w:rPr>
              <w:t>je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ct</w:t>
            </w:r>
            <w:r>
              <w:rPr>
                <w:rFonts w:ascii="Arial Narrow" w:eastAsia="Arial Narrow" w:hAnsi="Arial Narrow" w:cs="Arial Narrow"/>
                <w:b/>
              </w:rPr>
              <w:t>iv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  <w:b/>
              </w:rPr>
              <w:t>s</w:t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20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  <w:b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</w:rPr>
              <w:t>s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20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  <w:b/>
              </w:rPr>
              <w:t>ies</w:t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20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  <w:b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fo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  <w:b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  <w:b/>
              </w:rPr>
              <w:t>ce</w:t>
            </w:r>
          </w:p>
          <w:p w:rsidR="007957CC" w:rsidRDefault="002D0107">
            <w:pPr>
              <w:spacing w:before="1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nd</w:t>
            </w:r>
            <w:r>
              <w:rPr>
                <w:rFonts w:ascii="Arial Narrow" w:eastAsia="Arial Narrow" w:hAnsi="Arial Narrow" w:cs="Arial Narrow"/>
                <w:b/>
              </w:rPr>
              <w:t>ic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ato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</w:rPr>
              <w:t>s</w:t>
            </w:r>
          </w:p>
        </w:tc>
      </w:tr>
      <w:tr w:rsidR="007957CC">
        <w:trPr>
          <w:trHeight w:hRule="exact" w:val="1621"/>
        </w:trPr>
        <w:tc>
          <w:tcPr>
            <w:tcW w:w="1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before="3" w:line="220" w:lineRule="exact"/>
              <w:ind w:left="102" w:right="43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.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vic</w:t>
            </w:r>
            <w:r>
              <w:rPr>
                <w:rFonts w:ascii="Arial Narrow" w:eastAsia="Arial Narrow" w:hAnsi="Arial Narrow" w:cs="Arial Narrow"/>
                <w:spacing w:val="2"/>
              </w:rPr>
              <w:t>e</w:t>
            </w:r>
            <w:r>
              <w:rPr>
                <w:rFonts w:ascii="Arial Narrow" w:eastAsia="Arial Narrow" w:hAnsi="Arial Narrow" w:cs="Arial Narrow"/>
              </w:rPr>
              <w:t>s im</w:t>
            </w:r>
            <w:r>
              <w:rPr>
                <w:rFonts w:ascii="Arial Narrow" w:eastAsia="Arial Narrow" w:hAnsi="Arial Narrow" w:cs="Arial Narrow"/>
                <w:spacing w:val="1"/>
              </w:rPr>
              <w:t>pr</w:t>
            </w:r>
            <w:r>
              <w:rPr>
                <w:rFonts w:ascii="Arial Narrow" w:eastAsia="Arial Narrow" w:hAnsi="Arial Narrow" w:cs="Arial Narrow"/>
              </w:rPr>
              <w:t>oved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nd</w:t>
            </w:r>
          </w:p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HI</w:t>
            </w:r>
            <w:r>
              <w:rPr>
                <w:rFonts w:ascii="Arial Narrow" w:eastAsia="Arial Narrow" w:hAnsi="Arial Narrow" w:cs="Arial Narrow"/>
                <w:spacing w:val="-1"/>
              </w:rPr>
              <w:t>V</w:t>
            </w:r>
            <w:r>
              <w:rPr>
                <w:rFonts w:ascii="Arial Narrow" w:eastAsia="Arial Narrow" w:hAnsi="Arial Narrow" w:cs="Arial Narrow"/>
              </w:rPr>
              <w:t>/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</w:rPr>
              <w:t>I</w:t>
            </w:r>
            <w:r>
              <w:rPr>
                <w:rFonts w:ascii="Arial Narrow" w:eastAsia="Arial Narrow" w:hAnsi="Arial Narrow" w:cs="Arial Narrow"/>
              </w:rPr>
              <w:t>DS</w:t>
            </w:r>
          </w:p>
          <w:p w:rsidR="007957CC" w:rsidRDefault="002D0107">
            <w:pPr>
              <w:spacing w:before="1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infections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uced</w:t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before="3" w:line="220" w:lineRule="exact"/>
              <w:ind w:left="100" w:right="21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staff capacita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</w:rPr>
              <w:t>ed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on</w:t>
            </w:r>
          </w:p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awa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ess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f</w:t>
            </w:r>
          </w:p>
          <w:p w:rsidR="007957CC" w:rsidRDefault="002D0107">
            <w:pPr>
              <w:spacing w:before="6" w:line="220" w:lineRule="exact"/>
              <w:ind w:left="100" w:right="44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HI</w:t>
            </w:r>
            <w:r>
              <w:rPr>
                <w:rFonts w:ascii="Arial Narrow" w:eastAsia="Arial Narrow" w:hAnsi="Arial Narrow" w:cs="Arial Narrow"/>
                <w:spacing w:val="-1"/>
              </w:rPr>
              <w:t>V</w:t>
            </w:r>
            <w:r>
              <w:rPr>
                <w:rFonts w:ascii="Arial Narrow" w:eastAsia="Arial Narrow" w:hAnsi="Arial Narrow" w:cs="Arial Narrow"/>
              </w:rPr>
              <w:t>/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</w:rPr>
              <w:t>I</w:t>
            </w:r>
            <w:r>
              <w:rPr>
                <w:rFonts w:ascii="Arial Narrow" w:eastAsia="Arial Narrow" w:hAnsi="Arial Narrow" w:cs="Arial Narrow"/>
              </w:rPr>
              <w:t>Ds infection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by</w:t>
            </w:r>
          </w:p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2023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>et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fu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ds</w:t>
            </w:r>
          </w:p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Cr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ate</w:t>
            </w:r>
          </w:p>
          <w:p w:rsidR="007957CC" w:rsidRDefault="002D0107">
            <w:pPr>
              <w:spacing w:before="1"/>
              <w:ind w:left="102" w:right="24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wa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ess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n HI</w:t>
            </w:r>
            <w:r>
              <w:rPr>
                <w:rFonts w:ascii="Arial Narrow" w:eastAsia="Arial Narrow" w:hAnsi="Arial Narrow" w:cs="Arial Narrow"/>
                <w:spacing w:val="-1"/>
              </w:rPr>
              <w:t>V</w:t>
            </w:r>
            <w:r>
              <w:rPr>
                <w:rFonts w:ascii="Arial Narrow" w:eastAsia="Arial Narrow" w:hAnsi="Arial Narrow" w:cs="Arial Narrow"/>
              </w:rPr>
              <w:t>/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</w:rPr>
              <w:t>I</w:t>
            </w:r>
            <w:r>
              <w:rPr>
                <w:rFonts w:ascii="Arial Narrow" w:eastAsia="Arial Narrow" w:hAnsi="Arial Narrow" w:cs="Arial Narrow"/>
              </w:rPr>
              <w:t>Ds infection</w:t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before="3" w:line="220" w:lineRule="exact"/>
              <w:ind w:left="100" w:right="20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Nu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</w:rPr>
              <w:t>er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of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it of</w:t>
            </w:r>
            <w:r>
              <w:rPr>
                <w:rFonts w:ascii="Arial Narrow" w:eastAsia="Arial Narrow" w:hAnsi="Arial Narrow" w:cs="Arial Narrow"/>
                <w:spacing w:val="1"/>
              </w:rPr>
              <w:t>f</w:t>
            </w:r>
            <w:r>
              <w:rPr>
                <w:rFonts w:ascii="Arial Narrow" w:eastAsia="Arial Narrow" w:hAnsi="Arial Narrow" w:cs="Arial Narrow"/>
              </w:rPr>
              <w:t>ice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s</w:t>
            </w:r>
          </w:p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capacita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</w:rPr>
              <w:t>ed</w:t>
            </w:r>
          </w:p>
        </w:tc>
      </w:tr>
    </w:tbl>
    <w:p w:rsidR="007957CC" w:rsidRDefault="007957CC">
      <w:pPr>
        <w:sectPr w:rsidR="007957CC">
          <w:pgSz w:w="8400" w:h="11920"/>
          <w:pgMar w:top="1040" w:right="940" w:bottom="280" w:left="1140" w:header="0" w:footer="1003" w:gutter="0"/>
          <w:cols w:space="720"/>
        </w:sectPr>
      </w:pPr>
    </w:p>
    <w:p w:rsidR="007957CC" w:rsidRDefault="007957CC">
      <w:pPr>
        <w:spacing w:before="8" w:line="80" w:lineRule="exact"/>
        <w:rPr>
          <w:sz w:val="8"/>
          <w:szCs w:val="8"/>
        </w:rPr>
      </w:pPr>
    </w:p>
    <w:tbl>
      <w:tblPr>
        <w:tblW w:w="0" w:type="auto"/>
        <w:tblInd w:w="1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3"/>
        <w:gridCol w:w="1421"/>
        <w:gridCol w:w="1426"/>
        <w:gridCol w:w="1503"/>
      </w:tblGrid>
      <w:tr w:rsidR="007957CC">
        <w:trPr>
          <w:trHeight w:hRule="exact" w:val="459"/>
        </w:trPr>
        <w:tc>
          <w:tcPr>
            <w:tcW w:w="1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20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  <w:b/>
              </w:rPr>
              <w:t>ic</w:t>
            </w:r>
          </w:p>
          <w:p w:rsidR="007957CC" w:rsidRDefault="002D0107">
            <w:pPr>
              <w:spacing w:before="1"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position w:val="-1"/>
              </w:rPr>
              <w:t>O</w:t>
            </w:r>
            <w:r>
              <w:rPr>
                <w:rFonts w:ascii="Arial Narrow" w:eastAsia="Arial Narrow" w:hAnsi="Arial Narrow" w:cs="Arial Narrow"/>
                <w:b/>
                <w:spacing w:val="1"/>
                <w:position w:val="-1"/>
              </w:rPr>
              <w:t>b</w:t>
            </w:r>
            <w:r>
              <w:rPr>
                <w:rFonts w:ascii="Arial Narrow" w:eastAsia="Arial Narrow" w:hAnsi="Arial Narrow" w:cs="Arial Narrow"/>
                <w:b/>
                <w:position w:val="-1"/>
              </w:rPr>
              <w:t>je</w:t>
            </w:r>
            <w:r>
              <w:rPr>
                <w:rFonts w:ascii="Arial Narrow" w:eastAsia="Arial Narrow" w:hAnsi="Arial Narrow" w:cs="Arial Narrow"/>
                <w:b/>
                <w:spacing w:val="1"/>
                <w:position w:val="-1"/>
              </w:rPr>
              <w:t>ct</w:t>
            </w:r>
            <w:r>
              <w:rPr>
                <w:rFonts w:ascii="Arial Narrow" w:eastAsia="Arial Narrow" w:hAnsi="Arial Narrow" w:cs="Arial Narrow"/>
                <w:b/>
                <w:position w:val="-1"/>
              </w:rPr>
              <w:t>iv</w:t>
            </w:r>
            <w:r>
              <w:rPr>
                <w:rFonts w:ascii="Arial Narrow" w:eastAsia="Arial Narrow" w:hAnsi="Arial Narrow" w:cs="Arial Narrow"/>
                <w:b/>
                <w:spacing w:val="1"/>
                <w:position w:val="-1"/>
              </w:rPr>
              <w:t>e</w:t>
            </w:r>
            <w:r>
              <w:rPr>
                <w:rFonts w:ascii="Arial Narrow" w:eastAsia="Arial Narrow" w:hAnsi="Arial Narrow" w:cs="Arial Narrow"/>
                <w:b/>
                <w:position w:val="-1"/>
              </w:rPr>
              <w:t>s</w:t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20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  <w:b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</w:rPr>
              <w:t>s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20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  <w:b/>
              </w:rPr>
              <w:t>ies</w:t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20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  <w:b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fo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  <w:b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  <w:b/>
              </w:rPr>
              <w:t>ce</w:t>
            </w:r>
          </w:p>
          <w:p w:rsidR="007957CC" w:rsidRDefault="002D0107">
            <w:pPr>
              <w:spacing w:before="1"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position w:val="-1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1"/>
                <w:position w:val="-1"/>
              </w:rPr>
              <w:t>nd</w:t>
            </w:r>
            <w:r>
              <w:rPr>
                <w:rFonts w:ascii="Arial Narrow" w:eastAsia="Arial Narrow" w:hAnsi="Arial Narrow" w:cs="Arial Narrow"/>
                <w:b/>
                <w:position w:val="-1"/>
              </w:rPr>
              <w:t>ic</w:t>
            </w:r>
            <w:r>
              <w:rPr>
                <w:rFonts w:ascii="Arial Narrow" w:eastAsia="Arial Narrow" w:hAnsi="Arial Narrow" w:cs="Arial Narrow"/>
                <w:b/>
                <w:spacing w:val="1"/>
                <w:position w:val="-1"/>
              </w:rPr>
              <w:t>ato</w:t>
            </w:r>
            <w:r>
              <w:rPr>
                <w:rFonts w:ascii="Arial Narrow" w:eastAsia="Arial Narrow" w:hAnsi="Arial Narrow" w:cs="Arial Narrow"/>
                <w:b/>
                <w:spacing w:val="-1"/>
                <w:position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  <w:position w:val="-1"/>
              </w:rPr>
              <w:t>s</w:t>
            </w:r>
          </w:p>
        </w:tc>
      </w:tr>
      <w:tr w:rsidR="007957CC">
        <w:trPr>
          <w:trHeight w:hRule="exact" w:val="1392"/>
        </w:trPr>
        <w:tc>
          <w:tcPr>
            <w:tcW w:w="157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before="1"/>
              <w:ind w:left="102" w:right="13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B</w:t>
            </w:r>
            <w:r>
              <w:rPr>
                <w:rFonts w:ascii="Arial Narrow" w:eastAsia="Arial Narrow" w:hAnsi="Arial Narrow" w:cs="Arial Narrow"/>
              </w:rPr>
              <w:t>.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ff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2"/>
              </w:rPr>
              <w:t>t</w:t>
            </w:r>
            <w:r>
              <w:rPr>
                <w:rFonts w:ascii="Arial Narrow" w:eastAsia="Arial Narrow" w:hAnsi="Arial Narrow" w:cs="Arial Narrow"/>
              </w:rPr>
              <w:t>ive im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</w:rPr>
              <w:t>le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ta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</w:rPr>
              <w:t>ion</w:t>
            </w:r>
            <w:r>
              <w:rPr>
                <w:rFonts w:ascii="Arial Narrow" w:eastAsia="Arial Narrow" w:hAnsi="Arial Narrow" w:cs="Arial Narrow"/>
                <w:spacing w:val="-1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of the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Natio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al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3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</w:rPr>
              <w:t>- co</w:t>
            </w:r>
            <w:r>
              <w:rPr>
                <w:rFonts w:ascii="Arial Narrow" w:eastAsia="Arial Narrow" w:hAnsi="Arial Narrow" w:cs="Arial Narrow"/>
                <w:spacing w:val="1"/>
              </w:rPr>
              <w:t>rr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</w:rPr>
              <w:t xml:space="preserve">tion </w:t>
            </w: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at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 xml:space="preserve">gy 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h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ced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 xml:space="preserve">d </w:t>
            </w: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>ust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ined</w:t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before="1"/>
              <w:ind w:left="100" w:right="11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nti</w:t>
            </w:r>
            <w:r>
              <w:rPr>
                <w:rFonts w:ascii="Arial Narrow" w:eastAsia="Arial Narrow" w:hAnsi="Arial Narrow" w:cs="Arial Narrow"/>
                <w:spacing w:val="1"/>
              </w:rPr>
              <w:t>-</w:t>
            </w: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1"/>
              </w:rPr>
              <w:t>rr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</w:rPr>
              <w:t xml:space="preserve">tion </w:t>
            </w: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at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gies capacita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</w:rPr>
              <w:t>ed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to</w:t>
            </w:r>
            <w:r>
              <w:rPr>
                <w:rFonts w:ascii="Arial Narrow" w:eastAsia="Arial Narrow" w:hAnsi="Arial Narrow" w:cs="Arial Narrow"/>
                <w:spacing w:val="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3 staff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b</w:t>
            </w:r>
            <w:r>
              <w:rPr>
                <w:rFonts w:ascii="Arial Narrow" w:eastAsia="Arial Narrow" w:hAnsi="Arial Narrow" w:cs="Arial Narrow"/>
              </w:rPr>
              <w:t>y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2</w:t>
            </w:r>
            <w:r>
              <w:rPr>
                <w:rFonts w:ascii="Arial Narrow" w:eastAsia="Arial Narrow" w:hAnsi="Arial Narrow" w:cs="Arial Narrow"/>
                <w:spacing w:val="1"/>
              </w:rPr>
              <w:t>0</w:t>
            </w:r>
            <w:r>
              <w:rPr>
                <w:rFonts w:ascii="Arial Narrow" w:eastAsia="Arial Narrow" w:hAnsi="Arial Narrow" w:cs="Arial Narrow"/>
              </w:rPr>
              <w:t>23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before="1"/>
              <w:ind w:left="102" w:right="15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>et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fu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ds Cr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 xml:space="preserve">ate 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wa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ess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to 5 of</w:t>
            </w:r>
            <w:r>
              <w:rPr>
                <w:rFonts w:ascii="Arial Narrow" w:eastAsia="Arial Narrow" w:hAnsi="Arial Narrow" w:cs="Arial Narrow"/>
                <w:spacing w:val="1"/>
              </w:rPr>
              <w:t>f</w:t>
            </w:r>
            <w:r>
              <w:rPr>
                <w:rFonts w:ascii="Arial Narrow" w:eastAsia="Arial Narrow" w:hAnsi="Arial Narrow" w:cs="Arial Narrow"/>
              </w:rPr>
              <w:t>ice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on ef</w:t>
            </w:r>
            <w:r>
              <w:rPr>
                <w:rFonts w:ascii="Arial Narrow" w:eastAsia="Arial Narrow" w:hAnsi="Arial Narrow" w:cs="Arial Narrow"/>
                <w:spacing w:val="1"/>
              </w:rPr>
              <w:t>f</w:t>
            </w:r>
            <w:r>
              <w:rPr>
                <w:rFonts w:ascii="Arial Narrow" w:eastAsia="Arial Narrow" w:hAnsi="Arial Narrow" w:cs="Arial Narrow"/>
              </w:rPr>
              <w:t>ects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f co</w:t>
            </w:r>
            <w:r>
              <w:rPr>
                <w:rFonts w:ascii="Arial Narrow" w:eastAsia="Arial Narrow" w:hAnsi="Arial Narrow" w:cs="Arial Narrow"/>
                <w:spacing w:val="1"/>
              </w:rPr>
              <w:t>rr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</w:rPr>
              <w:t>tion</w:t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before="6" w:line="220" w:lineRule="exact"/>
              <w:ind w:left="100" w:right="51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Nu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</w:rPr>
              <w:t>er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of of</w:t>
            </w:r>
            <w:r>
              <w:rPr>
                <w:rFonts w:ascii="Arial Narrow" w:eastAsia="Arial Narrow" w:hAnsi="Arial Narrow" w:cs="Arial Narrow"/>
                <w:spacing w:val="1"/>
              </w:rPr>
              <w:t>f</w:t>
            </w:r>
            <w:r>
              <w:rPr>
                <w:rFonts w:ascii="Arial Narrow" w:eastAsia="Arial Narrow" w:hAnsi="Arial Narrow" w:cs="Arial Narrow"/>
              </w:rPr>
              <w:t>ice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s</w:t>
            </w:r>
          </w:p>
        </w:tc>
      </w:tr>
      <w:tr w:rsidR="007957CC">
        <w:trPr>
          <w:trHeight w:hRule="exact" w:val="3109"/>
        </w:trPr>
        <w:tc>
          <w:tcPr>
            <w:tcW w:w="157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7957CC"/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00" w:lineRule="exact"/>
              <w:ind w:left="100" w:right="50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Syst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nd st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uct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ur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</w:p>
          <w:p w:rsidR="007957CC" w:rsidRDefault="002D0107">
            <w:pPr>
              <w:spacing w:line="200" w:lineRule="exact"/>
              <w:ind w:left="10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Est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bl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sh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on</w:t>
            </w:r>
          </w:p>
          <w:p w:rsidR="007957CC" w:rsidRDefault="002D0107">
            <w:pPr>
              <w:ind w:left="100" w:right="16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g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ve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nce</w:t>
            </w:r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in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all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w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ds to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h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old t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h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ule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f law 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oc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c, 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f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f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ctive, acco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e, p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ct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ble, t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sp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t,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d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nc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us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ve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 co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ti</w:t>
            </w:r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f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 elect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on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t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l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evel by 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23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00" w:lineRule="exact"/>
              <w:ind w:left="102" w:right="8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ple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 syst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m 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st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uct</w:t>
            </w:r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of</w:t>
            </w:r>
          </w:p>
          <w:p w:rsidR="007957CC" w:rsidRDefault="002D0107">
            <w:pPr>
              <w:spacing w:line="200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g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ve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nce</w:t>
            </w:r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in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all</w:t>
            </w:r>
          </w:p>
          <w:p w:rsidR="007957CC" w:rsidRDefault="002D0107">
            <w:pPr>
              <w:ind w:left="102" w:right="7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w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ds to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h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old t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h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ule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f law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a</w:t>
            </w:r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 d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oc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 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f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f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ctive, acco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e, p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ct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ble, t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sp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t,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d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nc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us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ve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 co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ti</w:t>
            </w:r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f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 elect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on</w:t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>yste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</w:t>
            </w:r>
          </w:p>
          <w:p w:rsidR="007957CC" w:rsidRDefault="002D0107">
            <w:pPr>
              <w:spacing w:before="1"/>
              <w:ind w:left="100" w:right="53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uct</w:t>
            </w:r>
            <w:r>
              <w:rPr>
                <w:rFonts w:ascii="Arial Narrow" w:eastAsia="Arial Narrow" w:hAnsi="Arial Narrow" w:cs="Arial Narrow"/>
                <w:spacing w:val="1"/>
              </w:rPr>
              <w:t>ur</w:t>
            </w:r>
            <w:r>
              <w:rPr>
                <w:rFonts w:ascii="Arial Narrow" w:eastAsia="Arial Narrow" w:hAnsi="Arial Narrow" w:cs="Arial Narrow"/>
              </w:rPr>
              <w:t>es est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blished</w:t>
            </w:r>
          </w:p>
        </w:tc>
      </w:tr>
      <w:tr w:rsidR="007957CC">
        <w:trPr>
          <w:trHeight w:hRule="exact" w:val="1388"/>
        </w:trPr>
        <w:tc>
          <w:tcPr>
            <w:tcW w:w="157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.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G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od</w:t>
            </w:r>
          </w:p>
          <w:p w:rsidR="007957CC" w:rsidRDefault="002D0107">
            <w:pPr>
              <w:spacing w:before="2" w:line="220" w:lineRule="exact"/>
              <w:ind w:left="102" w:right="214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Gov</w:t>
            </w:r>
            <w:r>
              <w:rPr>
                <w:rFonts w:ascii="Arial Narrow" w:eastAsia="Arial Narrow" w:hAnsi="Arial Narrow" w:cs="Arial Narrow"/>
                <w:spacing w:val="1"/>
              </w:rPr>
              <w:t>er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nce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 a</w:t>
            </w:r>
            <w:r>
              <w:rPr>
                <w:rFonts w:ascii="Arial Narrow" w:eastAsia="Arial Narrow" w:hAnsi="Arial Narrow" w:cs="Arial Narrow"/>
                <w:spacing w:val="1"/>
              </w:rPr>
              <w:t>dm</w:t>
            </w:r>
            <w:r>
              <w:rPr>
                <w:rFonts w:ascii="Arial Narrow" w:eastAsia="Arial Narrow" w:hAnsi="Arial Narrow" w:cs="Arial Narrow"/>
              </w:rPr>
              <w:t>inist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ative</w:t>
            </w:r>
          </w:p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vice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nced.</w:t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before="1" w:line="220" w:lineRule="exact"/>
              <w:ind w:left="100" w:right="33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sitiza</w:t>
            </w:r>
            <w:r>
              <w:rPr>
                <w:rFonts w:ascii="Arial Narrow" w:eastAsia="Arial Narrow" w:hAnsi="Arial Narrow" w:cs="Arial Narrow"/>
                <w:spacing w:val="2"/>
              </w:rPr>
              <w:t>t</w:t>
            </w:r>
            <w:r>
              <w:rPr>
                <w:rFonts w:ascii="Arial Narrow" w:eastAsia="Arial Narrow" w:hAnsi="Arial Narrow" w:cs="Arial Narrow"/>
              </w:rPr>
              <w:t>ion ca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ign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on</w:t>
            </w:r>
          </w:p>
          <w:p w:rsidR="007957CC" w:rsidRDefault="002D0107">
            <w:pPr>
              <w:spacing w:before="3" w:line="220" w:lineRule="exact"/>
              <w:ind w:left="100" w:right="28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</w:rPr>
              <w:t>istration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f vot</w:t>
            </w:r>
            <w:r>
              <w:rPr>
                <w:rFonts w:ascii="Arial Narrow" w:eastAsia="Arial Narrow" w:hAnsi="Arial Narrow" w:cs="Arial Narrow"/>
                <w:spacing w:val="1"/>
              </w:rPr>
              <w:t>er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in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9</w:t>
            </w:r>
            <w:r>
              <w:rPr>
                <w:rFonts w:ascii="Arial Narrow" w:eastAsia="Arial Narrow" w:hAnsi="Arial Narrow" w:cs="Arial Narrow"/>
              </w:rPr>
              <w:t>2</w:t>
            </w:r>
          </w:p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vil</w:t>
            </w:r>
            <w:r>
              <w:rPr>
                <w:rFonts w:ascii="Arial Narrow" w:eastAsia="Arial Narrow" w:hAnsi="Arial Narrow" w:cs="Arial Narrow"/>
                <w:spacing w:val="-1"/>
              </w:rPr>
              <w:t>l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</w:rPr>
              <w:t>es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b</w:t>
            </w:r>
            <w:r>
              <w:rPr>
                <w:rFonts w:ascii="Arial Narrow" w:eastAsia="Arial Narrow" w:hAnsi="Arial Narrow" w:cs="Arial Narrow"/>
              </w:rPr>
              <w:t>y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2</w:t>
            </w:r>
            <w:r>
              <w:rPr>
                <w:rFonts w:ascii="Arial Narrow" w:eastAsia="Arial Narrow" w:hAnsi="Arial Narrow" w:cs="Arial Narrow"/>
                <w:spacing w:val="1"/>
              </w:rPr>
              <w:t>0</w:t>
            </w:r>
            <w:r>
              <w:rPr>
                <w:rFonts w:ascii="Arial Narrow" w:eastAsia="Arial Narrow" w:hAnsi="Arial Narrow" w:cs="Arial Narrow"/>
              </w:rPr>
              <w:t>23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before="1" w:line="220" w:lineRule="exact"/>
              <w:ind w:left="102" w:right="25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sitize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the co</w:t>
            </w:r>
            <w:r>
              <w:rPr>
                <w:rFonts w:ascii="Arial Narrow" w:eastAsia="Arial Narrow" w:hAnsi="Arial Narrow" w:cs="Arial Narrow"/>
                <w:spacing w:val="1"/>
              </w:rPr>
              <w:t>mm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ity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on</w:t>
            </w:r>
          </w:p>
          <w:p w:rsidR="007957CC" w:rsidRDefault="002D0107">
            <w:pPr>
              <w:spacing w:before="3" w:line="220" w:lineRule="exact"/>
              <w:ind w:left="102" w:right="55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vot</w:t>
            </w:r>
            <w:r>
              <w:rPr>
                <w:rFonts w:ascii="Arial Narrow" w:eastAsia="Arial Narrow" w:hAnsi="Arial Narrow" w:cs="Arial Narrow"/>
                <w:spacing w:val="1"/>
              </w:rPr>
              <w:t>er</w:t>
            </w:r>
            <w:r>
              <w:rPr>
                <w:rFonts w:ascii="Arial Narrow" w:eastAsia="Arial Narrow" w:hAnsi="Arial Narrow" w:cs="Arial Narrow"/>
              </w:rPr>
              <w:t xml:space="preserve">s 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</w:rPr>
              <w:t>iste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ed</w:t>
            </w:r>
          </w:p>
          <w:p w:rsidR="007957CC" w:rsidRDefault="002D0107">
            <w:pPr>
              <w:spacing w:before="1" w:line="220" w:lineRule="exact"/>
              <w:ind w:left="102" w:right="10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Con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uct</w:t>
            </w:r>
            <w:r>
              <w:rPr>
                <w:rFonts w:ascii="Arial Narrow" w:eastAsia="Arial Narrow" w:hAnsi="Arial Narrow" w:cs="Arial Narrow"/>
                <w:spacing w:val="3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V</w:t>
            </w:r>
            <w:r>
              <w:rPr>
                <w:rFonts w:ascii="Arial Narrow" w:eastAsia="Arial Narrow" w:hAnsi="Arial Narrow" w:cs="Arial Narrow"/>
              </w:rPr>
              <w:t>ot</w:t>
            </w:r>
            <w:r>
              <w:rPr>
                <w:rFonts w:ascii="Arial Narrow" w:eastAsia="Arial Narrow" w:hAnsi="Arial Narrow" w:cs="Arial Narrow"/>
                <w:spacing w:val="1"/>
              </w:rPr>
              <w:t>er</w:t>
            </w:r>
            <w:r>
              <w:rPr>
                <w:rFonts w:ascii="Arial Narrow" w:eastAsia="Arial Narrow" w:hAnsi="Arial Narrow" w:cs="Arial Narrow"/>
              </w:rPr>
              <w:t>s e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ucation</w:t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before="1" w:line="220" w:lineRule="exact"/>
              <w:ind w:left="100" w:right="51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Nu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</w:rPr>
              <w:t>er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of vil</w:t>
            </w:r>
            <w:r>
              <w:rPr>
                <w:rFonts w:ascii="Arial Narrow" w:eastAsia="Arial Narrow" w:hAnsi="Arial Narrow" w:cs="Arial Narrow"/>
                <w:spacing w:val="-1"/>
              </w:rPr>
              <w:t>l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</w:rPr>
              <w:t>es</w:t>
            </w:r>
          </w:p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sensitized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V</w:t>
            </w:r>
            <w:r>
              <w:rPr>
                <w:rFonts w:ascii="Arial Narrow" w:eastAsia="Arial Narrow" w:hAnsi="Arial Narrow" w:cs="Arial Narrow"/>
              </w:rPr>
              <w:t>ot</w:t>
            </w:r>
            <w:r>
              <w:rPr>
                <w:rFonts w:ascii="Arial Narrow" w:eastAsia="Arial Narrow" w:hAnsi="Arial Narrow" w:cs="Arial Narrow"/>
                <w:spacing w:val="1"/>
              </w:rPr>
              <w:t>er</w:t>
            </w:r>
            <w:r>
              <w:rPr>
                <w:rFonts w:ascii="Arial Narrow" w:eastAsia="Arial Narrow" w:hAnsi="Arial Narrow" w:cs="Arial Narrow"/>
              </w:rPr>
              <w:t>s’</w:t>
            </w:r>
          </w:p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</w:rPr>
              <w:t>istration</w:t>
            </w:r>
          </w:p>
        </w:tc>
      </w:tr>
      <w:tr w:rsidR="007957CC">
        <w:trPr>
          <w:trHeight w:hRule="exact" w:val="1387"/>
        </w:trPr>
        <w:tc>
          <w:tcPr>
            <w:tcW w:w="15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957CC" w:rsidRDefault="007957CC"/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Ge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al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and</w:t>
            </w:r>
          </w:p>
          <w:p w:rsidR="007957CC" w:rsidRDefault="002D0107">
            <w:pPr>
              <w:spacing w:before="1"/>
              <w:ind w:left="100" w:right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local g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ve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t elections cond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</w:rPr>
              <w:t>cted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in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1</w:t>
            </w:r>
            <w:r>
              <w:rPr>
                <w:rFonts w:ascii="Arial Narrow" w:eastAsia="Arial Narrow" w:hAnsi="Arial Narrow" w:cs="Arial Narrow"/>
              </w:rPr>
              <w:t>8 wa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ds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b</w:t>
            </w:r>
            <w:r>
              <w:rPr>
                <w:rFonts w:ascii="Arial Narrow" w:eastAsia="Arial Narrow" w:hAnsi="Arial Narrow" w:cs="Arial Narrow"/>
              </w:rPr>
              <w:t>y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2</w:t>
            </w:r>
            <w:r>
              <w:rPr>
                <w:rFonts w:ascii="Arial Narrow" w:eastAsia="Arial Narrow" w:hAnsi="Arial Narrow" w:cs="Arial Narrow"/>
                <w:spacing w:val="1"/>
              </w:rPr>
              <w:t>0</w:t>
            </w:r>
            <w:r>
              <w:rPr>
                <w:rFonts w:ascii="Arial Narrow" w:eastAsia="Arial Narrow" w:hAnsi="Arial Narrow" w:cs="Arial Narrow"/>
              </w:rPr>
              <w:t>23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ovide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F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ds</w:t>
            </w:r>
          </w:p>
          <w:p w:rsidR="007957CC" w:rsidRDefault="002D0107">
            <w:pPr>
              <w:spacing w:before="1"/>
              <w:ind w:left="102" w:right="194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4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esou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ces Cr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ate awa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ess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to the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1"/>
              </w:rPr>
              <w:t>mm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ity on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elections</w:t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Nu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of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wa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ds</w:t>
            </w:r>
          </w:p>
          <w:p w:rsidR="007957CC" w:rsidRDefault="002D0107">
            <w:pPr>
              <w:spacing w:before="1"/>
              <w:ind w:left="100" w:right="6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cond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</w:rPr>
              <w:t>cted elections</w:t>
            </w:r>
          </w:p>
        </w:tc>
      </w:tr>
      <w:tr w:rsidR="007957CC">
        <w:trPr>
          <w:trHeight w:hRule="exact" w:val="699"/>
        </w:trPr>
        <w:tc>
          <w:tcPr>
            <w:tcW w:w="157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7957CC"/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staf</w:t>
            </w:r>
            <w:r>
              <w:rPr>
                <w:rFonts w:ascii="Arial Narrow" w:eastAsia="Arial Narrow" w:hAnsi="Arial Narrow" w:cs="Arial Narrow"/>
                <w:spacing w:val="1"/>
              </w:rPr>
              <w:t>f</w:t>
            </w:r>
            <w:r>
              <w:rPr>
                <w:rFonts w:ascii="Arial Narrow" w:eastAsia="Arial Narrow" w:hAnsi="Arial Narrow" w:cs="Arial Narrow"/>
              </w:rPr>
              <w:t>s</w:t>
            </w:r>
          </w:p>
          <w:p w:rsidR="007957CC" w:rsidRDefault="002D0107">
            <w:pPr>
              <w:spacing w:before="1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ec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uited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b</w:t>
            </w:r>
            <w:r>
              <w:rPr>
                <w:rFonts w:ascii="Arial Narrow" w:eastAsia="Arial Narrow" w:hAnsi="Arial Narrow" w:cs="Arial Narrow"/>
              </w:rPr>
              <w:t>y</w:t>
            </w:r>
          </w:p>
          <w:p w:rsidR="007957CC" w:rsidRDefault="002D0107">
            <w:pPr>
              <w:spacing w:before="1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2023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Rec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uit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two</w:t>
            </w:r>
          </w:p>
          <w:p w:rsidR="007957CC" w:rsidRDefault="002D0107">
            <w:pPr>
              <w:spacing w:before="1"/>
              <w:ind w:left="102" w:right="14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election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ffice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s by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ju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e,</w:t>
            </w:r>
            <w:r>
              <w:rPr>
                <w:rFonts w:ascii="Arial Narrow" w:eastAsia="Arial Narrow" w:hAnsi="Arial Narrow" w:cs="Arial Narrow"/>
                <w:spacing w:val="1"/>
              </w:rPr>
              <w:t>2</w:t>
            </w:r>
            <w:r>
              <w:rPr>
                <w:rFonts w:ascii="Arial Narrow" w:eastAsia="Arial Narrow" w:hAnsi="Arial Narrow" w:cs="Arial Narrow"/>
              </w:rPr>
              <w:t>0</w:t>
            </w:r>
            <w:r>
              <w:rPr>
                <w:rFonts w:ascii="Arial Narrow" w:eastAsia="Arial Narrow" w:hAnsi="Arial Narrow" w:cs="Arial Narrow"/>
                <w:spacing w:val="1"/>
              </w:rPr>
              <w:t>2</w:t>
            </w: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Nu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f</w:t>
            </w:r>
            <w:r>
              <w:rPr>
                <w:rFonts w:ascii="Arial Narrow" w:eastAsia="Arial Narrow" w:hAnsi="Arial Narrow" w:cs="Arial Narrow"/>
              </w:rPr>
              <w:t>fice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s</w:t>
            </w:r>
          </w:p>
          <w:p w:rsidR="007957CC" w:rsidRDefault="002D0107">
            <w:pPr>
              <w:spacing w:before="1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ec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uited.</w:t>
            </w:r>
          </w:p>
        </w:tc>
      </w:tr>
    </w:tbl>
    <w:p w:rsidR="007957CC" w:rsidRDefault="007957CC">
      <w:pPr>
        <w:spacing w:line="200" w:lineRule="exact"/>
      </w:pPr>
    </w:p>
    <w:p w:rsidR="007957CC" w:rsidRDefault="007957CC">
      <w:pPr>
        <w:spacing w:line="200" w:lineRule="exact"/>
      </w:pPr>
    </w:p>
    <w:p w:rsidR="007957CC" w:rsidRDefault="007957CC">
      <w:pPr>
        <w:spacing w:line="200" w:lineRule="exact"/>
      </w:pPr>
    </w:p>
    <w:p w:rsidR="007957CC" w:rsidRDefault="007957CC">
      <w:pPr>
        <w:spacing w:line="200" w:lineRule="exact"/>
      </w:pPr>
    </w:p>
    <w:p w:rsidR="007957CC" w:rsidRDefault="007957CC">
      <w:pPr>
        <w:spacing w:before="10" w:line="240" w:lineRule="exact"/>
        <w:rPr>
          <w:sz w:val="24"/>
          <w:szCs w:val="24"/>
        </w:rPr>
      </w:pPr>
    </w:p>
    <w:p w:rsidR="007957CC" w:rsidRDefault="002D0107">
      <w:pPr>
        <w:spacing w:before="16"/>
        <w:ind w:left="2910" w:right="2853"/>
        <w:jc w:val="center"/>
        <w:rPr>
          <w:rFonts w:ascii="Calibri" w:eastAsia="Calibri" w:hAnsi="Calibri" w:cs="Calibri"/>
          <w:sz w:val="22"/>
          <w:szCs w:val="22"/>
        </w:rPr>
        <w:sectPr w:rsidR="007957CC">
          <w:footerReference w:type="default" r:id="rId94"/>
          <w:pgSz w:w="8400" w:h="11920"/>
          <w:pgMar w:top="1040" w:right="1080" w:bottom="280" w:left="1140" w:header="0" w:footer="0" w:gutter="0"/>
          <w:cols w:space="720"/>
        </w:sectPr>
      </w:pP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pacing w:val="-2"/>
          <w:sz w:val="22"/>
          <w:szCs w:val="22"/>
        </w:rPr>
        <w:t>4</w:t>
      </w:r>
      <w:r>
        <w:rPr>
          <w:rFonts w:ascii="Calibri" w:eastAsia="Calibri" w:hAnsi="Calibri" w:cs="Calibri"/>
          <w:sz w:val="22"/>
          <w:szCs w:val="22"/>
        </w:rPr>
        <w:t>9</w:t>
      </w:r>
    </w:p>
    <w:p w:rsidR="007957CC" w:rsidRDefault="002D0107">
      <w:pPr>
        <w:spacing w:before="72"/>
        <w:ind w:left="137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 xml:space="preserve">4.4.19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esult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Ar</w:t>
      </w:r>
      <w:r>
        <w:rPr>
          <w:rFonts w:ascii="Arial Narrow" w:eastAsia="Arial Narrow" w:hAnsi="Arial Narrow" w:cs="Arial Narrow"/>
          <w:b/>
          <w:sz w:val="22"/>
          <w:szCs w:val="22"/>
        </w:rPr>
        <w:t>ea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19: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B</w:t>
      </w:r>
      <w:r>
        <w:rPr>
          <w:rFonts w:ascii="Arial Narrow" w:eastAsia="Arial Narrow" w:hAnsi="Arial Narrow" w:cs="Arial Narrow"/>
          <w:b/>
          <w:sz w:val="22"/>
          <w:szCs w:val="22"/>
        </w:rPr>
        <w:t>eek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b/>
          <w:sz w:val="22"/>
          <w:szCs w:val="22"/>
        </w:rPr>
        <w:t>eping</w:t>
      </w:r>
      <w:r>
        <w:rPr>
          <w:rFonts w:ascii="Arial Narrow" w:eastAsia="Arial Narrow" w:hAnsi="Arial Narrow" w:cs="Arial Narrow"/>
          <w:b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U</w:t>
      </w:r>
      <w:r>
        <w:rPr>
          <w:rFonts w:ascii="Arial Narrow" w:eastAsia="Arial Narrow" w:hAnsi="Arial Narrow" w:cs="Arial Narrow"/>
          <w:b/>
          <w:sz w:val="22"/>
          <w:szCs w:val="22"/>
        </w:rPr>
        <w:t>nit</w:t>
      </w:r>
    </w:p>
    <w:p w:rsidR="007957CC" w:rsidRDefault="002D0107">
      <w:pPr>
        <w:spacing w:before="21"/>
        <w:ind w:left="857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 xml:space="preserve">.  </w:t>
      </w:r>
      <w:r>
        <w:rPr>
          <w:rFonts w:ascii="Arial Narrow" w:eastAsia="Arial Narrow" w:hAnsi="Arial Narrow" w:cs="Arial Narrow"/>
          <w:spacing w:val="3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erv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Imp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 HI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/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Infe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tio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ced</w:t>
      </w:r>
    </w:p>
    <w:p w:rsidR="007957CC" w:rsidRDefault="002D0107">
      <w:pPr>
        <w:spacing w:before="4" w:line="240" w:lineRule="exact"/>
        <w:ind w:left="1217" w:right="118" w:hanging="360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pacing w:val="-1"/>
          <w:sz w:val="22"/>
          <w:szCs w:val="22"/>
        </w:rPr>
        <w:t>B</w:t>
      </w:r>
      <w:r>
        <w:rPr>
          <w:rFonts w:ascii="Arial Narrow" w:eastAsia="Arial Narrow" w:hAnsi="Arial Narrow" w:cs="Arial Narrow"/>
          <w:sz w:val="22"/>
          <w:szCs w:val="22"/>
        </w:rPr>
        <w:t xml:space="preserve">.  </w:t>
      </w:r>
      <w:r>
        <w:rPr>
          <w:rFonts w:ascii="Arial Narrow" w:eastAsia="Arial Narrow" w:hAnsi="Arial Narrow" w:cs="Arial Narrow"/>
          <w:spacing w:val="3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at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onal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-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orrupt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on 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pl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mentat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on St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at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gy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nh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ed and Sust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ined</w:t>
      </w:r>
    </w:p>
    <w:p w:rsidR="007957CC" w:rsidRDefault="002D0107">
      <w:pPr>
        <w:spacing w:line="240" w:lineRule="exact"/>
        <w:ind w:left="857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 xml:space="preserve">.  </w:t>
      </w:r>
      <w:r>
        <w:rPr>
          <w:rFonts w:ascii="Arial Narrow" w:eastAsia="Arial Narrow" w:hAnsi="Arial Narrow" w:cs="Arial Narrow"/>
          <w:spacing w:val="2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cce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Qua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ity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nd Equ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tab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e Soc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erv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ces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ery</w:t>
      </w:r>
    </w:p>
    <w:p w:rsidR="007957CC" w:rsidRDefault="002D0107">
      <w:pPr>
        <w:spacing w:line="240" w:lineRule="exact"/>
        <w:ind w:left="1217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Impro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d</w:t>
      </w:r>
    </w:p>
    <w:p w:rsidR="007957CC" w:rsidRDefault="002D0107">
      <w:pPr>
        <w:spacing w:line="240" w:lineRule="exact"/>
        <w:ind w:left="857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 xml:space="preserve">.  </w:t>
      </w:r>
      <w:r>
        <w:rPr>
          <w:rFonts w:ascii="Arial Narrow" w:eastAsia="Arial Narrow" w:hAnsi="Arial Narrow" w:cs="Arial Narrow"/>
          <w:spacing w:val="2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Qua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ty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 xml:space="preserve">d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Q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ant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y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 S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ci</w:t>
      </w:r>
      <w:r>
        <w:rPr>
          <w:rFonts w:ascii="Arial Narrow" w:eastAsia="Arial Narrow" w:hAnsi="Arial Narrow" w:cs="Arial Narrow"/>
          <w:spacing w:val="4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-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cono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ic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</w:t>
      </w:r>
    </w:p>
    <w:p w:rsidR="007957CC" w:rsidRDefault="002D0107">
      <w:pPr>
        <w:spacing w:before="2"/>
        <w:ind w:left="1217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Infrastr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cture 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cre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sed</w:t>
      </w:r>
    </w:p>
    <w:p w:rsidR="007957CC" w:rsidRDefault="002D0107">
      <w:pPr>
        <w:spacing w:line="240" w:lineRule="exact"/>
        <w:ind w:left="857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G.   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anag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ment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 xml:space="preserve">f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atural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ourc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and 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ir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nment</w:t>
      </w:r>
    </w:p>
    <w:p w:rsidR="007957CC" w:rsidRDefault="002D0107">
      <w:pPr>
        <w:spacing w:line="240" w:lineRule="exact"/>
        <w:ind w:left="1261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pacing w:val="-1"/>
          <w:position w:val="-1"/>
          <w:sz w:val="22"/>
          <w:szCs w:val="22"/>
        </w:rPr>
        <w:t>E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nha</w:t>
      </w:r>
      <w:r>
        <w:rPr>
          <w:rFonts w:ascii="Arial Narrow" w:eastAsia="Arial Narrow" w:hAnsi="Arial Narrow" w:cs="Arial Narrow"/>
          <w:spacing w:val="-2"/>
          <w:position w:val="-1"/>
          <w:sz w:val="22"/>
          <w:szCs w:val="22"/>
        </w:rPr>
        <w:t>n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 xml:space="preserve">ced </w:t>
      </w:r>
      <w:r>
        <w:rPr>
          <w:rFonts w:ascii="Arial Narrow" w:eastAsia="Arial Narrow" w:hAnsi="Arial Narrow" w:cs="Arial Narrow"/>
          <w:spacing w:val="-2"/>
          <w:position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nd Su</w:t>
      </w:r>
      <w:r>
        <w:rPr>
          <w:rFonts w:ascii="Arial Narrow" w:eastAsia="Arial Narrow" w:hAnsi="Arial Narrow" w:cs="Arial Narrow"/>
          <w:spacing w:val="-2"/>
          <w:position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ta</w:t>
      </w:r>
      <w:r>
        <w:rPr>
          <w:rFonts w:ascii="Arial Narrow" w:eastAsia="Arial Narrow" w:hAnsi="Arial Narrow" w:cs="Arial Narrow"/>
          <w:spacing w:val="1"/>
          <w:position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-2"/>
          <w:position w:val="-1"/>
          <w:sz w:val="22"/>
          <w:szCs w:val="22"/>
        </w:rPr>
        <w:t>e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d</w:t>
      </w:r>
    </w:p>
    <w:p w:rsidR="007957CC" w:rsidRDefault="007957CC">
      <w:pPr>
        <w:spacing w:before="13" w:line="240" w:lineRule="exact"/>
        <w:rPr>
          <w:sz w:val="24"/>
          <w:szCs w:val="24"/>
        </w:rPr>
      </w:pPr>
    </w:p>
    <w:tbl>
      <w:tblPr>
        <w:tblW w:w="0" w:type="auto"/>
        <w:tblInd w:w="1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93"/>
        <w:gridCol w:w="1671"/>
        <w:gridCol w:w="1357"/>
        <w:gridCol w:w="1402"/>
      </w:tblGrid>
      <w:tr w:rsidR="007957CC">
        <w:trPr>
          <w:trHeight w:hRule="exact" w:val="459"/>
        </w:trPr>
        <w:tc>
          <w:tcPr>
            <w:tcW w:w="1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20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  <w:b/>
              </w:rPr>
              <w:t>ic</w:t>
            </w:r>
          </w:p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O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b</w:t>
            </w:r>
            <w:r>
              <w:rPr>
                <w:rFonts w:ascii="Arial Narrow" w:eastAsia="Arial Narrow" w:hAnsi="Arial Narrow" w:cs="Arial Narrow"/>
                <w:b/>
              </w:rPr>
              <w:t>je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ct</w:t>
            </w:r>
            <w:r>
              <w:rPr>
                <w:rFonts w:ascii="Arial Narrow" w:eastAsia="Arial Narrow" w:hAnsi="Arial Narrow" w:cs="Arial Narrow"/>
                <w:b/>
              </w:rPr>
              <w:t>iv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  <w:b/>
              </w:rPr>
              <w:t>s</w:t>
            </w:r>
          </w:p>
        </w:tc>
        <w:tc>
          <w:tcPr>
            <w:tcW w:w="1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20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  <w:b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</w:rPr>
              <w:t>s</w:t>
            </w:r>
          </w:p>
        </w:tc>
        <w:tc>
          <w:tcPr>
            <w:tcW w:w="1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20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  <w:b/>
              </w:rPr>
              <w:t>ies</w:t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20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  <w:b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fo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  <w:b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  <w:b/>
              </w:rPr>
              <w:t>ce</w:t>
            </w:r>
          </w:p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nd</w:t>
            </w:r>
            <w:r>
              <w:rPr>
                <w:rFonts w:ascii="Arial Narrow" w:eastAsia="Arial Narrow" w:hAnsi="Arial Narrow" w:cs="Arial Narrow"/>
                <w:b/>
              </w:rPr>
              <w:t>ic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ato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</w:rPr>
              <w:t>s</w:t>
            </w:r>
          </w:p>
        </w:tc>
      </w:tr>
      <w:tr w:rsidR="007957CC">
        <w:trPr>
          <w:trHeight w:hRule="exact" w:val="1392"/>
        </w:trPr>
        <w:tc>
          <w:tcPr>
            <w:tcW w:w="1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.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vic</w:t>
            </w:r>
            <w:r>
              <w:rPr>
                <w:rFonts w:ascii="Arial Narrow" w:eastAsia="Arial Narrow" w:hAnsi="Arial Narrow" w:cs="Arial Narrow"/>
                <w:spacing w:val="2"/>
              </w:rPr>
              <w:t>e</w:t>
            </w:r>
            <w:r>
              <w:rPr>
                <w:rFonts w:ascii="Arial Narrow" w:eastAsia="Arial Narrow" w:hAnsi="Arial Narrow" w:cs="Arial Narrow"/>
              </w:rPr>
              <w:t>s</w:t>
            </w:r>
          </w:p>
          <w:p w:rsidR="007957CC" w:rsidRDefault="002D0107">
            <w:pPr>
              <w:spacing w:before="1"/>
              <w:ind w:left="102" w:right="34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oved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nd HI</w:t>
            </w:r>
            <w:r>
              <w:rPr>
                <w:rFonts w:ascii="Arial Narrow" w:eastAsia="Arial Narrow" w:hAnsi="Arial Narrow" w:cs="Arial Narrow"/>
                <w:spacing w:val="-1"/>
              </w:rPr>
              <w:t>V</w:t>
            </w:r>
            <w:r>
              <w:rPr>
                <w:rFonts w:ascii="Arial Narrow" w:eastAsia="Arial Narrow" w:hAnsi="Arial Narrow" w:cs="Arial Narrow"/>
              </w:rPr>
              <w:t>/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</w:rPr>
              <w:t>I</w:t>
            </w:r>
            <w:r>
              <w:rPr>
                <w:rFonts w:ascii="Arial Narrow" w:eastAsia="Arial Narrow" w:hAnsi="Arial Narrow" w:cs="Arial Narrow"/>
              </w:rPr>
              <w:t>DS In</w:t>
            </w:r>
            <w:r>
              <w:rPr>
                <w:rFonts w:ascii="Arial Narrow" w:eastAsia="Arial Narrow" w:hAnsi="Arial Narrow" w:cs="Arial Narrow"/>
                <w:spacing w:val="1"/>
              </w:rPr>
              <w:t>f</w:t>
            </w:r>
            <w:r>
              <w:rPr>
                <w:rFonts w:ascii="Arial Narrow" w:eastAsia="Arial Narrow" w:hAnsi="Arial Narrow" w:cs="Arial Narrow"/>
              </w:rPr>
              <w:t>ectio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s Red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</w:rPr>
              <w:t>ced</w:t>
            </w:r>
          </w:p>
        </w:tc>
        <w:tc>
          <w:tcPr>
            <w:tcW w:w="1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staff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Tr</w:t>
            </w:r>
            <w:r>
              <w:rPr>
                <w:rFonts w:ascii="Arial Narrow" w:eastAsia="Arial Narrow" w:hAnsi="Arial Narrow" w:cs="Arial Narrow"/>
              </w:rPr>
              <w:t>ain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n</w:t>
            </w:r>
          </w:p>
          <w:p w:rsidR="007957CC" w:rsidRDefault="002D0107">
            <w:pPr>
              <w:spacing w:before="1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HI</w:t>
            </w:r>
            <w:r>
              <w:rPr>
                <w:rFonts w:ascii="Arial Narrow" w:eastAsia="Arial Narrow" w:hAnsi="Arial Narrow" w:cs="Arial Narrow"/>
                <w:spacing w:val="-1"/>
              </w:rPr>
              <w:t>V</w:t>
            </w:r>
            <w:r>
              <w:rPr>
                <w:rFonts w:ascii="Arial Narrow" w:eastAsia="Arial Narrow" w:hAnsi="Arial Narrow" w:cs="Arial Narrow"/>
                <w:spacing w:val="1"/>
              </w:rPr>
              <w:t>-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</w:rPr>
              <w:t>I</w:t>
            </w:r>
            <w:r>
              <w:rPr>
                <w:rFonts w:ascii="Arial Narrow" w:eastAsia="Arial Narrow" w:hAnsi="Arial Narrow" w:cs="Arial Narrow"/>
              </w:rPr>
              <w:t>DS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</w:rPr>
              <w:t>s</w:t>
            </w:r>
            <w:r>
              <w:rPr>
                <w:rFonts w:ascii="Arial Narrow" w:eastAsia="Arial Narrow" w:hAnsi="Arial Narrow" w:cs="Arial Narrow"/>
              </w:rPr>
              <w:t>sues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by</w:t>
            </w:r>
          </w:p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2023</w:t>
            </w:r>
          </w:p>
        </w:tc>
        <w:tc>
          <w:tcPr>
            <w:tcW w:w="1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1"/>
              </w:rPr>
              <w:t>Tr</w:t>
            </w:r>
            <w:r>
              <w:rPr>
                <w:rFonts w:ascii="Arial Narrow" w:eastAsia="Arial Narrow" w:hAnsi="Arial Narrow" w:cs="Arial Narrow"/>
              </w:rPr>
              <w:t>ain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Staff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on</w:t>
            </w:r>
          </w:p>
          <w:p w:rsidR="007957CC" w:rsidRDefault="002D0107">
            <w:pPr>
              <w:spacing w:before="1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HI</w:t>
            </w:r>
            <w:r>
              <w:rPr>
                <w:rFonts w:ascii="Arial Narrow" w:eastAsia="Arial Narrow" w:hAnsi="Arial Narrow" w:cs="Arial Narrow"/>
                <w:spacing w:val="-1"/>
              </w:rPr>
              <w:t>V</w:t>
            </w:r>
            <w:r>
              <w:rPr>
                <w:rFonts w:ascii="Arial Narrow" w:eastAsia="Arial Narrow" w:hAnsi="Arial Narrow" w:cs="Arial Narrow"/>
                <w:spacing w:val="1"/>
              </w:rPr>
              <w:t>-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</w:rPr>
              <w:t>I</w:t>
            </w:r>
            <w:r>
              <w:rPr>
                <w:rFonts w:ascii="Arial Narrow" w:eastAsia="Arial Narrow" w:hAnsi="Arial Narrow" w:cs="Arial Narrow"/>
              </w:rPr>
              <w:t>DS</w:t>
            </w:r>
          </w:p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issues</w:t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before="2" w:line="220" w:lineRule="exact"/>
              <w:ind w:left="102" w:right="134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Nu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of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staff 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ain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d</w:t>
            </w:r>
          </w:p>
        </w:tc>
      </w:tr>
      <w:tr w:rsidR="007957CC">
        <w:trPr>
          <w:trHeight w:hRule="exact" w:val="1616"/>
        </w:trPr>
        <w:tc>
          <w:tcPr>
            <w:tcW w:w="1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B</w:t>
            </w:r>
            <w:r>
              <w:rPr>
                <w:rFonts w:ascii="Arial Narrow" w:eastAsia="Arial Narrow" w:hAnsi="Arial Narrow" w:cs="Arial Narrow"/>
              </w:rPr>
              <w:t>.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Nation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nt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</w:rPr>
              <w:t>-</w:t>
            </w:r>
          </w:p>
          <w:p w:rsidR="007957CC" w:rsidRDefault="002D0107">
            <w:pPr>
              <w:spacing w:before="2" w:line="220" w:lineRule="exact"/>
              <w:ind w:left="102" w:right="22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1"/>
              </w:rPr>
              <w:t>rr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</w:rPr>
              <w:t>tion I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ple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ta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</w:rPr>
              <w:t xml:space="preserve">ion </w:t>
            </w: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at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gy</w:t>
            </w:r>
          </w:p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h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ced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</w:t>
            </w:r>
          </w:p>
          <w:p w:rsidR="007957CC" w:rsidRDefault="002D0107">
            <w:pPr>
              <w:spacing w:before="1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>ust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ined</w:t>
            </w:r>
          </w:p>
        </w:tc>
        <w:tc>
          <w:tcPr>
            <w:tcW w:w="1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staff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Tr</w:t>
            </w:r>
            <w:r>
              <w:rPr>
                <w:rFonts w:ascii="Arial Narrow" w:eastAsia="Arial Narrow" w:hAnsi="Arial Narrow" w:cs="Arial Narrow"/>
              </w:rPr>
              <w:t>ain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n</w:t>
            </w:r>
          </w:p>
          <w:p w:rsidR="007957CC" w:rsidRDefault="002D0107">
            <w:pPr>
              <w:spacing w:before="2" w:line="220" w:lineRule="exact"/>
              <w:ind w:left="102" w:right="18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1"/>
              </w:rPr>
              <w:t>rr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</w:rPr>
              <w:t>tion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fig</w:t>
            </w:r>
            <w:r>
              <w:rPr>
                <w:rFonts w:ascii="Arial Narrow" w:eastAsia="Arial Narrow" w:hAnsi="Arial Narrow" w:cs="Arial Narrow"/>
                <w:spacing w:val="1"/>
              </w:rPr>
              <w:t>h</w:t>
            </w:r>
            <w:r>
              <w:rPr>
                <w:rFonts w:ascii="Arial Narrow" w:eastAsia="Arial Narrow" w:hAnsi="Arial Narrow" w:cs="Arial Narrow"/>
              </w:rPr>
              <w:t>ting by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2</w:t>
            </w:r>
            <w:r>
              <w:rPr>
                <w:rFonts w:ascii="Arial Narrow" w:eastAsia="Arial Narrow" w:hAnsi="Arial Narrow" w:cs="Arial Narrow"/>
              </w:rPr>
              <w:t>0</w:t>
            </w:r>
            <w:r>
              <w:rPr>
                <w:rFonts w:ascii="Arial Narrow" w:eastAsia="Arial Narrow" w:hAnsi="Arial Narrow" w:cs="Arial Narrow"/>
                <w:spacing w:val="1"/>
              </w:rPr>
              <w:t>2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1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1"/>
              </w:rPr>
              <w:t>Tr</w:t>
            </w:r>
            <w:r>
              <w:rPr>
                <w:rFonts w:ascii="Arial Narrow" w:eastAsia="Arial Narrow" w:hAnsi="Arial Narrow" w:cs="Arial Narrow"/>
              </w:rPr>
              <w:t>ain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 xml:space="preserve">3 </w:t>
            </w: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>ta</w:t>
            </w:r>
            <w:r>
              <w:rPr>
                <w:rFonts w:ascii="Arial Narrow" w:eastAsia="Arial Narrow" w:hAnsi="Arial Narrow" w:cs="Arial Narrow"/>
                <w:spacing w:val="1"/>
              </w:rPr>
              <w:t>f</w:t>
            </w:r>
            <w:r>
              <w:rPr>
                <w:rFonts w:ascii="Arial Narrow" w:eastAsia="Arial Narrow" w:hAnsi="Arial Narrow" w:cs="Arial Narrow"/>
              </w:rPr>
              <w:t>f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n</w:t>
            </w:r>
          </w:p>
          <w:p w:rsidR="007957CC" w:rsidRDefault="002D0107">
            <w:pPr>
              <w:spacing w:before="2" w:line="220" w:lineRule="exact"/>
              <w:ind w:left="100" w:right="17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1"/>
              </w:rPr>
              <w:t>rr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</w:rPr>
              <w:t>tion fighting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issues</w:t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Nu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of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staff</w:t>
            </w:r>
          </w:p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ain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d</w:t>
            </w:r>
          </w:p>
        </w:tc>
      </w:tr>
      <w:tr w:rsidR="007957CC">
        <w:trPr>
          <w:trHeight w:hRule="exact" w:val="470"/>
        </w:trPr>
        <w:tc>
          <w:tcPr>
            <w:tcW w:w="149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C.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cce</w:t>
            </w:r>
            <w:r>
              <w:rPr>
                <w:rFonts w:ascii="Arial Narrow" w:eastAsia="Arial Narrow" w:hAnsi="Arial Narrow" w:cs="Arial Narrow"/>
                <w:spacing w:val="2"/>
              </w:rPr>
              <w:t>s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to</w:t>
            </w:r>
          </w:p>
          <w:p w:rsidR="007957CC" w:rsidRDefault="002D0107">
            <w:pPr>
              <w:spacing w:before="1"/>
              <w:ind w:left="102" w:right="8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Qu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lity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 xml:space="preserve">and 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q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</w:rPr>
              <w:t>itable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 xml:space="preserve">ocial </w:t>
            </w: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vices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2"/>
              </w:rPr>
              <w:t>e</w:t>
            </w:r>
            <w:r>
              <w:rPr>
                <w:rFonts w:ascii="Arial Narrow" w:eastAsia="Arial Narrow" w:hAnsi="Arial Narrow" w:cs="Arial Narrow"/>
              </w:rPr>
              <w:t>livery I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oved</w:t>
            </w:r>
          </w:p>
        </w:tc>
        <w:tc>
          <w:tcPr>
            <w:tcW w:w="1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Staff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ec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uited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b</w:t>
            </w:r>
            <w:r>
              <w:rPr>
                <w:rFonts w:ascii="Arial Narrow" w:eastAsia="Arial Narrow" w:hAnsi="Arial Narrow" w:cs="Arial Narrow"/>
              </w:rPr>
              <w:t>y</w:t>
            </w:r>
          </w:p>
          <w:p w:rsidR="007957CC" w:rsidRDefault="002D0107">
            <w:pPr>
              <w:spacing w:before="1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June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2</w:t>
            </w:r>
            <w:r>
              <w:rPr>
                <w:rFonts w:ascii="Arial Narrow" w:eastAsia="Arial Narrow" w:hAnsi="Arial Narrow" w:cs="Arial Narrow"/>
              </w:rPr>
              <w:t>0</w:t>
            </w:r>
            <w:r>
              <w:rPr>
                <w:rFonts w:ascii="Arial Narrow" w:eastAsia="Arial Narrow" w:hAnsi="Arial Narrow" w:cs="Arial Narrow"/>
                <w:spacing w:val="1"/>
              </w:rPr>
              <w:t>2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1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Rec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uit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S</w:t>
            </w:r>
            <w:r>
              <w:rPr>
                <w:rFonts w:ascii="Arial Narrow" w:eastAsia="Arial Narrow" w:hAnsi="Arial Narrow" w:cs="Arial Narrow"/>
              </w:rPr>
              <w:t>ta</w:t>
            </w:r>
            <w:r>
              <w:rPr>
                <w:rFonts w:ascii="Arial Narrow" w:eastAsia="Arial Narrow" w:hAnsi="Arial Narrow" w:cs="Arial Narrow"/>
                <w:spacing w:val="1"/>
              </w:rPr>
              <w:t>f</w:t>
            </w:r>
            <w:r>
              <w:rPr>
                <w:rFonts w:ascii="Arial Narrow" w:eastAsia="Arial Narrow" w:hAnsi="Arial Narrow" w:cs="Arial Narrow"/>
              </w:rPr>
              <w:t>f</w:t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Nu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of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staff</w:t>
            </w:r>
          </w:p>
          <w:p w:rsidR="007957CC" w:rsidRDefault="002D0107">
            <w:pPr>
              <w:spacing w:before="1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ec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uited</w:t>
            </w:r>
          </w:p>
        </w:tc>
      </w:tr>
      <w:tr w:rsidR="007957CC">
        <w:trPr>
          <w:trHeight w:hRule="exact" w:val="1616"/>
        </w:trPr>
        <w:tc>
          <w:tcPr>
            <w:tcW w:w="14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957CC" w:rsidRDefault="007957CC"/>
        </w:tc>
        <w:tc>
          <w:tcPr>
            <w:tcW w:w="1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 w:right="283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Cou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cil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</w:rPr>
              <w:t>even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</w:rPr>
              <w:t>e</w:t>
            </w:r>
          </w:p>
          <w:p w:rsidR="007957CC" w:rsidRDefault="002D0107">
            <w:pPr>
              <w:spacing w:before="2" w:line="220" w:lineRule="exact"/>
              <w:ind w:left="102" w:right="357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om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Hon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y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 Wax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uction inc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sed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om</w:t>
            </w:r>
          </w:p>
          <w:p w:rsidR="007957CC" w:rsidRDefault="002D0107">
            <w:pPr>
              <w:spacing w:line="220" w:lineRule="exact"/>
              <w:ind w:left="102" w:right="351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</w:rPr>
              <w:t>shs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100,000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to</w:t>
            </w:r>
          </w:p>
          <w:p w:rsidR="007957CC" w:rsidRDefault="002D0107">
            <w:pPr>
              <w:spacing w:before="6" w:line="220" w:lineRule="exact"/>
              <w:ind w:left="102" w:right="15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</w:rPr>
              <w:t>shs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1000,000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r 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</w:rPr>
              <w:t>al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by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2</w:t>
            </w:r>
            <w:r>
              <w:rPr>
                <w:rFonts w:ascii="Arial Narrow" w:eastAsia="Arial Narrow" w:hAnsi="Arial Narrow" w:cs="Arial Narrow"/>
                <w:spacing w:val="1"/>
              </w:rPr>
              <w:t>0</w:t>
            </w:r>
            <w:r>
              <w:rPr>
                <w:rFonts w:ascii="Arial Narrow" w:eastAsia="Arial Narrow" w:hAnsi="Arial Narrow" w:cs="Arial Narrow"/>
              </w:rPr>
              <w:t>23</w:t>
            </w:r>
          </w:p>
        </w:tc>
        <w:tc>
          <w:tcPr>
            <w:tcW w:w="1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inc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se</w:t>
            </w:r>
          </w:p>
          <w:p w:rsidR="007957CC" w:rsidRDefault="002D0107">
            <w:pPr>
              <w:spacing w:before="2" w:line="220" w:lineRule="exact"/>
              <w:ind w:left="100" w:right="11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even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</w:rPr>
              <w:t>e collection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of h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y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wax</w:t>
            </w:r>
          </w:p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in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</w:rPr>
              <w:t>h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istrict.</w:t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 w:right="200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</w:rPr>
              <w:t>he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</w:rPr>
              <w:t>nt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of</w:t>
            </w:r>
          </w:p>
          <w:p w:rsidR="007957CC" w:rsidRDefault="002D0107">
            <w:pPr>
              <w:spacing w:before="2" w:line="220" w:lineRule="exact"/>
              <w:ind w:left="102" w:right="599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even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</w:rPr>
              <w:t>e collected annually.</w:t>
            </w:r>
          </w:p>
        </w:tc>
      </w:tr>
      <w:tr w:rsidR="007957CC">
        <w:trPr>
          <w:trHeight w:hRule="exact" w:val="929"/>
        </w:trPr>
        <w:tc>
          <w:tcPr>
            <w:tcW w:w="149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7957CC"/>
        </w:tc>
        <w:tc>
          <w:tcPr>
            <w:tcW w:w="1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4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16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B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keeping</w:t>
            </w:r>
          </w:p>
          <w:p w:rsidR="007957CC" w:rsidRDefault="002D0107">
            <w:pPr>
              <w:spacing w:before="1"/>
              <w:ind w:left="102" w:right="84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G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</w:rPr>
              <w:t>ps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citat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d on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honey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and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w</w:t>
            </w:r>
            <w:r>
              <w:rPr>
                <w:rFonts w:ascii="Arial Narrow" w:eastAsia="Arial Narrow" w:hAnsi="Arial Narrow" w:cs="Arial Narrow"/>
              </w:rPr>
              <w:t>ax p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uction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by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2</w:t>
            </w:r>
            <w:r>
              <w:rPr>
                <w:rFonts w:ascii="Arial Narrow" w:eastAsia="Arial Narrow" w:hAnsi="Arial Narrow" w:cs="Arial Narrow"/>
                <w:spacing w:val="1"/>
              </w:rPr>
              <w:t>0</w:t>
            </w:r>
            <w:r>
              <w:rPr>
                <w:rFonts w:ascii="Arial Narrow" w:eastAsia="Arial Narrow" w:hAnsi="Arial Narrow" w:cs="Arial Narrow"/>
              </w:rPr>
              <w:t>2</w:t>
            </w:r>
            <w:r>
              <w:rPr>
                <w:rFonts w:ascii="Arial Narrow" w:eastAsia="Arial Narrow" w:hAnsi="Arial Narrow" w:cs="Arial Narrow"/>
                <w:spacing w:val="1"/>
              </w:rPr>
              <w:t>3</w:t>
            </w:r>
            <w:r>
              <w:rPr>
                <w:rFonts w:ascii="Arial Narrow" w:eastAsia="Arial Narrow" w:hAnsi="Arial Narrow" w:cs="Arial Narrow"/>
              </w:rPr>
              <w:t>.</w:t>
            </w:r>
          </w:p>
        </w:tc>
        <w:tc>
          <w:tcPr>
            <w:tcW w:w="1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ovide</w:t>
            </w:r>
          </w:p>
          <w:p w:rsidR="007957CC" w:rsidRDefault="002D0107">
            <w:pPr>
              <w:spacing w:before="1"/>
              <w:ind w:left="100" w:right="10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ucation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in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1</w:t>
            </w:r>
            <w:r>
              <w:rPr>
                <w:rFonts w:ascii="Arial Narrow" w:eastAsia="Arial Narrow" w:hAnsi="Arial Narrow" w:cs="Arial Narrow"/>
              </w:rPr>
              <w:t>6 b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ekee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</w:rPr>
              <w:t>ing G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</w:rPr>
              <w:t>ps.</w:t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4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Nu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of</w:t>
            </w:r>
          </w:p>
          <w:p w:rsidR="007957CC" w:rsidRDefault="002D0107">
            <w:pPr>
              <w:spacing w:before="1"/>
              <w:ind w:left="102" w:right="37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ekee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</w:rPr>
              <w:t>ing G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</w:rPr>
              <w:t>ps capacita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.</w:t>
            </w:r>
          </w:p>
        </w:tc>
      </w:tr>
    </w:tbl>
    <w:p w:rsidR="007957CC" w:rsidRDefault="007957CC">
      <w:pPr>
        <w:spacing w:before="3" w:line="200" w:lineRule="exact"/>
      </w:pPr>
    </w:p>
    <w:p w:rsidR="007957CC" w:rsidRDefault="002D0107">
      <w:pPr>
        <w:spacing w:before="16"/>
        <w:ind w:left="2910" w:right="2853"/>
        <w:jc w:val="center"/>
        <w:rPr>
          <w:rFonts w:ascii="Calibri" w:eastAsia="Calibri" w:hAnsi="Calibri" w:cs="Calibri"/>
          <w:sz w:val="22"/>
          <w:szCs w:val="22"/>
        </w:rPr>
        <w:sectPr w:rsidR="007957CC">
          <w:footerReference w:type="default" r:id="rId95"/>
          <w:pgSz w:w="8400" w:h="11920"/>
          <w:pgMar w:top="1060" w:right="1080" w:bottom="280" w:left="1140" w:header="0" w:footer="0" w:gutter="0"/>
          <w:cols w:space="720"/>
        </w:sectPr>
      </w:pP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pacing w:val="-2"/>
          <w:sz w:val="22"/>
          <w:szCs w:val="22"/>
        </w:rPr>
        <w:t>5</w:t>
      </w:r>
      <w:r>
        <w:rPr>
          <w:rFonts w:ascii="Calibri" w:eastAsia="Calibri" w:hAnsi="Calibri" w:cs="Calibri"/>
          <w:sz w:val="22"/>
          <w:szCs w:val="22"/>
        </w:rPr>
        <w:t>0</w:t>
      </w:r>
    </w:p>
    <w:p w:rsidR="007957CC" w:rsidRDefault="007957CC">
      <w:pPr>
        <w:spacing w:before="8" w:line="80" w:lineRule="exact"/>
        <w:rPr>
          <w:sz w:val="8"/>
          <w:szCs w:val="8"/>
        </w:rPr>
      </w:pPr>
    </w:p>
    <w:tbl>
      <w:tblPr>
        <w:tblW w:w="0" w:type="auto"/>
        <w:tblInd w:w="1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93"/>
        <w:gridCol w:w="1671"/>
        <w:gridCol w:w="1357"/>
        <w:gridCol w:w="1402"/>
      </w:tblGrid>
      <w:tr w:rsidR="007957CC">
        <w:trPr>
          <w:trHeight w:hRule="exact" w:val="459"/>
        </w:trPr>
        <w:tc>
          <w:tcPr>
            <w:tcW w:w="1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20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  <w:b/>
              </w:rPr>
              <w:t>ic</w:t>
            </w:r>
          </w:p>
          <w:p w:rsidR="007957CC" w:rsidRDefault="002D0107">
            <w:pPr>
              <w:spacing w:before="1"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position w:val="-1"/>
              </w:rPr>
              <w:t>O</w:t>
            </w:r>
            <w:r>
              <w:rPr>
                <w:rFonts w:ascii="Arial Narrow" w:eastAsia="Arial Narrow" w:hAnsi="Arial Narrow" w:cs="Arial Narrow"/>
                <w:b/>
                <w:spacing w:val="1"/>
                <w:position w:val="-1"/>
              </w:rPr>
              <w:t>b</w:t>
            </w:r>
            <w:r>
              <w:rPr>
                <w:rFonts w:ascii="Arial Narrow" w:eastAsia="Arial Narrow" w:hAnsi="Arial Narrow" w:cs="Arial Narrow"/>
                <w:b/>
                <w:position w:val="-1"/>
              </w:rPr>
              <w:t>je</w:t>
            </w:r>
            <w:r>
              <w:rPr>
                <w:rFonts w:ascii="Arial Narrow" w:eastAsia="Arial Narrow" w:hAnsi="Arial Narrow" w:cs="Arial Narrow"/>
                <w:b/>
                <w:spacing w:val="1"/>
                <w:position w:val="-1"/>
              </w:rPr>
              <w:t>ct</w:t>
            </w:r>
            <w:r>
              <w:rPr>
                <w:rFonts w:ascii="Arial Narrow" w:eastAsia="Arial Narrow" w:hAnsi="Arial Narrow" w:cs="Arial Narrow"/>
                <w:b/>
                <w:position w:val="-1"/>
              </w:rPr>
              <w:t>iv</w:t>
            </w:r>
            <w:r>
              <w:rPr>
                <w:rFonts w:ascii="Arial Narrow" w:eastAsia="Arial Narrow" w:hAnsi="Arial Narrow" w:cs="Arial Narrow"/>
                <w:b/>
                <w:spacing w:val="1"/>
                <w:position w:val="-1"/>
              </w:rPr>
              <w:t>e</w:t>
            </w:r>
            <w:r>
              <w:rPr>
                <w:rFonts w:ascii="Arial Narrow" w:eastAsia="Arial Narrow" w:hAnsi="Arial Narrow" w:cs="Arial Narrow"/>
                <w:b/>
                <w:position w:val="-1"/>
              </w:rPr>
              <w:t>s</w:t>
            </w:r>
          </w:p>
        </w:tc>
        <w:tc>
          <w:tcPr>
            <w:tcW w:w="1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20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  <w:b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</w:rPr>
              <w:t>s</w:t>
            </w:r>
          </w:p>
        </w:tc>
        <w:tc>
          <w:tcPr>
            <w:tcW w:w="1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20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  <w:b/>
              </w:rPr>
              <w:t>ies</w:t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20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  <w:b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fo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  <w:b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  <w:b/>
              </w:rPr>
              <w:t>ce</w:t>
            </w:r>
          </w:p>
          <w:p w:rsidR="007957CC" w:rsidRDefault="002D0107">
            <w:pPr>
              <w:spacing w:before="1"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position w:val="-1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1"/>
                <w:position w:val="-1"/>
              </w:rPr>
              <w:t>nd</w:t>
            </w:r>
            <w:r>
              <w:rPr>
                <w:rFonts w:ascii="Arial Narrow" w:eastAsia="Arial Narrow" w:hAnsi="Arial Narrow" w:cs="Arial Narrow"/>
                <w:b/>
                <w:position w:val="-1"/>
              </w:rPr>
              <w:t>ic</w:t>
            </w:r>
            <w:r>
              <w:rPr>
                <w:rFonts w:ascii="Arial Narrow" w:eastAsia="Arial Narrow" w:hAnsi="Arial Narrow" w:cs="Arial Narrow"/>
                <w:b/>
                <w:spacing w:val="1"/>
                <w:position w:val="-1"/>
              </w:rPr>
              <w:t>ato</w:t>
            </w:r>
            <w:r>
              <w:rPr>
                <w:rFonts w:ascii="Arial Narrow" w:eastAsia="Arial Narrow" w:hAnsi="Arial Narrow" w:cs="Arial Narrow"/>
                <w:b/>
                <w:spacing w:val="-1"/>
                <w:position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  <w:position w:val="-1"/>
              </w:rPr>
              <w:t>s</w:t>
            </w:r>
          </w:p>
        </w:tc>
      </w:tr>
      <w:tr w:rsidR="007957CC">
        <w:trPr>
          <w:trHeight w:hRule="exact" w:val="1853"/>
        </w:trPr>
        <w:tc>
          <w:tcPr>
            <w:tcW w:w="1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before="1"/>
              <w:ind w:left="102" w:right="8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C.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cce</w:t>
            </w:r>
            <w:r>
              <w:rPr>
                <w:rFonts w:ascii="Arial Narrow" w:eastAsia="Arial Narrow" w:hAnsi="Arial Narrow" w:cs="Arial Narrow"/>
                <w:spacing w:val="2"/>
              </w:rPr>
              <w:t>s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to Qu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lity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 xml:space="preserve">and 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q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</w:rPr>
              <w:t>itable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 xml:space="preserve">ocial </w:t>
            </w: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vices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2"/>
              </w:rPr>
              <w:t>e</w:t>
            </w:r>
            <w:r>
              <w:rPr>
                <w:rFonts w:ascii="Arial Narrow" w:eastAsia="Arial Narrow" w:hAnsi="Arial Narrow" w:cs="Arial Narrow"/>
              </w:rPr>
              <w:t>livery I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oved</w:t>
            </w:r>
          </w:p>
        </w:tc>
        <w:tc>
          <w:tcPr>
            <w:tcW w:w="1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7957CC"/>
        </w:tc>
        <w:tc>
          <w:tcPr>
            <w:tcW w:w="1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before="1"/>
              <w:ind w:left="100" w:right="13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ssessme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f b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h</w:t>
            </w:r>
            <w:r>
              <w:rPr>
                <w:rFonts w:ascii="Arial Narrow" w:eastAsia="Arial Narrow" w:hAnsi="Arial Narrow" w:cs="Arial Narrow"/>
              </w:rPr>
              <w:t>ives b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ekee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</w:rPr>
              <w:t>ing G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</w:rPr>
              <w:t xml:space="preserve">ps. </w:t>
            </w: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</w:p>
          <w:p w:rsidR="007957CC" w:rsidRDefault="002D0107">
            <w:pPr>
              <w:spacing w:before="1"/>
              <w:ind w:left="100" w:right="80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ket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at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  <w:spacing w:val="2"/>
              </w:rPr>
              <w:t>g</w:t>
            </w:r>
            <w:r>
              <w:rPr>
                <w:rFonts w:ascii="Arial Narrow" w:eastAsia="Arial Narrow" w:hAnsi="Arial Narrow" w:cs="Arial Narrow"/>
              </w:rPr>
              <w:t>y for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ekee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</w:rPr>
              <w:t>ing p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ucts.</w:t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7957CC"/>
        </w:tc>
      </w:tr>
      <w:tr w:rsidR="007957CC">
        <w:trPr>
          <w:trHeight w:hRule="exact" w:val="1616"/>
        </w:trPr>
        <w:tc>
          <w:tcPr>
            <w:tcW w:w="149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D.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Qu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lity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and</w:t>
            </w:r>
          </w:p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Qu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ntity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f</w:t>
            </w:r>
          </w:p>
          <w:p w:rsidR="007957CC" w:rsidRDefault="002D0107">
            <w:pPr>
              <w:spacing w:before="1"/>
              <w:ind w:left="102" w:right="16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>ocio</w:t>
            </w:r>
            <w:r>
              <w:rPr>
                <w:rFonts w:ascii="Arial Narrow" w:eastAsia="Arial Narrow" w:hAnsi="Arial Narrow" w:cs="Arial Narrow"/>
                <w:spacing w:val="1"/>
              </w:rPr>
              <w:t>-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cono</w:t>
            </w:r>
            <w:r>
              <w:rPr>
                <w:rFonts w:ascii="Arial Narrow" w:eastAsia="Arial Narrow" w:hAnsi="Arial Narrow" w:cs="Arial Narrow"/>
                <w:spacing w:val="3"/>
              </w:rPr>
              <w:t>m</w:t>
            </w:r>
            <w:r>
              <w:rPr>
                <w:rFonts w:ascii="Arial Narrow" w:eastAsia="Arial Narrow" w:hAnsi="Arial Narrow" w:cs="Arial Narrow"/>
              </w:rPr>
              <w:t xml:space="preserve">ic </w:t>
            </w: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vices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 In</w:t>
            </w:r>
            <w:r>
              <w:rPr>
                <w:rFonts w:ascii="Arial Narrow" w:eastAsia="Arial Narrow" w:hAnsi="Arial Narrow" w:cs="Arial Narrow"/>
                <w:spacing w:val="1"/>
              </w:rPr>
              <w:t>fr</w:t>
            </w:r>
            <w:r>
              <w:rPr>
                <w:rFonts w:ascii="Arial Narrow" w:eastAsia="Arial Narrow" w:hAnsi="Arial Narrow" w:cs="Arial Narrow"/>
              </w:rPr>
              <w:t>ast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uct</w:t>
            </w:r>
            <w:r>
              <w:rPr>
                <w:rFonts w:ascii="Arial Narrow" w:eastAsia="Arial Narrow" w:hAnsi="Arial Narrow" w:cs="Arial Narrow"/>
                <w:spacing w:val="1"/>
              </w:rPr>
              <w:t>ur</w:t>
            </w:r>
            <w:r>
              <w:rPr>
                <w:rFonts w:ascii="Arial Narrow" w:eastAsia="Arial Narrow" w:hAnsi="Arial Narrow" w:cs="Arial Narrow"/>
              </w:rPr>
              <w:t>e Inc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sed</w:t>
            </w:r>
          </w:p>
        </w:tc>
        <w:tc>
          <w:tcPr>
            <w:tcW w:w="1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5</w:t>
            </w:r>
            <w:r>
              <w:rPr>
                <w:rFonts w:ascii="Arial Narrow" w:eastAsia="Arial Narrow" w:hAnsi="Arial Narrow" w:cs="Arial Narrow"/>
                <w:spacing w:val="1"/>
              </w:rPr>
              <w:t>0</w:t>
            </w:r>
            <w:r>
              <w:rPr>
                <w:rFonts w:ascii="Arial Narrow" w:eastAsia="Arial Narrow" w:hAnsi="Arial Narrow" w:cs="Arial Narrow"/>
              </w:rPr>
              <w:t>0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n</w:t>
            </w:r>
          </w:p>
          <w:p w:rsidR="007957CC" w:rsidRDefault="002D0107">
            <w:pPr>
              <w:spacing w:line="220" w:lineRule="exact"/>
              <w:ind w:left="102" w:right="15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h</w:t>
            </w:r>
            <w:r>
              <w:rPr>
                <w:rFonts w:ascii="Arial Narrow" w:eastAsia="Arial Narrow" w:hAnsi="Arial Narrow" w:cs="Arial Narrow"/>
              </w:rPr>
              <w:t>ives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ocu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ed to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su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</w:p>
          <w:p w:rsidR="007957CC" w:rsidRDefault="002D0107">
            <w:pPr>
              <w:spacing w:before="1" w:line="220" w:lineRule="exact"/>
              <w:ind w:left="102" w:right="8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uction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of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y 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wax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im</w:t>
            </w:r>
            <w:r>
              <w:rPr>
                <w:rFonts w:ascii="Arial Narrow" w:eastAsia="Arial Narrow" w:hAnsi="Arial Narrow" w:cs="Arial Narrow"/>
                <w:spacing w:val="1"/>
              </w:rPr>
              <w:t>pr</w:t>
            </w:r>
            <w:r>
              <w:rPr>
                <w:rFonts w:ascii="Arial Narrow" w:eastAsia="Arial Narrow" w:hAnsi="Arial Narrow" w:cs="Arial Narrow"/>
              </w:rPr>
              <w:t>oved</w:t>
            </w:r>
          </w:p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by</w:t>
            </w:r>
            <w:r>
              <w:rPr>
                <w:rFonts w:ascii="Arial Narrow" w:eastAsia="Arial Narrow" w:hAnsi="Arial Narrow" w:cs="Arial Narrow"/>
                <w:spacing w:val="4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2</w:t>
            </w:r>
            <w:r>
              <w:rPr>
                <w:rFonts w:ascii="Arial Narrow" w:eastAsia="Arial Narrow" w:hAnsi="Arial Narrow" w:cs="Arial Narrow"/>
                <w:spacing w:val="1"/>
              </w:rPr>
              <w:t>0</w:t>
            </w:r>
            <w:r>
              <w:rPr>
                <w:rFonts w:ascii="Arial Narrow" w:eastAsia="Arial Narrow" w:hAnsi="Arial Narrow" w:cs="Arial Narrow"/>
              </w:rPr>
              <w:t>23</w:t>
            </w:r>
          </w:p>
        </w:tc>
        <w:tc>
          <w:tcPr>
            <w:tcW w:w="1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nsu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h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</w:rPr>
              <w:t>h</w:t>
            </w:r>
          </w:p>
          <w:p w:rsidR="007957CC" w:rsidRDefault="002D0107">
            <w:pPr>
              <w:spacing w:line="220" w:lineRule="exact"/>
              <w:ind w:left="100" w:right="20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uctivity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of h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y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</w:t>
            </w:r>
          </w:p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wax.</w:t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4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Nu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of</w:t>
            </w:r>
          </w:p>
          <w:p w:rsidR="007957CC" w:rsidRDefault="002D0107">
            <w:pPr>
              <w:spacing w:line="220" w:lineRule="exact"/>
              <w:ind w:left="102" w:right="36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Bee hives</w:t>
            </w:r>
          </w:p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ocu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.</w:t>
            </w:r>
          </w:p>
        </w:tc>
      </w:tr>
      <w:tr w:rsidR="007957CC">
        <w:trPr>
          <w:trHeight w:hRule="exact" w:val="1387"/>
        </w:trPr>
        <w:tc>
          <w:tcPr>
            <w:tcW w:w="149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7957CC"/>
        </w:tc>
        <w:tc>
          <w:tcPr>
            <w:tcW w:w="1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ocessing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nd</w:t>
            </w:r>
          </w:p>
          <w:p w:rsidR="007957CC" w:rsidRDefault="002D0107">
            <w:pPr>
              <w:spacing w:before="1"/>
              <w:ind w:left="102" w:right="17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ckaging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f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b</w:t>
            </w:r>
            <w:r>
              <w:rPr>
                <w:rFonts w:ascii="Arial Narrow" w:eastAsia="Arial Narrow" w:hAnsi="Arial Narrow" w:cs="Arial Narrow"/>
              </w:rPr>
              <w:t>ee p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ucts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oved in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18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wa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ds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b</w:t>
            </w:r>
            <w:r>
              <w:rPr>
                <w:rFonts w:ascii="Arial Narrow" w:eastAsia="Arial Narrow" w:hAnsi="Arial Narrow" w:cs="Arial Narrow"/>
              </w:rPr>
              <w:t>y</w:t>
            </w:r>
          </w:p>
          <w:p w:rsidR="007957CC" w:rsidRDefault="002D0107">
            <w:pPr>
              <w:spacing w:before="1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2023</w:t>
            </w:r>
          </w:p>
        </w:tc>
        <w:tc>
          <w:tcPr>
            <w:tcW w:w="1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ove</w:t>
            </w:r>
          </w:p>
          <w:p w:rsidR="007957CC" w:rsidRDefault="002D0107">
            <w:pPr>
              <w:spacing w:before="1"/>
              <w:ind w:left="100" w:right="84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ocessing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nd p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ckaging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f b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pr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ucts</w:t>
            </w:r>
          </w:p>
          <w:p w:rsidR="007957CC" w:rsidRDefault="002D0107">
            <w:pPr>
              <w:spacing w:before="1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.</w:t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Nu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of</w:t>
            </w:r>
          </w:p>
          <w:p w:rsidR="007957CC" w:rsidRDefault="002D0107">
            <w:pPr>
              <w:spacing w:before="1"/>
              <w:ind w:left="102" w:right="12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wa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ds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with im</w:t>
            </w:r>
            <w:r>
              <w:rPr>
                <w:rFonts w:ascii="Arial Narrow" w:eastAsia="Arial Narrow" w:hAnsi="Arial Narrow" w:cs="Arial Narrow"/>
                <w:spacing w:val="1"/>
              </w:rPr>
              <w:t>pr</w:t>
            </w:r>
            <w:r>
              <w:rPr>
                <w:rFonts w:ascii="Arial Narrow" w:eastAsia="Arial Narrow" w:hAnsi="Arial Narrow" w:cs="Arial Narrow"/>
              </w:rPr>
              <w:t xml:space="preserve">oved </w:t>
            </w: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ocessing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nd p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ckaging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of b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pr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ucts</w:t>
            </w:r>
          </w:p>
        </w:tc>
      </w:tr>
      <w:tr w:rsidR="007957CC">
        <w:trPr>
          <w:trHeight w:hRule="exact" w:val="3224"/>
        </w:trPr>
        <w:tc>
          <w:tcPr>
            <w:tcW w:w="149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G.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t</w:t>
            </w:r>
          </w:p>
          <w:p w:rsidR="007957CC" w:rsidRDefault="002D0107">
            <w:pPr>
              <w:spacing w:before="1"/>
              <w:ind w:left="102" w:right="24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of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Natu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al Resou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ces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 xml:space="preserve">nd 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nvi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nm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 xml:space="preserve">t 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h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ced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 xml:space="preserve">d </w:t>
            </w: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>ust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ined</w:t>
            </w:r>
          </w:p>
        </w:tc>
        <w:tc>
          <w:tcPr>
            <w:tcW w:w="1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8"/>
                <w:w w:val="99"/>
              </w:rPr>
              <w:t>A</w:t>
            </w:r>
            <w:r>
              <w:rPr>
                <w:rFonts w:ascii="Arial Narrow" w:eastAsia="Arial Narrow" w:hAnsi="Arial Narrow" w:cs="Arial Narrow"/>
                <w:spacing w:val="9"/>
                <w:w w:val="99"/>
              </w:rPr>
              <w:t>w</w:t>
            </w:r>
            <w:r>
              <w:rPr>
                <w:rFonts w:ascii="Arial Narrow" w:eastAsia="Arial Narrow" w:hAnsi="Arial Narrow" w:cs="Arial Narrow"/>
                <w:spacing w:val="10"/>
                <w:w w:val="99"/>
              </w:rPr>
              <w:t>ar</w:t>
            </w:r>
            <w:r>
              <w:rPr>
                <w:rFonts w:ascii="Arial Narrow" w:eastAsia="Arial Narrow" w:hAnsi="Arial Narrow" w:cs="Arial Narrow"/>
                <w:w w:val="99"/>
              </w:rPr>
              <w:t>e</w:t>
            </w:r>
            <w:r>
              <w:rPr>
                <w:rFonts w:ascii="Arial Narrow" w:eastAsia="Arial Narrow" w:hAnsi="Arial Narrow" w:cs="Arial Narrow"/>
                <w:spacing w:val="-3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0"/>
                <w:w w:val="99"/>
              </w:rPr>
              <w:t>ne</w:t>
            </w:r>
            <w:r>
              <w:rPr>
                <w:rFonts w:ascii="Arial Narrow" w:eastAsia="Arial Narrow" w:hAnsi="Arial Narrow" w:cs="Arial Narrow"/>
                <w:w w:val="99"/>
              </w:rPr>
              <w:t>s</w:t>
            </w:r>
            <w:r>
              <w:rPr>
                <w:rFonts w:ascii="Arial Narrow" w:eastAsia="Arial Narrow" w:hAnsi="Arial Narrow" w:cs="Arial Narrow"/>
                <w:spacing w:val="-3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0"/>
              </w:rPr>
              <w:t>o</w:t>
            </w:r>
            <w:r>
              <w:rPr>
                <w:rFonts w:ascii="Arial Narrow" w:eastAsia="Arial Narrow" w:hAnsi="Arial Narrow" w:cs="Arial Narrow"/>
              </w:rPr>
              <w:t>n</w:t>
            </w:r>
          </w:p>
          <w:p w:rsidR="007957CC" w:rsidRDefault="002D0107">
            <w:pPr>
              <w:spacing w:before="1"/>
              <w:ind w:left="102" w:right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10"/>
              </w:rPr>
              <w:t>moder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0"/>
              </w:rPr>
              <w:t>bee</w:t>
            </w:r>
            <w:r>
              <w:rPr>
                <w:rFonts w:ascii="Arial Narrow" w:eastAsia="Arial Narrow" w:hAnsi="Arial Narrow" w:cs="Arial Narrow"/>
                <w:spacing w:val="9"/>
              </w:rPr>
              <w:t>k</w:t>
            </w:r>
            <w:r>
              <w:rPr>
                <w:rFonts w:ascii="Arial Narrow" w:eastAsia="Arial Narrow" w:hAnsi="Arial Narrow" w:cs="Arial Narrow"/>
                <w:spacing w:val="10"/>
              </w:rPr>
              <w:t>ee</w:t>
            </w: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-3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9"/>
              </w:rPr>
              <w:t>i</w:t>
            </w:r>
            <w:r>
              <w:rPr>
                <w:rFonts w:ascii="Arial Narrow" w:eastAsia="Arial Narrow" w:hAnsi="Arial Narrow" w:cs="Arial Narrow"/>
                <w:spacing w:val="10"/>
              </w:rPr>
              <w:t>n</w:t>
            </w:r>
            <w:r>
              <w:rPr>
                <w:rFonts w:ascii="Arial Narrow" w:eastAsia="Arial Narrow" w:hAnsi="Arial Narrow" w:cs="Arial Narrow"/>
              </w:rPr>
              <w:t>g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0"/>
              </w:rPr>
              <w:t>pra</w:t>
            </w:r>
            <w:r>
              <w:rPr>
                <w:rFonts w:ascii="Arial Narrow" w:eastAsia="Arial Narrow" w:hAnsi="Arial Narrow" w:cs="Arial Narrow"/>
                <w:spacing w:val="9"/>
              </w:rPr>
              <w:t>c</w:t>
            </w:r>
            <w:r>
              <w:rPr>
                <w:rFonts w:ascii="Arial Narrow" w:eastAsia="Arial Narrow" w:hAnsi="Arial Narrow" w:cs="Arial Narrow"/>
                <w:spacing w:val="10"/>
              </w:rPr>
              <w:t>t</w:t>
            </w:r>
            <w:r>
              <w:rPr>
                <w:rFonts w:ascii="Arial Narrow" w:eastAsia="Arial Narrow" w:hAnsi="Arial Narrow" w:cs="Arial Narrow"/>
                <w:spacing w:val="9"/>
              </w:rPr>
              <w:t>i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-3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0"/>
              </w:rPr>
              <w:t>e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9"/>
              </w:rPr>
              <w:t>c</w:t>
            </w:r>
            <w:r>
              <w:rPr>
                <w:rFonts w:ascii="Arial Narrow" w:eastAsia="Arial Narrow" w:hAnsi="Arial Narrow" w:cs="Arial Narrow"/>
                <w:spacing w:val="10"/>
              </w:rPr>
              <w:t>reate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9"/>
              </w:rPr>
              <w:t>i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0"/>
              </w:rPr>
              <w:t>1</w:t>
            </w:r>
            <w:r>
              <w:rPr>
                <w:rFonts w:ascii="Arial Narrow" w:eastAsia="Arial Narrow" w:hAnsi="Arial Narrow" w:cs="Arial Narrow"/>
              </w:rPr>
              <w:t>8</w:t>
            </w:r>
            <w:r>
              <w:rPr>
                <w:rFonts w:ascii="Arial Narrow" w:eastAsia="Arial Narrow" w:hAnsi="Arial Narrow" w:cs="Arial Narrow"/>
                <w:spacing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9"/>
              </w:rPr>
              <w:t>w</w:t>
            </w:r>
            <w:r>
              <w:rPr>
                <w:rFonts w:ascii="Arial Narrow" w:eastAsia="Arial Narrow" w:hAnsi="Arial Narrow" w:cs="Arial Narrow"/>
                <w:spacing w:val="10"/>
              </w:rPr>
              <w:t>ard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0"/>
              </w:rPr>
              <w:t>b</w:t>
            </w:r>
            <w:r>
              <w:rPr>
                <w:rFonts w:ascii="Arial Narrow" w:eastAsia="Arial Narrow" w:hAnsi="Arial Narrow" w:cs="Arial Narrow"/>
              </w:rPr>
              <w:t>y</w:t>
            </w:r>
          </w:p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10"/>
              </w:rPr>
              <w:t>2023</w:t>
            </w:r>
          </w:p>
        </w:tc>
        <w:tc>
          <w:tcPr>
            <w:tcW w:w="1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ote</w:t>
            </w:r>
          </w:p>
          <w:p w:rsidR="007957CC" w:rsidRDefault="002D0107">
            <w:pPr>
              <w:spacing w:before="1"/>
              <w:ind w:left="100" w:right="10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stakeh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lde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to p</w:t>
            </w:r>
            <w:r>
              <w:rPr>
                <w:rFonts w:ascii="Arial Narrow" w:eastAsia="Arial Narrow" w:hAnsi="Arial Narrow" w:cs="Arial Narrow"/>
                <w:spacing w:val="1"/>
              </w:rPr>
              <w:t>ar</w:t>
            </w:r>
            <w:r>
              <w:rPr>
                <w:rFonts w:ascii="Arial Narrow" w:eastAsia="Arial Narrow" w:hAnsi="Arial Narrow" w:cs="Arial Narrow"/>
              </w:rPr>
              <w:t>ticipate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in awa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ess c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 xml:space="preserve">tion. 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llocate</w:t>
            </w:r>
          </w:p>
          <w:p w:rsidR="007957CC" w:rsidRDefault="002D0107">
            <w:pPr>
              <w:spacing w:before="1"/>
              <w:ind w:left="100" w:right="21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enough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funds f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om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fin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ncial year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</w:rPr>
              <w:t xml:space="preserve">et </w:t>
            </w: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>olicit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fu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  <w:spacing w:val="3"/>
              </w:rPr>
              <w:t>d</w:t>
            </w:r>
            <w:r>
              <w:rPr>
                <w:rFonts w:ascii="Arial Narrow" w:eastAsia="Arial Narrow" w:hAnsi="Arial Narrow" w:cs="Arial Narrow"/>
              </w:rPr>
              <w:t>s f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om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r b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ekee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</w:rPr>
              <w:t>ing d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velo</w:t>
            </w:r>
            <w:r>
              <w:rPr>
                <w:rFonts w:ascii="Arial Narrow" w:eastAsia="Arial Narrow" w:hAnsi="Arial Narrow" w:cs="Arial Narrow"/>
                <w:spacing w:val="1"/>
              </w:rPr>
              <w:t>pm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t p</w:t>
            </w:r>
            <w:r>
              <w:rPr>
                <w:rFonts w:ascii="Arial Narrow" w:eastAsia="Arial Narrow" w:hAnsi="Arial Narrow" w:cs="Arial Narrow"/>
                <w:spacing w:val="1"/>
              </w:rPr>
              <w:t>ar</w:t>
            </w:r>
            <w:r>
              <w:rPr>
                <w:rFonts w:ascii="Arial Narrow" w:eastAsia="Arial Narrow" w:hAnsi="Arial Narrow" w:cs="Arial Narrow"/>
              </w:rPr>
              <w:t>tn</w:t>
            </w:r>
            <w:r>
              <w:rPr>
                <w:rFonts w:ascii="Arial Narrow" w:eastAsia="Arial Narrow" w:hAnsi="Arial Narrow" w:cs="Arial Narrow"/>
                <w:spacing w:val="1"/>
              </w:rPr>
              <w:t>er</w:t>
            </w:r>
            <w:r>
              <w:rPr>
                <w:rFonts w:ascii="Arial Narrow" w:eastAsia="Arial Narrow" w:hAnsi="Arial Narrow" w:cs="Arial Narrow"/>
              </w:rPr>
              <w:t>s.</w:t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9"/>
              </w:rPr>
              <w:t>N</w:t>
            </w:r>
            <w:r>
              <w:rPr>
                <w:rFonts w:ascii="Arial Narrow" w:eastAsia="Arial Narrow" w:hAnsi="Arial Narrow" w:cs="Arial Narrow"/>
                <w:spacing w:val="10"/>
              </w:rPr>
              <w:t>umbe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14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99"/>
              </w:rPr>
              <w:t>o</w:t>
            </w:r>
            <w:r>
              <w:rPr>
                <w:rFonts w:ascii="Arial Narrow" w:eastAsia="Arial Narrow" w:hAnsi="Arial Narrow" w:cs="Arial Narrow"/>
                <w:spacing w:val="-3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f</w:t>
            </w:r>
          </w:p>
          <w:p w:rsidR="007957CC" w:rsidRDefault="002D0107">
            <w:pPr>
              <w:spacing w:before="1"/>
              <w:ind w:left="102" w:right="3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9"/>
              </w:rPr>
              <w:t>w</w:t>
            </w:r>
            <w:r>
              <w:rPr>
                <w:rFonts w:ascii="Arial Narrow" w:eastAsia="Arial Narrow" w:hAnsi="Arial Narrow" w:cs="Arial Narrow"/>
                <w:spacing w:val="10"/>
              </w:rPr>
              <w:t>ard</w:t>
            </w:r>
            <w:r>
              <w:rPr>
                <w:rFonts w:ascii="Arial Narrow" w:eastAsia="Arial Narrow" w:hAnsi="Arial Narrow" w:cs="Arial Narrow"/>
              </w:rPr>
              <w:t xml:space="preserve">s </w:t>
            </w:r>
            <w:r>
              <w:rPr>
                <w:rFonts w:ascii="Arial Narrow" w:eastAsia="Arial Narrow" w:hAnsi="Arial Narrow" w:cs="Arial Narrow"/>
                <w:spacing w:val="10"/>
              </w:rPr>
              <w:t>pra</w:t>
            </w:r>
            <w:r>
              <w:rPr>
                <w:rFonts w:ascii="Arial Narrow" w:eastAsia="Arial Narrow" w:hAnsi="Arial Narrow" w:cs="Arial Narrow"/>
                <w:spacing w:val="9"/>
              </w:rPr>
              <w:t>c</w:t>
            </w:r>
            <w:r>
              <w:rPr>
                <w:rFonts w:ascii="Arial Narrow" w:eastAsia="Arial Narrow" w:hAnsi="Arial Narrow" w:cs="Arial Narrow"/>
                <w:spacing w:val="10"/>
              </w:rPr>
              <w:t>t</w:t>
            </w:r>
            <w:r>
              <w:rPr>
                <w:rFonts w:ascii="Arial Narrow" w:eastAsia="Arial Narrow" w:hAnsi="Arial Narrow" w:cs="Arial Narrow"/>
                <w:spacing w:val="9"/>
              </w:rPr>
              <w:t>i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-3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9"/>
              </w:rPr>
              <w:t>i</w:t>
            </w:r>
            <w:r>
              <w:rPr>
                <w:rFonts w:ascii="Arial Narrow" w:eastAsia="Arial Narrow" w:hAnsi="Arial Narrow" w:cs="Arial Narrow"/>
                <w:spacing w:val="10"/>
              </w:rPr>
              <w:t>n</w:t>
            </w:r>
            <w:r>
              <w:rPr>
                <w:rFonts w:ascii="Arial Narrow" w:eastAsia="Arial Narrow" w:hAnsi="Arial Narrow" w:cs="Arial Narrow"/>
              </w:rPr>
              <w:t xml:space="preserve">g </w:t>
            </w:r>
            <w:r>
              <w:rPr>
                <w:rFonts w:ascii="Arial Narrow" w:eastAsia="Arial Narrow" w:hAnsi="Arial Narrow" w:cs="Arial Narrow"/>
                <w:spacing w:val="10"/>
              </w:rPr>
              <w:t>moder</w:t>
            </w:r>
            <w:r>
              <w:rPr>
                <w:rFonts w:ascii="Arial Narrow" w:eastAsia="Arial Narrow" w:hAnsi="Arial Narrow" w:cs="Arial Narrow"/>
              </w:rPr>
              <w:t xml:space="preserve">n </w:t>
            </w:r>
            <w:r>
              <w:rPr>
                <w:rFonts w:ascii="Arial Narrow" w:eastAsia="Arial Narrow" w:hAnsi="Arial Narrow" w:cs="Arial Narrow"/>
                <w:spacing w:val="10"/>
              </w:rPr>
              <w:t>bee</w:t>
            </w:r>
            <w:r>
              <w:rPr>
                <w:rFonts w:ascii="Arial Narrow" w:eastAsia="Arial Narrow" w:hAnsi="Arial Narrow" w:cs="Arial Narrow"/>
                <w:spacing w:val="9"/>
              </w:rPr>
              <w:t>k</w:t>
            </w:r>
            <w:r>
              <w:rPr>
                <w:rFonts w:ascii="Arial Narrow" w:eastAsia="Arial Narrow" w:hAnsi="Arial Narrow" w:cs="Arial Narrow"/>
                <w:spacing w:val="10"/>
              </w:rPr>
              <w:t>ee</w:t>
            </w: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-3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9"/>
              </w:rPr>
              <w:t>i</w:t>
            </w:r>
            <w:r>
              <w:rPr>
                <w:rFonts w:ascii="Arial Narrow" w:eastAsia="Arial Narrow" w:hAnsi="Arial Narrow" w:cs="Arial Narrow"/>
                <w:spacing w:val="10"/>
              </w:rPr>
              <w:t>n</w:t>
            </w:r>
            <w:r>
              <w:rPr>
                <w:rFonts w:ascii="Arial Narrow" w:eastAsia="Arial Narrow" w:hAnsi="Arial Narrow" w:cs="Arial Narrow"/>
              </w:rPr>
              <w:t xml:space="preserve">g </w:t>
            </w:r>
            <w:r>
              <w:rPr>
                <w:rFonts w:ascii="Arial Narrow" w:eastAsia="Arial Narrow" w:hAnsi="Arial Narrow" w:cs="Arial Narrow"/>
                <w:spacing w:val="10"/>
              </w:rPr>
              <w:t>pra</w:t>
            </w:r>
            <w:r>
              <w:rPr>
                <w:rFonts w:ascii="Arial Narrow" w:eastAsia="Arial Narrow" w:hAnsi="Arial Narrow" w:cs="Arial Narrow"/>
                <w:spacing w:val="9"/>
              </w:rPr>
              <w:t>c</w:t>
            </w:r>
            <w:r>
              <w:rPr>
                <w:rFonts w:ascii="Arial Narrow" w:eastAsia="Arial Narrow" w:hAnsi="Arial Narrow" w:cs="Arial Narrow"/>
                <w:spacing w:val="10"/>
              </w:rPr>
              <w:t>t</w:t>
            </w:r>
            <w:r>
              <w:rPr>
                <w:rFonts w:ascii="Arial Narrow" w:eastAsia="Arial Narrow" w:hAnsi="Arial Narrow" w:cs="Arial Narrow"/>
                <w:spacing w:val="9"/>
              </w:rPr>
              <w:t>i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-3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0"/>
              </w:rPr>
              <w:t>e</w:t>
            </w:r>
            <w:r>
              <w:rPr>
                <w:rFonts w:ascii="Arial Narrow" w:eastAsia="Arial Narrow" w:hAnsi="Arial Narrow" w:cs="Arial Narrow"/>
              </w:rPr>
              <w:t>s</w:t>
            </w:r>
          </w:p>
        </w:tc>
      </w:tr>
      <w:tr w:rsidR="007957CC">
        <w:trPr>
          <w:trHeight w:hRule="exact" w:val="698"/>
        </w:trPr>
        <w:tc>
          <w:tcPr>
            <w:tcW w:w="149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7957CC"/>
        </w:tc>
        <w:tc>
          <w:tcPr>
            <w:tcW w:w="1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Natu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al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F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est</w:t>
            </w:r>
          </w:p>
          <w:p w:rsidR="007957CC" w:rsidRDefault="002D0107">
            <w:pPr>
              <w:spacing w:before="6" w:line="220" w:lineRule="exact"/>
              <w:ind w:left="102" w:right="13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Conse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vation e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ucation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v</w:t>
            </w:r>
            <w:r>
              <w:rPr>
                <w:rFonts w:ascii="Arial Narrow" w:eastAsia="Arial Narrow" w:hAnsi="Arial Narrow" w:cs="Arial Narrow"/>
              </w:rPr>
              <w:t>ided</w:t>
            </w:r>
          </w:p>
        </w:tc>
        <w:tc>
          <w:tcPr>
            <w:tcW w:w="1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ovide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Natu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al</w:t>
            </w:r>
          </w:p>
          <w:p w:rsidR="007957CC" w:rsidRDefault="002D0107">
            <w:pPr>
              <w:spacing w:before="1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1"/>
              </w:rPr>
              <w:t>F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est</w:t>
            </w:r>
          </w:p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Conse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vation</w:t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Nu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of</w:t>
            </w:r>
          </w:p>
          <w:p w:rsidR="007957CC" w:rsidRDefault="002D0107">
            <w:pPr>
              <w:spacing w:before="1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wa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ds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with</w:t>
            </w:r>
          </w:p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Natu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al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F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est</w:t>
            </w:r>
          </w:p>
        </w:tc>
      </w:tr>
    </w:tbl>
    <w:p w:rsidR="007957CC" w:rsidRDefault="007957CC">
      <w:pPr>
        <w:spacing w:before="6" w:line="240" w:lineRule="exact"/>
        <w:rPr>
          <w:sz w:val="24"/>
          <w:szCs w:val="24"/>
        </w:rPr>
      </w:pPr>
    </w:p>
    <w:p w:rsidR="007957CC" w:rsidRDefault="002D0107">
      <w:pPr>
        <w:spacing w:before="16"/>
        <w:ind w:left="2910" w:right="2853"/>
        <w:jc w:val="center"/>
        <w:rPr>
          <w:rFonts w:ascii="Calibri" w:eastAsia="Calibri" w:hAnsi="Calibri" w:cs="Calibri"/>
          <w:sz w:val="22"/>
          <w:szCs w:val="22"/>
        </w:rPr>
        <w:sectPr w:rsidR="007957CC">
          <w:footerReference w:type="default" r:id="rId96"/>
          <w:pgSz w:w="8400" w:h="11920"/>
          <w:pgMar w:top="1040" w:right="1080" w:bottom="280" w:left="1140" w:header="0" w:footer="0" w:gutter="0"/>
          <w:cols w:space="720"/>
        </w:sectPr>
      </w:pP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pacing w:val="-2"/>
          <w:sz w:val="22"/>
          <w:szCs w:val="22"/>
        </w:rPr>
        <w:t>5</w:t>
      </w:r>
      <w:r>
        <w:rPr>
          <w:rFonts w:ascii="Calibri" w:eastAsia="Calibri" w:hAnsi="Calibri" w:cs="Calibri"/>
          <w:sz w:val="22"/>
          <w:szCs w:val="22"/>
        </w:rPr>
        <w:t>1</w:t>
      </w:r>
    </w:p>
    <w:p w:rsidR="007957CC" w:rsidRDefault="007957CC">
      <w:pPr>
        <w:spacing w:before="8" w:line="80" w:lineRule="exact"/>
        <w:rPr>
          <w:sz w:val="8"/>
          <w:szCs w:val="8"/>
        </w:rPr>
      </w:pPr>
    </w:p>
    <w:tbl>
      <w:tblPr>
        <w:tblW w:w="0" w:type="auto"/>
        <w:tblInd w:w="1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93"/>
        <w:gridCol w:w="1671"/>
        <w:gridCol w:w="1357"/>
        <w:gridCol w:w="1402"/>
      </w:tblGrid>
      <w:tr w:rsidR="007957CC">
        <w:trPr>
          <w:trHeight w:hRule="exact" w:val="459"/>
        </w:trPr>
        <w:tc>
          <w:tcPr>
            <w:tcW w:w="1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20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  <w:b/>
              </w:rPr>
              <w:t>ic</w:t>
            </w:r>
          </w:p>
          <w:p w:rsidR="007957CC" w:rsidRDefault="002D0107">
            <w:pPr>
              <w:spacing w:before="1"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position w:val="-1"/>
              </w:rPr>
              <w:t>O</w:t>
            </w:r>
            <w:r>
              <w:rPr>
                <w:rFonts w:ascii="Arial Narrow" w:eastAsia="Arial Narrow" w:hAnsi="Arial Narrow" w:cs="Arial Narrow"/>
                <w:b/>
                <w:spacing w:val="1"/>
                <w:position w:val="-1"/>
              </w:rPr>
              <w:t>b</w:t>
            </w:r>
            <w:r>
              <w:rPr>
                <w:rFonts w:ascii="Arial Narrow" w:eastAsia="Arial Narrow" w:hAnsi="Arial Narrow" w:cs="Arial Narrow"/>
                <w:b/>
                <w:position w:val="-1"/>
              </w:rPr>
              <w:t>je</w:t>
            </w:r>
            <w:r>
              <w:rPr>
                <w:rFonts w:ascii="Arial Narrow" w:eastAsia="Arial Narrow" w:hAnsi="Arial Narrow" w:cs="Arial Narrow"/>
                <w:b/>
                <w:spacing w:val="1"/>
                <w:position w:val="-1"/>
              </w:rPr>
              <w:t>ct</w:t>
            </w:r>
            <w:r>
              <w:rPr>
                <w:rFonts w:ascii="Arial Narrow" w:eastAsia="Arial Narrow" w:hAnsi="Arial Narrow" w:cs="Arial Narrow"/>
                <w:b/>
                <w:position w:val="-1"/>
              </w:rPr>
              <w:t>iv</w:t>
            </w:r>
            <w:r>
              <w:rPr>
                <w:rFonts w:ascii="Arial Narrow" w:eastAsia="Arial Narrow" w:hAnsi="Arial Narrow" w:cs="Arial Narrow"/>
                <w:b/>
                <w:spacing w:val="1"/>
                <w:position w:val="-1"/>
              </w:rPr>
              <w:t>e</w:t>
            </w:r>
            <w:r>
              <w:rPr>
                <w:rFonts w:ascii="Arial Narrow" w:eastAsia="Arial Narrow" w:hAnsi="Arial Narrow" w:cs="Arial Narrow"/>
                <w:b/>
                <w:position w:val="-1"/>
              </w:rPr>
              <w:t>s</w:t>
            </w:r>
          </w:p>
        </w:tc>
        <w:tc>
          <w:tcPr>
            <w:tcW w:w="1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20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  <w:b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</w:rPr>
              <w:t>s</w:t>
            </w:r>
          </w:p>
        </w:tc>
        <w:tc>
          <w:tcPr>
            <w:tcW w:w="1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20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  <w:b/>
              </w:rPr>
              <w:t>ies</w:t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20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  <w:b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fo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  <w:b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  <w:b/>
              </w:rPr>
              <w:t>ce</w:t>
            </w:r>
          </w:p>
          <w:p w:rsidR="007957CC" w:rsidRDefault="002D0107">
            <w:pPr>
              <w:spacing w:before="1"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position w:val="-1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1"/>
                <w:position w:val="-1"/>
              </w:rPr>
              <w:t>nd</w:t>
            </w:r>
            <w:r>
              <w:rPr>
                <w:rFonts w:ascii="Arial Narrow" w:eastAsia="Arial Narrow" w:hAnsi="Arial Narrow" w:cs="Arial Narrow"/>
                <w:b/>
                <w:position w:val="-1"/>
              </w:rPr>
              <w:t>ic</w:t>
            </w:r>
            <w:r>
              <w:rPr>
                <w:rFonts w:ascii="Arial Narrow" w:eastAsia="Arial Narrow" w:hAnsi="Arial Narrow" w:cs="Arial Narrow"/>
                <w:b/>
                <w:spacing w:val="1"/>
                <w:position w:val="-1"/>
              </w:rPr>
              <w:t>ato</w:t>
            </w:r>
            <w:r>
              <w:rPr>
                <w:rFonts w:ascii="Arial Narrow" w:eastAsia="Arial Narrow" w:hAnsi="Arial Narrow" w:cs="Arial Narrow"/>
                <w:b/>
                <w:spacing w:val="-1"/>
                <w:position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  <w:position w:val="-1"/>
              </w:rPr>
              <w:t>s</w:t>
            </w:r>
          </w:p>
        </w:tc>
      </w:tr>
      <w:tr w:rsidR="007957CC">
        <w:trPr>
          <w:trHeight w:hRule="exact" w:val="475"/>
        </w:trPr>
        <w:tc>
          <w:tcPr>
            <w:tcW w:w="149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before="1"/>
              <w:ind w:left="102" w:right="17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G.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t of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Natu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al Resou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ces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 xml:space="preserve">nd 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nvi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nm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 xml:space="preserve">t 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h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ced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 xml:space="preserve">d </w:t>
            </w: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>ust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ined</w:t>
            </w:r>
          </w:p>
        </w:tc>
        <w:tc>
          <w:tcPr>
            <w:tcW w:w="1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before="1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in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18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Wa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ds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b</w:t>
            </w:r>
            <w:r>
              <w:rPr>
                <w:rFonts w:ascii="Arial Narrow" w:eastAsia="Arial Narrow" w:hAnsi="Arial Narrow" w:cs="Arial Narrow"/>
              </w:rPr>
              <w:t>y</w:t>
            </w:r>
          </w:p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2023</w:t>
            </w:r>
          </w:p>
        </w:tc>
        <w:tc>
          <w:tcPr>
            <w:tcW w:w="1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before="1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ucation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in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1</w:t>
            </w:r>
            <w:r>
              <w:rPr>
                <w:rFonts w:ascii="Arial Narrow" w:eastAsia="Arial Narrow" w:hAnsi="Arial Narrow" w:cs="Arial Narrow"/>
              </w:rPr>
              <w:t>8</w:t>
            </w:r>
          </w:p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Wards</w:t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before="1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Conse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vation</w:t>
            </w:r>
          </w:p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</w:rPr>
              <w:t>cation</w:t>
            </w:r>
          </w:p>
        </w:tc>
      </w:tr>
      <w:tr w:rsidR="007957CC">
        <w:trPr>
          <w:trHeight w:hRule="exact" w:val="1387"/>
        </w:trPr>
        <w:tc>
          <w:tcPr>
            <w:tcW w:w="14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957CC" w:rsidRDefault="007957CC"/>
        </w:tc>
        <w:tc>
          <w:tcPr>
            <w:tcW w:w="1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4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20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B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keeping</w:t>
            </w:r>
          </w:p>
          <w:p w:rsidR="007957CC" w:rsidRDefault="002D0107">
            <w:pPr>
              <w:spacing w:before="1"/>
              <w:ind w:left="102" w:right="32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g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</w:rPr>
              <w:t xml:space="preserve">ps </w:t>
            </w: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gt</w:t>
            </w:r>
            <w:r>
              <w:rPr>
                <w:rFonts w:ascii="Arial Narrow" w:eastAsia="Arial Narrow" w:hAnsi="Arial Narrow" w:cs="Arial Narrow"/>
                <w:spacing w:val="1"/>
              </w:rPr>
              <w:t>h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ed</w:t>
            </w:r>
            <w:r>
              <w:rPr>
                <w:rFonts w:ascii="Arial Narrow" w:eastAsia="Arial Narrow" w:hAnsi="Arial Narrow" w:cs="Arial Narrow"/>
                <w:spacing w:val="-10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by June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2</w:t>
            </w:r>
            <w:r>
              <w:rPr>
                <w:rFonts w:ascii="Arial Narrow" w:eastAsia="Arial Narrow" w:hAnsi="Arial Narrow" w:cs="Arial Narrow"/>
              </w:rPr>
              <w:t>0</w:t>
            </w:r>
            <w:r>
              <w:rPr>
                <w:rFonts w:ascii="Arial Narrow" w:eastAsia="Arial Narrow" w:hAnsi="Arial Narrow" w:cs="Arial Narrow"/>
                <w:spacing w:val="1"/>
              </w:rPr>
              <w:t>2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1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gth</w:t>
            </w:r>
          </w:p>
          <w:p w:rsidR="007957CC" w:rsidRDefault="002D0107">
            <w:pPr>
              <w:spacing w:before="6" w:line="220" w:lineRule="exact"/>
              <w:ind w:left="100" w:right="9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B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keeping g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</w:rPr>
              <w:t>ps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b</w:t>
            </w:r>
            <w:r>
              <w:rPr>
                <w:rFonts w:ascii="Arial Narrow" w:eastAsia="Arial Narrow" w:hAnsi="Arial Narrow" w:cs="Arial Narrow"/>
              </w:rPr>
              <w:t>y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Ju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e</w:t>
            </w:r>
          </w:p>
          <w:p w:rsidR="007957CC" w:rsidRDefault="002D0107">
            <w:pPr>
              <w:spacing w:before="2" w:line="220" w:lineRule="exact"/>
              <w:ind w:left="100" w:right="6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2020. Con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uct</w:t>
            </w:r>
          </w:p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aining</w:t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Nu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of</w:t>
            </w:r>
          </w:p>
          <w:p w:rsidR="007957CC" w:rsidRDefault="002D0107">
            <w:pPr>
              <w:spacing w:before="1"/>
              <w:ind w:left="102" w:right="29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B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keeping g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</w:rPr>
              <w:t>ps st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gt</w:t>
            </w:r>
            <w:r>
              <w:rPr>
                <w:rFonts w:ascii="Arial Narrow" w:eastAsia="Arial Narrow" w:hAnsi="Arial Narrow" w:cs="Arial Narrow"/>
                <w:spacing w:val="1"/>
              </w:rPr>
              <w:t>h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ed</w:t>
            </w:r>
          </w:p>
        </w:tc>
      </w:tr>
      <w:tr w:rsidR="007957CC">
        <w:trPr>
          <w:trHeight w:hRule="exact" w:val="1157"/>
        </w:trPr>
        <w:tc>
          <w:tcPr>
            <w:tcW w:w="14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957CC" w:rsidRDefault="007957CC"/>
        </w:tc>
        <w:tc>
          <w:tcPr>
            <w:tcW w:w="1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B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keeping</w:t>
            </w:r>
          </w:p>
          <w:p w:rsidR="007957CC" w:rsidRDefault="002D0107">
            <w:pPr>
              <w:spacing w:before="6" w:line="220" w:lineRule="exact"/>
              <w:ind w:left="102" w:right="94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1"/>
              </w:rPr>
              <w:t>mm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ity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ched in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18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wa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ds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b</w:t>
            </w:r>
            <w:r>
              <w:rPr>
                <w:rFonts w:ascii="Arial Narrow" w:eastAsia="Arial Narrow" w:hAnsi="Arial Narrow" w:cs="Arial Narrow"/>
              </w:rPr>
              <w:t>y</w:t>
            </w:r>
          </w:p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2023</w:t>
            </w:r>
          </w:p>
        </w:tc>
        <w:tc>
          <w:tcPr>
            <w:tcW w:w="1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4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q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</w:rPr>
              <w:t>ip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st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ff</w:t>
            </w:r>
          </w:p>
          <w:p w:rsidR="007957CC" w:rsidRDefault="002D0107">
            <w:pPr>
              <w:spacing w:before="1"/>
              <w:ind w:left="100" w:right="33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with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aining to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ls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and 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spo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t facilities</w:t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9"/>
              </w:rPr>
              <w:t>N</w:t>
            </w:r>
            <w:r>
              <w:rPr>
                <w:rFonts w:ascii="Arial Narrow" w:eastAsia="Arial Narrow" w:hAnsi="Arial Narrow" w:cs="Arial Narrow"/>
                <w:spacing w:val="10"/>
              </w:rPr>
              <w:t>umbe</w:t>
            </w:r>
            <w:r>
              <w:rPr>
                <w:rFonts w:ascii="Arial Narrow" w:eastAsia="Arial Narrow" w:hAnsi="Arial Narrow" w:cs="Arial Narrow"/>
              </w:rPr>
              <w:t>r</w:t>
            </w:r>
          </w:p>
          <w:p w:rsidR="007957CC" w:rsidRDefault="002D0107">
            <w:pPr>
              <w:spacing w:before="1"/>
              <w:ind w:left="102" w:right="39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9"/>
              </w:rPr>
              <w:t>w</w:t>
            </w:r>
            <w:r>
              <w:rPr>
                <w:rFonts w:ascii="Arial Narrow" w:eastAsia="Arial Narrow" w:hAnsi="Arial Narrow" w:cs="Arial Narrow"/>
                <w:spacing w:val="10"/>
              </w:rPr>
              <w:t>ard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9"/>
              </w:rPr>
              <w:t>wi</w:t>
            </w:r>
            <w:r>
              <w:rPr>
                <w:rFonts w:ascii="Arial Narrow" w:eastAsia="Arial Narrow" w:hAnsi="Arial Narrow" w:cs="Arial Narrow"/>
                <w:spacing w:val="10"/>
              </w:rPr>
              <w:t>t</w:t>
            </w:r>
            <w:r>
              <w:rPr>
                <w:rFonts w:ascii="Arial Narrow" w:eastAsia="Arial Narrow" w:hAnsi="Arial Narrow" w:cs="Arial Narrow"/>
              </w:rPr>
              <w:t xml:space="preserve">h </w:t>
            </w:r>
            <w:r>
              <w:rPr>
                <w:rFonts w:ascii="Arial Narrow" w:eastAsia="Arial Narrow" w:hAnsi="Arial Narrow" w:cs="Arial Narrow"/>
                <w:spacing w:val="-1"/>
              </w:rPr>
              <w:t>B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keeping co</w:t>
            </w:r>
            <w:r>
              <w:rPr>
                <w:rFonts w:ascii="Arial Narrow" w:eastAsia="Arial Narrow" w:hAnsi="Arial Narrow" w:cs="Arial Narrow"/>
                <w:spacing w:val="1"/>
              </w:rPr>
              <w:t>mm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 xml:space="preserve">ity 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ched</w:t>
            </w:r>
          </w:p>
        </w:tc>
      </w:tr>
      <w:tr w:rsidR="007957CC">
        <w:trPr>
          <w:trHeight w:hRule="exact" w:val="1387"/>
        </w:trPr>
        <w:tc>
          <w:tcPr>
            <w:tcW w:w="14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957CC" w:rsidRDefault="007957CC"/>
        </w:tc>
        <w:tc>
          <w:tcPr>
            <w:tcW w:w="1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 w:right="648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10"/>
              </w:rPr>
              <w:t>On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0"/>
                <w:w w:val="99"/>
              </w:rPr>
              <w:t>ho</w:t>
            </w:r>
            <w:r>
              <w:rPr>
                <w:rFonts w:ascii="Arial Narrow" w:eastAsia="Arial Narrow" w:hAnsi="Arial Narrow" w:cs="Arial Narrow"/>
                <w:w w:val="99"/>
              </w:rPr>
              <w:t>n</w:t>
            </w:r>
            <w:r>
              <w:rPr>
                <w:rFonts w:ascii="Arial Narrow" w:eastAsia="Arial Narrow" w:hAnsi="Arial Narrow" w:cs="Arial Narrow"/>
                <w:spacing w:val="-3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0"/>
              </w:rPr>
              <w:t>e</w:t>
            </w:r>
            <w:r>
              <w:rPr>
                <w:rFonts w:ascii="Arial Narrow" w:eastAsia="Arial Narrow" w:hAnsi="Arial Narrow" w:cs="Arial Narrow"/>
              </w:rPr>
              <w:t>y</w:t>
            </w:r>
          </w:p>
          <w:p w:rsidR="007957CC" w:rsidRDefault="002D0107">
            <w:pPr>
              <w:spacing w:before="1"/>
              <w:ind w:left="102" w:right="137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10"/>
              </w:rPr>
              <w:t>mar</w:t>
            </w:r>
            <w:r>
              <w:rPr>
                <w:rFonts w:ascii="Arial Narrow" w:eastAsia="Arial Narrow" w:hAnsi="Arial Narrow" w:cs="Arial Narrow"/>
                <w:spacing w:val="9"/>
              </w:rPr>
              <w:t>k</w:t>
            </w:r>
            <w:r>
              <w:rPr>
                <w:rFonts w:ascii="Arial Narrow" w:eastAsia="Arial Narrow" w:hAnsi="Arial Narrow" w:cs="Arial Narrow"/>
                <w:spacing w:val="10"/>
              </w:rPr>
              <w:t>e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14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99"/>
              </w:rPr>
              <w:t>c</w:t>
            </w:r>
            <w:r>
              <w:rPr>
                <w:rFonts w:ascii="Arial Narrow" w:eastAsia="Arial Narrow" w:hAnsi="Arial Narrow" w:cs="Arial Narrow"/>
                <w:spacing w:val="-3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0"/>
                <w:w w:val="99"/>
              </w:rPr>
              <w:t>o</w:t>
            </w:r>
            <w:r>
              <w:rPr>
                <w:rFonts w:ascii="Arial Narrow" w:eastAsia="Arial Narrow" w:hAnsi="Arial Narrow" w:cs="Arial Narrow"/>
                <w:spacing w:val="9"/>
                <w:w w:val="99"/>
              </w:rPr>
              <w:t>ll</w:t>
            </w:r>
            <w:r>
              <w:rPr>
                <w:rFonts w:ascii="Arial Narrow" w:eastAsia="Arial Narrow" w:hAnsi="Arial Narrow" w:cs="Arial Narrow"/>
                <w:w w:val="99"/>
              </w:rPr>
              <w:t>e</w:t>
            </w:r>
            <w:r>
              <w:rPr>
                <w:rFonts w:ascii="Arial Narrow" w:eastAsia="Arial Narrow" w:hAnsi="Arial Narrow" w:cs="Arial Narrow"/>
                <w:spacing w:val="-3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9"/>
                <w:w w:val="99"/>
              </w:rPr>
              <w:t>c</w:t>
            </w:r>
            <w:r>
              <w:rPr>
                <w:rFonts w:ascii="Arial Narrow" w:eastAsia="Arial Narrow" w:hAnsi="Arial Narrow" w:cs="Arial Narrow"/>
                <w:spacing w:val="10"/>
                <w:w w:val="99"/>
              </w:rPr>
              <w:t>t</w:t>
            </w:r>
            <w:r>
              <w:rPr>
                <w:rFonts w:ascii="Arial Narrow" w:eastAsia="Arial Narrow" w:hAnsi="Arial Narrow" w:cs="Arial Narrow"/>
                <w:spacing w:val="9"/>
                <w:w w:val="99"/>
              </w:rPr>
              <w:t>i</w:t>
            </w:r>
            <w:r>
              <w:rPr>
                <w:rFonts w:ascii="Arial Narrow" w:eastAsia="Arial Narrow" w:hAnsi="Arial Narrow" w:cs="Arial Narrow"/>
                <w:w w:val="99"/>
              </w:rPr>
              <w:t>o</w:t>
            </w:r>
            <w:r>
              <w:rPr>
                <w:rFonts w:ascii="Arial Narrow" w:eastAsia="Arial Narrow" w:hAnsi="Arial Narrow" w:cs="Arial Narrow"/>
                <w:spacing w:val="-3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 xml:space="preserve">n </w:t>
            </w:r>
            <w:r>
              <w:rPr>
                <w:rFonts w:ascii="Arial Narrow" w:eastAsia="Arial Narrow" w:hAnsi="Arial Narrow" w:cs="Arial Narrow"/>
                <w:spacing w:val="10"/>
              </w:rPr>
              <w:t>po</w:t>
            </w:r>
            <w:r>
              <w:rPr>
                <w:rFonts w:ascii="Arial Narrow" w:eastAsia="Arial Narrow" w:hAnsi="Arial Narrow" w:cs="Arial Narrow"/>
                <w:spacing w:val="9"/>
              </w:rPr>
              <w:t>i</w:t>
            </w:r>
            <w:r>
              <w:rPr>
                <w:rFonts w:ascii="Arial Narrow" w:eastAsia="Arial Narrow" w:hAnsi="Arial Narrow" w:cs="Arial Narrow"/>
                <w:spacing w:val="10"/>
              </w:rPr>
              <w:t>n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99"/>
              </w:rPr>
              <w:t>e</w:t>
            </w:r>
            <w:r>
              <w:rPr>
                <w:rFonts w:ascii="Arial Narrow" w:eastAsia="Arial Narrow" w:hAnsi="Arial Narrow" w:cs="Arial Narrow"/>
                <w:spacing w:val="-3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9"/>
                <w:w w:val="99"/>
              </w:rPr>
              <w:t>s</w:t>
            </w:r>
            <w:r>
              <w:rPr>
                <w:rFonts w:ascii="Arial Narrow" w:eastAsia="Arial Narrow" w:hAnsi="Arial Narrow" w:cs="Arial Narrow"/>
                <w:spacing w:val="10"/>
                <w:w w:val="99"/>
              </w:rPr>
              <w:t>ta</w:t>
            </w:r>
            <w:r>
              <w:rPr>
                <w:rFonts w:ascii="Arial Narrow" w:eastAsia="Arial Narrow" w:hAnsi="Arial Narrow" w:cs="Arial Narrow"/>
                <w:w w:val="99"/>
              </w:rPr>
              <w:t>b</w:t>
            </w:r>
            <w:r>
              <w:rPr>
                <w:rFonts w:ascii="Arial Narrow" w:eastAsia="Arial Narrow" w:hAnsi="Arial Narrow" w:cs="Arial Narrow"/>
                <w:spacing w:val="-3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9"/>
                <w:w w:val="99"/>
              </w:rPr>
              <w:t>lis</w:t>
            </w:r>
            <w:r>
              <w:rPr>
                <w:rFonts w:ascii="Arial Narrow" w:eastAsia="Arial Narrow" w:hAnsi="Arial Narrow" w:cs="Arial Narrow"/>
                <w:w w:val="99"/>
              </w:rPr>
              <w:t>h</w:t>
            </w:r>
            <w:r>
              <w:rPr>
                <w:rFonts w:ascii="Arial Narrow" w:eastAsia="Arial Narrow" w:hAnsi="Arial Narrow" w:cs="Arial Narrow"/>
                <w:spacing w:val="-3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0"/>
              </w:rPr>
              <w:t>e</w:t>
            </w:r>
            <w:r>
              <w:rPr>
                <w:rFonts w:ascii="Arial Narrow" w:eastAsia="Arial Narrow" w:hAnsi="Arial Narrow" w:cs="Arial Narrow"/>
              </w:rPr>
              <w:t xml:space="preserve">d </w:t>
            </w:r>
            <w:r>
              <w:rPr>
                <w:rFonts w:ascii="Arial Narrow" w:eastAsia="Arial Narrow" w:hAnsi="Arial Narrow" w:cs="Arial Narrow"/>
                <w:spacing w:val="10"/>
              </w:rPr>
              <w:t>b</w:t>
            </w:r>
            <w:r>
              <w:rPr>
                <w:rFonts w:ascii="Arial Narrow" w:eastAsia="Arial Narrow" w:hAnsi="Arial Narrow" w:cs="Arial Narrow"/>
              </w:rPr>
              <w:t>y</w:t>
            </w:r>
            <w:r>
              <w:rPr>
                <w:rFonts w:ascii="Arial Narrow" w:eastAsia="Arial Narrow" w:hAnsi="Arial Narrow" w:cs="Arial Narrow"/>
                <w:spacing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0"/>
              </w:rPr>
              <w:t>202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1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llocate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f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ds</w:t>
            </w:r>
          </w:p>
          <w:p w:rsidR="007957CC" w:rsidRDefault="002D0107">
            <w:pPr>
              <w:spacing w:before="1"/>
              <w:ind w:left="100" w:right="23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om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fin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ncial year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</w:rPr>
              <w:t xml:space="preserve">et. </w:t>
            </w: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ote investor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in Di</w:t>
            </w: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ict</w:t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9"/>
              </w:rPr>
              <w:t>N</w:t>
            </w:r>
            <w:r>
              <w:rPr>
                <w:rFonts w:ascii="Arial Narrow" w:eastAsia="Arial Narrow" w:hAnsi="Arial Narrow" w:cs="Arial Narrow"/>
                <w:spacing w:val="10"/>
              </w:rPr>
              <w:t>umbe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14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99"/>
              </w:rPr>
              <w:t>o</w:t>
            </w:r>
            <w:r>
              <w:rPr>
                <w:rFonts w:ascii="Arial Narrow" w:eastAsia="Arial Narrow" w:hAnsi="Arial Narrow" w:cs="Arial Narrow"/>
                <w:spacing w:val="-3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f</w:t>
            </w:r>
          </w:p>
          <w:p w:rsidR="007957CC" w:rsidRDefault="002D0107">
            <w:pPr>
              <w:spacing w:before="1"/>
              <w:ind w:left="102" w:right="15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10"/>
              </w:rPr>
              <w:t>hone</w:t>
            </w:r>
            <w:r>
              <w:rPr>
                <w:rFonts w:ascii="Arial Narrow" w:eastAsia="Arial Narrow" w:hAnsi="Arial Narrow" w:cs="Arial Narrow"/>
              </w:rPr>
              <w:t>y</w:t>
            </w:r>
            <w:r>
              <w:rPr>
                <w:rFonts w:ascii="Arial Narrow" w:eastAsia="Arial Narrow" w:hAnsi="Arial Narrow" w:cs="Arial Narrow"/>
                <w:spacing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0"/>
                <w:w w:val="99"/>
              </w:rPr>
              <w:t>ma</w:t>
            </w:r>
            <w:r>
              <w:rPr>
                <w:rFonts w:ascii="Arial Narrow" w:eastAsia="Arial Narrow" w:hAnsi="Arial Narrow" w:cs="Arial Narrow"/>
                <w:w w:val="99"/>
              </w:rPr>
              <w:t>r</w:t>
            </w:r>
            <w:r>
              <w:rPr>
                <w:rFonts w:ascii="Arial Narrow" w:eastAsia="Arial Narrow" w:hAnsi="Arial Narrow" w:cs="Arial Narrow"/>
                <w:spacing w:val="-3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9"/>
              </w:rPr>
              <w:t>k</w:t>
            </w:r>
            <w:r>
              <w:rPr>
                <w:rFonts w:ascii="Arial Narrow" w:eastAsia="Arial Narrow" w:hAnsi="Arial Narrow" w:cs="Arial Narrow"/>
                <w:spacing w:val="10"/>
              </w:rPr>
              <w:t>e</w:t>
            </w:r>
            <w:r>
              <w:rPr>
                <w:rFonts w:ascii="Arial Narrow" w:eastAsia="Arial Narrow" w:hAnsi="Arial Narrow" w:cs="Arial Narrow"/>
              </w:rPr>
              <w:t xml:space="preserve">t </w:t>
            </w:r>
            <w:r>
              <w:rPr>
                <w:rFonts w:ascii="Arial Narrow" w:eastAsia="Arial Narrow" w:hAnsi="Arial Narrow" w:cs="Arial Narrow"/>
                <w:spacing w:val="9"/>
              </w:rPr>
              <w:t>c</w:t>
            </w:r>
            <w:r>
              <w:rPr>
                <w:rFonts w:ascii="Arial Narrow" w:eastAsia="Arial Narrow" w:hAnsi="Arial Narrow" w:cs="Arial Narrow"/>
                <w:spacing w:val="10"/>
              </w:rPr>
              <w:t>o</w:t>
            </w:r>
            <w:r>
              <w:rPr>
                <w:rFonts w:ascii="Arial Narrow" w:eastAsia="Arial Narrow" w:hAnsi="Arial Narrow" w:cs="Arial Narrow"/>
                <w:spacing w:val="9"/>
              </w:rPr>
              <w:t>ll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3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9"/>
                <w:w w:val="99"/>
              </w:rPr>
              <w:t>c</w:t>
            </w:r>
            <w:r>
              <w:rPr>
                <w:rFonts w:ascii="Arial Narrow" w:eastAsia="Arial Narrow" w:hAnsi="Arial Narrow" w:cs="Arial Narrow"/>
                <w:spacing w:val="10"/>
                <w:w w:val="99"/>
              </w:rPr>
              <w:t>t</w:t>
            </w:r>
            <w:r>
              <w:rPr>
                <w:rFonts w:ascii="Arial Narrow" w:eastAsia="Arial Narrow" w:hAnsi="Arial Narrow" w:cs="Arial Narrow"/>
                <w:spacing w:val="9"/>
                <w:w w:val="99"/>
              </w:rPr>
              <w:t>i</w:t>
            </w:r>
            <w:r>
              <w:rPr>
                <w:rFonts w:ascii="Arial Narrow" w:eastAsia="Arial Narrow" w:hAnsi="Arial Narrow" w:cs="Arial Narrow"/>
                <w:w w:val="99"/>
              </w:rPr>
              <w:t>o</w:t>
            </w:r>
            <w:r>
              <w:rPr>
                <w:rFonts w:ascii="Arial Narrow" w:eastAsia="Arial Narrow" w:hAnsi="Arial Narrow" w:cs="Arial Narrow"/>
                <w:spacing w:val="-3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 xml:space="preserve">n </w:t>
            </w:r>
            <w:r>
              <w:rPr>
                <w:rFonts w:ascii="Arial Narrow" w:eastAsia="Arial Narrow" w:hAnsi="Arial Narrow" w:cs="Arial Narrow"/>
                <w:spacing w:val="10"/>
              </w:rPr>
              <w:t>po</w:t>
            </w:r>
            <w:r>
              <w:rPr>
                <w:rFonts w:ascii="Arial Narrow" w:eastAsia="Arial Narrow" w:hAnsi="Arial Narrow" w:cs="Arial Narrow"/>
                <w:spacing w:val="9"/>
              </w:rPr>
              <w:t>i</w:t>
            </w:r>
            <w:r>
              <w:rPr>
                <w:rFonts w:ascii="Arial Narrow" w:eastAsia="Arial Narrow" w:hAnsi="Arial Narrow" w:cs="Arial Narrow"/>
                <w:spacing w:val="10"/>
              </w:rPr>
              <w:t>n</w:t>
            </w:r>
            <w:r>
              <w:rPr>
                <w:rFonts w:ascii="Arial Narrow" w:eastAsia="Arial Narrow" w:hAnsi="Arial Narrow" w:cs="Arial Narrow"/>
              </w:rPr>
              <w:t>t</w:t>
            </w:r>
          </w:p>
          <w:p w:rsidR="007957CC" w:rsidRDefault="002D0107">
            <w:pPr>
              <w:spacing w:before="1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10"/>
                <w:w w:val="99"/>
              </w:rPr>
              <w:t>e</w:t>
            </w:r>
            <w:r>
              <w:rPr>
                <w:rFonts w:ascii="Arial Narrow" w:eastAsia="Arial Narrow" w:hAnsi="Arial Narrow" w:cs="Arial Narrow"/>
                <w:spacing w:val="9"/>
                <w:w w:val="99"/>
              </w:rPr>
              <w:t>s</w:t>
            </w:r>
            <w:r>
              <w:rPr>
                <w:rFonts w:ascii="Arial Narrow" w:eastAsia="Arial Narrow" w:hAnsi="Arial Narrow" w:cs="Arial Narrow"/>
                <w:spacing w:val="10"/>
                <w:w w:val="99"/>
              </w:rPr>
              <w:t>tab</w:t>
            </w:r>
            <w:r>
              <w:rPr>
                <w:rFonts w:ascii="Arial Narrow" w:eastAsia="Arial Narrow" w:hAnsi="Arial Narrow" w:cs="Arial Narrow"/>
                <w:w w:val="99"/>
              </w:rPr>
              <w:t>l</w:t>
            </w:r>
            <w:r>
              <w:rPr>
                <w:rFonts w:ascii="Arial Narrow" w:eastAsia="Arial Narrow" w:hAnsi="Arial Narrow" w:cs="Arial Narrow"/>
                <w:spacing w:val="-3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9"/>
                <w:w w:val="99"/>
              </w:rPr>
              <w:t>is</w:t>
            </w:r>
            <w:r>
              <w:rPr>
                <w:rFonts w:ascii="Arial Narrow" w:eastAsia="Arial Narrow" w:hAnsi="Arial Narrow" w:cs="Arial Narrow"/>
                <w:spacing w:val="10"/>
                <w:w w:val="99"/>
              </w:rPr>
              <w:t>h</w:t>
            </w:r>
            <w:r>
              <w:rPr>
                <w:rFonts w:ascii="Arial Narrow" w:eastAsia="Arial Narrow" w:hAnsi="Arial Narrow" w:cs="Arial Narrow"/>
                <w:w w:val="99"/>
              </w:rPr>
              <w:t>e</w:t>
            </w:r>
            <w:r>
              <w:rPr>
                <w:rFonts w:ascii="Arial Narrow" w:eastAsia="Arial Narrow" w:hAnsi="Arial Narrow" w:cs="Arial Narrow"/>
                <w:spacing w:val="-3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</w:t>
            </w:r>
          </w:p>
        </w:tc>
      </w:tr>
      <w:tr w:rsidR="007957CC">
        <w:trPr>
          <w:trHeight w:hRule="exact" w:val="2076"/>
        </w:trPr>
        <w:tc>
          <w:tcPr>
            <w:tcW w:w="14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957CC" w:rsidRDefault="007957CC"/>
        </w:tc>
        <w:tc>
          <w:tcPr>
            <w:tcW w:w="1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before="2" w:line="200" w:lineRule="exact"/>
              <w:ind w:left="102" w:right="17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pacing w:val="-3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9"/>
                <w:sz w:val="18"/>
                <w:szCs w:val="18"/>
              </w:rPr>
              <w:t>h</w:t>
            </w:r>
            <w:r>
              <w:rPr>
                <w:rFonts w:ascii="Arial Narrow" w:eastAsia="Arial Narrow" w:hAnsi="Arial Narrow" w:cs="Arial Narrow"/>
                <w:spacing w:val="8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-30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9"/>
                <w:sz w:val="18"/>
                <w:szCs w:val="18"/>
              </w:rPr>
              <w:t>B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-30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9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10"/>
                <w:sz w:val="18"/>
                <w:szCs w:val="18"/>
              </w:rPr>
              <w:t>k</w:t>
            </w:r>
            <w:r>
              <w:rPr>
                <w:rFonts w:ascii="Arial Narrow" w:eastAsia="Arial Narrow" w:hAnsi="Arial Narrow" w:cs="Arial Narrow"/>
                <w:spacing w:val="9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-30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9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pacing w:val="10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pacing w:val="9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g </w:t>
            </w:r>
            <w:r>
              <w:rPr>
                <w:rFonts w:ascii="Arial Narrow" w:eastAsia="Arial Narrow" w:hAnsi="Arial Narrow" w:cs="Arial Narrow"/>
                <w:spacing w:val="10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pacing w:val="9"/>
                <w:sz w:val="18"/>
                <w:szCs w:val="18"/>
              </w:rPr>
              <w:t>taf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f</w:t>
            </w:r>
            <w:r>
              <w:rPr>
                <w:rFonts w:ascii="Arial Narrow" w:eastAsia="Arial Narrow" w:hAnsi="Arial Narrow" w:cs="Arial Narrow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pacing w:val="-29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9"/>
                <w:sz w:val="18"/>
                <w:szCs w:val="18"/>
              </w:rPr>
              <w:t>up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pacing w:val="-30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9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pacing w:val="-30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9"/>
                <w:sz w:val="18"/>
                <w:szCs w:val="18"/>
              </w:rPr>
              <w:t>te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d </w:t>
            </w:r>
            <w:r>
              <w:rPr>
                <w:rFonts w:ascii="Arial Narrow" w:eastAsia="Arial Narrow" w:hAnsi="Arial Narrow" w:cs="Arial Narrow"/>
                <w:spacing w:val="8"/>
                <w:sz w:val="18"/>
                <w:szCs w:val="18"/>
              </w:rPr>
              <w:t>w</w:t>
            </w:r>
            <w:r>
              <w:rPr>
                <w:rFonts w:ascii="Arial Narrow" w:eastAsia="Arial Narrow" w:hAnsi="Arial Narrow" w:cs="Arial Narrow"/>
                <w:spacing w:val="10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pacing w:val="9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h </w:t>
            </w:r>
            <w:r>
              <w:rPr>
                <w:rFonts w:ascii="Arial Narrow" w:eastAsia="Arial Narrow" w:hAnsi="Arial Narrow" w:cs="Arial Narrow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0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pacing w:val="9"/>
                <w:sz w:val="18"/>
                <w:szCs w:val="18"/>
              </w:rPr>
              <w:t>ea</w:t>
            </w:r>
            <w:r>
              <w:rPr>
                <w:rFonts w:ascii="Arial Narrow" w:eastAsia="Arial Narrow" w:hAnsi="Arial Narrow" w:cs="Arial Narrow"/>
                <w:spacing w:val="10"/>
                <w:sz w:val="18"/>
                <w:szCs w:val="18"/>
              </w:rPr>
              <w:t>v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9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pacing w:val="-30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</w:t>
            </w:r>
          </w:p>
          <w:p w:rsidR="007957CC" w:rsidRDefault="002D0107">
            <w:pPr>
              <w:spacing w:line="200" w:lineRule="exact"/>
              <w:ind w:left="102" w:right="54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9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pacing w:val="8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pacing w:val="9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v</w:t>
            </w:r>
            <w:r>
              <w:rPr>
                <w:rFonts w:ascii="Arial Narrow" w:eastAsia="Arial Narrow" w:hAnsi="Arial Narrow" w:cs="Arial Narrow"/>
                <w:spacing w:val="-29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9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10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,</w:t>
            </w:r>
            <w:r>
              <w:rPr>
                <w:rFonts w:ascii="Arial Narrow" w:eastAsia="Arial Narrow" w:hAnsi="Arial Narrow" w:cs="Arial Narrow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b</w:t>
            </w:r>
            <w:r>
              <w:rPr>
                <w:rFonts w:ascii="Arial Narrow" w:eastAsia="Arial Narrow" w:hAnsi="Arial Narrow" w:cs="Arial Narrow"/>
                <w:spacing w:val="-30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9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pacing w:val="8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pacing w:val="-28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9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10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, </w:t>
            </w:r>
            <w:r>
              <w:rPr>
                <w:rFonts w:ascii="Arial Narrow" w:eastAsia="Arial Narrow" w:hAnsi="Arial Narrow" w:cs="Arial Narrow"/>
                <w:spacing w:val="9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pacing w:val="8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-30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9"/>
                <w:sz w:val="18"/>
                <w:szCs w:val="18"/>
              </w:rPr>
              <w:t>at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pacing w:val="-30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9"/>
                <w:sz w:val="18"/>
                <w:szCs w:val="18"/>
              </w:rPr>
              <w:t>ent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pacing w:val="-29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,</w:t>
            </w:r>
          </w:p>
          <w:p w:rsidR="007957CC" w:rsidRDefault="002D0107">
            <w:pPr>
              <w:spacing w:line="200" w:lineRule="exact"/>
              <w:ind w:left="102" w:right="134"/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9"/>
                <w:sz w:val="18"/>
                <w:szCs w:val="18"/>
              </w:rPr>
              <w:t>ut</w:t>
            </w:r>
            <w:r>
              <w:rPr>
                <w:rFonts w:ascii="Arial Narrow" w:eastAsia="Arial Narrow" w:hAnsi="Arial Narrow" w:cs="Arial Narrow"/>
                <w:spacing w:val="10"/>
                <w:sz w:val="18"/>
                <w:szCs w:val="18"/>
              </w:rPr>
              <w:t>ili</w:t>
            </w:r>
            <w:r>
              <w:rPr>
                <w:rFonts w:ascii="Arial Narrow" w:eastAsia="Arial Narrow" w:hAnsi="Arial Narrow" w:cs="Arial Narrow"/>
                <w:spacing w:val="9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pacing w:val="10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pacing w:val="9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10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,</w:t>
            </w:r>
            <w:r>
              <w:rPr>
                <w:rFonts w:ascii="Arial Narrow" w:eastAsia="Arial Narrow" w:hAnsi="Arial Narrow" w:cs="Arial Narrow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0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pacing w:val="-30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9"/>
                <w:sz w:val="18"/>
                <w:szCs w:val="18"/>
              </w:rPr>
              <w:t>b</w:t>
            </w:r>
            <w:r>
              <w:rPr>
                <w:rFonts w:ascii="Arial Narrow" w:eastAsia="Arial Narrow" w:hAnsi="Arial Narrow" w:cs="Arial Narrow"/>
                <w:spacing w:val="10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pacing w:val="9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-30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9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pacing w:val="10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e </w:t>
            </w:r>
            <w:r>
              <w:rPr>
                <w:rFonts w:ascii="Arial Narrow" w:eastAsia="Arial Narrow" w:hAnsi="Arial Narrow" w:cs="Arial Narrow"/>
                <w:spacing w:val="9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10"/>
                <w:sz w:val="18"/>
                <w:szCs w:val="18"/>
              </w:rPr>
              <w:t>ll</w:t>
            </w:r>
            <w:r>
              <w:rPr>
                <w:rFonts w:ascii="Arial Narrow" w:eastAsia="Arial Narrow" w:hAnsi="Arial Narrow" w:cs="Arial Narrow"/>
                <w:spacing w:val="9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pacing w:val="8"/>
                <w:sz w:val="18"/>
                <w:szCs w:val="18"/>
              </w:rPr>
              <w:t>w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-30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9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pacing w:val="10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pacing w:val="9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10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,</w:t>
            </w:r>
            <w:r>
              <w:rPr>
                <w:rFonts w:ascii="Arial Narrow" w:eastAsia="Arial Narrow" w:hAnsi="Arial Narrow" w:cs="Arial Narrow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9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10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pacing w:val="9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pacing w:val="10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pacing w:val="-30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g </w:t>
            </w:r>
            <w:r>
              <w:rPr>
                <w:rFonts w:ascii="Arial Narrow" w:eastAsia="Arial Narrow" w:hAnsi="Arial Narrow" w:cs="Arial Narrow"/>
                <w:spacing w:val="9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10"/>
                <w:sz w:val="18"/>
                <w:szCs w:val="18"/>
              </w:rPr>
              <w:t>ll</w:t>
            </w:r>
            <w:r>
              <w:rPr>
                <w:rFonts w:ascii="Arial Narrow" w:eastAsia="Arial Narrow" w:hAnsi="Arial Narrow" w:cs="Arial Narrow"/>
                <w:spacing w:val="9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pacing w:val="8"/>
                <w:sz w:val="18"/>
                <w:szCs w:val="18"/>
              </w:rPr>
              <w:t>w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-30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9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pacing w:val="10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pacing w:val="9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10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,</w:t>
            </w:r>
            <w:r>
              <w:rPr>
                <w:rFonts w:ascii="Arial Narrow" w:eastAsia="Arial Narrow" w:hAnsi="Arial Narrow" w:cs="Arial Narrow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9"/>
                <w:sz w:val="18"/>
                <w:szCs w:val="18"/>
              </w:rPr>
              <w:t>h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pacing w:val="-30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9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pacing w:val="10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</w:p>
          <w:p w:rsidR="007957CC" w:rsidRDefault="002D0107">
            <w:pPr>
              <w:spacing w:line="200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9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pacing w:val="-3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0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pacing w:val="9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pacing w:val="8"/>
                <w:sz w:val="18"/>
                <w:szCs w:val="18"/>
              </w:rPr>
              <w:t>w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-30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9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pacing w:val="10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pacing w:val="9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9"/>
                <w:sz w:val="18"/>
                <w:szCs w:val="18"/>
              </w:rPr>
              <w:t>b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y</w:t>
            </w:r>
          </w:p>
          <w:p w:rsidR="007957CC" w:rsidRDefault="002D0107">
            <w:pPr>
              <w:spacing w:line="200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9"/>
                <w:sz w:val="18"/>
                <w:szCs w:val="18"/>
              </w:rPr>
              <w:t>2023</w:t>
            </w:r>
          </w:p>
        </w:tc>
        <w:tc>
          <w:tcPr>
            <w:tcW w:w="1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llocate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s</w:t>
            </w:r>
          </w:p>
          <w:p w:rsidR="007957CC" w:rsidRDefault="002D0107">
            <w:pPr>
              <w:spacing w:before="6" w:line="220" w:lineRule="exact"/>
              <w:ind w:left="100" w:right="23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om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fin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ncial year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</w:rPr>
              <w:t>et</w:t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9"/>
              </w:rPr>
              <w:t>N</w:t>
            </w:r>
            <w:r>
              <w:rPr>
                <w:rFonts w:ascii="Arial Narrow" w:eastAsia="Arial Narrow" w:hAnsi="Arial Narrow" w:cs="Arial Narrow"/>
                <w:spacing w:val="10"/>
              </w:rPr>
              <w:t>umbe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14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99"/>
              </w:rPr>
              <w:t>o</w:t>
            </w:r>
            <w:r>
              <w:rPr>
                <w:rFonts w:ascii="Arial Narrow" w:eastAsia="Arial Narrow" w:hAnsi="Arial Narrow" w:cs="Arial Narrow"/>
                <w:spacing w:val="-3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f</w:t>
            </w:r>
          </w:p>
          <w:p w:rsidR="007957CC" w:rsidRDefault="002D0107">
            <w:pPr>
              <w:spacing w:before="1"/>
              <w:ind w:left="102" w:right="22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9"/>
              </w:rPr>
              <w:t>s</w:t>
            </w:r>
            <w:r>
              <w:rPr>
                <w:rFonts w:ascii="Arial Narrow" w:eastAsia="Arial Narrow" w:hAnsi="Arial Narrow" w:cs="Arial Narrow"/>
                <w:spacing w:val="10"/>
              </w:rPr>
              <w:t>taf</w:t>
            </w:r>
            <w:r>
              <w:rPr>
                <w:rFonts w:ascii="Arial Narrow" w:eastAsia="Arial Narrow" w:hAnsi="Arial Narrow" w:cs="Arial Narrow"/>
              </w:rPr>
              <w:t xml:space="preserve">f </w:t>
            </w:r>
            <w:r>
              <w:rPr>
                <w:rFonts w:ascii="Arial Narrow" w:eastAsia="Arial Narrow" w:hAnsi="Arial Narrow" w:cs="Arial Narrow"/>
                <w:spacing w:val="9"/>
              </w:rPr>
              <w:t>s</w:t>
            </w:r>
            <w:r>
              <w:rPr>
                <w:rFonts w:ascii="Arial Narrow" w:eastAsia="Arial Narrow" w:hAnsi="Arial Narrow" w:cs="Arial Narrow"/>
                <w:spacing w:val="10"/>
              </w:rPr>
              <w:t>upporte</w:t>
            </w:r>
            <w:r>
              <w:rPr>
                <w:rFonts w:ascii="Arial Narrow" w:eastAsia="Arial Narrow" w:hAnsi="Arial Narrow" w:cs="Arial Narrow"/>
              </w:rPr>
              <w:t xml:space="preserve">d </w:t>
            </w:r>
            <w:r>
              <w:rPr>
                <w:rFonts w:ascii="Arial Narrow" w:eastAsia="Arial Narrow" w:hAnsi="Arial Narrow" w:cs="Arial Narrow"/>
                <w:spacing w:val="9"/>
              </w:rPr>
              <w:t>wi</w:t>
            </w:r>
            <w:r>
              <w:rPr>
                <w:rFonts w:ascii="Arial Narrow" w:eastAsia="Arial Narrow" w:hAnsi="Arial Narrow" w:cs="Arial Narrow"/>
                <w:spacing w:val="10"/>
              </w:rPr>
              <w:t>t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9"/>
                <w:w w:val="99"/>
              </w:rPr>
              <w:t>w</w:t>
            </w:r>
            <w:r>
              <w:rPr>
                <w:rFonts w:ascii="Arial Narrow" w:eastAsia="Arial Narrow" w:hAnsi="Arial Narrow" w:cs="Arial Narrow"/>
                <w:spacing w:val="10"/>
                <w:w w:val="99"/>
              </w:rPr>
              <w:t>e</w:t>
            </w:r>
            <w:r>
              <w:rPr>
                <w:rFonts w:ascii="Arial Narrow" w:eastAsia="Arial Narrow" w:hAnsi="Arial Narrow" w:cs="Arial Narrow"/>
                <w:w w:val="99"/>
              </w:rPr>
              <w:t>l</w:t>
            </w:r>
            <w:r>
              <w:rPr>
                <w:rFonts w:ascii="Arial Narrow" w:eastAsia="Arial Narrow" w:hAnsi="Arial Narrow" w:cs="Arial Narrow"/>
                <w:spacing w:val="-3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0"/>
              </w:rPr>
              <w:t>fare</w:t>
            </w:r>
            <w:r>
              <w:rPr>
                <w:rFonts w:ascii="Arial Narrow" w:eastAsia="Arial Narrow" w:hAnsi="Arial Narrow" w:cs="Arial Narrow"/>
              </w:rPr>
              <w:t>.</w:t>
            </w:r>
          </w:p>
        </w:tc>
      </w:tr>
      <w:tr w:rsidR="007957CC">
        <w:trPr>
          <w:trHeight w:hRule="exact" w:val="1248"/>
        </w:trPr>
        <w:tc>
          <w:tcPr>
            <w:tcW w:w="149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7957CC"/>
        </w:tc>
        <w:tc>
          <w:tcPr>
            <w:tcW w:w="1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before="2" w:line="200" w:lineRule="exact"/>
              <w:ind w:left="102" w:right="32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9"/>
                <w:sz w:val="18"/>
                <w:szCs w:val="18"/>
              </w:rPr>
              <w:t>Bee</w:t>
            </w:r>
            <w:r>
              <w:rPr>
                <w:rFonts w:ascii="Arial Narrow" w:eastAsia="Arial Narrow" w:hAnsi="Arial Narrow" w:cs="Arial Narrow"/>
                <w:spacing w:val="10"/>
                <w:sz w:val="18"/>
                <w:szCs w:val="18"/>
              </w:rPr>
              <w:t>k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-30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9"/>
                <w:sz w:val="18"/>
                <w:szCs w:val="18"/>
              </w:rPr>
              <w:t>ep</w:t>
            </w:r>
            <w:r>
              <w:rPr>
                <w:rFonts w:ascii="Arial Narrow" w:eastAsia="Arial Narrow" w:hAnsi="Arial Narrow" w:cs="Arial Narrow"/>
                <w:spacing w:val="10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pacing w:val="-30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g </w:t>
            </w:r>
            <w:r>
              <w:rPr>
                <w:rFonts w:ascii="Arial Narrow" w:eastAsia="Arial Narrow" w:hAnsi="Arial Narrow" w:cs="Arial Narrow"/>
                <w:spacing w:val="9"/>
                <w:sz w:val="18"/>
                <w:szCs w:val="18"/>
              </w:rPr>
              <w:t>de</w:t>
            </w:r>
            <w:r>
              <w:rPr>
                <w:rFonts w:ascii="Arial Narrow" w:eastAsia="Arial Narrow" w:hAnsi="Arial Narrow" w:cs="Arial Narrow"/>
                <w:spacing w:val="10"/>
                <w:sz w:val="18"/>
                <w:szCs w:val="18"/>
              </w:rPr>
              <w:t>v</w:t>
            </w:r>
            <w:r>
              <w:rPr>
                <w:rFonts w:ascii="Arial Narrow" w:eastAsia="Arial Narrow" w:hAnsi="Arial Narrow" w:cs="Arial Narrow"/>
                <w:spacing w:val="9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10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pacing w:val="-30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9"/>
                <w:sz w:val="18"/>
                <w:szCs w:val="18"/>
              </w:rPr>
              <w:t>pm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-30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9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t </w:t>
            </w:r>
            <w:r>
              <w:rPr>
                <w:rFonts w:ascii="Arial Narrow" w:eastAsia="Arial Narrow" w:hAnsi="Arial Narrow" w:cs="Arial Narrow"/>
                <w:spacing w:val="9"/>
                <w:sz w:val="18"/>
                <w:szCs w:val="18"/>
              </w:rPr>
              <w:t>dat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-30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9"/>
                <w:sz w:val="18"/>
                <w:szCs w:val="18"/>
              </w:rPr>
              <w:t>/</w:t>
            </w:r>
            <w:r>
              <w:rPr>
                <w:rFonts w:ascii="Arial Narrow" w:eastAsia="Arial Narrow" w:hAnsi="Arial Narrow" w:cs="Arial Narrow"/>
                <w:spacing w:val="10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pacing w:val="9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f</w:t>
            </w:r>
            <w:r>
              <w:rPr>
                <w:rFonts w:ascii="Arial Narrow" w:eastAsia="Arial Narrow" w:hAnsi="Arial Narrow" w:cs="Arial Narrow"/>
                <w:spacing w:val="-30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9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pacing w:val="-30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9"/>
                <w:sz w:val="18"/>
                <w:szCs w:val="18"/>
              </w:rPr>
              <w:t>mat</w:t>
            </w:r>
            <w:r>
              <w:rPr>
                <w:rFonts w:ascii="Arial Narrow" w:eastAsia="Arial Narrow" w:hAnsi="Arial Narrow" w:cs="Arial Narrow"/>
                <w:spacing w:val="10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pacing w:val="-30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n </w:t>
            </w:r>
            <w:r>
              <w:rPr>
                <w:rFonts w:ascii="Arial Narrow" w:eastAsia="Arial Narrow" w:hAnsi="Arial Narrow" w:cs="Arial Narrow"/>
                <w:spacing w:val="10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pacing w:val="9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pacing w:val="10"/>
                <w:sz w:val="18"/>
                <w:szCs w:val="18"/>
              </w:rPr>
              <w:t>ll</w:t>
            </w:r>
            <w:r>
              <w:rPr>
                <w:rFonts w:ascii="Arial Narrow" w:eastAsia="Arial Narrow" w:hAnsi="Arial Narrow" w:cs="Arial Narrow"/>
                <w:spacing w:val="9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10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pacing w:val="9"/>
                <w:sz w:val="18"/>
                <w:szCs w:val="18"/>
              </w:rPr>
              <w:t>te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0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30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8 </w:t>
            </w:r>
            <w:r>
              <w:rPr>
                <w:rFonts w:ascii="Arial Narrow" w:eastAsia="Arial Narrow" w:hAnsi="Arial Narrow" w:cs="Arial Narrow"/>
                <w:spacing w:val="8"/>
                <w:sz w:val="18"/>
                <w:szCs w:val="18"/>
              </w:rPr>
              <w:t>w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-30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8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pacing w:val="9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9"/>
                <w:sz w:val="18"/>
                <w:szCs w:val="18"/>
              </w:rPr>
              <w:t>b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y</w:t>
            </w:r>
            <w:r>
              <w:rPr>
                <w:rFonts w:ascii="Arial Narrow" w:eastAsia="Arial Narrow" w:hAnsi="Arial Narrow" w:cs="Arial Narrow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9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30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9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  <w:tc>
          <w:tcPr>
            <w:tcW w:w="1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before="2" w:line="200" w:lineRule="exact"/>
              <w:ind w:left="100" w:right="28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ll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oca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f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 f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om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fin</w:t>
            </w:r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nc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al ye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b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g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 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ur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g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e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ty to p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tic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te</w:t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before="2" w:line="200" w:lineRule="exact"/>
              <w:ind w:left="102" w:right="4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8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pacing w:val="9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pacing w:val="-30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9"/>
                <w:sz w:val="18"/>
                <w:szCs w:val="18"/>
              </w:rPr>
              <w:t>b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-30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pacing w:val="-30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f </w:t>
            </w:r>
            <w:r>
              <w:rPr>
                <w:rFonts w:ascii="Arial Narrow" w:eastAsia="Arial Narrow" w:hAnsi="Arial Narrow" w:cs="Arial Narrow"/>
                <w:spacing w:val="8"/>
                <w:sz w:val="18"/>
                <w:szCs w:val="18"/>
              </w:rPr>
              <w:t>w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-30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8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pacing w:val="9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s </w:t>
            </w:r>
            <w:r>
              <w:rPr>
                <w:rFonts w:ascii="Arial Narrow" w:eastAsia="Arial Narrow" w:hAnsi="Arial Narrow" w:cs="Arial Narrow"/>
                <w:spacing w:val="9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10"/>
                <w:sz w:val="18"/>
                <w:szCs w:val="18"/>
              </w:rPr>
              <w:t>cc</w:t>
            </w:r>
            <w:r>
              <w:rPr>
                <w:rFonts w:ascii="Arial Narrow" w:eastAsia="Arial Narrow" w:hAnsi="Arial Narrow" w:cs="Arial Narrow"/>
                <w:spacing w:val="9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10"/>
                <w:sz w:val="18"/>
                <w:szCs w:val="18"/>
              </w:rPr>
              <w:t>ss</w:t>
            </w:r>
            <w:r>
              <w:rPr>
                <w:rFonts w:ascii="Arial Narrow" w:eastAsia="Arial Narrow" w:hAnsi="Arial Narrow" w:cs="Arial Narrow"/>
                <w:spacing w:val="9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d </w:t>
            </w:r>
            <w:r>
              <w:rPr>
                <w:rFonts w:ascii="Arial Narrow" w:eastAsia="Arial Narrow" w:hAnsi="Arial Narrow" w:cs="Arial Narrow"/>
                <w:spacing w:val="8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pacing w:val="9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pacing w:val="-30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9"/>
                <w:sz w:val="18"/>
                <w:szCs w:val="18"/>
              </w:rPr>
              <w:t>b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-30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pacing w:val="-30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f </w:t>
            </w:r>
            <w:r>
              <w:rPr>
                <w:rFonts w:ascii="Arial Narrow" w:eastAsia="Arial Narrow" w:hAnsi="Arial Narrow" w:cs="Arial Narrow"/>
                <w:spacing w:val="9"/>
                <w:sz w:val="18"/>
                <w:szCs w:val="18"/>
              </w:rPr>
              <w:t>bee</w:t>
            </w:r>
            <w:r>
              <w:rPr>
                <w:rFonts w:ascii="Arial Narrow" w:eastAsia="Arial Narrow" w:hAnsi="Arial Narrow" w:cs="Arial Narrow"/>
                <w:spacing w:val="10"/>
                <w:sz w:val="18"/>
                <w:szCs w:val="18"/>
              </w:rPr>
              <w:t>k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-30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9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pacing w:val="-30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9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r </w:t>
            </w:r>
            <w:r>
              <w:rPr>
                <w:rFonts w:ascii="Arial Narrow" w:eastAsia="Arial Narrow" w:hAnsi="Arial Narrow" w:cs="Arial Narrow"/>
                <w:spacing w:val="9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pacing w:val="8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pacing w:val="9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pacing w:val="-29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9"/>
                <w:sz w:val="18"/>
                <w:szCs w:val="18"/>
              </w:rPr>
              <w:t>en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pacing w:val="-30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</w:t>
            </w:r>
          </w:p>
        </w:tc>
      </w:tr>
    </w:tbl>
    <w:p w:rsidR="007957CC" w:rsidRDefault="007957CC">
      <w:pPr>
        <w:spacing w:line="200" w:lineRule="exact"/>
      </w:pPr>
    </w:p>
    <w:p w:rsidR="007957CC" w:rsidRDefault="007957CC">
      <w:pPr>
        <w:spacing w:line="200" w:lineRule="exact"/>
      </w:pPr>
    </w:p>
    <w:p w:rsidR="007957CC" w:rsidRDefault="007957CC">
      <w:pPr>
        <w:spacing w:line="200" w:lineRule="exact"/>
      </w:pPr>
    </w:p>
    <w:p w:rsidR="007957CC" w:rsidRDefault="007957CC">
      <w:pPr>
        <w:spacing w:line="200" w:lineRule="exact"/>
      </w:pPr>
    </w:p>
    <w:p w:rsidR="007957CC" w:rsidRDefault="007957CC">
      <w:pPr>
        <w:spacing w:line="200" w:lineRule="exact"/>
      </w:pPr>
    </w:p>
    <w:p w:rsidR="007957CC" w:rsidRDefault="007957CC">
      <w:pPr>
        <w:spacing w:before="13" w:line="280" w:lineRule="exact"/>
        <w:rPr>
          <w:sz w:val="28"/>
          <w:szCs w:val="28"/>
        </w:rPr>
      </w:pPr>
    </w:p>
    <w:p w:rsidR="007957CC" w:rsidRDefault="002D0107">
      <w:pPr>
        <w:spacing w:before="16"/>
        <w:ind w:left="2910" w:right="2853"/>
        <w:jc w:val="center"/>
        <w:rPr>
          <w:rFonts w:ascii="Calibri" w:eastAsia="Calibri" w:hAnsi="Calibri" w:cs="Calibri"/>
          <w:sz w:val="22"/>
          <w:szCs w:val="22"/>
        </w:rPr>
        <w:sectPr w:rsidR="007957CC">
          <w:footerReference w:type="default" r:id="rId97"/>
          <w:pgSz w:w="8400" w:h="11920"/>
          <w:pgMar w:top="1040" w:right="1080" w:bottom="280" w:left="1140" w:header="0" w:footer="0" w:gutter="0"/>
          <w:cols w:space="720"/>
        </w:sectPr>
      </w:pP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pacing w:val="-2"/>
          <w:sz w:val="22"/>
          <w:szCs w:val="22"/>
        </w:rPr>
        <w:t>5</w:t>
      </w:r>
      <w:r>
        <w:rPr>
          <w:rFonts w:ascii="Calibri" w:eastAsia="Calibri" w:hAnsi="Calibri" w:cs="Calibri"/>
          <w:sz w:val="22"/>
          <w:szCs w:val="22"/>
        </w:rPr>
        <w:t>2</w:t>
      </w:r>
    </w:p>
    <w:p w:rsidR="007957CC" w:rsidRDefault="002D0107">
      <w:pPr>
        <w:spacing w:before="72"/>
        <w:ind w:left="2417" w:right="2399"/>
        <w:jc w:val="center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CHAP</w:t>
      </w:r>
      <w:r>
        <w:rPr>
          <w:rFonts w:ascii="Arial Narrow" w:eastAsia="Arial Narrow" w:hAnsi="Arial Narrow" w:cs="Arial Narrow"/>
          <w:b/>
          <w:sz w:val="22"/>
          <w:szCs w:val="22"/>
        </w:rPr>
        <w:t>T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E</w:t>
      </w:r>
      <w:r>
        <w:rPr>
          <w:rFonts w:ascii="Arial Narrow" w:eastAsia="Arial Narrow" w:hAnsi="Arial Narrow" w:cs="Arial Narrow"/>
          <w:b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FI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V</w:t>
      </w:r>
      <w:r>
        <w:rPr>
          <w:rFonts w:ascii="Arial Narrow" w:eastAsia="Arial Narrow" w:hAnsi="Arial Narrow" w:cs="Arial Narrow"/>
          <w:b/>
          <w:sz w:val="22"/>
          <w:szCs w:val="22"/>
        </w:rPr>
        <w:t>E</w:t>
      </w:r>
    </w:p>
    <w:p w:rsidR="007957CC" w:rsidRDefault="002D0107">
      <w:pPr>
        <w:spacing w:before="4" w:line="240" w:lineRule="exact"/>
        <w:ind w:left="272" w:right="256"/>
        <w:jc w:val="center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ASSU</w:t>
      </w:r>
      <w:r>
        <w:rPr>
          <w:rFonts w:ascii="Arial Narrow" w:eastAsia="Arial Narrow" w:hAnsi="Arial Narrow" w:cs="Arial Narrow"/>
          <w:b/>
          <w:sz w:val="22"/>
          <w:szCs w:val="22"/>
        </w:rPr>
        <w:t>MPTIO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NS</w:t>
      </w:r>
      <w:r>
        <w:rPr>
          <w:rFonts w:ascii="Arial Narrow" w:eastAsia="Arial Narrow" w:hAnsi="Arial Narrow" w:cs="Arial Narrow"/>
          <w:b/>
          <w:sz w:val="22"/>
          <w:szCs w:val="22"/>
        </w:rPr>
        <w:t>,</w:t>
      </w:r>
      <w:r>
        <w:rPr>
          <w:rFonts w:ascii="Arial Narrow" w:eastAsia="Arial Narrow" w:hAnsi="Arial Narrow" w:cs="Arial Narrow"/>
          <w:b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IMPL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E</w:t>
      </w:r>
      <w:r>
        <w:rPr>
          <w:rFonts w:ascii="Arial Narrow" w:eastAsia="Arial Narrow" w:hAnsi="Arial Narrow" w:cs="Arial Narrow"/>
          <w:b/>
          <w:sz w:val="22"/>
          <w:szCs w:val="22"/>
        </w:rPr>
        <w:t>ME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N</w:t>
      </w:r>
      <w:r>
        <w:rPr>
          <w:rFonts w:ascii="Arial Narrow" w:eastAsia="Arial Narrow" w:hAnsi="Arial Narrow" w:cs="Arial Narrow"/>
          <w:b/>
          <w:sz w:val="22"/>
          <w:szCs w:val="22"/>
        </w:rPr>
        <w:t>T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b/>
          <w:sz w:val="22"/>
          <w:szCs w:val="22"/>
        </w:rPr>
        <w:t>TION, MO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N</w:t>
      </w:r>
      <w:r>
        <w:rPr>
          <w:rFonts w:ascii="Arial Narrow" w:eastAsia="Arial Narrow" w:hAnsi="Arial Narrow" w:cs="Arial Narrow"/>
          <w:b/>
          <w:sz w:val="22"/>
          <w:szCs w:val="22"/>
        </w:rPr>
        <w:t>I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T</w:t>
      </w:r>
      <w:r>
        <w:rPr>
          <w:rFonts w:ascii="Arial Narrow" w:eastAsia="Arial Narrow" w:hAnsi="Arial Narrow" w:cs="Arial Narrow"/>
          <w:b/>
          <w:sz w:val="22"/>
          <w:szCs w:val="22"/>
        </w:rPr>
        <w:t>O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I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N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G,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EVA</w:t>
      </w:r>
      <w:r>
        <w:rPr>
          <w:rFonts w:ascii="Arial Narrow" w:eastAsia="Arial Narrow" w:hAnsi="Arial Narrow" w:cs="Arial Narrow"/>
          <w:b/>
          <w:sz w:val="22"/>
          <w:szCs w:val="22"/>
        </w:rPr>
        <w:t>L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UA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TION,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REV</w:t>
      </w:r>
      <w:r>
        <w:rPr>
          <w:rFonts w:ascii="Arial Narrow" w:eastAsia="Arial Narrow" w:hAnsi="Arial Narrow" w:cs="Arial Narrow"/>
          <w:b/>
          <w:sz w:val="22"/>
          <w:szCs w:val="22"/>
        </w:rPr>
        <w:t>I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E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W,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REP</w:t>
      </w:r>
      <w:r>
        <w:rPr>
          <w:rFonts w:ascii="Arial Narrow" w:eastAsia="Arial Narrow" w:hAnsi="Arial Narrow" w:cs="Arial Narrow"/>
          <w:b/>
          <w:sz w:val="22"/>
          <w:szCs w:val="22"/>
        </w:rPr>
        <w:t>O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TI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N</w:t>
      </w:r>
      <w:r>
        <w:rPr>
          <w:rFonts w:ascii="Arial Narrow" w:eastAsia="Arial Narrow" w:hAnsi="Arial Narrow" w:cs="Arial Narrow"/>
          <w:b/>
          <w:sz w:val="22"/>
          <w:szCs w:val="22"/>
        </w:rPr>
        <w:t>G</w:t>
      </w:r>
      <w:r>
        <w:rPr>
          <w:rFonts w:ascii="Arial Narrow" w:eastAsia="Arial Narrow" w:hAnsi="Arial Narrow" w:cs="Arial Narrow"/>
          <w:b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b/>
          <w:sz w:val="22"/>
          <w:szCs w:val="22"/>
        </w:rPr>
        <w:t>L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b/>
          <w:sz w:val="22"/>
          <w:szCs w:val="22"/>
        </w:rPr>
        <w:t>N</w:t>
      </w:r>
      <w:r>
        <w:rPr>
          <w:rFonts w:ascii="Arial Narrow" w:eastAsia="Arial Narrow" w:hAnsi="Arial Narrow" w:cs="Arial Narrow"/>
          <w:b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AN</w:t>
      </w:r>
      <w:r>
        <w:rPr>
          <w:rFonts w:ascii="Arial Narrow" w:eastAsia="Arial Narrow" w:hAnsi="Arial Narrow" w:cs="Arial Narrow"/>
          <w:b/>
          <w:sz w:val="22"/>
          <w:szCs w:val="22"/>
        </w:rPr>
        <w:t>D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 xml:space="preserve"> R</w:t>
      </w:r>
      <w:r>
        <w:rPr>
          <w:rFonts w:ascii="Arial Narrow" w:eastAsia="Arial Narrow" w:hAnsi="Arial Narrow" w:cs="Arial Narrow"/>
          <w:b/>
          <w:sz w:val="22"/>
          <w:szCs w:val="22"/>
        </w:rPr>
        <w:t>I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b/>
          <w:sz w:val="22"/>
          <w:szCs w:val="22"/>
        </w:rPr>
        <w:t>K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M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ANA</w:t>
      </w:r>
      <w:r>
        <w:rPr>
          <w:rFonts w:ascii="Arial Narrow" w:eastAsia="Arial Narrow" w:hAnsi="Arial Narrow" w:cs="Arial Narrow"/>
          <w:b/>
          <w:sz w:val="22"/>
          <w:szCs w:val="22"/>
        </w:rPr>
        <w:t>G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E</w:t>
      </w:r>
      <w:r>
        <w:rPr>
          <w:rFonts w:ascii="Arial Narrow" w:eastAsia="Arial Narrow" w:hAnsi="Arial Narrow" w:cs="Arial Narrow"/>
          <w:b/>
          <w:sz w:val="22"/>
          <w:szCs w:val="22"/>
        </w:rPr>
        <w:t>ME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N</w:t>
      </w:r>
      <w:r>
        <w:rPr>
          <w:rFonts w:ascii="Arial Narrow" w:eastAsia="Arial Narrow" w:hAnsi="Arial Narrow" w:cs="Arial Narrow"/>
          <w:b/>
          <w:sz w:val="22"/>
          <w:szCs w:val="22"/>
        </w:rPr>
        <w:t>T</w:t>
      </w:r>
    </w:p>
    <w:p w:rsidR="007957CC" w:rsidRDefault="007957CC">
      <w:pPr>
        <w:spacing w:before="18" w:line="220" w:lineRule="exact"/>
        <w:rPr>
          <w:sz w:val="22"/>
          <w:szCs w:val="22"/>
        </w:rPr>
      </w:pPr>
    </w:p>
    <w:p w:rsidR="007957CC" w:rsidRDefault="002D0107">
      <w:pPr>
        <w:ind w:left="137" w:right="4593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 xml:space="preserve">5.1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b/>
          <w:sz w:val="22"/>
          <w:szCs w:val="22"/>
        </w:rPr>
        <w:t>ssumpti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o</w:t>
      </w:r>
      <w:r>
        <w:rPr>
          <w:rFonts w:ascii="Arial Narrow" w:eastAsia="Arial Narrow" w:hAnsi="Arial Narrow" w:cs="Arial Narrow"/>
          <w:b/>
          <w:sz w:val="22"/>
          <w:szCs w:val="22"/>
        </w:rPr>
        <w:t>ns</w:t>
      </w:r>
    </w:p>
    <w:p w:rsidR="007957CC" w:rsidRDefault="002D0107">
      <w:pPr>
        <w:spacing w:before="4" w:line="240" w:lineRule="exact"/>
        <w:ind w:left="137" w:right="84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The 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ce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 xml:space="preserve">sful 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chi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vem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 xml:space="preserve">nt  of 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s 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trateg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c 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 xml:space="preserve">lan 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 xml:space="preserve">ends 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on 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e fo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lo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g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jo</w:t>
      </w:r>
      <w:r>
        <w:rPr>
          <w:rFonts w:ascii="Arial Narrow" w:eastAsia="Arial Narrow" w:hAnsi="Arial Narrow" w:cs="Arial Narrow"/>
          <w:sz w:val="22"/>
          <w:szCs w:val="22"/>
        </w:rPr>
        <w:t>r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ss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mpt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 xml:space="preserve">s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hich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need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nitor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ng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tim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el</w:t>
      </w:r>
      <w:r>
        <w:rPr>
          <w:rFonts w:ascii="Arial Narrow" w:eastAsia="Arial Narrow" w:hAnsi="Arial Narrow" w:cs="Arial Narrow"/>
          <w:sz w:val="22"/>
          <w:szCs w:val="22"/>
        </w:rPr>
        <w:t>y respon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ed by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the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cil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agement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Team (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MT).</w:t>
      </w:r>
    </w:p>
    <w:p w:rsidR="007957CC" w:rsidRDefault="002D0107">
      <w:pPr>
        <w:tabs>
          <w:tab w:val="left" w:pos="840"/>
        </w:tabs>
        <w:spacing w:before="12" w:line="240" w:lineRule="exact"/>
        <w:ind w:left="857" w:right="85" w:hanging="360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ab/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 xml:space="preserve">dequate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intern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 xml:space="preserve">l 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 xml:space="preserve">ntrol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y</w:t>
      </w:r>
      <w:r>
        <w:rPr>
          <w:rFonts w:ascii="Arial Narrow" w:eastAsia="Arial Narrow" w:hAnsi="Arial Narrow" w:cs="Arial Narrow"/>
          <w:sz w:val="22"/>
          <w:szCs w:val="22"/>
        </w:rPr>
        <w:t xml:space="preserve">stems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and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proc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 xml:space="preserve">s 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ult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ng 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 eff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en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y, eff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ct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ve and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pl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an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e to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all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leg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sla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 f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amew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rk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;</w:t>
      </w:r>
    </w:p>
    <w:p w:rsidR="007957CC" w:rsidRDefault="002D0107">
      <w:pPr>
        <w:tabs>
          <w:tab w:val="left" w:pos="840"/>
        </w:tabs>
        <w:spacing w:before="14" w:line="240" w:lineRule="exact"/>
        <w:ind w:left="857" w:right="81" w:hanging="360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ab/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 xml:space="preserve">dequate  </w:t>
      </w:r>
      <w:r>
        <w:rPr>
          <w:rFonts w:ascii="Arial Narrow" w:eastAsia="Arial Narrow" w:hAnsi="Arial Narrow" w:cs="Arial Narrow"/>
          <w:spacing w:val="1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 xml:space="preserve">man  </w:t>
      </w:r>
      <w:r>
        <w:rPr>
          <w:rFonts w:ascii="Arial Narrow" w:eastAsia="Arial Narrow" w:hAnsi="Arial Narrow" w:cs="Arial Narrow"/>
          <w:spacing w:val="1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ap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 xml:space="preserve">l  </w:t>
      </w:r>
      <w:r>
        <w:rPr>
          <w:rFonts w:ascii="Arial Narrow" w:eastAsia="Arial Narrow" w:hAnsi="Arial Narrow" w:cs="Arial Narrow"/>
          <w:spacing w:val="1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nag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 xml:space="preserve">ment  </w:t>
      </w:r>
      <w:r>
        <w:rPr>
          <w:rFonts w:ascii="Arial Narrow" w:eastAsia="Arial Narrow" w:hAnsi="Arial Narrow" w:cs="Arial Narrow"/>
          <w:spacing w:val="1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 xml:space="preserve">ding  </w:t>
      </w:r>
      <w:r>
        <w:rPr>
          <w:rFonts w:ascii="Arial Narrow" w:eastAsia="Arial Narrow" w:hAnsi="Arial Narrow" w:cs="Arial Narrow"/>
          <w:spacing w:val="1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tract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on</w:t>
      </w:r>
      <w:r>
        <w:rPr>
          <w:rFonts w:ascii="Arial Narrow" w:eastAsia="Arial Narrow" w:hAnsi="Arial Narrow" w:cs="Arial Narrow"/>
          <w:sz w:val="22"/>
          <w:szCs w:val="22"/>
        </w:rPr>
        <w:t>, retent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, de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elo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ment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 xml:space="preserve">nd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cce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sion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ning;</w:t>
      </w:r>
    </w:p>
    <w:p w:rsidR="007957CC" w:rsidRDefault="002D0107">
      <w:pPr>
        <w:tabs>
          <w:tab w:val="left" w:pos="840"/>
        </w:tabs>
        <w:spacing w:before="17" w:line="240" w:lineRule="exact"/>
        <w:ind w:left="857" w:right="84" w:hanging="360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ab/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dequate</w:t>
      </w:r>
      <w:r>
        <w:rPr>
          <w:rFonts w:ascii="Arial Narrow" w:eastAsia="Arial Narrow" w:hAnsi="Arial Narrow" w:cs="Arial Narrow"/>
          <w:spacing w:val="1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perfo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man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man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gement</w:t>
      </w:r>
      <w:r>
        <w:rPr>
          <w:rFonts w:ascii="Arial Narrow" w:eastAsia="Arial Narrow" w:hAnsi="Arial Narrow" w:cs="Arial Narrow"/>
          <w:spacing w:val="1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</w:t>
      </w:r>
      <w:r>
        <w:rPr>
          <w:rFonts w:ascii="Arial Narrow" w:eastAsia="Arial Narrow" w:hAnsi="Arial Narrow" w:cs="Arial Narrow"/>
          <w:spacing w:val="1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ea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ement</w:t>
      </w:r>
      <w:r>
        <w:rPr>
          <w:rFonts w:ascii="Arial Narrow" w:eastAsia="Arial Narrow" w:hAnsi="Arial Narrow" w:cs="Arial Narrow"/>
          <w:spacing w:val="1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sy</w:t>
      </w:r>
      <w:r>
        <w:rPr>
          <w:rFonts w:ascii="Arial Narrow" w:eastAsia="Arial Narrow" w:hAnsi="Arial Narrow" w:cs="Arial Narrow"/>
          <w:sz w:val="22"/>
          <w:szCs w:val="22"/>
        </w:rPr>
        <w:t>ste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s resu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ng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to a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hie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eme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 xml:space="preserve">t of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nnual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get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;</w:t>
      </w:r>
    </w:p>
    <w:p w:rsidR="007957CC" w:rsidRDefault="002D0107">
      <w:pPr>
        <w:tabs>
          <w:tab w:val="left" w:pos="840"/>
        </w:tabs>
        <w:spacing w:before="13" w:line="240" w:lineRule="exact"/>
        <w:ind w:left="857" w:right="84" w:hanging="360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ab/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erv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ce  </w:t>
      </w:r>
      <w:r>
        <w:rPr>
          <w:rFonts w:ascii="Arial Narrow" w:eastAsia="Arial Narrow" w:hAnsi="Arial Narrow" w:cs="Arial Narrow"/>
          <w:spacing w:val="3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pro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 xml:space="preserve">iders  </w:t>
      </w:r>
      <w:r>
        <w:rPr>
          <w:rFonts w:ascii="Arial Narrow" w:eastAsia="Arial Narrow" w:hAnsi="Arial Narrow" w:cs="Arial Narrow"/>
          <w:spacing w:val="3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and  </w:t>
      </w:r>
      <w:r>
        <w:rPr>
          <w:rFonts w:ascii="Arial Narrow" w:eastAsia="Arial Narrow" w:hAnsi="Arial Narrow" w:cs="Arial Narrow"/>
          <w:spacing w:val="3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th</w:t>
      </w:r>
      <w:r>
        <w:rPr>
          <w:rFonts w:ascii="Arial Narrow" w:eastAsia="Arial Narrow" w:hAnsi="Arial Narrow" w:cs="Arial Narrow"/>
          <w:sz w:val="22"/>
          <w:szCs w:val="22"/>
        </w:rPr>
        <w:t xml:space="preserve">er  </w:t>
      </w:r>
      <w:r>
        <w:rPr>
          <w:rFonts w:ascii="Arial Narrow" w:eastAsia="Arial Narrow" w:hAnsi="Arial Narrow" w:cs="Arial Narrow"/>
          <w:spacing w:val="3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sta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k</w:t>
      </w:r>
      <w:r>
        <w:rPr>
          <w:rFonts w:ascii="Arial Narrow" w:eastAsia="Arial Narrow" w:hAnsi="Arial Narrow" w:cs="Arial Narrow"/>
          <w:sz w:val="22"/>
          <w:szCs w:val="22"/>
        </w:rPr>
        <w:t>eho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 xml:space="preserve">ers  </w:t>
      </w:r>
      <w:r>
        <w:rPr>
          <w:rFonts w:ascii="Arial Narrow" w:eastAsia="Arial Narrow" w:hAnsi="Arial Narrow" w:cs="Arial Narrow"/>
          <w:spacing w:val="3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to  </w:t>
      </w:r>
      <w:r>
        <w:rPr>
          <w:rFonts w:ascii="Arial Narrow" w:eastAsia="Arial Narrow" w:hAnsi="Arial Narrow" w:cs="Arial Narrow"/>
          <w:spacing w:val="3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adhere  </w:t>
      </w:r>
      <w:r>
        <w:rPr>
          <w:rFonts w:ascii="Arial Narrow" w:eastAsia="Arial Narrow" w:hAnsi="Arial Narrow" w:cs="Arial Narrow"/>
          <w:spacing w:val="3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to legi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lati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ns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nd regulati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;</w:t>
      </w:r>
    </w:p>
    <w:p w:rsidR="007957CC" w:rsidRDefault="002D0107">
      <w:pPr>
        <w:tabs>
          <w:tab w:val="left" w:pos="840"/>
        </w:tabs>
        <w:spacing w:before="14" w:line="240" w:lineRule="exact"/>
        <w:ind w:left="857" w:right="85" w:hanging="360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ab/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b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rFonts w:ascii="Arial Narrow" w:eastAsia="Arial Narrow" w:hAnsi="Arial Narrow" w:cs="Arial Narrow"/>
          <w:spacing w:val="1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2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nterfere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ce</w:t>
      </w:r>
      <w:r>
        <w:rPr>
          <w:rFonts w:ascii="Arial Narrow" w:eastAsia="Arial Narrow" w:hAnsi="Arial Narrow" w:cs="Arial Narrow"/>
          <w:spacing w:val="2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2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vo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ve</w:t>
      </w:r>
      <w:r>
        <w:rPr>
          <w:rFonts w:ascii="Arial Narrow" w:eastAsia="Arial Narrow" w:hAnsi="Arial Narrow" w:cs="Arial Narrow"/>
          <w:spacing w:val="2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nfrin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g</w:t>
      </w:r>
      <w:r>
        <w:rPr>
          <w:rFonts w:ascii="Arial Narrow" w:eastAsia="Arial Narrow" w:hAnsi="Arial Narrow" w:cs="Arial Narrow"/>
          <w:sz w:val="22"/>
          <w:szCs w:val="22"/>
        </w:rPr>
        <w:t>ement</w:t>
      </w:r>
      <w:r>
        <w:rPr>
          <w:rFonts w:ascii="Arial Narrow" w:eastAsia="Arial Narrow" w:hAnsi="Arial Narrow" w:cs="Arial Narrow"/>
          <w:spacing w:val="1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f</w:t>
      </w:r>
      <w:r>
        <w:rPr>
          <w:rFonts w:ascii="Arial Narrow" w:eastAsia="Arial Narrow" w:hAnsi="Arial Narrow" w:cs="Arial Narrow"/>
          <w:spacing w:val="2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e mandate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 the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cou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ci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;</w:t>
      </w:r>
    </w:p>
    <w:p w:rsidR="007957CC" w:rsidRDefault="002D0107">
      <w:pPr>
        <w:tabs>
          <w:tab w:val="left" w:pos="840"/>
        </w:tabs>
        <w:spacing w:before="12" w:line="240" w:lineRule="exact"/>
        <w:ind w:left="857" w:right="85" w:hanging="360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ab/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xi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 xml:space="preserve">ce 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  st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 xml:space="preserve">ble 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 xml:space="preserve">nd 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ha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mon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 xml:space="preserve">s 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at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sh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p 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bet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 xml:space="preserve">n 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e coun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il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d other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key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keh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ol</w:t>
      </w:r>
      <w:r>
        <w:rPr>
          <w:rFonts w:ascii="Arial Narrow" w:eastAsia="Arial Narrow" w:hAnsi="Arial Narrow" w:cs="Arial Narrow"/>
          <w:sz w:val="22"/>
          <w:szCs w:val="22"/>
        </w:rPr>
        <w:t>ders;</w:t>
      </w:r>
    </w:p>
    <w:p w:rsidR="007957CC" w:rsidRDefault="002D0107">
      <w:pPr>
        <w:tabs>
          <w:tab w:val="left" w:pos="840"/>
        </w:tabs>
        <w:spacing w:before="12" w:line="240" w:lineRule="exact"/>
        <w:ind w:left="857" w:right="80" w:hanging="360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ab/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ont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nued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ve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al,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olit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cal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nd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con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sta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b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y</w:t>
      </w:r>
      <w:r>
        <w:rPr>
          <w:rFonts w:ascii="Arial Narrow" w:eastAsia="Arial Narrow" w:hAnsi="Arial Narrow" w:cs="Arial Narrow"/>
          <w:spacing w:val="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e countr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y</w:t>
      </w:r>
      <w:r>
        <w:rPr>
          <w:rFonts w:ascii="Arial Narrow" w:eastAsia="Arial Narrow" w:hAnsi="Arial Narrow" w:cs="Arial Narrow"/>
          <w:sz w:val="22"/>
          <w:szCs w:val="22"/>
        </w:rPr>
        <w:t>;</w:t>
      </w:r>
    </w:p>
    <w:p w:rsidR="007957CC" w:rsidRDefault="002D0107">
      <w:pPr>
        <w:tabs>
          <w:tab w:val="left" w:pos="840"/>
        </w:tabs>
        <w:spacing w:before="14" w:line="240" w:lineRule="exact"/>
        <w:ind w:left="857" w:right="85" w:hanging="360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ab/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 xml:space="preserve">lanned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xpen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itures</w:t>
      </w:r>
      <w:r>
        <w:rPr>
          <w:rFonts w:ascii="Arial Narrow" w:eastAsia="Arial Narrow" w:hAnsi="Arial Narrow" w:cs="Arial Narrow"/>
          <w:spacing w:val="4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and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enu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 xml:space="preserve">s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are  b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 xml:space="preserve">sed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on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4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 figures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 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ch f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an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ial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year;</w:t>
      </w:r>
    </w:p>
    <w:p w:rsidR="007957CC" w:rsidRDefault="002D0107">
      <w:pPr>
        <w:tabs>
          <w:tab w:val="left" w:pos="840"/>
        </w:tabs>
        <w:spacing w:before="12" w:line="240" w:lineRule="exact"/>
        <w:ind w:left="857" w:right="85" w:hanging="360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ab/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ew</w:t>
      </w:r>
      <w:r>
        <w:rPr>
          <w:rFonts w:ascii="Arial Narrow" w:eastAsia="Arial Narrow" w:hAnsi="Arial Narrow" w:cs="Arial Narrow"/>
          <w:spacing w:val="1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sources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rFonts w:ascii="Arial Narrow" w:eastAsia="Arial Narrow" w:hAnsi="Arial Narrow" w:cs="Arial Narrow"/>
          <w:spacing w:val="1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rev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nues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are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appro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1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</w:t>
      </w:r>
      <w:r>
        <w:rPr>
          <w:rFonts w:ascii="Arial Narrow" w:eastAsia="Arial Narrow" w:hAnsi="Arial Narrow" w:cs="Arial Narrow"/>
          <w:spacing w:val="1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b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co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oper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tion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 in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ea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h f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al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y</w:t>
      </w:r>
      <w:r>
        <w:rPr>
          <w:rFonts w:ascii="Arial Narrow" w:eastAsia="Arial Narrow" w:hAnsi="Arial Narrow" w:cs="Arial Narrow"/>
          <w:sz w:val="22"/>
          <w:szCs w:val="22"/>
        </w:rPr>
        <w:t>ear;</w:t>
      </w:r>
    </w:p>
    <w:p w:rsidR="007957CC" w:rsidRDefault="002D0107">
      <w:pPr>
        <w:tabs>
          <w:tab w:val="left" w:pos="840"/>
        </w:tabs>
        <w:spacing w:before="14" w:line="240" w:lineRule="exact"/>
        <w:ind w:left="857" w:right="84" w:hanging="360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ab/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ersonn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x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en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and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bv</w:t>
      </w:r>
      <w:r>
        <w:rPr>
          <w:rFonts w:ascii="Arial Narrow" w:eastAsia="Arial Narrow" w:hAnsi="Arial Narrow" w:cs="Arial Narrow"/>
          <w:sz w:val="22"/>
          <w:szCs w:val="22"/>
        </w:rPr>
        <w:t>ent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on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the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entr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g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ver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ment are 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x</w:t>
      </w:r>
      <w:r>
        <w:rPr>
          <w:rFonts w:ascii="Arial Narrow" w:eastAsia="Arial Narrow" w:hAnsi="Arial Narrow" w:cs="Arial Narrow"/>
          <w:sz w:val="22"/>
          <w:szCs w:val="22"/>
        </w:rPr>
        <w:t>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cted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to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crea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 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the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ife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e of 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is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n;</w:t>
      </w:r>
    </w:p>
    <w:p w:rsidR="007957CC" w:rsidRDefault="002D0107">
      <w:pPr>
        <w:tabs>
          <w:tab w:val="left" w:pos="840"/>
        </w:tabs>
        <w:spacing w:before="16" w:line="240" w:lineRule="exact"/>
        <w:ind w:left="857" w:right="84" w:hanging="360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>Wo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 xml:space="preserve">king  </w:t>
      </w:r>
      <w:r>
        <w:rPr>
          <w:rFonts w:ascii="Arial Narrow" w:eastAsia="Arial Narrow" w:hAnsi="Arial Narrow" w:cs="Arial Narrow"/>
          <w:spacing w:val="3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too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 xml:space="preserve">s  </w:t>
      </w:r>
      <w:r>
        <w:rPr>
          <w:rFonts w:ascii="Arial Narrow" w:eastAsia="Arial Narrow" w:hAnsi="Arial Narrow" w:cs="Arial Narrow"/>
          <w:spacing w:val="3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of  </w:t>
      </w:r>
      <w:r>
        <w:rPr>
          <w:rFonts w:ascii="Arial Narrow" w:eastAsia="Arial Narrow" w:hAnsi="Arial Narrow" w:cs="Arial Narrow"/>
          <w:spacing w:val="3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the  </w:t>
      </w:r>
      <w:r>
        <w:rPr>
          <w:rFonts w:ascii="Arial Narrow" w:eastAsia="Arial Narrow" w:hAnsi="Arial Narrow" w:cs="Arial Narrow"/>
          <w:spacing w:val="3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dif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f</w:t>
      </w:r>
      <w:r>
        <w:rPr>
          <w:rFonts w:ascii="Arial Narrow" w:eastAsia="Arial Narrow" w:hAnsi="Arial Narrow" w:cs="Arial Narrow"/>
          <w:sz w:val="22"/>
          <w:szCs w:val="22"/>
        </w:rPr>
        <w:t xml:space="preserve">erent  </w:t>
      </w:r>
      <w:r>
        <w:rPr>
          <w:rFonts w:ascii="Arial Narrow" w:eastAsia="Arial Narrow" w:hAnsi="Arial Narrow" w:cs="Arial Narrow"/>
          <w:spacing w:val="3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y</w:t>
      </w:r>
      <w:r>
        <w:rPr>
          <w:rFonts w:ascii="Arial Narrow" w:eastAsia="Arial Narrow" w:hAnsi="Arial Narrow" w:cs="Arial Narrow"/>
          <w:sz w:val="22"/>
          <w:szCs w:val="22"/>
        </w:rPr>
        <w:t xml:space="preserve">pes  </w:t>
      </w:r>
      <w:r>
        <w:rPr>
          <w:rFonts w:ascii="Arial Narrow" w:eastAsia="Arial Narrow" w:hAnsi="Arial Narrow" w:cs="Arial Narrow"/>
          <w:spacing w:val="3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and  </w:t>
      </w:r>
      <w:r>
        <w:rPr>
          <w:rFonts w:ascii="Arial Narrow" w:eastAsia="Arial Narrow" w:hAnsi="Arial Narrow" w:cs="Arial Narrow"/>
          <w:spacing w:val="3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other  </w:t>
      </w:r>
      <w:r>
        <w:rPr>
          <w:rFonts w:ascii="Arial Narrow" w:eastAsia="Arial Narrow" w:hAnsi="Arial Narrow" w:cs="Arial Narrow"/>
          <w:spacing w:val="3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ap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 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x</w:t>
      </w:r>
      <w:r>
        <w:rPr>
          <w:rFonts w:ascii="Arial Narrow" w:eastAsia="Arial Narrow" w:hAnsi="Arial Narrow" w:cs="Arial Narrow"/>
          <w:sz w:val="22"/>
          <w:szCs w:val="22"/>
        </w:rPr>
        <w:t>pen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itur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are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xpe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ted to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be pur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;</w:t>
      </w:r>
    </w:p>
    <w:p w:rsidR="007957CC" w:rsidRDefault="002D0107">
      <w:pPr>
        <w:tabs>
          <w:tab w:val="left" w:pos="840"/>
        </w:tabs>
        <w:spacing w:before="12" w:line="240" w:lineRule="exact"/>
        <w:ind w:left="857" w:right="80" w:hanging="360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5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cc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ssf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 xml:space="preserve">l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mp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ment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on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of 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his</w:t>
      </w:r>
      <w:r>
        <w:rPr>
          <w:rFonts w:ascii="Arial Narrow" w:eastAsia="Arial Narrow" w:hAnsi="Arial Narrow" w:cs="Arial Narrow"/>
          <w:spacing w:val="4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trate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g</w:t>
      </w:r>
      <w:r>
        <w:rPr>
          <w:rFonts w:ascii="Arial Narrow" w:eastAsia="Arial Narrow" w:hAnsi="Arial Narrow" w:cs="Arial Narrow"/>
          <w:sz w:val="22"/>
          <w:szCs w:val="22"/>
        </w:rPr>
        <w:t xml:space="preserve">ic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 xml:space="preserve">an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qu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r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 effe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ve </w:t>
      </w:r>
      <w:r>
        <w:rPr>
          <w:rFonts w:ascii="Arial Narrow" w:eastAsia="Arial Narrow" w:hAnsi="Arial Narrow" w:cs="Arial Narrow"/>
          <w:spacing w:val="2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mob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z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 xml:space="preserve">tion </w:t>
      </w:r>
      <w:r>
        <w:rPr>
          <w:rFonts w:ascii="Arial Narrow" w:eastAsia="Arial Narrow" w:hAnsi="Arial Narrow" w:cs="Arial Narrow"/>
          <w:spacing w:val="2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of </w:t>
      </w:r>
      <w:r>
        <w:rPr>
          <w:rFonts w:ascii="Arial Narrow" w:eastAsia="Arial Narrow" w:hAnsi="Arial Narrow" w:cs="Arial Narrow"/>
          <w:spacing w:val="2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uf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f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 xml:space="preserve">ient </w:t>
      </w:r>
      <w:r>
        <w:rPr>
          <w:rFonts w:ascii="Arial Narrow" w:eastAsia="Arial Narrow" w:hAnsi="Arial Narrow" w:cs="Arial Narrow"/>
          <w:spacing w:val="2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</w:t>
      </w:r>
      <w:r>
        <w:rPr>
          <w:rFonts w:ascii="Arial Narrow" w:eastAsia="Arial Narrow" w:hAnsi="Arial Narrow" w:cs="Arial Narrow"/>
          <w:spacing w:val="4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al </w:t>
      </w:r>
      <w:r>
        <w:rPr>
          <w:rFonts w:ascii="Arial Narrow" w:eastAsia="Arial Narrow" w:hAnsi="Arial Narrow" w:cs="Arial Narrow"/>
          <w:spacing w:val="2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 xml:space="preserve">d </w:t>
      </w:r>
      <w:r>
        <w:rPr>
          <w:rFonts w:ascii="Arial Narrow" w:eastAsia="Arial Narrow" w:hAnsi="Arial Narrow" w:cs="Arial Narrow"/>
          <w:spacing w:val="2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no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-</w:t>
      </w:r>
      <w:r>
        <w:rPr>
          <w:rFonts w:ascii="Arial Narrow" w:eastAsia="Arial Narrow" w:hAnsi="Arial Narrow" w:cs="Arial Narrow"/>
          <w:sz w:val="22"/>
          <w:szCs w:val="22"/>
        </w:rPr>
        <w:t>fin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</w:t>
      </w:r>
    </w:p>
    <w:p w:rsidR="007957CC" w:rsidRDefault="002D0107">
      <w:pPr>
        <w:spacing w:line="240" w:lineRule="exact"/>
        <w:ind w:left="857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resour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;</w:t>
      </w:r>
    </w:p>
    <w:p w:rsidR="007957CC" w:rsidRDefault="002D0107">
      <w:pPr>
        <w:tabs>
          <w:tab w:val="left" w:pos="840"/>
        </w:tabs>
        <w:spacing w:before="17" w:line="240" w:lineRule="exact"/>
        <w:ind w:left="857" w:right="84" w:hanging="360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ab/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ont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nued</w:t>
      </w:r>
      <w:r>
        <w:rPr>
          <w:rFonts w:ascii="Arial Narrow" w:eastAsia="Arial Narrow" w:hAnsi="Arial Narrow" w:cs="Arial Narrow"/>
          <w:spacing w:val="4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g</w:t>
      </w:r>
      <w:r>
        <w:rPr>
          <w:rFonts w:ascii="Arial Narrow" w:eastAsia="Arial Narrow" w:hAnsi="Arial Narrow" w:cs="Arial Narrow"/>
          <w:sz w:val="22"/>
          <w:szCs w:val="22"/>
        </w:rPr>
        <w:t>ne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4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rFonts w:ascii="Arial Narrow" w:eastAsia="Arial Narrow" w:hAnsi="Arial Narrow" w:cs="Arial Narrow"/>
          <w:spacing w:val="4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keho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ers</w:t>
      </w:r>
      <w:r>
        <w:rPr>
          <w:rFonts w:ascii="Arial Narrow" w:eastAsia="Arial Narrow" w:hAnsi="Arial Narrow" w:cs="Arial Narrow"/>
          <w:spacing w:val="4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to</w:t>
      </w:r>
      <w:r>
        <w:rPr>
          <w:rFonts w:ascii="Arial Narrow" w:eastAsia="Arial Narrow" w:hAnsi="Arial Narrow" w:cs="Arial Narrow"/>
          <w:spacing w:val="4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pport</w:t>
      </w:r>
      <w:r>
        <w:rPr>
          <w:rFonts w:ascii="Arial Narrow" w:eastAsia="Arial Narrow" w:hAnsi="Arial Narrow" w:cs="Arial Narrow"/>
          <w:spacing w:val="4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</w:t>
      </w:r>
      <w:r>
        <w:rPr>
          <w:rFonts w:ascii="Arial Narrow" w:eastAsia="Arial Narrow" w:hAnsi="Arial Narrow" w:cs="Arial Narrow"/>
          <w:spacing w:val="4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spo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d effe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ve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y</w:t>
      </w:r>
      <w:r>
        <w:rPr>
          <w:rFonts w:ascii="Arial Narrow" w:eastAsia="Arial Narrow" w:hAnsi="Arial Narrow" w:cs="Arial Narrow"/>
          <w:spacing w:val="2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to</w:t>
      </w:r>
      <w:r>
        <w:rPr>
          <w:rFonts w:ascii="Arial Narrow" w:eastAsia="Arial Narrow" w:hAnsi="Arial Narrow" w:cs="Arial Narrow"/>
          <w:spacing w:val="1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2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eeds</w:t>
      </w:r>
      <w:r>
        <w:rPr>
          <w:rFonts w:ascii="Arial Narrow" w:eastAsia="Arial Narrow" w:hAnsi="Arial Narrow" w:cs="Arial Narrow"/>
          <w:spacing w:val="1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rFonts w:ascii="Arial Narrow" w:eastAsia="Arial Narrow" w:hAnsi="Arial Narrow" w:cs="Arial Narrow"/>
          <w:spacing w:val="1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stome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2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</w:t>
      </w:r>
      <w:r>
        <w:rPr>
          <w:rFonts w:ascii="Arial Narrow" w:eastAsia="Arial Narrow" w:hAnsi="Arial Narrow" w:cs="Arial Narrow"/>
          <w:spacing w:val="1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ity</w:t>
      </w:r>
      <w:r>
        <w:rPr>
          <w:rFonts w:ascii="Arial Narrow" w:eastAsia="Arial Narrow" w:hAnsi="Arial Narrow" w:cs="Arial Narrow"/>
          <w:spacing w:val="1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at</w:t>
      </w:r>
      <w:r>
        <w:rPr>
          <w:rFonts w:ascii="Arial Narrow" w:eastAsia="Arial Narrow" w:hAnsi="Arial Narrow" w:cs="Arial Narrow"/>
          <w:spacing w:val="1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ge</w:t>
      </w:r>
      <w:r>
        <w:rPr>
          <w:rFonts w:ascii="Arial Narrow" w:eastAsia="Arial Narrow" w:hAnsi="Arial Narrow" w:cs="Arial Narrow"/>
          <w:spacing w:val="1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</w:t>
      </w:r>
    </w:p>
    <w:p w:rsidR="007957CC" w:rsidRDefault="002D0107">
      <w:pPr>
        <w:spacing w:line="240" w:lineRule="exact"/>
        <w:ind w:left="857"/>
        <w:rPr>
          <w:rFonts w:ascii="Arial Narrow" w:eastAsia="Arial Narrow" w:hAnsi="Arial Narrow" w:cs="Arial Narrow"/>
          <w:sz w:val="22"/>
          <w:szCs w:val="22"/>
        </w:rPr>
        <w:sectPr w:rsidR="007957CC">
          <w:footerReference w:type="default" r:id="rId98"/>
          <w:pgSz w:w="8400" w:h="11920"/>
          <w:pgMar w:top="1060" w:right="1040" w:bottom="280" w:left="1140" w:header="0" w:footer="1003" w:gutter="0"/>
          <w:pgNumType w:start="153"/>
          <w:cols w:space="720"/>
        </w:sectPr>
      </w:pP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pl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men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ing the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stra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eg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n;</w:t>
      </w:r>
    </w:p>
    <w:p w:rsidR="007957CC" w:rsidRDefault="002D0107">
      <w:pPr>
        <w:tabs>
          <w:tab w:val="left" w:pos="920"/>
        </w:tabs>
        <w:spacing w:before="51"/>
        <w:ind w:left="937" w:right="184" w:hanging="360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>Ti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y</w:t>
      </w:r>
      <w:r>
        <w:rPr>
          <w:rFonts w:ascii="Arial Narrow" w:eastAsia="Arial Narrow" w:hAnsi="Arial Narrow" w:cs="Arial Narrow"/>
          <w:spacing w:val="3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sbur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ement</w:t>
      </w:r>
      <w:r>
        <w:rPr>
          <w:rFonts w:ascii="Arial Narrow" w:eastAsia="Arial Narrow" w:hAnsi="Arial Narrow" w:cs="Arial Narrow"/>
          <w:spacing w:val="3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rFonts w:ascii="Arial Narrow" w:eastAsia="Arial Narrow" w:hAnsi="Arial Narrow" w:cs="Arial Narrow"/>
          <w:spacing w:val="3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fund</w:t>
      </w:r>
      <w:r>
        <w:rPr>
          <w:rFonts w:ascii="Arial Narrow" w:eastAsia="Arial Narrow" w:hAnsi="Arial Narrow" w:cs="Arial Narrow"/>
          <w:spacing w:val="3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from</w:t>
      </w:r>
      <w:r>
        <w:rPr>
          <w:rFonts w:ascii="Arial Narrow" w:eastAsia="Arial Narrow" w:hAnsi="Arial Narrow" w:cs="Arial Narrow"/>
          <w:spacing w:val="3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3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central</w:t>
      </w:r>
      <w:r>
        <w:rPr>
          <w:rFonts w:ascii="Arial Narrow" w:eastAsia="Arial Narrow" w:hAnsi="Arial Narrow" w:cs="Arial Narrow"/>
          <w:spacing w:val="3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go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nme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3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d other</w:t>
      </w:r>
      <w:r>
        <w:rPr>
          <w:rFonts w:ascii="Arial Narrow" w:eastAsia="Arial Narrow" w:hAnsi="Arial Narrow" w:cs="Arial Narrow"/>
          <w:spacing w:val="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opm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nt</w:t>
      </w:r>
      <w:r>
        <w:rPr>
          <w:rFonts w:ascii="Arial Narrow" w:eastAsia="Arial Narrow" w:hAnsi="Arial Narrow" w:cs="Arial Narrow"/>
          <w:spacing w:val="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artners as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per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app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ed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ual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 budget;</w:t>
      </w:r>
    </w:p>
    <w:p w:rsidR="007957CC" w:rsidRDefault="002D0107">
      <w:pPr>
        <w:tabs>
          <w:tab w:val="left" w:pos="920"/>
        </w:tabs>
        <w:spacing w:before="18" w:line="240" w:lineRule="exact"/>
        <w:ind w:left="937" w:right="184" w:hanging="360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ab/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ont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nued</w:t>
      </w:r>
      <w:r>
        <w:rPr>
          <w:rFonts w:ascii="Arial Narrow" w:eastAsia="Arial Narrow" w:hAnsi="Arial Narrow" w:cs="Arial Narrow"/>
          <w:spacing w:val="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vi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ion</w:t>
      </w:r>
      <w:r>
        <w:rPr>
          <w:rFonts w:ascii="Arial Narrow" w:eastAsia="Arial Narrow" w:hAnsi="Arial Narrow" w:cs="Arial Narrow"/>
          <w:spacing w:val="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rFonts w:ascii="Arial Narrow" w:eastAsia="Arial Narrow" w:hAnsi="Arial Narrow" w:cs="Arial Narrow"/>
          <w:spacing w:val="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hn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ic</w:t>
      </w:r>
      <w:r>
        <w:rPr>
          <w:rFonts w:ascii="Arial Narrow" w:eastAsia="Arial Narrow" w:hAnsi="Arial Narrow" w:cs="Arial Narrow"/>
          <w:sz w:val="22"/>
          <w:szCs w:val="22"/>
        </w:rPr>
        <w:t>al</w:t>
      </w:r>
      <w:r>
        <w:rPr>
          <w:rFonts w:ascii="Arial Narrow" w:eastAsia="Arial Narrow" w:hAnsi="Arial Narrow" w:cs="Arial Narrow"/>
          <w:spacing w:val="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support,</w:t>
      </w:r>
      <w:r>
        <w:rPr>
          <w:rFonts w:ascii="Arial Narrow" w:eastAsia="Arial Narrow" w:hAnsi="Arial Narrow" w:cs="Arial Narrow"/>
          <w:spacing w:val="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ol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cie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,</w:t>
      </w:r>
      <w:r>
        <w:rPr>
          <w:rFonts w:ascii="Arial Narrow" w:eastAsia="Arial Narrow" w:hAnsi="Arial Narrow" w:cs="Arial Narrow"/>
          <w:spacing w:val="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gu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 other ne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ssa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y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port f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om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 M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DA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and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lo</w:t>
      </w:r>
      <w:r>
        <w:rPr>
          <w:rFonts w:ascii="Arial Narrow" w:eastAsia="Arial Narrow" w:hAnsi="Arial Narrow" w:cs="Arial Narrow"/>
          <w:sz w:val="22"/>
          <w:szCs w:val="22"/>
        </w:rPr>
        <w:t>pment partners;</w:t>
      </w:r>
    </w:p>
    <w:p w:rsidR="007957CC" w:rsidRDefault="002D0107">
      <w:pPr>
        <w:spacing w:line="260" w:lineRule="exact"/>
        <w:ind w:left="577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Symbol" w:eastAsia="Symbol" w:hAnsi="Symbol" w:cs="Symbol"/>
          <w:position w:val="-1"/>
          <w:sz w:val="22"/>
          <w:szCs w:val="22"/>
        </w:rPr>
        <w:t></w:t>
      </w:r>
      <w:r>
        <w:rPr>
          <w:position w:val="-1"/>
          <w:sz w:val="22"/>
          <w:szCs w:val="22"/>
        </w:rPr>
        <w:t xml:space="preserve">   </w:t>
      </w:r>
      <w:r>
        <w:rPr>
          <w:spacing w:val="38"/>
          <w:position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position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ont</w:t>
      </w:r>
      <w:r>
        <w:rPr>
          <w:rFonts w:ascii="Arial Narrow" w:eastAsia="Arial Narrow" w:hAnsi="Arial Narrow" w:cs="Arial Narrow"/>
          <w:spacing w:val="1"/>
          <w:position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nued</w:t>
      </w:r>
      <w:r>
        <w:rPr>
          <w:rFonts w:ascii="Arial Narrow" w:eastAsia="Arial Narrow" w:hAnsi="Arial Narrow" w:cs="Arial Narrow"/>
          <w:spacing w:val="-2"/>
          <w:position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sta</w:t>
      </w:r>
      <w:r>
        <w:rPr>
          <w:rFonts w:ascii="Arial Narrow" w:eastAsia="Arial Narrow" w:hAnsi="Arial Narrow" w:cs="Arial Narrow"/>
          <w:spacing w:val="-2"/>
          <w:position w:val="-1"/>
          <w:sz w:val="22"/>
          <w:szCs w:val="22"/>
        </w:rPr>
        <w:t>b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position w:val="-1"/>
          <w:sz w:val="22"/>
          <w:szCs w:val="22"/>
        </w:rPr>
        <w:t>l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position w:val="-1"/>
          <w:sz w:val="22"/>
          <w:szCs w:val="22"/>
        </w:rPr>
        <w:t>t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y</w:t>
      </w:r>
      <w:r>
        <w:rPr>
          <w:rFonts w:ascii="Arial Narrow" w:eastAsia="Arial Narrow" w:hAnsi="Arial Narrow" w:cs="Arial Narrow"/>
          <w:spacing w:val="1"/>
          <w:position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and</w:t>
      </w:r>
      <w:r>
        <w:rPr>
          <w:rFonts w:ascii="Arial Narrow" w:eastAsia="Arial Narrow" w:hAnsi="Arial Narrow" w:cs="Arial Narrow"/>
          <w:spacing w:val="-2"/>
          <w:position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position w:val="-1"/>
          <w:sz w:val="22"/>
          <w:szCs w:val="22"/>
        </w:rPr>
        <w:t>m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pr</w:t>
      </w:r>
      <w:r>
        <w:rPr>
          <w:rFonts w:ascii="Arial Narrow" w:eastAsia="Arial Narrow" w:hAnsi="Arial Narrow" w:cs="Arial Narrow"/>
          <w:spacing w:val="-2"/>
          <w:position w:val="-1"/>
          <w:sz w:val="22"/>
          <w:szCs w:val="22"/>
        </w:rPr>
        <w:t>ov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ed e</w:t>
      </w:r>
      <w:r>
        <w:rPr>
          <w:rFonts w:ascii="Arial Narrow" w:eastAsia="Arial Narrow" w:hAnsi="Arial Narrow" w:cs="Arial Narrow"/>
          <w:spacing w:val="1"/>
          <w:position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2"/>
          <w:position w:val="-1"/>
          <w:sz w:val="22"/>
          <w:szCs w:val="22"/>
        </w:rPr>
        <w:t>n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om</w:t>
      </w:r>
      <w:r>
        <w:rPr>
          <w:rFonts w:ascii="Arial Narrow" w:eastAsia="Arial Narrow" w:hAnsi="Arial Narrow" w:cs="Arial Narrow"/>
          <w:spacing w:val="-1"/>
          <w:position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1"/>
          <w:position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gro</w:t>
      </w:r>
      <w:r>
        <w:rPr>
          <w:rFonts w:ascii="Arial Narrow" w:eastAsia="Arial Narrow" w:hAnsi="Arial Narrow" w:cs="Arial Narrow"/>
          <w:spacing w:val="-1"/>
          <w:position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th</w:t>
      </w:r>
      <w:r>
        <w:rPr>
          <w:rFonts w:ascii="Arial Narrow" w:eastAsia="Arial Narrow" w:hAnsi="Arial Narrow" w:cs="Arial Narrow"/>
          <w:spacing w:val="-2"/>
          <w:position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of the</w:t>
      </w:r>
      <w:r>
        <w:rPr>
          <w:rFonts w:ascii="Arial Narrow" w:eastAsia="Arial Narrow" w:hAnsi="Arial Narrow" w:cs="Arial Narrow"/>
          <w:spacing w:val="-2"/>
          <w:position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1"/>
          <w:position w:val="-1"/>
          <w:sz w:val="22"/>
          <w:szCs w:val="22"/>
        </w:rPr>
        <w:t>o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untry;</w:t>
      </w:r>
    </w:p>
    <w:p w:rsidR="007957CC" w:rsidRDefault="002D0107">
      <w:pPr>
        <w:spacing w:line="260" w:lineRule="exact"/>
        <w:ind w:left="577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3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ont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nued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good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leade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ship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the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vel;</w:t>
      </w:r>
    </w:p>
    <w:p w:rsidR="007957CC" w:rsidRDefault="002D0107">
      <w:pPr>
        <w:tabs>
          <w:tab w:val="left" w:pos="920"/>
        </w:tabs>
        <w:spacing w:before="19" w:line="240" w:lineRule="exact"/>
        <w:ind w:left="937" w:right="184" w:hanging="360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 xml:space="preserve">The  </w:t>
      </w:r>
      <w:r>
        <w:rPr>
          <w:rFonts w:ascii="Arial Narrow" w:eastAsia="Arial Narrow" w:hAnsi="Arial Narrow" w:cs="Arial Narrow"/>
          <w:spacing w:val="2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en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g</w:t>
      </w:r>
      <w:r>
        <w:rPr>
          <w:rFonts w:ascii="Arial Narrow" w:eastAsia="Arial Narrow" w:hAnsi="Arial Narrow" w:cs="Arial Narrow"/>
          <w:sz w:val="22"/>
          <w:szCs w:val="22"/>
        </w:rPr>
        <w:t xml:space="preserve">ed  </w:t>
      </w:r>
      <w:r>
        <w:rPr>
          <w:rFonts w:ascii="Arial Narrow" w:eastAsia="Arial Narrow" w:hAnsi="Arial Narrow" w:cs="Arial Narrow"/>
          <w:spacing w:val="2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st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ateg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c  </w:t>
      </w:r>
      <w:r>
        <w:rPr>
          <w:rFonts w:ascii="Arial Narrow" w:eastAsia="Arial Narrow" w:hAnsi="Arial Narrow" w:cs="Arial Narrow"/>
          <w:spacing w:val="2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ut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 xml:space="preserve">s  </w:t>
      </w:r>
      <w:r>
        <w:rPr>
          <w:rFonts w:ascii="Arial Narrow" w:eastAsia="Arial Narrow" w:hAnsi="Arial Narrow" w:cs="Arial Narrow"/>
          <w:spacing w:val="2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f</w:t>
      </w:r>
      <w:r>
        <w:rPr>
          <w:rFonts w:ascii="Arial Narrow" w:eastAsia="Arial Narrow" w:hAnsi="Arial Narrow" w:cs="Arial Narrow"/>
          <w:sz w:val="22"/>
          <w:szCs w:val="22"/>
        </w:rPr>
        <w:t xml:space="preserve">lect  </w:t>
      </w:r>
      <w:r>
        <w:rPr>
          <w:rFonts w:ascii="Arial Narrow" w:eastAsia="Arial Narrow" w:hAnsi="Arial Narrow" w:cs="Arial Narrow"/>
          <w:spacing w:val="2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 xml:space="preserve">he  </w:t>
      </w:r>
      <w:r>
        <w:rPr>
          <w:rFonts w:ascii="Arial Narrow" w:eastAsia="Arial Narrow" w:hAnsi="Arial Narrow" w:cs="Arial Narrow"/>
          <w:spacing w:val="2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ip</w:t>
      </w:r>
      <w:r>
        <w:rPr>
          <w:rFonts w:ascii="Arial Narrow" w:eastAsia="Arial Narrow" w:hAnsi="Arial Narrow" w:cs="Arial Narrow"/>
          <w:sz w:val="22"/>
          <w:szCs w:val="22"/>
        </w:rPr>
        <w:t>ated de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pme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ts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 the Co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l;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</w:t>
      </w:r>
    </w:p>
    <w:p w:rsidR="007957CC" w:rsidRDefault="002D0107">
      <w:pPr>
        <w:tabs>
          <w:tab w:val="left" w:pos="920"/>
        </w:tabs>
        <w:spacing w:before="11" w:line="240" w:lineRule="exact"/>
        <w:ind w:left="937" w:right="184" w:hanging="360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ab/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it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ve    </w:t>
      </w:r>
      <w:r>
        <w:rPr>
          <w:rFonts w:ascii="Arial Narrow" w:eastAsia="Arial Narrow" w:hAnsi="Arial Narrow" w:cs="Arial Narrow"/>
          <w:spacing w:val="1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resp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 xml:space="preserve">s    </w:t>
      </w:r>
      <w:r>
        <w:rPr>
          <w:rFonts w:ascii="Arial Narrow" w:eastAsia="Arial Narrow" w:hAnsi="Arial Narrow" w:cs="Arial Narrow"/>
          <w:spacing w:val="1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of    </w:t>
      </w:r>
      <w:r>
        <w:rPr>
          <w:rFonts w:ascii="Arial Narrow" w:eastAsia="Arial Narrow" w:hAnsi="Arial Narrow" w:cs="Arial Narrow"/>
          <w:spacing w:val="1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sta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k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olde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 xml:space="preserve">s    </w:t>
      </w:r>
      <w:r>
        <w:rPr>
          <w:rFonts w:ascii="Arial Narrow" w:eastAsia="Arial Narrow" w:hAnsi="Arial Narrow" w:cs="Arial Narrow"/>
          <w:spacing w:val="1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to    </w:t>
      </w:r>
      <w:r>
        <w:rPr>
          <w:rFonts w:ascii="Arial Narrow" w:eastAsia="Arial Narrow" w:hAnsi="Arial Narrow" w:cs="Arial Narrow"/>
          <w:spacing w:val="1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en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on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ent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 con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vat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on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the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oun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.</w:t>
      </w:r>
    </w:p>
    <w:p w:rsidR="007957CC" w:rsidRDefault="007957CC">
      <w:pPr>
        <w:spacing w:before="15" w:line="220" w:lineRule="exact"/>
        <w:rPr>
          <w:sz w:val="22"/>
          <w:szCs w:val="22"/>
        </w:rPr>
      </w:pPr>
    </w:p>
    <w:p w:rsidR="007957CC" w:rsidRDefault="002D0107">
      <w:pPr>
        <w:ind w:left="217" w:right="4503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>5.2 Imple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m</w:t>
      </w:r>
      <w:r>
        <w:rPr>
          <w:rFonts w:ascii="Arial Narrow" w:eastAsia="Arial Narrow" w:hAnsi="Arial Narrow" w:cs="Arial Narrow"/>
          <w:b/>
          <w:sz w:val="22"/>
          <w:szCs w:val="22"/>
        </w:rPr>
        <w:t>entati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o</w:t>
      </w:r>
      <w:r>
        <w:rPr>
          <w:rFonts w:ascii="Arial Narrow" w:eastAsia="Arial Narrow" w:hAnsi="Arial Narrow" w:cs="Arial Narrow"/>
          <w:b/>
          <w:sz w:val="22"/>
          <w:szCs w:val="22"/>
        </w:rPr>
        <w:t>n</w:t>
      </w:r>
    </w:p>
    <w:p w:rsidR="007957CC" w:rsidRDefault="002D0107">
      <w:pPr>
        <w:spacing w:before="4" w:line="240" w:lineRule="exact"/>
        <w:ind w:left="217" w:right="180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p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entat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on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 th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ateg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c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lan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(</w:t>
      </w:r>
      <w:r>
        <w:rPr>
          <w:rFonts w:ascii="Arial Narrow" w:eastAsia="Arial Narrow" w:hAnsi="Arial Narrow" w:cs="Arial Narrow"/>
          <w:sz w:val="22"/>
          <w:szCs w:val="22"/>
        </w:rPr>
        <w:t>2018/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2</w:t>
      </w:r>
      <w:r>
        <w:rPr>
          <w:rFonts w:ascii="Arial Narrow" w:eastAsia="Arial Narrow" w:hAnsi="Arial Narrow" w:cs="Arial Narrow"/>
          <w:sz w:val="22"/>
          <w:szCs w:val="22"/>
        </w:rPr>
        <w:t>01</w:t>
      </w:r>
      <w:r>
        <w:rPr>
          <w:rFonts w:ascii="Arial Narrow" w:eastAsia="Arial Narrow" w:hAnsi="Arial Narrow" w:cs="Arial Narrow"/>
          <w:spacing w:val="4"/>
          <w:sz w:val="22"/>
          <w:szCs w:val="22"/>
        </w:rPr>
        <w:t>9</w:t>
      </w:r>
      <w:r>
        <w:rPr>
          <w:rFonts w:ascii="Arial Narrow" w:eastAsia="Arial Narrow" w:hAnsi="Arial Narrow" w:cs="Arial Narrow"/>
          <w:sz w:val="22"/>
          <w:szCs w:val="22"/>
        </w:rPr>
        <w:t>-20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2</w:t>
      </w:r>
      <w:r>
        <w:rPr>
          <w:rFonts w:ascii="Arial Narrow" w:eastAsia="Arial Narrow" w:hAnsi="Arial Narrow" w:cs="Arial Narrow"/>
          <w:sz w:val="22"/>
          <w:szCs w:val="22"/>
        </w:rPr>
        <w:t>2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/</w:t>
      </w:r>
      <w:r>
        <w:rPr>
          <w:rFonts w:ascii="Arial Narrow" w:eastAsia="Arial Narrow" w:hAnsi="Arial Narrow" w:cs="Arial Narrow"/>
          <w:sz w:val="22"/>
          <w:szCs w:val="22"/>
        </w:rPr>
        <w:t>2023)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ha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 xml:space="preserve">l be the 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respo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si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b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 xml:space="preserve">y 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of 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all  sta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k</w:t>
      </w:r>
      <w:r>
        <w:rPr>
          <w:rFonts w:ascii="Arial Narrow" w:eastAsia="Arial Narrow" w:hAnsi="Arial Narrow" w:cs="Arial Narrow"/>
          <w:sz w:val="22"/>
          <w:szCs w:val="22"/>
        </w:rPr>
        <w:t>eho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de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 xml:space="preserve">s 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of 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 xml:space="preserve">lala 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str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ct 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oun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 xml:space="preserve">. 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 xml:space="preserve">e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tri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x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ir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ctor</w:t>
      </w:r>
      <w:r>
        <w:rPr>
          <w:rFonts w:ascii="Arial Narrow" w:eastAsia="Arial Narrow" w:hAnsi="Arial Narrow" w:cs="Arial Narrow"/>
          <w:spacing w:val="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(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DED</w:t>
      </w:r>
      <w:r>
        <w:rPr>
          <w:rFonts w:ascii="Arial Narrow" w:eastAsia="Arial Narrow" w:hAnsi="Arial Narrow" w:cs="Arial Narrow"/>
          <w:sz w:val="22"/>
          <w:szCs w:val="22"/>
        </w:rPr>
        <w:t>)</w:t>
      </w:r>
      <w:r>
        <w:rPr>
          <w:rFonts w:ascii="Arial Narrow" w:eastAsia="Arial Narrow" w:hAnsi="Arial Narrow" w:cs="Arial Narrow"/>
          <w:spacing w:val="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ho</w:t>
      </w:r>
      <w:r>
        <w:rPr>
          <w:rFonts w:ascii="Arial Narrow" w:eastAsia="Arial Narrow" w:hAnsi="Arial Narrow" w:cs="Arial Narrow"/>
          <w:spacing w:val="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is</w:t>
      </w:r>
      <w:r>
        <w:rPr>
          <w:rFonts w:ascii="Arial Narrow" w:eastAsia="Arial Narrow" w:hAnsi="Arial Narrow" w:cs="Arial Narrow"/>
          <w:spacing w:val="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hief</w:t>
      </w:r>
      <w:r>
        <w:rPr>
          <w:rFonts w:ascii="Arial Narrow" w:eastAsia="Arial Narrow" w:hAnsi="Arial Narrow" w:cs="Arial Narrow"/>
          <w:spacing w:val="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xe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ut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Offi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er</w:t>
      </w:r>
      <w:r>
        <w:rPr>
          <w:rFonts w:ascii="Arial Narrow" w:eastAsia="Arial Narrow" w:hAnsi="Arial Narrow" w:cs="Arial Narrow"/>
          <w:spacing w:val="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rFonts w:ascii="Arial Narrow" w:eastAsia="Arial Narrow" w:hAnsi="Arial Narrow" w:cs="Arial Narrow"/>
          <w:spacing w:val="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e</w:t>
      </w:r>
    </w:p>
    <w:p w:rsidR="007957CC" w:rsidRDefault="002D0107">
      <w:pPr>
        <w:spacing w:before="2" w:line="240" w:lineRule="exact"/>
        <w:ind w:left="217" w:right="181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tri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ith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rt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cil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Mana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g</w:t>
      </w:r>
      <w:r>
        <w:rPr>
          <w:rFonts w:ascii="Arial Narrow" w:eastAsia="Arial Narrow" w:hAnsi="Arial Narrow" w:cs="Arial Narrow"/>
          <w:sz w:val="22"/>
          <w:szCs w:val="22"/>
        </w:rPr>
        <w:t>eme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t Team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(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MT) sha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 xml:space="preserve">l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b</w:t>
      </w:r>
      <w:r>
        <w:rPr>
          <w:rFonts w:ascii="Arial Narrow" w:eastAsia="Arial Narrow" w:hAnsi="Arial Narrow" w:cs="Arial Narrow"/>
          <w:sz w:val="22"/>
          <w:szCs w:val="22"/>
        </w:rPr>
        <w:t>e resp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ble for 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 xml:space="preserve">e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mp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enta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ion, 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nito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ing 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d 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al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at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on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f the</w:t>
      </w:r>
      <w:r>
        <w:rPr>
          <w:rFonts w:ascii="Arial Narrow" w:eastAsia="Arial Narrow" w:hAnsi="Arial Narrow" w:cs="Arial Narrow"/>
          <w:spacing w:val="1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trateg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1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an</w:t>
      </w:r>
      <w:r>
        <w:rPr>
          <w:rFonts w:ascii="Arial Narrow" w:eastAsia="Arial Narrow" w:hAnsi="Arial Narrow" w:cs="Arial Narrow"/>
          <w:spacing w:val="1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for</w:t>
      </w:r>
      <w:r>
        <w:rPr>
          <w:rFonts w:ascii="Arial Narrow" w:eastAsia="Arial Narrow" w:hAnsi="Arial Narrow" w:cs="Arial Narrow"/>
          <w:spacing w:val="1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lala</w:t>
      </w:r>
      <w:r>
        <w:rPr>
          <w:rFonts w:ascii="Arial Narrow" w:eastAsia="Arial Narrow" w:hAnsi="Arial Narrow" w:cs="Arial Narrow"/>
          <w:spacing w:val="1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tri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1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oun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.</w:t>
      </w:r>
      <w:r>
        <w:rPr>
          <w:rFonts w:ascii="Arial Narrow" w:eastAsia="Arial Narrow" w:hAnsi="Arial Narrow" w:cs="Arial Narrow"/>
          <w:spacing w:val="1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DE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1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sha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gu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ar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y</w:t>
      </w:r>
      <w:r>
        <w:rPr>
          <w:rFonts w:ascii="Arial Narrow" w:eastAsia="Arial Narrow" w:hAnsi="Arial Narrow" w:cs="Arial Narrow"/>
          <w:spacing w:val="1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repo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t to</w:t>
      </w:r>
      <w:r>
        <w:rPr>
          <w:rFonts w:ascii="Arial Narrow" w:eastAsia="Arial Narrow" w:hAnsi="Arial Narrow" w:cs="Arial Narrow"/>
          <w:spacing w:val="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ct</w:t>
      </w:r>
      <w:r>
        <w:rPr>
          <w:rFonts w:ascii="Arial Narrow" w:eastAsia="Arial Narrow" w:hAnsi="Arial Narrow" w:cs="Arial Narrow"/>
          <w:spacing w:val="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oun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il</w:t>
      </w:r>
      <w:r>
        <w:rPr>
          <w:rFonts w:ascii="Arial Narrow" w:eastAsia="Arial Narrow" w:hAnsi="Arial Narrow" w:cs="Arial Narrow"/>
          <w:spacing w:val="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tin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g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ith</w:t>
      </w:r>
      <w:r>
        <w:rPr>
          <w:rFonts w:ascii="Arial Narrow" w:eastAsia="Arial Narrow" w:hAnsi="Arial Narrow" w:cs="Arial Narrow"/>
          <w:spacing w:val="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regards</w:t>
      </w:r>
      <w:r>
        <w:rPr>
          <w:rFonts w:ascii="Arial Narrow" w:eastAsia="Arial Narrow" w:hAnsi="Arial Narrow" w:cs="Arial Narrow"/>
          <w:spacing w:val="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all</w:t>
      </w:r>
      <w:r>
        <w:rPr>
          <w:rFonts w:ascii="Arial Narrow" w:eastAsia="Arial Narrow" w:hAnsi="Arial Narrow" w:cs="Arial Narrow"/>
          <w:spacing w:val="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erforma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ce</w:t>
      </w:r>
      <w:r>
        <w:rPr>
          <w:rFonts w:ascii="Arial Narrow" w:eastAsia="Arial Narrow" w:hAnsi="Arial Narrow" w:cs="Arial Narrow"/>
          <w:spacing w:val="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f</w:t>
      </w:r>
    </w:p>
    <w:p w:rsidR="007957CC" w:rsidRDefault="002D0107">
      <w:pPr>
        <w:spacing w:line="240" w:lineRule="exact"/>
        <w:ind w:left="217" w:right="186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3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st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ateg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3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lan.</w:t>
      </w:r>
      <w:r>
        <w:rPr>
          <w:rFonts w:ascii="Arial Narrow" w:eastAsia="Arial Narrow" w:hAnsi="Arial Narrow" w:cs="Arial Narrow"/>
          <w:spacing w:val="3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For</w:t>
      </w:r>
      <w:r>
        <w:rPr>
          <w:rFonts w:ascii="Arial Narrow" w:eastAsia="Arial Narrow" w:hAnsi="Arial Narrow" w:cs="Arial Narrow"/>
          <w:spacing w:val="3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3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ssf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3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oordi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at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on</w:t>
      </w:r>
      <w:r>
        <w:rPr>
          <w:rFonts w:ascii="Arial Narrow" w:eastAsia="Arial Narrow" w:hAnsi="Arial Narrow" w:cs="Arial Narrow"/>
          <w:spacing w:val="3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rFonts w:ascii="Arial Narrow" w:eastAsia="Arial Narrow" w:hAnsi="Arial Narrow" w:cs="Arial Narrow"/>
          <w:spacing w:val="3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all</w:t>
      </w:r>
      <w:r>
        <w:rPr>
          <w:rFonts w:ascii="Arial Narrow" w:eastAsia="Arial Narrow" w:hAnsi="Arial Narrow" w:cs="Arial Narrow"/>
          <w:spacing w:val="3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erv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ce</w:t>
      </w:r>
      <w:r>
        <w:rPr>
          <w:rFonts w:ascii="Arial Narrow" w:eastAsia="Arial Narrow" w:hAnsi="Arial Narrow" w:cs="Arial Narrow"/>
          <w:spacing w:val="3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re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s</w:t>
      </w:r>
    </w:p>
    <w:p w:rsidR="007957CC" w:rsidRDefault="002D0107">
      <w:pPr>
        <w:spacing w:before="2" w:line="240" w:lineRule="exact"/>
        <w:ind w:left="217" w:right="184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(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epartmen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 xml:space="preserve">s  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 xml:space="preserve">d  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ni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 xml:space="preserve">s),   the  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la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 xml:space="preserve">ning  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tat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sti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 xml:space="preserve">s  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an</w:t>
      </w:r>
      <w:r>
        <w:rPr>
          <w:rFonts w:ascii="Arial Narrow" w:eastAsia="Arial Narrow" w:hAnsi="Arial Narrow" w:cs="Arial Narrow"/>
          <w:sz w:val="22"/>
          <w:szCs w:val="22"/>
        </w:rPr>
        <w:t xml:space="preserve">d  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itori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g departm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nt</w:t>
      </w:r>
      <w:r>
        <w:rPr>
          <w:rFonts w:ascii="Arial Narrow" w:eastAsia="Arial Narrow" w:hAnsi="Arial Narrow" w:cs="Arial Narrow"/>
          <w:spacing w:val="3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ha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2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be</w:t>
      </w:r>
      <w:r>
        <w:rPr>
          <w:rFonts w:ascii="Arial Narrow" w:eastAsia="Arial Narrow" w:hAnsi="Arial Narrow" w:cs="Arial Narrow"/>
          <w:spacing w:val="3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ble</w:t>
      </w:r>
      <w:r>
        <w:rPr>
          <w:rFonts w:ascii="Arial Narrow" w:eastAsia="Arial Narrow" w:hAnsi="Arial Narrow" w:cs="Arial Narrow"/>
          <w:spacing w:val="3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to</w:t>
      </w:r>
      <w:r>
        <w:rPr>
          <w:rFonts w:ascii="Arial Narrow" w:eastAsia="Arial Narrow" w:hAnsi="Arial Narrow" w:cs="Arial Narrow"/>
          <w:spacing w:val="2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coo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dina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3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</w:t>
      </w:r>
      <w:r>
        <w:rPr>
          <w:rFonts w:ascii="Arial Narrow" w:eastAsia="Arial Narrow" w:hAnsi="Arial Narrow" w:cs="Arial Narrow"/>
          <w:spacing w:val="2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pro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ide</w:t>
      </w:r>
      <w:r>
        <w:rPr>
          <w:rFonts w:ascii="Arial Narrow" w:eastAsia="Arial Narrow" w:hAnsi="Arial Narrow" w:cs="Arial Narrow"/>
          <w:spacing w:val="2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ight</w:t>
      </w:r>
      <w:r>
        <w:rPr>
          <w:rFonts w:ascii="Arial Narrow" w:eastAsia="Arial Narrow" w:hAnsi="Arial Narrow" w:cs="Arial Narrow"/>
          <w:spacing w:val="2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n</w:t>
      </w:r>
    </w:p>
    <w:p w:rsidR="007957CC" w:rsidRDefault="002D0107">
      <w:pPr>
        <w:spacing w:line="240" w:lineRule="exact"/>
        <w:ind w:left="217" w:right="186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le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entat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on,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on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to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g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val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at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on</w:t>
      </w:r>
      <w:r>
        <w:rPr>
          <w:rFonts w:ascii="Arial Narrow" w:eastAsia="Arial Narrow" w:hAnsi="Arial Narrow" w:cs="Arial Narrow"/>
          <w:spacing w:val="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he</w:t>
      </w:r>
      <w:r>
        <w:rPr>
          <w:rFonts w:ascii="Arial Narrow" w:eastAsia="Arial Narrow" w:hAnsi="Arial Narrow" w:cs="Arial Narrow"/>
          <w:spacing w:val="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strat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gic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lan.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,</w:t>
      </w:r>
    </w:p>
    <w:p w:rsidR="007957CC" w:rsidRDefault="002D0107">
      <w:pPr>
        <w:spacing w:before="4" w:line="240" w:lineRule="exact"/>
        <w:ind w:left="217" w:right="18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resp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ct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ve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epar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men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nd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nits sha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be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spo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sib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e for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y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to day</w:t>
      </w:r>
      <w:r>
        <w:rPr>
          <w:rFonts w:ascii="Arial Narrow" w:eastAsia="Arial Narrow" w:hAnsi="Arial Narrow" w:cs="Arial Narrow"/>
          <w:spacing w:val="1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ope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at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on</w:t>
      </w:r>
      <w:r>
        <w:rPr>
          <w:rFonts w:ascii="Arial Narrow" w:eastAsia="Arial Narrow" w:hAnsi="Arial Narrow" w:cs="Arial Narrow"/>
          <w:spacing w:val="1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rFonts w:ascii="Arial Narrow" w:eastAsia="Arial Narrow" w:hAnsi="Arial Narrow" w:cs="Arial Narrow"/>
          <w:spacing w:val="1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1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tra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eg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1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lan</w:t>
      </w:r>
      <w:r>
        <w:rPr>
          <w:rFonts w:ascii="Arial Narrow" w:eastAsia="Arial Narrow" w:hAnsi="Arial Narrow" w:cs="Arial Narrow"/>
          <w:spacing w:val="1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</w:t>
      </w:r>
      <w:r>
        <w:rPr>
          <w:rFonts w:ascii="Arial Narrow" w:eastAsia="Arial Narrow" w:hAnsi="Arial Narrow" w:cs="Arial Narrow"/>
          <w:spacing w:val="1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oll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borat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on</w:t>
      </w:r>
      <w:r>
        <w:rPr>
          <w:rFonts w:ascii="Arial Narrow" w:eastAsia="Arial Narrow" w:hAnsi="Arial Narrow" w:cs="Arial Narrow"/>
          <w:spacing w:val="1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ith</w:t>
      </w:r>
      <w:r>
        <w:rPr>
          <w:rFonts w:ascii="Arial Narrow" w:eastAsia="Arial Narrow" w:hAnsi="Arial Narrow" w:cs="Arial Narrow"/>
          <w:spacing w:val="1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key</w:t>
      </w:r>
      <w:r>
        <w:rPr>
          <w:rFonts w:ascii="Arial Narrow" w:eastAsia="Arial Narrow" w:hAnsi="Arial Narrow" w:cs="Arial Narrow"/>
          <w:spacing w:val="1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sta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k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old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 xml:space="preserve">s of  </w:t>
      </w:r>
      <w:r>
        <w:rPr>
          <w:rFonts w:ascii="Arial Narrow" w:eastAsia="Arial Narrow" w:hAnsi="Arial Narrow" w:cs="Arial Narrow"/>
          <w:spacing w:val="1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the  </w:t>
      </w:r>
      <w:r>
        <w:rPr>
          <w:rFonts w:ascii="Arial Narrow" w:eastAsia="Arial Narrow" w:hAnsi="Arial Narrow" w:cs="Arial Narrow"/>
          <w:spacing w:val="1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ct  </w:t>
      </w:r>
      <w:r>
        <w:rPr>
          <w:rFonts w:ascii="Arial Narrow" w:eastAsia="Arial Narrow" w:hAnsi="Arial Narrow" w:cs="Arial Narrow"/>
          <w:spacing w:val="1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oun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 xml:space="preserve">.  </w:t>
      </w:r>
      <w:r>
        <w:rPr>
          <w:rFonts w:ascii="Arial Narrow" w:eastAsia="Arial Narrow" w:hAnsi="Arial Narrow" w:cs="Arial Narrow"/>
          <w:spacing w:val="1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 xml:space="preserve">ble  </w:t>
      </w:r>
      <w:r>
        <w:rPr>
          <w:rFonts w:ascii="Arial Narrow" w:eastAsia="Arial Narrow" w:hAnsi="Arial Narrow" w:cs="Arial Narrow"/>
          <w:spacing w:val="1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24  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sha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 xml:space="preserve">l  </w:t>
      </w:r>
      <w:r>
        <w:rPr>
          <w:rFonts w:ascii="Arial Narrow" w:eastAsia="Arial Narrow" w:hAnsi="Arial Narrow" w:cs="Arial Narrow"/>
          <w:spacing w:val="1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g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 xml:space="preserve">ide  </w:t>
      </w:r>
      <w:r>
        <w:rPr>
          <w:rFonts w:ascii="Arial Narrow" w:eastAsia="Arial Narrow" w:hAnsi="Arial Narrow" w:cs="Arial Narrow"/>
          <w:spacing w:val="1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 xml:space="preserve">e  </w:t>
      </w:r>
      <w:r>
        <w:rPr>
          <w:rFonts w:ascii="Arial Narrow" w:eastAsia="Arial Narrow" w:hAnsi="Arial Narrow" w:cs="Arial Narrow"/>
          <w:spacing w:val="1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f</w:t>
      </w:r>
      <w:r>
        <w:rPr>
          <w:rFonts w:ascii="Arial Narrow" w:eastAsia="Arial Narrow" w:hAnsi="Arial Narrow" w:cs="Arial Narrow"/>
          <w:sz w:val="22"/>
          <w:szCs w:val="22"/>
        </w:rPr>
        <w:t xml:space="preserve">ormat  </w:t>
      </w:r>
      <w:r>
        <w:rPr>
          <w:rFonts w:ascii="Arial Narrow" w:eastAsia="Arial Narrow" w:hAnsi="Arial Narrow" w:cs="Arial Narrow"/>
          <w:spacing w:val="1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of  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</w:p>
    <w:p w:rsidR="007957CC" w:rsidRDefault="002D0107">
      <w:pPr>
        <w:spacing w:line="240" w:lineRule="exact"/>
        <w:ind w:left="217" w:right="447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pl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ment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 xml:space="preserve">tion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la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.</w:t>
      </w:r>
    </w:p>
    <w:p w:rsidR="007957CC" w:rsidRDefault="002D0107">
      <w:pPr>
        <w:spacing w:line="240" w:lineRule="exact"/>
        <w:ind w:left="217" w:right="437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 xml:space="preserve">Table 24: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E</w:t>
      </w:r>
      <w:r>
        <w:rPr>
          <w:rFonts w:ascii="Arial Narrow" w:eastAsia="Arial Narrow" w:hAnsi="Arial Narrow" w:cs="Arial Narrow"/>
          <w:b/>
          <w:sz w:val="22"/>
          <w:szCs w:val="22"/>
        </w:rPr>
        <w:t>x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b/>
          <w:sz w:val="22"/>
          <w:szCs w:val="22"/>
        </w:rPr>
        <w:t>mple of i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m</w:t>
      </w:r>
      <w:r>
        <w:rPr>
          <w:rFonts w:ascii="Arial Narrow" w:eastAsia="Arial Narrow" w:hAnsi="Arial Narrow" w:cs="Arial Narrow"/>
          <w:b/>
          <w:sz w:val="22"/>
          <w:szCs w:val="22"/>
        </w:rPr>
        <w:t>pl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b/>
          <w:sz w:val="22"/>
          <w:szCs w:val="22"/>
        </w:rPr>
        <w:t>menta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t</w:t>
      </w:r>
      <w:r>
        <w:rPr>
          <w:rFonts w:ascii="Arial Narrow" w:eastAsia="Arial Narrow" w:hAnsi="Arial Narrow" w:cs="Arial Narrow"/>
          <w:b/>
          <w:sz w:val="22"/>
          <w:szCs w:val="22"/>
        </w:rPr>
        <w:t>ion plan: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 xml:space="preserve"> P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anning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t</w:t>
      </w:r>
      <w:r>
        <w:rPr>
          <w:rFonts w:ascii="Arial Narrow" w:eastAsia="Arial Narrow" w:hAnsi="Arial Narrow" w:cs="Arial Narrow"/>
          <w:b/>
          <w:sz w:val="22"/>
          <w:szCs w:val="22"/>
        </w:rPr>
        <w:t>atistics and</w:t>
      </w:r>
    </w:p>
    <w:p w:rsidR="007957CC" w:rsidRDefault="005457C4">
      <w:pPr>
        <w:spacing w:line="240" w:lineRule="exact"/>
        <w:ind w:left="217" w:right="4152"/>
        <w:jc w:val="both"/>
        <w:rPr>
          <w:rFonts w:ascii="Arial Narrow" w:eastAsia="Arial Narrow" w:hAnsi="Arial Narrow" w:cs="Arial Narrow"/>
          <w:sz w:val="22"/>
          <w:szCs w:val="22"/>
        </w:rPr>
        <w:sectPr w:rsidR="007957CC">
          <w:pgSz w:w="8400" w:h="11920"/>
          <w:pgMar w:top="1080" w:right="940" w:bottom="280" w:left="1060" w:header="0" w:footer="1003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01695" behindDoc="1" locked="0" layoutInCell="1" allowOverlap="1">
                <wp:simplePos x="0" y="0"/>
                <wp:positionH relativeFrom="page">
                  <wp:posOffset>738505</wp:posOffset>
                </wp:positionH>
                <wp:positionV relativeFrom="paragraph">
                  <wp:posOffset>157480</wp:posOffset>
                </wp:positionV>
                <wp:extent cx="3928745" cy="762000"/>
                <wp:effectExtent l="0" t="0" r="0" b="4445"/>
                <wp:wrapNone/>
                <wp:docPr id="2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874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36"/>
                              <w:gridCol w:w="646"/>
                              <w:gridCol w:w="759"/>
                              <w:gridCol w:w="523"/>
                              <w:gridCol w:w="581"/>
                              <w:gridCol w:w="665"/>
                              <w:gridCol w:w="665"/>
                              <w:gridCol w:w="665"/>
                              <w:gridCol w:w="665"/>
                              <w:gridCol w:w="665"/>
                            </w:tblGrid>
                            <w:tr w:rsidR="007957CC">
                              <w:trPr>
                                <w:trHeight w:hRule="exact" w:val="127"/>
                              </w:trPr>
                              <w:tc>
                                <w:tcPr>
                                  <w:tcW w:w="336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8CCE3"/>
                                </w:tcPr>
                                <w:p w:rsidR="007957CC" w:rsidRDefault="002D0107">
                                  <w:pPr>
                                    <w:spacing w:line="10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10"/>
                                      <w:szCs w:val="10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646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8CCE3"/>
                                </w:tcPr>
                                <w:p w:rsidR="007957CC" w:rsidRDefault="002D0107">
                                  <w:pPr>
                                    <w:spacing w:line="10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10"/>
                                      <w:szCs w:val="1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10"/>
                                      <w:szCs w:val="1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10"/>
                                      <w:szCs w:val="1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  <w:sz w:val="10"/>
                                      <w:szCs w:val="1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10"/>
                                      <w:szCs w:val="1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10"/>
                                      <w:szCs w:val="10"/>
                                    </w:rPr>
                                    <w:t>eg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3"/>
                                      <w:sz w:val="10"/>
                                      <w:szCs w:val="1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10"/>
                                      <w:szCs w:val="10"/>
                                    </w:rPr>
                                    <w:t>c</w:t>
                                  </w:r>
                                </w:p>
                                <w:p w:rsidR="007957CC" w:rsidRDefault="002D0107">
                                  <w:pPr>
                                    <w:ind w:left="102"/>
                                    <w:rPr>
                                      <w:rFonts w:ascii="Calibri" w:eastAsia="Calibri" w:hAnsi="Calibri" w:cs="Calibri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10"/>
                                      <w:szCs w:val="1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10"/>
                                      <w:szCs w:val="10"/>
                                    </w:rPr>
                                    <w:t>bj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10"/>
                                      <w:szCs w:val="1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10"/>
                                      <w:szCs w:val="1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10"/>
                                      <w:szCs w:val="1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w w:val="101"/>
                                      <w:sz w:val="10"/>
                                      <w:szCs w:val="1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10"/>
                                      <w:szCs w:val="10"/>
                                    </w:rPr>
                                    <w:t>ve</w:t>
                                  </w:r>
                                </w:p>
                              </w:tc>
                              <w:tc>
                                <w:tcPr>
                                  <w:tcW w:w="759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8CCE3"/>
                                </w:tcPr>
                                <w:p w:rsidR="007957CC" w:rsidRDefault="002D0107">
                                  <w:pPr>
                                    <w:spacing w:line="10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10"/>
                                      <w:szCs w:val="1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10"/>
                                      <w:szCs w:val="1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10"/>
                                      <w:szCs w:val="1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  <w:sz w:val="10"/>
                                      <w:szCs w:val="1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10"/>
                                      <w:szCs w:val="1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10"/>
                                      <w:szCs w:val="10"/>
                                    </w:rPr>
                                    <w:t>eg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10"/>
                                      <w:szCs w:val="1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10"/>
                                      <w:szCs w:val="1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w w:val="101"/>
                                      <w:sz w:val="10"/>
                                      <w:szCs w:val="10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523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8CCE3"/>
                                </w:tcPr>
                                <w:p w:rsidR="007957CC" w:rsidRDefault="002D0107">
                                  <w:pPr>
                                    <w:spacing w:line="10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10"/>
                                      <w:szCs w:val="1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10"/>
                                      <w:szCs w:val="1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10"/>
                                      <w:szCs w:val="10"/>
                                    </w:rPr>
                                    <w:t>rg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3"/>
                                      <w:sz w:val="10"/>
                                      <w:szCs w:val="1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10"/>
                                      <w:szCs w:val="1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581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8CCE3"/>
                                </w:tcPr>
                                <w:p w:rsidR="007957CC" w:rsidRDefault="002D0107">
                                  <w:pPr>
                                    <w:spacing w:line="100" w:lineRule="exact"/>
                                    <w:ind w:left="100"/>
                                    <w:rPr>
                                      <w:rFonts w:ascii="Calibri" w:eastAsia="Calibri" w:hAnsi="Calibri" w:cs="Calibri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10"/>
                                      <w:szCs w:val="1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10"/>
                                      <w:szCs w:val="10"/>
                                    </w:rPr>
                                    <w:t>ct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w w:val="101"/>
                                      <w:sz w:val="10"/>
                                      <w:szCs w:val="1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10"/>
                                      <w:szCs w:val="10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w w:val="101"/>
                                      <w:sz w:val="10"/>
                                      <w:szCs w:val="1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10"/>
                                      <w:szCs w:val="1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10"/>
                                      <w:szCs w:val="10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3325" w:type="dxa"/>
                                  <w:gridSpan w:val="5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  <w:shd w:val="clear" w:color="auto" w:fill="B8CCE3"/>
                                </w:tcPr>
                                <w:p w:rsidR="007957CC" w:rsidRDefault="002D0107">
                                  <w:pPr>
                                    <w:spacing w:line="100" w:lineRule="exact"/>
                                    <w:ind w:left="1481" w:right="1481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10"/>
                                      <w:szCs w:val="10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10"/>
                                      <w:szCs w:val="1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10"/>
                                      <w:szCs w:val="1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10"/>
                                      <w:szCs w:val="1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3"/>
                                      <w:sz w:val="10"/>
                                      <w:szCs w:val="1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10"/>
                                      <w:szCs w:val="10"/>
                                    </w:rPr>
                                    <w:t>t</w:t>
                                  </w:r>
                                </w:p>
                              </w:tc>
                            </w:tr>
                            <w:tr w:rsidR="007957CC">
                              <w:trPr>
                                <w:trHeight w:hRule="exact" w:val="250"/>
                              </w:trPr>
                              <w:tc>
                                <w:tcPr>
                                  <w:tcW w:w="336" w:type="dxa"/>
                                  <w:vMerge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8CCE3"/>
                                </w:tcPr>
                                <w:p w:rsidR="007957CC" w:rsidRDefault="007957CC"/>
                              </w:tc>
                              <w:tc>
                                <w:tcPr>
                                  <w:tcW w:w="646" w:type="dxa"/>
                                  <w:vMerge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8CCE3"/>
                                </w:tcPr>
                                <w:p w:rsidR="007957CC" w:rsidRDefault="007957CC"/>
                              </w:tc>
                              <w:tc>
                                <w:tcPr>
                                  <w:tcW w:w="759" w:type="dxa"/>
                                  <w:vMerge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8CCE3"/>
                                </w:tcPr>
                                <w:p w:rsidR="007957CC" w:rsidRDefault="007957CC"/>
                              </w:tc>
                              <w:tc>
                                <w:tcPr>
                                  <w:tcW w:w="523" w:type="dxa"/>
                                  <w:vMerge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8CCE3"/>
                                </w:tcPr>
                                <w:p w:rsidR="007957CC" w:rsidRDefault="007957CC"/>
                              </w:tc>
                              <w:tc>
                                <w:tcPr>
                                  <w:tcW w:w="581" w:type="dxa"/>
                                  <w:vMerge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8CCE3"/>
                                </w:tcPr>
                                <w:p w:rsidR="007957CC" w:rsidRDefault="007957CC"/>
                              </w:tc>
                              <w:tc>
                                <w:tcPr>
                                  <w:tcW w:w="66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8CCE3"/>
                                </w:tcPr>
                                <w:p w:rsidR="007957CC" w:rsidRDefault="007957CC">
                                  <w:pPr>
                                    <w:spacing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7957CC" w:rsidRDefault="002D0107">
                                  <w:pPr>
                                    <w:spacing w:line="10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10"/>
                                      <w:szCs w:val="10"/>
                                    </w:rPr>
                                    <w:t>2018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10"/>
                                      <w:szCs w:val="10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10"/>
                                      <w:szCs w:val="10"/>
                                    </w:rPr>
                                    <w:t>201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10"/>
                                      <w:szCs w:val="1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66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8CCE3"/>
                                </w:tcPr>
                                <w:p w:rsidR="007957CC" w:rsidRDefault="007957CC">
                                  <w:pPr>
                                    <w:spacing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7957CC" w:rsidRDefault="002D0107">
                                  <w:pPr>
                                    <w:spacing w:line="10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10"/>
                                      <w:szCs w:val="10"/>
                                    </w:rPr>
                                    <w:t>2019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10"/>
                                      <w:szCs w:val="10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10"/>
                                      <w:szCs w:val="10"/>
                                    </w:rPr>
                                    <w:t>202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10"/>
                                      <w:szCs w:val="1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6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8CCE3"/>
                                </w:tcPr>
                                <w:p w:rsidR="007957CC" w:rsidRDefault="007957CC">
                                  <w:pPr>
                                    <w:spacing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7957CC" w:rsidRDefault="002D0107">
                                  <w:pPr>
                                    <w:spacing w:line="10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10"/>
                                      <w:szCs w:val="10"/>
                                    </w:rPr>
                                    <w:t>2020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10"/>
                                      <w:szCs w:val="10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10"/>
                                      <w:szCs w:val="10"/>
                                    </w:rPr>
                                    <w:t>202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10"/>
                                      <w:szCs w:val="1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6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8CCE3"/>
                                </w:tcPr>
                                <w:p w:rsidR="007957CC" w:rsidRDefault="007957CC">
                                  <w:pPr>
                                    <w:spacing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7957CC" w:rsidRDefault="002D0107">
                                  <w:pPr>
                                    <w:spacing w:line="10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10"/>
                                      <w:szCs w:val="10"/>
                                    </w:rPr>
                                    <w:t>2021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10"/>
                                      <w:szCs w:val="10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10"/>
                                      <w:szCs w:val="10"/>
                                    </w:rPr>
                                    <w:t>202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10"/>
                                      <w:szCs w:val="1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6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8CCE3"/>
                                </w:tcPr>
                                <w:p w:rsidR="007957CC" w:rsidRDefault="007957CC">
                                  <w:pPr>
                                    <w:spacing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7957CC" w:rsidRDefault="002D0107">
                                  <w:pPr>
                                    <w:spacing w:line="10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10"/>
                                      <w:szCs w:val="10"/>
                                    </w:rPr>
                                    <w:t>2022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10"/>
                                      <w:szCs w:val="10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10"/>
                                      <w:szCs w:val="10"/>
                                    </w:rPr>
                                    <w:t>202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10"/>
                                      <w:szCs w:val="10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7957CC">
                              <w:trPr>
                                <w:trHeight w:hRule="exact" w:val="137"/>
                              </w:trPr>
                              <w:tc>
                                <w:tcPr>
                                  <w:tcW w:w="33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957CC" w:rsidRDefault="002D0107">
                                  <w:pPr>
                                    <w:spacing w:before="2"/>
                                    <w:ind w:left="102"/>
                                    <w:rPr>
                                      <w:rFonts w:ascii="Calibri" w:eastAsia="Calibri" w:hAnsi="Calibri" w:cs="Calibri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0"/>
                                      <w:szCs w:val="1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4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957CC" w:rsidRDefault="002D0107">
                                  <w:pPr>
                                    <w:spacing w:before="2"/>
                                    <w:ind w:left="102"/>
                                    <w:rPr>
                                      <w:rFonts w:ascii="Calibri" w:eastAsia="Calibri" w:hAnsi="Calibri" w:cs="Calibri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0"/>
                                      <w:szCs w:val="10"/>
                                    </w:rPr>
                                    <w:t>A:</w:t>
                                  </w:r>
                                </w:p>
                              </w:tc>
                              <w:tc>
                                <w:tcPr>
                                  <w:tcW w:w="75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957CC" w:rsidRDefault="007957CC"/>
                              </w:tc>
                              <w:tc>
                                <w:tcPr>
                                  <w:tcW w:w="52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957CC" w:rsidRDefault="002D0107">
                                  <w:pPr>
                                    <w:spacing w:before="2"/>
                                    <w:ind w:left="102"/>
                                    <w:rPr>
                                      <w:rFonts w:ascii="Calibri" w:eastAsia="Calibri" w:hAnsi="Calibri" w:cs="Calibri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0"/>
                                      <w:szCs w:val="10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58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957CC" w:rsidRDefault="002D0107">
                                  <w:pPr>
                                    <w:spacing w:before="2"/>
                                    <w:ind w:left="100"/>
                                    <w:rPr>
                                      <w:rFonts w:ascii="Calibri" w:eastAsia="Calibri" w:hAnsi="Calibri" w:cs="Calibri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0"/>
                                      <w:szCs w:val="1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0"/>
                                      <w:szCs w:val="10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0"/>
                                      <w:szCs w:val="1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6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957CC" w:rsidRDefault="007957CC"/>
                              </w:tc>
                              <w:tc>
                                <w:tcPr>
                                  <w:tcW w:w="66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957CC" w:rsidRDefault="007957CC"/>
                              </w:tc>
                              <w:tc>
                                <w:tcPr>
                                  <w:tcW w:w="66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957CC" w:rsidRDefault="007957CC"/>
                              </w:tc>
                              <w:tc>
                                <w:tcPr>
                                  <w:tcW w:w="66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957CC" w:rsidRDefault="007957CC"/>
                              </w:tc>
                              <w:tc>
                                <w:tcPr>
                                  <w:tcW w:w="66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957CC" w:rsidRDefault="007957CC"/>
                              </w:tc>
                            </w:tr>
                            <w:tr w:rsidR="007957CC">
                              <w:trPr>
                                <w:trHeight w:hRule="exact" w:val="132"/>
                              </w:trPr>
                              <w:tc>
                                <w:tcPr>
                                  <w:tcW w:w="33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957CC" w:rsidRDefault="007957CC"/>
                              </w:tc>
                              <w:tc>
                                <w:tcPr>
                                  <w:tcW w:w="64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957CC" w:rsidRDefault="007957CC"/>
                              </w:tc>
                              <w:tc>
                                <w:tcPr>
                                  <w:tcW w:w="75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957CC" w:rsidRDefault="007957CC"/>
                              </w:tc>
                              <w:tc>
                                <w:tcPr>
                                  <w:tcW w:w="52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957CC" w:rsidRDefault="007957CC"/>
                              </w:tc>
                              <w:tc>
                                <w:tcPr>
                                  <w:tcW w:w="58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957CC" w:rsidRDefault="002D0107">
                                  <w:pPr>
                                    <w:spacing w:line="100" w:lineRule="exact"/>
                                    <w:ind w:left="100"/>
                                    <w:rPr>
                                      <w:rFonts w:ascii="Calibri" w:eastAsia="Calibri" w:hAnsi="Calibri" w:cs="Calibri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0"/>
                                      <w:szCs w:val="1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0"/>
                                      <w:szCs w:val="10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0"/>
                                      <w:szCs w:val="1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6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957CC" w:rsidRDefault="007957CC"/>
                              </w:tc>
                              <w:tc>
                                <w:tcPr>
                                  <w:tcW w:w="66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957CC" w:rsidRDefault="007957CC"/>
                              </w:tc>
                              <w:tc>
                                <w:tcPr>
                                  <w:tcW w:w="66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957CC" w:rsidRDefault="007957CC"/>
                              </w:tc>
                              <w:tc>
                                <w:tcPr>
                                  <w:tcW w:w="66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957CC" w:rsidRDefault="007957CC"/>
                              </w:tc>
                              <w:tc>
                                <w:tcPr>
                                  <w:tcW w:w="66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957CC" w:rsidRDefault="007957CC"/>
                              </w:tc>
                            </w:tr>
                            <w:tr w:rsidR="007957CC">
                              <w:trPr>
                                <w:trHeight w:hRule="exact" w:val="132"/>
                              </w:trPr>
                              <w:tc>
                                <w:tcPr>
                                  <w:tcW w:w="33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957CC" w:rsidRDefault="007957CC"/>
                              </w:tc>
                              <w:tc>
                                <w:tcPr>
                                  <w:tcW w:w="64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957CC" w:rsidRDefault="007957CC"/>
                              </w:tc>
                              <w:tc>
                                <w:tcPr>
                                  <w:tcW w:w="75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957CC" w:rsidRDefault="007957CC"/>
                              </w:tc>
                              <w:tc>
                                <w:tcPr>
                                  <w:tcW w:w="52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957CC" w:rsidRDefault="007957CC"/>
                              </w:tc>
                              <w:tc>
                                <w:tcPr>
                                  <w:tcW w:w="58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957CC" w:rsidRDefault="002D0107">
                                  <w:pPr>
                                    <w:spacing w:line="100" w:lineRule="exact"/>
                                    <w:ind w:left="100"/>
                                    <w:rPr>
                                      <w:rFonts w:ascii="Calibri" w:eastAsia="Calibri" w:hAnsi="Calibri" w:cs="Calibri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0"/>
                                      <w:szCs w:val="1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0"/>
                                      <w:szCs w:val="10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0"/>
                                      <w:szCs w:val="1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6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957CC" w:rsidRDefault="007957CC"/>
                              </w:tc>
                              <w:tc>
                                <w:tcPr>
                                  <w:tcW w:w="66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957CC" w:rsidRDefault="007957CC"/>
                              </w:tc>
                              <w:tc>
                                <w:tcPr>
                                  <w:tcW w:w="66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957CC" w:rsidRDefault="007957CC"/>
                              </w:tc>
                              <w:tc>
                                <w:tcPr>
                                  <w:tcW w:w="66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957CC" w:rsidRDefault="007957CC"/>
                              </w:tc>
                              <w:tc>
                                <w:tcPr>
                                  <w:tcW w:w="66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957CC" w:rsidRDefault="007957CC"/>
                              </w:tc>
                            </w:tr>
                            <w:tr w:rsidR="007957CC">
                              <w:trPr>
                                <w:trHeight w:hRule="exact" w:val="132"/>
                              </w:trPr>
                              <w:tc>
                                <w:tcPr>
                                  <w:tcW w:w="33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957CC" w:rsidRDefault="007957CC"/>
                              </w:tc>
                              <w:tc>
                                <w:tcPr>
                                  <w:tcW w:w="64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957CC" w:rsidRDefault="002D0107">
                                  <w:pPr>
                                    <w:spacing w:line="10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0"/>
                                      <w:szCs w:val="10"/>
                                    </w:rPr>
                                    <w:t>B:</w:t>
                                  </w:r>
                                </w:p>
                              </w:tc>
                              <w:tc>
                                <w:tcPr>
                                  <w:tcW w:w="75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957CC" w:rsidRDefault="007957CC"/>
                              </w:tc>
                              <w:tc>
                                <w:tcPr>
                                  <w:tcW w:w="52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957CC" w:rsidRDefault="002D0107">
                                  <w:pPr>
                                    <w:spacing w:line="10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0"/>
                                      <w:szCs w:val="10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58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957CC" w:rsidRDefault="002D0107">
                                  <w:pPr>
                                    <w:spacing w:line="100" w:lineRule="exact"/>
                                    <w:ind w:left="100"/>
                                    <w:rPr>
                                      <w:rFonts w:ascii="Calibri" w:eastAsia="Calibri" w:hAnsi="Calibri" w:cs="Calibri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0"/>
                                      <w:szCs w:val="1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0"/>
                                      <w:szCs w:val="10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0"/>
                                      <w:szCs w:val="1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6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957CC" w:rsidRDefault="007957CC"/>
                              </w:tc>
                              <w:tc>
                                <w:tcPr>
                                  <w:tcW w:w="66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957CC" w:rsidRDefault="007957CC"/>
                              </w:tc>
                              <w:tc>
                                <w:tcPr>
                                  <w:tcW w:w="66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957CC" w:rsidRDefault="007957CC"/>
                              </w:tc>
                              <w:tc>
                                <w:tcPr>
                                  <w:tcW w:w="66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957CC" w:rsidRDefault="007957CC"/>
                              </w:tc>
                              <w:tc>
                                <w:tcPr>
                                  <w:tcW w:w="66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957CC" w:rsidRDefault="007957CC"/>
                              </w:tc>
                            </w:tr>
                            <w:tr w:rsidR="007957CC">
                              <w:trPr>
                                <w:trHeight w:hRule="exact" w:val="132"/>
                              </w:trPr>
                              <w:tc>
                                <w:tcPr>
                                  <w:tcW w:w="33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957CC" w:rsidRDefault="007957CC"/>
                              </w:tc>
                              <w:tc>
                                <w:tcPr>
                                  <w:tcW w:w="64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957CC" w:rsidRDefault="007957CC"/>
                              </w:tc>
                              <w:tc>
                                <w:tcPr>
                                  <w:tcW w:w="75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957CC" w:rsidRDefault="007957CC"/>
                              </w:tc>
                              <w:tc>
                                <w:tcPr>
                                  <w:tcW w:w="52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957CC" w:rsidRDefault="007957CC"/>
                              </w:tc>
                              <w:tc>
                                <w:tcPr>
                                  <w:tcW w:w="58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957CC" w:rsidRDefault="002D0107">
                                  <w:pPr>
                                    <w:spacing w:line="100" w:lineRule="exact"/>
                                    <w:ind w:left="100"/>
                                    <w:rPr>
                                      <w:rFonts w:ascii="Calibri" w:eastAsia="Calibri" w:hAnsi="Calibri" w:cs="Calibri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0"/>
                                      <w:szCs w:val="1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0"/>
                                      <w:szCs w:val="10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0"/>
                                      <w:szCs w:val="1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6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957CC" w:rsidRDefault="007957CC"/>
                              </w:tc>
                              <w:tc>
                                <w:tcPr>
                                  <w:tcW w:w="66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957CC" w:rsidRDefault="007957CC"/>
                              </w:tc>
                              <w:tc>
                                <w:tcPr>
                                  <w:tcW w:w="66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957CC" w:rsidRDefault="007957CC"/>
                              </w:tc>
                              <w:tc>
                                <w:tcPr>
                                  <w:tcW w:w="66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957CC" w:rsidRDefault="007957CC"/>
                              </w:tc>
                              <w:tc>
                                <w:tcPr>
                                  <w:tcW w:w="66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957CC" w:rsidRDefault="007957CC"/>
                              </w:tc>
                            </w:tr>
                            <w:tr w:rsidR="007957CC">
                              <w:trPr>
                                <w:trHeight w:hRule="exact" w:val="132"/>
                              </w:trPr>
                              <w:tc>
                                <w:tcPr>
                                  <w:tcW w:w="33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957CC" w:rsidRDefault="007957CC"/>
                              </w:tc>
                              <w:tc>
                                <w:tcPr>
                                  <w:tcW w:w="64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957CC" w:rsidRDefault="007957CC"/>
                              </w:tc>
                              <w:tc>
                                <w:tcPr>
                                  <w:tcW w:w="75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957CC" w:rsidRDefault="007957CC"/>
                              </w:tc>
                              <w:tc>
                                <w:tcPr>
                                  <w:tcW w:w="52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957CC" w:rsidRDefault="007957CC"/>
                              </w:tc>
                              <w:tc>
                                <w:tcPr>
                                  <w:tcW w:w="58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957CC" w:rsidRDefault="002D0107">
                                  <w:pPr>
                                    <w:spacing w:line="100" w:lineRule="exact"/>
                                    <w:ind w:left="100"/>
                                    <w:rPr>
                                      <w:rFonts w:ascii="Calibri" w:eastAsia="Calibri" w:hAnsi="Calibri" w:cs="Calibri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0"/>
                                      <w:szCs w:val="1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0"/>
                                      <w:szCs w:val="10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0"/>
                                      <w:szCs w:val="1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6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957CC" w:rsidRDefault="007957CC"/>
                              </w:tc>
                              <w:tc>
                                <w:tcPr>
                                  <w:tcW w:w="66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957CC" w:rsidRDefault="007957CC"/>
                              </w:tc>
                              <w:tc>
                                <w:tcPr>
                                  <w:tcW w:w="66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957CC" w:rsidRDefault="007957CC"/>
                              </w:tc>
                              <w:tc>
                                <w:tcPr>
                                  <w:tcW w:w="66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957CC" w:rsidRDefault="007957CC"/>
                              </w:tc>
                              <w:tc>
                                <w:tcPr>
                                  <w:tcW w:w="66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957CC" w:rsidRDefault="007957CC"/>
                              </w:tc>
                            </w:tr>
                          </w:tbl>
                          <w:p w:rsidR="007957CC" w:rsidRDefault="007957C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48" type="#_x0000_t202" style="position:absolute;left:0;text-align:left;margin-left:58.15pt;margin-top:12.4pt;width:309.35pt;height:60pt;z-index:-1478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36"/>
                        <w:gridCol w:w="646"/>
                        <w:gridCol w:w="759"/>
                        <w:gridCol w:w="523"/>
                        <w:gridCol w:w="581"/>
                        <w:gridCol w:w="665"/>
                        <w:gridCol w:w="665"/>
                        <w:gridCol w:w="665"/>
                        <w:gridCol w:w="665"/>
                        <w:gridCol w:w="665"/>
                      </w:tblGrid>
                      <w:tr w:rsidR="007957CC">
                        <w:trPr>
                          <w:trHeight w:hRule="exact" w:val="127"/>
                        </w:trPr>
                        <w:tc>
                          <w:tcPr>
                            <w:tcW w:w="336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  <w:shd w:val="clear" w:color="auto" w:fill="B8CCE3"/>
                          </w:tcPr>
                          <w:p w:rsidR="007957CC" w:rsidRDefault="002D0107">
                            <w:pPr>
                              <w:spacing w:line="100" w:lineRule="exact"/>
                              <w:ind w:left="102"/>
                              <w:rPr>
                                <w:rFonts w:ascii="Calibri" w:eastAsia="Calibri" w:hAnsi="Calibri" w:cs="Calibri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10"/>
                                <w:szCs w:val="10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646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  <w:shd w:val="clear" w:color="auto" w:fill="B8CCE3"/>
                          </w:tcPr>
                          <w:p w:rsidR="007957CC" w:rsidRDefault="002D0107">
                            <w:pPr>
                              <w:spacing w:line="100" w:lineRule="exact"/>
                              <w:ind w:left="102"/>
                              <w:rPr>
                                <w:rFonts w:ascii="Calibri" w:eastAsia="Calibri" w:hAnsi="Calibri" w:cs="Calibri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10"/>
                                <w:szCs w:val="10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10"/>
                                <w:szCs w:val="10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10"/>
                                <w:szCs w:val="10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sz w:val="10"/>
                                <w:szCs w:val="10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10"/>
                                <w:szCs w:val="10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10"/>
                                <w:szCs w:val="10"/>
                              </w:rPr>
                              <w:t>eg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3"/>
                                <w:sz w:val="10"/>
                                <w:szCs w:val="10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10"/>
                                <w:szCs w:val="10"/>
                              </w:rPr>
                              <w:t>c</w:t>
                            </w:r>
                          </w:p>
                          <w:p w:rsidR="007957CC" w:rsidRDefault="002D0107">
                            <w:pPr>
                              <w:ind w:left="102"/>
                              <w:rPr>
                                <w:rFonts w:ascii="Calibri" w:eastAsia="Calibri" w:hAnsi="Calibri" w:cs="Calibri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10"/>
                                <w:szCs w:val="10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10"/>
                                <w:szCs w:val="10"/>
                              </w:rPr>
                              <w:t>bj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10"/>
                                <w:szCs w:val="1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10"/>
                                <w:szCs w:val="10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10"/>
                                <w:szCs w:val="10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w w:val="101"/>
                                <w:sz w:val="10"/>
                                <w:szCs w:val="10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10"/>
                                <w:szCs w:val="10"/>
                              </w:rPr>
                              <w:t>ve</w:t>
                            </w:r>
                          </w:p>
                        </w:tc>
                        <w:tc>
                          <w:tcPr>
                            <w:tcW w:w="759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  <w:shd w:val="clear" w:color="auto" w:fill="B8CCE3"/>
                          </w:tcPr>
                          <w:p w:rsidR="007957CC" w:rsidRDefault="002D0107">
                            <w:pPr>
                              <w:spacing w:line="100" w:lineRule="exact"/>
                              <w:ind w:left="102"/>
                              <w:rPr>
                                <w:rFonts w:ascii="Calibri" w:eastAsia="Calibri" w:hAnsi="Calibri" w:cs="Calibri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10"/>
                                <w:szCs w:val="10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10"/>
                                <w:szCs w:val="10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10"/>
                                <w:szCs w:val="10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sz w:val="10"/>
                                <w:szCs w:val="10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10"/>
                                <w:szCs w:val="10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10"/>
                                <w:szCs w:val="10"/>
                              </w:rPr>
                              <w:t>eg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10"/>
                                <w:szCs w:val="10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10"/>
                                <w:szCs w:val="1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w w:val="101"/>
                                <w:sz w:val="10"/>
                                <w:szCs w:val="10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523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  <w:shd w:val="clear" w:color="auto" w:fill="B8CCE3"/>
                          </w:tcPr>
                          <w:p w:rsidR="007957CC" w:rsidRDefault="002D0107">
                            <w:pPr>
                              <w:spacing w:line="100" w:lineRule="exact"/>
                              <w:ind w:left="102"/>
                              <w:rPr>
                                <w:rFonts w:ascii="Calibri" w:eastAsia="Calibri" w:hAnsi="Calibri" w:cs="Calibri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10"/>
                                <w:szCs w:val="10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10"/>
                                <w:szCs w:val="10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10"/>
                                <w:szCs w:val="10"/>
                              </w:rPr>
                              <w:t>rg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3"/>
                                <w:sz w:val="10"/>
                                <w:szCs w:val="1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10"/>
                                <w:szCs w:val="1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581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  <w:shd w:val="clear" w:color="auto" w:fill="B8CCE3"/>
                          </w:tcPr>
                          <w:p w:rsidR="007957CC" w:rsidRDefault="002D0107">
                            <w:pPr>
                              <w:spacing w:line="100" w:lineRule="exact"/>
                              <w:ind w:left="100"/>
                              <w:rPr>
                                <w:rFonts w:ascii="Calibri" w:eastAsia="Calibri" w:hAnsi="Calibri" w:cs="Calibri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10"/>
                                <w:szCs w:val="10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10"/>
                                <w:szCs w:val="10"/>
                              </w:rPr>
                              <w:t>ct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w w:val="101"/>
                                <w:sz w:val="10"/>
                                <w:szCs w:val="10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10"/>
                                <w:szCs w:val="10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w w:val="101"/>
                                <w:sz w:val="10"/>
                                <w:szCs w:val="10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10"/>
                                <w:szCs w:val="10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10"/>
                                <w:szCs w:val="10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3325" w:type="dxa"/>
                            <w:gridSpan w:val="5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  <w:shd w:val="clear" w:color="auto" w:fill="B8CCE3"/>
                          </w:tcPr>
                          <w:p w:rsidR="007957CC" w:rsidRDefault="002D0107">
                            <w:pPr>
                              <w:spacing w:line="100" w:lineRule="exact"/>
                              <w:ind w:left="1481" w:right="1481"/>
                              <w:jc w:val="center"/>
                              <w:rPr>
                                <w:rFonts w:ascii="Calibri" w:eastAsia="Calibri" w:hAnsi="Calibri" w:cs="Calibri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10"/>
                                <w:szCs w:val="10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10"/>
                                <w:szCs w:val="10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10"/>
                                <w:szCs w:val="10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10"/>
                                <w:szCs w:val="10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3"/>
                                <w:sz w:val="10"/>
                                <w:szCs w:val="1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10"/>
                                <w:szCs w:val="10"/>
                              </w:rPr>
                              <w:t>t</w:t>
                            </w:r>
                          </w:p>
                        </w:tc>
                      </w:tr>
                      <w:tr w:rsidR="007957CC">
                        <w:trPr>
                          <w:trHeight w:hRule="exact" w:val="250"/>
                        </w:trPr>
                        <w:tc>
                          <w:tcPr>
                            <w:tcW w:w="336" w:type="dxa"/>
                            <w:vMerge/>
                            <w:tcBorders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B8CCE3"/>
                          </w:tcPr>
                          <w:p w:rsidR="007957CC" w:rsidRDefault="007957CC"/>
                        </w:tc>
                        <w:tc>
                          <w:tcPr>
                            <w:tcW w:w="646" w:type="dxa"/>
                            <w:vMerge/>
                            <w:tcBorders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B8CCE3"/>
                          </w:tcPr>
                          <w:p w:rsidR="007957CC" w:rsidRDefault="007957CC"/>
                        </w:tc>
                        <w:tc>
                          <w:tcPr>
                            <w:tcW w:w="759" w:type="dxa"/>
                            <w:vMerge/>
                            <w:tcBorders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B8CCE3"/>
                          </w:tcPr>
                          <w:p w:rsidR="007957CC" w:rsidRDefault="007957CC"/>
                        </w:tc>
                        <w:tc>
                          <w:tcPr>
                            <w:tcW w:w="523" w:type="dxa"/>
                            <w:vMerge/>
                            <w:tcBorders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B8CCE3"/>
                          </w:tcPr>
                          <w:p w:rsidR="007957CC" w:rsidRDefault="007957CC"/>
                        </w:tc>
                        <w:tc>
                          <w:tcPr>
                            <w:tcW w:w="581" w:type="dxa"/>
                            <w:vMerge/>
                            <w:tcBorders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B8CCE3"/>
                          </w:tcPr>
                          <w:p w:rsidR="007957CC" w:rsidRDefault="007957CC"/>
                        </w:tc>
                        <w:tc>
                          <w:tcPr>
                            <w:tcW w:w="66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B8CCE3"/>
                          </w:tcPr>
                          <w:p w:rsidR="007957CC" w:rsidRDefault="007957CC">
                            <w:pPr>
                              <w:spacing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7957CC" w:rsidRDefault="002D0107">
                            <w:pPr>
                              <w:spacing w:line="100" w:lineRule="exact"/>
                              <w:ind w:left="102"/>
                              <w:rPr>
                                <w:rFonts w:ascii="Calibri" w:eastAsia="Calibri" w:hAnsi="Calibri" w:cs="Calibri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10"/>
                                <w:szCs w:val="10"/>
                              </w:rPr>
                              <w:t>2018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10"/>
                                <w:szCs w:val="10"/>
                              </w:rPr>
                              <w:t>/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10"/>
                                <w:szCs w:val="10"/>
                              </w:rPr>
                              <w:t>201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10"/>
                                <w:szCs w:val="1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66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B8CCE3"/>
                          </w:tcPr>
                          <w:p w:rsidR="007957CC" w:rsidRDefault="007957CC">
                            <w:pPr>
                              <w:spacing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7957CC" w:rsidRDefault="002D0107">
                            <w:pPr>
                              <w:spacing w:line="100" w:lineRule="exact"/>
                              <w:ind w:left="102"/>
                              <w:rPr>
                                <w:rFonts w:ascii="Calibri" w:eastAsia="Calibri" w:hAnsi="Calibri" w:cs="Calibri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10"/>
                                <w:szCs w:val="10"/>
                              </w:rPr>
                              <w:t>2019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10"/>
                                <w:szCs w:val="10"/>
                              </w:rPr>
                              <w:t>/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10"/>
                                <w:szCs w:val="10"/>
                              </w:rPr>
                              <w:t>202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10"/>
                                <w:szCs w:val="1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6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B8CCE3"/>
                          </w:tcPr>
                          <w:p w:rsidR="007957CC" w:rsidRDefault="007957CC">
                            <w:pPr>
                              <w:spacing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7957CC" w:rsidRDefault="002D0107">
                            <w:pPr>
                              <w:spacing w:line="100" w:lineRule="exact"/>
                              <w:ind w:left="102"/>
                              <w:rPr>
                                <w:rFonts w:ascii="Calibri" w:eastAsia="Calibri" w:hAnsi="Calibri" w:cs="Calibri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10"/>
                                <w:szCs w:val="10"/>
                              </w:rPr>
                              <w:t>2020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10"/>
                                <w:szCs w:val="10"/>
                              </w:rPr>
                              <w:t>/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10"/>
                                <w:szCs w:val="10"/>
                              </w:rPr>
                              <w:t>202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10"/>
                                <w:szCs w:val="1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6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B8CCE3"/>
                          </w:tcPr>
                          <w:p w:rsidR="007957CC" w:rsidRDefault="007957CC">
                            <w:pPr>
                              <w:spacing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7957CC" w:rsidRDefault="002D0107">
                            <w:pPr>
                              <w:spacing w:line="100" w:lineRule="exact"/>
                              <w:ind w:left="102"/>
                              <w:rPr>
                                <w:rFonts w:ascii="Calibri" w:eastAsia="Calibri" w:hAnsi="Calibri" w:cs="Calibri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10"/>
                                <w:szCs w:val="10"/>
                              </w:rPr>
                              <w:t>2021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10"/>
                                <w:szCs w:val="10"/>
                              </w:rPr>
                              <w:t>/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10"/>
                                <w:szCs w:val="10"/>
                              </w:rPr>
                              <w:t>202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10"/>
                                <w:szCs w:val="1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6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B8CCE3"/>
                          </w:tcPr>
                          <w:p w:rsidR="007957CC" w:rsidRDefault="007957CC">
                            <w:pPr>
                              <w:spacing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7957CC" w:rsidRDefault="002D0107">
                            <w:pPr>
                              <w:spacing w:line="100" w:lineRule="exact"/>
                              <w:ind w:left="102"/>
                              <w:rPr>
                                <w:rFonts w:ascii="Calibri" w:eastAsia="Calibri" w:hAnsi="Calibri" w:cs="Calibri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10"/>
                                <w:szCs w:val="10"/>
                              </w:rPr>
                              <w:t>2022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10"/>
                                <w:szCs w:val="10"/>
                              </w:rPr>
                              <w:t>/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10"/>
                                <w:szCs w:val="10"/>
                              </w:rPr>
                              <w:t>202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10"/>
                                <w:szCs w:val="10"/>
                              </w:rPr>
                              <w:t>3</w:t>
                            </w:r>
                          </w:p>
                        </w:tc>
                      </w:tr>
                      <w:tr w:rsidR="007957CC">
                        <w:trPr>
                          <w:trHeight w:hRule="exact" w:val="137"/>
                        </w:trPr>
                        <w:tc>
                          <w:tcPr>
                            <w:tcW w:w="33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957CC" w:rsidRDefault="002D0107">
                            <w:pPr>
                              <w:spacing w:before="2"/>
                              <w:ind w:left="102"/>
                              <w:rPr>
                                <w:rFonts w:ascii="Calibri" w:eastAsia="Calibri" w:hAnsi="Calibri" w:cs="Calibri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0"/>
                                <w:szCs w:val="1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4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957CC" w:rsidRDefault="002D0107">
                            <w:pPr>
                              <w:spacing w:before="2"/>
                              <w:ind w:left="102"/>
                              <w:rPr>
                                <w:rFonts w:ascii="Calibri" w:eastAsia="Calibri" w:hAnsi="Calibri" w:cs="Calibri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0"/>
                                <w:szCs w:val="10"/>
                              </w:rPr>
                              <w:t>A:</w:t>
                            </w:r>
                          </w:p>
                        </w:tc>
                        <w:tc>
                          <w:tcPr>
                            <w:tcW w:w="75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957CC" w:rsidRDefault="007957CC"/>
                        </w:tc>
                        <w:tc>
                          <w:tcPr>
                            <w:tcW w:w="52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957CC" w:rsidRDefault="002D0107">
                            <w:pPr>
                              <w:spacing w:before="2"/>
                              <w:ind w:left="102"/>
                              <w:rPr>
                                <w:rFonts w:ascii="Calibri" w:eastAsia="Calibri" w:hAnsi="Calibri" w:cs="Calibri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0"/>
                                <w:szCs w:val="10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58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957CC" w:rsidRDefault="002D0107">
                            <w:pPr>
                              <w:spacing w:before="2"/>
                              <w:ind w:left="100"/>
                              <w:rPr>
                                <w:rFonts w:ascii="Calibri" w:eastAsia="Calibri" w:hAnsi="Calibri" w:cs="Calibri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0"/>
                                <w:szCs w:val="10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0"/>
                                <w:szCs w:val="10"/>
                              </w:rPr>
                              <w:t>.</w:t>
                            </w:r>
                            <w:r>
                              <w:rPr>
                                <w:rFonts w:ascii="Calibri" w:eastAsia="Calibri" w:hAnsi="Calibri" w:cs="Calibri"/>
                                <w:sz w:val="10"/>
                                <w:szCs w:val="1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6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957CC" w:rsidRDefault="007957CC"/>
                        </w:tc>
                        <w:tc>
                          <w:tcPr>
                            <w:tcW w:w="66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957CC" w:rsidRDefault="007957CC"/>
                        </w:tc>
                        <w:tc>
                          <w:tcPr>
                            <w:tcW w:w="66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957CC" w:rsidRDefault="007957CC"/>
                        </w:tc>
                        <w:tc>
                          <w:tcPr>
                            <w:tcW w:w="66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957CC" w:rsidRDefault="007957CC"/>
                        </w:tc>
                        <w:tc>
                          <w:tcPr>
                            <w:tcW w:w="66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957CC" w:rsidRDefault="007957CC"/>
                        </w:tc>
                      </w:tr>
                      <w:tr w:rsidR="007957CC">
                        <w:trPr>
                          <w:trHeight w:hRule="exact" w:val="132"/>
                        </w:trPr>
                        <w:tc>
                          <w:tcPr>
                            <w:tcW w:w="33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957CC" w:rsidRDefault="007957CC"/>
                        </w:tc>
                        <w:tc>
                          <w:tcPr>
                            <w:tcW w:w="64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957CC" w:rsidRDefault="007957CC"/>
                        </w:tc>
                        <w:tc>
                          <w:tcPr>
                            <w:tcW w:w="75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957CC" w:rsidRDefault="007957CC"/>
                        </w:tc>
                        <w:tc>
                          <w:tcPr>
                            <w:tcW w:w="52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957CC" w:rsidRDefault="007957CC"/>
                        </w:tc>
                        <w:tc>
                          <w:tcPr>
                            <w:tcW w:w="58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957CC" w:rsidRDefault="002D0107">
                            <w:pPr>
                              <w:spacing w:line="100" w:lineRule="exact"/>
                              <w:ind w:left="100"/>
                              <w:rPr>
                                <w:rFonts w:ascii="Calibri" w:eastAsia="Calibri" w:hAnsi="Calibri" w:cs="Calibri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0"/>
                                <w:szCs w:val="10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0"/>
                                <w:szCs w:val="10"/>
                              </w:rPr>
                              <w:t>.</w:t>
                            </w:r>
                            <w:r>
                              <w:rPr>
                                <w:rFonts w:ascii="Calibri" w:eastAsia="Calibri" w:hAnsi="Calibri" w:cs="Calibri"/>
                                <w:sz w:val="10"/>
                                <w:szCs w:val="1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6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957CC" w:rsidRDefault="007957CC"/>
                        </w:tc>
                        <w:tc>
                          <w:tcPr>
                            <w:tcW w:w="66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957CC" w:rsidRDefault="007957CC"/>
                        </w:tc>
                        <w:tc>
                          <w:tcPr>
                            <w:tcW w:w="66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957CC" w:rsidRDefault="007957CC"/>
                        </w:tc>
                        <w:tc>
                          <w:tcPr>
                            <w:tcW w:w="66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957CC" w:rsidRDefault="007957CC"/>
                        </w:tc>
                        <w:tc>
                          <w:tcPr>
                            <w:tcW w:w="66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957CC" w:rsidRDefault="007957CC"/>
                        </w:tc>
                      </w:tr>
                      <w:tr w:rsidR="007957CC">
                        <w:trPr>
                          <w:trHeight w:hRule="exact" w:val="132"/>
                        </w:trPr>
                        <w:tc>
                          <w:tcPr>
                            <w:tcW w:w="33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957CC" w:rsidRDefault="007957CC"/>
                        </w:tc>
                        <w:tc>
                          <w:tcPr>
                            <w:tcW w:w="64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957CC" w:rsidRDefault="007957CC"/>
                        </w:tc>
                        <w:tc>
                          <w:tcPr>
                            <w:tcW w:w="75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957CC" w:rsidRDefault="007957CC"/>
                        </w:tc>
                        <w:tc>
                          <w:tcPr>
                            <w:tcW w:w="52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957CC" w:rsidRDefault="007957CC"/>
                        </w:tc>
                        <w:tc>
                          <w:tcPr>
                            <w:tcW w:w="58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957CC" w:rsidRDefault="002D0107">
                            <w:pPr>
                              <w:spacing w:line="100" w:lineRule="exact"/>
                              <w:ind w:left="100"/>
                              <w:rPr>
                                <w:rFonts w:ascii="Calibri" w:eastAsia="Calibri" w:hAnsi="Calibri" w:cs="Calibri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0"/>
                                <w:szCs w:val="10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0"/>
                                <w:szCs w:val="10"/>
                              </w:rPr>
                              <w:t>.</w:t>
                            </w:r>
                            <w:r>
                              <w:rPr>
                                <w:rFonts w:ascii="Calibri" w:eastAsia="Calibri" w:hAnsi="Calibri" w:cs="Calibri"/>
                                <w:sz w:val="10"/>
                                <w:szCs w:val="1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6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957CC" w:rsidRDefault="007957CC"/>
                        </w:tc>
                        <w:tc>
                          <w:tcPr>
                            <w:tcW w:w="66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957CC" w:rsidRDefault="007957CC"/>
                        </w:tc>
                        <w:tc>
                          <w:tcPr>
                            <w:tcW w:w="66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957CC" w:rsidRDefault="007957CC"/>
                        </w:tc>
                        <w:tc>
                          <w:tcPr>
                            <w:tcW w:w="66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957CC" w:rsidRDefault="007957CC"/>
                        </w:tc>
                        <w:tc>
                          <w:tcPr>
                            <w:tcW w:w="66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957CC" w:rsidRDefault="007957CC"/>
                        </w:tc>
                      </w:tr>
                      <w:tr w:rsidR="007957CC">
                        <w:trPr>
                          <w:trHeight w:hRule="exact" w:val="132"/>
                        </w:trPr>
                        <w:tc>
                          <w:tcPr>
                            <w:tcW w:w="33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957CC" w:rsidRDefault="007957CC"/>
                        </w:tc>
                        <w:tc>
                          <w:tcPr>
                            <w:tcW w:w="64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957CC" w:rsidRDefault="002D0107">
                            <w:pPr>
                              <w:spacing w:line="100" w:lineRule="exact"/>
                              <w:ind w:left="102"/>
                              <w:rPr>
                                <w:rFonts w:ascii="Calibri" w:eastAsia="Calibri" w:hAnsi="Calibri" w:cs="Calibri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0"/>
                                <w:szCs w:val="10"/>
                              </w:rPr>
                              <w:t>B:</w:t>
                            </w:r>
                          </w:p>
                        </w:tc>
                        <w:tc>
                          <w:tcPr>
                            <w:tcW w:w="75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957CC" w:rsidRDefault="007957CC"/>
                        </w:tc>
                        <w:tc>
                          <w:tcPr>
                            <w:tcW w:w="52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957CC" w:rsidRDefault="002D0107">
                            <w:pPr>
                              <w:spacing w:line="100" w:lineRule="exact"/>
                              <w:ind w:left="102"/>
                              <w:rPr>
                                <w:rFonts w:ascii="Calibri" w:eastAsia="Calibri" w:hAnsi="Calibri" w:cs="Calibri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0"/>
                                <w:szCs w:val="10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58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957CC" w:rsidRDefault="002D0107">
                            <w:pPr>
                              <w:spacing w:line="100" w:lineRule="exact"/>
                              <w:ind w:left="100"/>
                              <w:rPr>
                                <w:rFonts w:ascii="Calibri" w:eastAsia="Calibri" w:hAnsi="Calibri" w:cs="Calibri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0"/>
                                <w:szCs w:val="10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0"/>
                                <w:szCs w:val="10"/>
                              </w:rPr>
                              <w:t>.</w:t>
                            </w:r>
                            <w:r>
                              <w:rPr>
                                <w:rFonts w:ascii="Calibri" w:eastAsia="Calibri" w:hAnsi="Calibri" w:cs="Calibri"/>
                                <w:sz w:val="10"/>
                                <w:szCs w:val="1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6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957CC" w:rsidRDefault="007957CC"/>
                        </w:tc>
                        <w:tc>
                          <w:tcPr>
                            <w:tcW w:w="66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957CC" w:rsidRDefault="007957CC"/>
                        </w:tc>
                        <w:tc>
                          <w:tcPr>
                            <w:tcW w:w="66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957CC" w:rsidRDefault="007957CC"/>
                        </w:tc>
                        <w:tc>
                          <w:tcPr>
                            <w:tcW w:w="66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957CC" w:rsidRDefault="007957CC"/>
                        </w:tc>
                        <w:tc>
                          <w:tcPr>
                            <w:tcW w:w="66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957CC" w:rsidRDefault="007957CC"/>
                        </w:tc>
                      </w:tr>
                      <w:tr w:rsidR="007957CC">
                        <w:trPr>
                          <w:trHeight w:hRule="exact" w:val="132"/>
                        </w:trPr>
                        <w:tc>
                          <w:tcPr>
                            <w:tcW w:w="33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957CC" w:rsidRDefault="007957CC"/>
                        </w:tc>
                        <w:tc>
                          <w:tcPr>
                            <w:tcW w:w="64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957CC" w:rsidRDefault="007957CC"/>
                        </w:tc>
                        <w:tc>
                          <w:tcPr>
                            <w:tcW w:w="75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957CC" w:rsidRDefault="007957CC"/>
                        </w:tc>
                        <w:tc>
                          <w:tcPr>
                            <w:tcW w:w="52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957CC" w:rsidRDefault="007957CC"/>
                        </w:tc>
                        <w:tc>
                          <w:tcPr>
                            <w:tcW w:w="58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957CC" w:rsidRDefault="002D0107">
                            <w:pPr>
                              <w:spacing w:line="100" w:lineRule="exact"/>
                              <w:ind w:left="100"/>
                              <w:rPr>
                                <w:rFonts w:ascii="Calibri" w:eastAsia="Calibri" w:hAnsi="Calibri" w:cs="Calibri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0"/>
                                <w:szCs w:val="10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0"/>
                                <w:szCs w:val="10"/>
                              </w:rPr>
                              <w:t>.</w:t>
                            </w:r>
                            <w:r>
                              <w:rPr>
                                <w:rFonts w:ascii="Calibri" w:eastAsia="Calibri" w:hAnsi="Calibri" w:cs="Calibri"/>
                                <w:sz w:val="10"/>
                                <w:szCs w:val="1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6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957CC" w:rsidRDefault="007957CC"/>
                        </w:tc>
                        <w:tc>
                          <w:tcPr>
                            <w:tcW w:w="66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957CC" w:rsidRDefault="007957CC"/>
                        </w:tc>
                        <w:tc>
                          <w:tcPr>
                            <w:tcW w:w="66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957CC" w:rsidRDefault="007957CC"/>
                        </w:tc>
                        <w:tc>
                          <w:tcPr>
                            <w:tcW w:w="66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957CC" w:rsidRDefault="007957CC"/>
                        </w:tc>
                        <w:tc>
                          <w:tcPr>
                            <w:tcW w:w="66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957CC" w:rsidRDefault="007957CC"/>
                        </w:tc>
                      </w:tr>
                      <w:tr w:rsidR="007957CC">
                        <w:trPr>
                          <w:trHeight w:hRule="exact" w:val="132"/>
                        </w:trPr>
                        <w:tc>
                          <w:tcPr>
                            <w:tcW w:w="33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957CC" w:rsidRDefault="007957CC"/>
                        </w:tc>
                        <w:tc>
                          <w:tcPr>
                            <w:tcW w:w="64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957CC" w:rsidRDefault="007957CC"/>
                        </w:tc>
                        <w:tc>
                          <w:tcPr>
                            <w:tcW w:w="75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957CC" w:rsidRDefault="007957CC"/>
                        </w:tc>
                        <w:tc>
                          <w:tcPr>
                            <w:tcW w:w="52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957CC" w:rsidRDefault="007957CC"/>
                        </w:tc>
                        <w:tc>
                          <w:tcPr>
                            <w:tcW w:w="58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957CC" w:rsidRDefault="002D0107">
                            <w:pPr>
                              <w:spacing w:line="100" w:lineRule="exact"/>
                              <w:ind w:left="100"/>
                              <w:rPr>
                                <w:rFonts w:ascii="Calibri" w:eastAsia="Calibri" w:hAnsi="Calibri" w:cs="Calibri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0"/>
                                <w:szCs w:val="10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0"/>
                                <w:szCs w:val="10"/>
                              </w:rPr>
                              <w:t>.</w:t>
                            </w:r>
                            <w:r>
                              <w:rPr>
                                <w:rFonts w:ascii="Calibri" w:eastAsia="Calibri" w:hAnsi="Calibri" w:cs="Calibri"/>
                                <w:sz w:val="10"/>
                                <w:szCs w:val="1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6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957CC" w:rsidRDefault="007957CC"/>
                        </w:tc>
                        <w:tc>
                          <w:tcPr>
                            <w:tcW w:w="66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957CC" w:rsidRDefault="007957CC"/>
                        </w:tc>
                        <w:tc>
                          <w:tcPr>
                            <w:tcW w:w="66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957CC" w:rsidRDefault="007957CC"/>
                        </w:tc>
                        <w:tc>
                          <w:tcPr>
                            <w:tcW w:w="66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957CC" w:rsidRDefault="007957CC"/>
                        </w:tc>
                        <w:tc>
                          <w:tcPr>
                            <w:tcW w:w="66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957CC" w:rsidRDefault="007957CC"/>
                        </w:tc>
                      </w:tr>
                    </w:tbl>
                    <w:p w:rsidR="007957CC" w:rsidRDefault="007957CC"/>
                  </w:txbxContent>
                </v:textbox>
                <w10:wrap anchorx="page"/>
              </v:shape>
            </w:pict>
          </mc:Fallback>
        </mc:AlternateContent>
      </w:r>
      <w:r w:rsidR="002D0107">
        <w:rPr>
          <w:rFonts w:ascii="Arial Narrow" w:eastAsia="Arial Narrow" w:hAnsi="Arial Narrow" w:cs="Arial Narrow"/>
          <w:b/>
          <w:sz w:val="22"/>
          <w:szCs w:val="22"/>
        </w:rPr>
        <w:t>Monito</w:t>
      </w:r>
      <w:r w:rsidR="002D0107"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 w:rsidR="002D0107">
        <w:rPr>
          <w:rFonts w:ascii="Arial Narrow" w:eastAsia="Arial Narrow" w:hAnsi="Arial Narrow" w:cs="Arial Narrow"/>
          <w:b/>
          <w:sz w:val="22"/>
          <w:szCs w:val="22"/>
        </w:rPr>
        <w:t xml:space="preserve">ing </w:t>
      </w:r>
      <w:r w:rsidR="002D0107">
        <w:rPr>
          <w:rFonts w:ascii="Arial Narrow" w:eastAsia="Arial Narrow" w:hAnsi="Arial Narrow" w:cs="Arial Narrow"/>
          <w:b/>
          <w:spacing w:val="-2"/>
          <w:sz w:val="22"/>
          <w:szCs w:val="22"/>
        </w:rPr>
        <w:t>D</w:t>
      </w:r>
      <w:r w:rsidR="002D0107">
        <w:rPr>
          <w:rFonts w:ascii="Arial Narrow" w:eastAsia="Arial Narrow" w:hAnsi="Arial Narrow" w:cs="Arial Narrow"/>
          <w:b/>
          <w:sz w:val="22"/>
          <w:szCs w:val="22"/>
        </w:rPr>
        <w:t>epa</w:t>
      </w:r>
      <w:r w:rsidR="002D0107"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 w:rsidR="002D0107">
        <w:rPr>
          <w:rFonts w:ascii="Arial Narrow" w:eastAsia="Arial Narrow" w:hAnsi="Arial Narrow" w:cs="Arial Narrow"/>
          <w:b/>
          <w:sz w:val="22"/>
          <w:szCs w:val="22"/>
        </w:rPr>
        <w:t>tment</w:t>
      </w:r>
    </w:p>
    <w:p w:rsidR="007957CC" w:rsidRDefault="002D0107">
      <w:pPr>
        <w:spacing w:before="72"/>
        <w:ind w:left="217" w:right="4904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>5.3 Moni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t</w:t>
      </w:r>
      <w:r>
        <w:rPr>
          <w:rFonts w:ascii="Arial Narrow" w:eastAsia="Arial Narrow" w:hAnsi="Arial Narrow" w:cs="Arial Narrow"/>
          <w:b/>
          <w:sz w:val="22"/>
          <w:szCs w:val="22"/>
        </w:rPr>
        <w:t>o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ing</w:t>
      </w:r>
    </w:p>
    <w:p w:rsidR="007957CC" w:rsidRDefault="002D0107">
      <w:pPr>
        <w:spacing w:before="4" w:line="240" w:lineRule="exact"/>
        <w:ind w:left="217" w:right="185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The  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st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ateg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c  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lan   mo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oring   sha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 xml:space="preserve">l  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 xml:space="preserve">e  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sse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 xml:space="preserve">tial  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f</w:t>
      </w:r>
      <w:r>
        <w:rPr>
          <w:rFonts w:ascii="Arial Narrow" w:eastAsia="Arial Narrow" w:hAnsi="Arial Narrow" w:cs="Arial Narrow"/>
          <w:sz w:val="22"/>
          <w:szCs w:val="22"/>
        </w:rPr>
        <w:t>eedb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ac</w:t>
      </w:r>
      <w:r>
        <w:rPr>
          <w:rFonts w:ascii="Arial Narrow" w:eastAsia="Arial Narrow" w:hAnsi="Arial Narrow" w:cs="Arial Narrow"/>
          <w:sz w:val="22"/>
          <w:szCs w:val="22"/>
        </w:rPr>
        <w:t>k me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ni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 xml:space="preserve">ms </w:t>
      </w:r>
      <w:r>
        <w:rPr>
          <w:rFonts w:ascii="Arial Narrow" w:eastAsia="Arial Narrow" w:hAnsi="Arial Narrow" w:cs="Arial Narrow"/>
          <w:spacing w:val="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 xml:space="preserve">hin 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the </w:t>
      </w:r>
      <w:r>
        <w:rPr>
          <w:rFonts w:ascii="Arial Narrow" w:eastAsia="Arial Narrow" w:hAnsi="Arial Narrow" w:cs="Arial Narrow"/>
          <w:spacing w:val="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da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 xml:space="preserve">tive 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mana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g</w:t>
      </w:r>
      <w:r>
        <w:rPr>
          <w:rFonts w:ascii="Arial Narrow" w:eastAsia="Arial Narrow" w:hAnsi="Arial Narrow" w:cs="Arial Narrow"/>
          <w:sz w:val="22"/>
          <w:szCs w:val="22"/>
        </w:rPr>
        <w:t xml:space="preserve">ement 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fra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 xml:space="preserve">ork 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to </w:t>
      </w:r>
      <w:r>
        <w:rPr>
          <w:rFonts w:ascii="Arial Narrow" w:eastAsia="Arial Narrow" w:hAnsi="Arial Narrow" w:cs="Arial Narrow"/>
          <w:spacing w:val="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k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 xml:space="preserve">ep </w:t>
      </w:r>
      <w:r>
        <w:rPr>
          <w:rFonts w:ascii="Arial Narrow" w:eastAsia="Arial Narrow" w:hAnsi="Arial Narrow" w:cs="Arial Narrow"/>
          <w:spacing w:val="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e</w:t>
      </w:r>
    </w:p>
    <w:p w:rsidR="007957CC" w:rsidRDefault="002D0107">
      <w:pPr>
        <w:spacing w:before="2" w:line="240" w:lineRule="exact"/>
        <w:ind w:left="217" w:right="18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strateg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 xml:space="preserve">an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yna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ic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d r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spon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 xml:space="preserve">e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 xml:space="preserve">o </w:t>
      </w:r>
      <w:r>
        <w:rPr>
          <w:rFonts w:ascii="Arial Narrow" w:eastAsia="Arial Narrow" w:hAnsi="Arial Narrow" w:cs="Arial Narrow"/>
          <w:spacing w:val="4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ang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g 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nd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io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. 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nitor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ng sha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e the pu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b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 xml:space="preserve">nd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artners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 xml:space="preserve">ith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nforma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 xml:space="preserve">ion on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th</w:t>
      </w:r>
      <w:r>
        <w:rPr>
          <w:rFonts w:ascii="Arial Narrow" w:eastAsia="Arial Narrow" w:hAnsi="Arial Narrow" w:cs="Arial Narrow"/>
          <w:sz w:val="22"/>
          <w:szCs w:val="22"/>
        </w:rPr>
        <w:t>e progre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 resu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he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trate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g</w:t>
      </w:r>
      <w:r>
        <w:rPr>
          <w:rFonts w:ascii="Arial Narrow" w:eastAsia="Arial Narrow" w:hAnsi="Arial Narrow" w:cs="Arial Narrow"/>
          <w:sz w:val="22"/>
          <w:szCs w:val="22"/>
        </w:rPr>
        <w:t>ic</w:t>
      </w:r>
      <w:r>
        <w:rPr>
          <w:rFonts w:ascii="Arial Narrow" w:eastAsia="Arial Narrow" w:hAnsi="Arial Narrow" w:cs="Arial Narrow"/>
          <w:spacing w:val="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lan 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pl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ment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tion. Mo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itori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g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f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sa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 xml:space="preserve">a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tri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cil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strate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g</w:t>
      </w:r>
      <w:r>
        <w:rPr>
          <w:rFonts w:ascii="Arial Narrow" w:eastAsia="Arial Narrow" w:hAnsi="Arial Narrow" w:cs="Arial Narrow"/>
          <w:sz w:val="22"/>
          <w:szCs w:val="22"/>
        </w:rPr>
        <w:t>ic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 xml:space="preserve">an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ude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bo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h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ple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bs</w:t>
      </w:r>
      <w:r>
        <w:rPr>
          <w:rFonts w:ascii="Arial Narrow" w:eastAsia="Arial Narrow" w:hAnsi="Arial Narrow" w:cs="Arial Narrow"/>
          <w:sz w:val="22"/>
          <w:szCs w:val="22"/>
        </w:rPr>
        <w:t>ervati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 resul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 plan 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ties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and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ore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rigo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ous and 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y</w:t>
      </w:r>
      <w:r>
        <w:rPr>
          <w:rFonts w:ascii="Arial Narrow" w:eastAsia="Arial Narrow" w:hAnsi="Arial Narrow" w:cs="Arial Narrow"/>
          <w:sz w:val="22"/>
          <w:szCs w:val="22"/>
        </w:rPr>
        <w:t>stem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 xml:space="preserve">tic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ata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ctio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, to pro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e a ba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is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for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eriod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alu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 xml:space="preserve">tion of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he p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n. Theref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re, mon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ori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g</w:t>
      </w:r>
    </w:p>
    <w:p w:rsidR="007957CC" w:rsidRDefault="002D0107">
      <w:pPr>
        <w:spacing w:before="2" w:line="240" w:lineRule="exact"/>
        <w:ind w:left="217" w:right="186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pl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ment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tion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 the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an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ha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be a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con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inu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us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ce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s. Its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ob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j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ct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v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 sha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 xml:space="preserve">lude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he f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in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g</w:t>
      </w:r>
      <w:r>
        <w:rPr>
          <w:rFonts w:ascii="Arial Narrow" w:eastAsia="Arial Narrow" w:hAnsi="Arial Narrow" w:cs="Arial Narrow"/>
          <w:sz w:val="22"/>
          <w:szCs w:val="22"/>
        </w:rPr>
        <w:t>:</w:t>
      </w:r>
    </w:p>
    <w:p w:rsidR="007957CC" w:rsidRDefault="002D0107">
      <w:pPr>
        <w:tabs>
          <w:tab w:val="left" w:pos="560"/>
        </w:tabs>
        <w:spacing w:before="15" w:line="240" w:lineRule="exact"/>
        <w:ind w:left="577" w:right="184" w:hanging="360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ab/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eterm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ne</w:t>
      </w:r>
      <w:r>
        <w:rPr>
          <w:rFonts w:ascii="Arial Narrow" w:eastAsia="Arial Narrow" w:hAnsi="Arial Narrow" w:cs="Arial Narrow"/>
          <w:spacing w:val="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he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her</w:t>
      </w:r>
      <w:r>
        <w:rPr>
          <w:rFonts w:ascii="Arial Narrow" w:eastAsia="Arial Narrow" w:hAnsi="Arial Narrow" w:cs="Arial Narrow"/>
          <w:spacing w:val="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mp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men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at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on</w:t>
      </w:r>
      <w:r>
        <w:rPr>
          <w:rFonts w:ascii="Arial Narrow" w:eastAsia="Arial Narrow" w:hAnsi="Arial Narrow" w:cs="Arial Narrow"/>
          <w:spacing w:val="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ed</w:t>
      </w:r>
      <w:r>
        <w:rPr>
          <w:rFonts w:ascii="Arial Narrow" w:eastAsia="Arial Narrow" w:hAnsi="Arial Narrow" w:cs="Arial Narrow"/>
          <w:spacing w:val="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lfi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ent</w:t>
      </w:r>
      <w:r>
        <w:rPr>
          <w:rFonts w:ascii="Arial Narrow" w:eastAsia="Arial Narrow" w:hAnsi="Arial Narrow" w:cs="Arial Narrow"/>
          <w:spacing w:val="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rFonts w:ascii="Arial Narrow" w:eastAsia="Arial Narrow" w:hAnsi="Arial Narrow" w:cs="Arial Narrow"/>
          <w:spacing w:val="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e vi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on and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on of 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 xml:space="preserve">e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sa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 xml:space="preserve">ala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t.</w:t>
      </w:r>
    </w:p>
    <w:p w:rsidR="007957CC" w:rsidRDefault="002D0107">
      <w:pPr>
        <w:spacing w:line="260" w:lineRule="exact"/>
        <w:ind w:left="217" w:right="2028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Symbol" w:eastAsia="Symbol" w:hAnsi="Symbol" w:cs="Symbol"/>
          <w:position w:val="-1"/>
          <w:sz w:val="22"/>
          <w:szCs w:val="22"/>
        </w:rPr>
        <w:t></w:t>
      </w:r>
      <w:r>
        <w:rPr>
          <w:position w:val="-1"/>
          <w:sz w:val="22"/>
          <w:szCs w:val="22"/>
        </w:rPr>
        <w:t xml:space="preserve">   </w:t>
      </w:r>
      <w:r>
        <w:rPr>
          <w:spacing w:val="38"/>
          <w:position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Fac</w:t>
      </w:r>
      <w:r>
        <w:rPr>
          <w:rFonts w:ascii="Arial Narrow" w:eastAsia="Arial Narrow" w:hAnsi="Arial Narrow" w:cs="Arial Narrow"/>
          <w:spacing w:val="1"/>
          <w:position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position w:val="-1"/>
          <w:sz w:val="22"/>
          <w:szCs w:val="22"/>
        </w:rPr>
        <w:t>l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itate r</w:t>
      </w:r>
      <w:r>
        <w:rPr>
          <w:rFonts w:ascii="Arial Narrow" w:eastAsia="Arial Narrow" w:hAnsi="Arial Narrow" w:cs="Arial Narrow"/>
          <w:spacing w:val="-2"/>
          <w:position w:val="-1"/>
          <w:sz w:val="22"/>
          <w:szCs w:val="22"/>
        </w:rPr>
        <w:t>e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view</w:t>
      </w:r>
      <w:r>
        <w:rPr>
          <w:rFonts w:ascii="Arial Narrow" w:eastAsia="Arial Narrow" w:hAnsi="Arial Narrow" w:cs="Arial Narrow"/>
          <w:spacing w:val="-1"/>
          <w:position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of</w:t>
      </w:r>
      <w:r>
        <w:rPr>
          <w:rFonts w:ascii="Arial Narrow" w:eastAsia="Arial Narrow" w:hAnsi="Arial Narrow" w:cs="Arial Narrow"/>
          <w:spacing w:val="-2"/>
          <w:position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 xml:space="preserve">the </w:t>
      </w:r>
      <w:r>
        <w:rPr>
          <w:rFonts w:ascii="Arial Narrow" w:eastAsia="Arial Narrow" w:hAnsi="Arial Narrow" w:cs="Arial Narrow"/>
          <w:spacing w:val="-1"/>
          <w:position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mp</w:t>
      </w:r>
      <w:r>
        <w:rPr>
          <w:rFonts w:ascii="Arial Narrow" w:eastAsia="Arial Narrow" w:hAnsi="Arial Narrow" w:cs="Arial Narrow"/>
          <w:spacing w:val="1"/>
          <w:position w:val="-1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position w:val="-1"/>
          <w:sz w:val="22"/>
          <w:szCs w:val="22"/>
        </w:rPr>
        <w:t>em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entat</w:t>
      </w:r>
      <w:r>
        <w:rPr>
          <w:rFonts w:ascii="Arial Narrow" w:eastAsia="Arial Narrow" w:hAnsi="Arial Narrow" w:cs="Arial Narrow"/>
          <w:spacing w:val="1"/>
          <w:position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on</w:t>
      </w:r>
      <w:r>
        <w:rPr>
          <w:rFonts w:ascii="Arial Narrow" w:eastAsia="Arial Narrow" w:hAnsi="Arial Narrow" w:cs="Arial Narrow"/>
          <w:spacing w:val="-2"/>
          <w:position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pro</w:t>
      </w:r>
      <w:r>
        <w:rPr>
          <w:rFonts w:ascii="Arial Narrow" w:eastAsia="Arial Narrow" w:hAnsi="Arial Narrow" w:cs="Arial Narrow"/>
          <w:spacing w:val="-2"/>
          <w:position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position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s</w:t>
      </w:r>
    </w:p>
    <w:p w:rsidR="007957CC" w:rsidRDefault="002D0107">
      <w:pPr>
        <w:tabs>
          <w:tab w:val="left" w:pos="560"/>
        </w:tabs>
        <w:spacing w:before="15" w:line="240" w:lineRule="exact"/>
        <w:ind w:left="577" w:right="185" w:hanging="360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>Fac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itate</w:t>
      </w:r>
      <w:r>
        <w:rPr>
          <w:rFonts w:ascii="Arial Narrow" w:eastAsia="Arial Narrow" w:hAnsi="Arial Narrow" w:cs="Arial Narrow"/>
          <w:spacing w:val="3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f</w:t>
      </w:r>
      <w:r>
        <w:rPr>
          <w:rFonts w:ascii="Arial Narrow" w:eastAsia="Arial Narrow" w:hAnsi="Arial Narrow" w:cs="Arial Narrow"/>
          <w:sz w:val="22"/>
          <w:szCs w:val="22"/>
        </w:rPr>
        <w:t>eedb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ck</w:t>
      </w:r>
      <w:r>
        <w:rPr>
          <w:rFonts w:ascii="Arial Narrow" w:eastAsia="Arial Narrow" w:hAnsi="Arial Narrow" w:cs="Arial Narrow"/>
          <w:spacing w:val="3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3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na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g</w:t>
      </w:r>
      <w:r>
        <w:rPr>
          <w:rFonts w:ascii="Arial Narrow" w:eastAsia="Arial Narrow" w:hAnsi="Arial Narrow" w:cs="Arial Narrow"/>
          <w:sz w:val="22"/>
          <w:szCs w:val="22"/>
        </w:rPr>
        <w:t>ement</w:t>
      </w:r>
      <w:r>
        <w:rPr>
          <w:rFonts w:ascii="Arial Narrow" w:eastAsia="Arial Narrow" w:hAnsi="Arial Narrow" w:cs="Arial Narrow"/>
          <w:spacing w:val="3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ch</w:t>
      </w:r>
      <w:r>
        <w:rPr>
          <w:rFonts w:ascii="Arial Narrow" w:eastAsia="Arial Narrow" w:hAnsi="Arial Narrow" w:cs="Arial Narrow"/>
          <w:spacing w:val="2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is</w:t>
      </w:r>
      <w:r>
        <w:rPr>
          <w:rFonts w:ascii="Arial Narrow" w:eastAsia="Arial Narrow" w:hAnsi="Arial Narrow" w:cs="Arial Narrow"/>
          <w:spacing w:val="3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ssa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y</w:t>
      </w:r>
      <w:r>
        <w:rPr>
          <w:rFonts w:ascii="Arial Narrow" w:eastAsia="Arial Narrow" w:hAnsi="Arial Narrow" w:cs="Arial Narrow"/>
          <w:spacing w:val="3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for</w:t>
      </w:r>
      <w:r>
        <w:rPr>
          <w:rFonts w:ascii="Arial Narrow" w:eastAsia="Arial Narrow" w:hAnsi="Arial Narrow" w:cs="Arial Narrow"/>
          <w:spacing w:val="2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n ma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k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g</w:t>
      </w:r>
    </w:p>
    <w:p w:rsidR="007957CC" w:rsidRDefault="002D0107">
      <w:pPr>
        <w:tabs>
          <w:tab w:val="left" w:pos="560"/>
        </w:tabs>
        <w:spacing w:before="14" w:line="240" w:lineRule="exact"/>
        <w:ind w:left="577" w:right="183" w:hanging="360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ab/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ure</w:t>
      </w:r>
      <w:r>
        <w:rPr>
          <w:rFonts w:ascii="Arial Narrow" w:eastAsia="Arial Narrow" w:hAnsi="Arial Narrow" w:cs="Arial Narrow"/>
          <w:spacing w:val="3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that</w:t>
      </w:r>
      <w:r>
        <w:rPr>
          <w:rFonts w:ascii="Arial Narrow" w:eastAsia="Arial Narrow" w:hAnsi="Arial Narrow" w:cs="Arial Narrow"/>
          <w:spacing w:val="3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strat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gic</w:t>
      </w:r>
      <w:r>
        <w:rPr>
          <w:rFonts w:ascii="Arial Narrow" w:eastAsia="Arial Narrow" w:hAnsi="Arial Narrow" w:cs="Arial Narrow"/>
          <w:spacing w:val="4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b</w:t>
      </w:r>
      <w:r>
        <w:rPr>
          <w:rFonts w:ascii="Arial Narrow" w:eastAsia="Arial Narrow" w:hAnsi="Arial Narrow" w:cs="Arial Narrow"/>
          <w:sz w:val="22"/>
          <w:szCs w:val="22"/>
        </w:rPr>
        <w:t>jec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es</w:t>
      </w:r>
      <w:r>
        <w:rPr>
          <w:rFonts w:ascii="Arial Narrow" w:eastAsia="Arial Narrow" w:hAnsi="Arial Narrow" w:cs="Arial Narrow"/>
          <w:spacing w:val="3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are</w:t>
      </w:r>
      <w:r>
        <w:rPr>
          <w:rFonts w:ascii="Arial Narrow" w:eastAsia="Arial Narrow" w:hAnsi="Arial Narrow" w:cs="Arial Narrow"/>
          <w:spacing w:val="3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be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ng</w:t>
      </w:r>
      <w:r>
        <w:rPr>
          <w:rFonts w:ascii="Arial Narrow" w:eastAsia="Arial Narrow" w:hAnsi="Arial Narrow" w:cs="Arial Narrow"/>
          <w:spacing w:val="3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com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hed</w:t>
      </w:r>
      <w:r>
        <w:rPr>
          <w:rFonts w:ascii="Arial Narrow" w:eastAsia="Arial Narrow" w:hAnsi="Arial Narrow" w:cs="Arial Narrow"/>
          <w:spacing w:val="3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ithin</w:t>
      </w:r>
      <w:r>
        <w:rPr>
          <w:rFonts w:ascii="Arial Narrow" w:eastAsia="Arial Narrow" w:hAnsi="Arial Narrow" w:cs="Arial Narrow"/>
          <w:spacing w:val="3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 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x</w:t>
      </w:r>
      <w:r>
        <w:rPr>
          <w:rFonts w:ascii="Arial Narrow" w:eastAsia="Arial Narrow" w:hAnsi="Arial Narrow" w:cs="Arial Narrow"/>
          <w:sz w:val="22"/>
          <w:szCs w:val="22"/>
        </w:rPr>
        <w:t>pe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ed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tim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frame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k</w:t>
      </w:r>
      <w:r>
        <w:rPr>
          <w:rFonts w:ascii="Arial Narrow" w:eastAsia="Arial Narrow" w:hAnsi="Arial Narrow" w:cs="Arial Narrow"/>
          <w:sz w:val="22"/>
          <w:szCs w:val="22"/>
        </w:rPr>
        <w:t>ing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ce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sary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ur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for tim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el</w:t>
      </w:r>
      <w:r>
        <w:rPr>
          <w:rFonts w:ascii="Arial Narrow" w:eastAsia="Arial Narrow" w:hAnsi="Arial Narrow" w:cs="Arial Narrow"/>
          <w:sz w:val="22"/>
          <w:szCs w:val="22"/>
        </w:rPr>
        <w:t>y 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pl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ment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tion</w:t>
      </w:r>
    </w:p>
    <w:p w:rsidR="007957CC" w:rsidRDefault="002D0107">
      <w:pPr>
        <w:tabs>
          <w:tab w:val="left" w:pos="560"/>
        </w:tabs>
        <w:spacing w:before="17" w:line="240" w:lineRule="exact"/>
        <w:ind w:left="577" w:right="186" w:hanging="360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ab/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ure</w:t>
      </w:r>
      <w:r>
        <w:rPr>
          <w:rFonts w:ascii="Arial Narrow" w:eastAsia="Arial Narrow" w:hAnsi="Arial Narrow" w:cs="Arial Narrow"/>
          <w:spacing w:val="3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hat</w:t>
      </w:r>
      <w:r>
        <w:rPr>
          <w:rFonts w:ascii="Arial Narrow" w:eastAsia="Arial Narrow" w:hAnsi="Arial Narrow" w:cs="Arial Narrow"/>
          <w:spacing w:val="3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he</w:t>
      </w:r>
      <w:r>
        <w:rPr>
          <w:rFonts w:ascii="Arial Narrow" w:eastAsia="Arial Narrow" w:hAnsi="Arial Narrow" w:cs="Arial Narrow"/>
          <w:spacing w:val="3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ct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viti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3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3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carri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3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3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3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lanne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,</w:t>
      </w:r>
      <w:r>
        <w:rPr>
          <w:rFonts w:ascii="Arial Narrow" w:eastAsia="Arial Narrow" w:hAnsi="Arial Narrow" w:cs="Arial Narrow"/>
          <w:spacing w:val="3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3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that</w:t>
      </w:r>
      <w:r>
        <w:rPr>
          <w:rFonts w:ascii="Arial Narrow" w:eastAsia="Arial Narrow" w:hAnsi="Arial Narrow" w:cs="Arial Narrow"/>
          <w:spacing w:val="3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any de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ia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ions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are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orrect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d pro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pt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y</w:t>
      </w:r>
    </w:p>
    <w:p w:rsidR="007957CC" w:rsidRDefault="002D0107">
      <w:pPr>
        <w:tabs>
          <w:tab w:val="left" w:pos="560"/>
        </w:tabs>
        <w:spacing w:before="13" w:line="240" w:lineRule="exact"/>
        <w:ind w:left="577" w:right="182" w:hanging="360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ab/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 xml:space="preserve">ure </w:t>
      </w:r>
      <w:r>
        <w:rPr>
          <w:rFonts w:ascii="Arial Narrow" w:eastAsia="Arial Narrow" w:hAnsi="Arial Narrow" w:cs="Arial Narrow"/>
          <w:spacing w:val="1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that </w:t>
      </w:r>
      <w:r>
        <w:rPr>
          <w:rFonts w:ascii="Arial Narrow" w:eastAsia="Arial Narrow" w:hAnsi="Arial Narrow" w:cs="Arial Narrow"/>
          <w:spacing w:val="1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f</w:t>
      </w:r>
      <w:r>
        <w:rPr>
          <w:rFonts w:ascii="Arial Narrow" w:eastAsia="Arial Narrow" w:hAnsi="Arial Narrow" w:cs="Arial Narrow"/>
          <w:sz w:val="22"/>
          <w:szCs w:val="22"/>
        </w:rPr>
        <w:t>inan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 xml:space="preserve">ial </w:t>
      </w:r>
      <w:r>
        <w:rPr>
          <w:rFonts w:ascii="Arial Narrow" w:eastAsia="Arial Narrow" w:hAnsi="Arial Narrow" w:cs="Arial Narrow"/>
          <w:spacing w:val="1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ip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li</w:t>
      </w:r>
      <w:r>
        <w:rPr>
          <w:rFonts w:ascii="Arial Narrow" w:eastAsia="Arial Narrow" w:hAnsi="Arial Narrow" w:cs="Arial Narrow"/>
          <w:sz w:val="22"/>
          <w:szCs w:val="22"/>
        </w:rPr>
        <w:t xml:space="preserve">ne </w:t>
      </w:r>
      <w:r>
        <w:rPr>
          <w:rFonts w:ascii="Arial Narrow" w:eastAsia="Arial Narrow" w:hAnsi="Arial Narrow" w:cs="Arial Narrow"/>
          <w:spacing w:val="1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as </w:t>
      </w:r>
      <w:r>
        <w:rPr>
          <w:rFonts w:ascii="Arial Narrow" w:eastAsia="Arial Narrow" w:hAnsi="Arial Narrow" w:cs="Arial Narrow"/>
          <w:spacing w:val="1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a </w:t>
      </w:r>
      <w:r>
        <w:rPr>
          <w:rFonts w:ascii="Arial Narrow" w:eastAsia="Arial Narrow" w:hAnsi="Arial Narrow" w:cs="Arial Narrow"/>
          <w:spacing w:val="1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cor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erst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 xml:space="preserve">ne </w:t>
      </w:r>
      <w:r>
        <w:rPr>
          <w:rFonts w:ascii="Arial Narrow" w:eastAsia="Arial Narrow" w:hAnsi="Arial Narrow" w:cs="Arial Narrow"/>
          <w:spacing w:val="1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for </w:t>
      </w:r>
      <w:r>
        <w:rPr>
          <w:rFonts w:ascii="Arial Narrow" w:eastAsia="Arial Narrow" w:hAnsi="Arial Narrow" w:cs="Arial Narrow"/>
          <w:spacing w:val="1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 xml:space="preserve">oper </w:t>
      </w:r>
      <w:r>
        <w:rPr>
          <w:rFonts w:ascii="Arial Narrow" w:eastAsia="Arial Narrow" w:hAnsi="Arial Narrow" w:cs="Arial Narrow"/>
          <w:spacing w:val="1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and prudent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 xml:space="preserve">se of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ou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ces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is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sta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d.</w:t>
      </w:r>
    </w:p>
    <w:p w:rsidR="007957CC" w:rsidRDefault="007957CC">
      <w:pPr>
        <w:spacing w:before="7" w:line="240" w:lineRule="exact"/>
        <w:rPr>
          <w:sz w:val="24"/>
          <w:szCs w:val="24"/>
        </w:rPr>
      </w:pPr>
    </w:p>
    <w:p w:rsidR="007957CC" w:rsidRDefault="002D0107">
      <w:pPr>
        <w:ind w:left="217" w:right="181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Mon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to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ing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ports sh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ll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b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pared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q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arter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y,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4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-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nnua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ly and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nua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ll</w:t>
      </w:r>
      <w:r>
        <w:rPr>
          <w:rFonts w:ascii="Arial Narrow" w:eastAsia="Arial Narrow" w:hAnsi="Arial Narrow" w:cs="Arial Narrow"/>
          <w:sz w:val="22"/>
          <w:szCs w:val="22"/>
        </w:rPr>
        <w:t>y and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sha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be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prese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ted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by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ead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plann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g stat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d mon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to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ing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epart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ent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to the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oun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ag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ent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am and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 Fu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 xml:space="preserve">l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oun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.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Table</w:t>
      </w:r>
      <w:r>
        <w:rPr>
          <w:rFonts w:ascii="Arial Narrow" w:eastAsia="Arial Narrow" w:hAnsi="Arial Narrow" w:cs="Arial Narrow"/>
          <w:spacing w:val="4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25 p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x</w:t>
      </w:r>
      <w:r>
        <w:rPr>
          <w:rFonts w:ascii="Arial Narrow" w:eastAsia="Arial Narrow" w:hAnsi="Arial Narrow" w:cs="Arial Narrow"/>
          <w:sz w:val="22"/>
          <w:szCs w:val="22"/>
        </w:rPr>
        <w:t>am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le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 pr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gre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rep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rts.</w:t>
      </w:r>
    </w:p>
    <w:p w:rsidR="007957CC" w:rsidRDefault="002D0107">
      <w:pPr>
        <w:spacing w:line="240" w:lineRule="exact"/>
        <w:ind w:left="217" w:right="2177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position w:val="-1"/>
          <w:sz w:val="22"/>
          <w:szCs w:val="22"/>
        </w:rPr>
        <w:t>Table 25:</w:t>
      </w:r>
      <w:r>
        <w:rPr>
          <w:rFonts w:ascii="Arial Narrow" w:eastAsia="Arial Narrow" w:hAnsi="Arial Narrow" w:cs="Arial Narrow"/>
          <w:b/>
          <w:spacing w:val="-1"/>
          <w:position w:val="-1"/>
          <w:sz w:val="22"/>
          <w:szCs w:val="22"/>
        </w:rPr>
        <w:t>E</w:t>
      </w:r>
      <w:r>
        <w:rPr>
          <w:rFonts w:ascii="Arial Narrow" w:eastAsia="Arial Narrow" w:hAnsi="Arial Narrow" w:cs="Arial Narrow"/>
          <w:b/>
          <w:position w:val="-1"/>
          <w:sz w:val="22"/>
          <w:szCs w:val="22"/>
        </w:rPr>
        <w:t>x</w:t>
      </w:r>
      <w:r>
        <w:rPr>
          <w:rFonts w:ascii="Arial Narrow" w:eastAsia="Arial Narrow" w:hAnsi="Arial Narrow" w:cs="Arial Narrow"/>
          <w:b/>
          <w:spacing w:val="-2"/>
          <w:position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b/>
          <w:position w:val="-1"/>
          <w:sz w:val="22"/>
          <w:szCs w:val="22"/>
        </w:rPr>
        <w:t xml:space="preserve">mple of </w:t>
      </w:r>
      <w:r>
        <w:rPr>
          <w:rFonts w:ascii="Arial Narrow" w:eastAsia="Arial Narrow" w:hAnsi="Arial Narrow" w:cs="Arial Narrow"/>
          <w:b/>
          <w:spacing w:val="-1"/>
          <w:position w:val="-1"/>
          <w:sz w:val="22"/>
          <w:szCs w:val="22"/>
        </w:rPr>
        <w:t>q</w:t>
      </w:r>
      <w:r>
        <w:rPr>
          <w:rFonts w:ascii="Arial Narrow" w:eastAsia="Arial Narrow" w:hAnsi="Arial Narrow" w:cs="Arial Narrow"/>
          <w:b/>
          <w:position w:val="-1"/>
          <w:sz w:val="22"/>
          <w:szCs w:val="22"/>
        </w:rPr>
        <w:t>ua</w:t>
      </w:r>
      <w:r>
        <w:rPr>
          <w:rFonts w:ascii="Arial Narrow" w:eastAsia="Arial Narrow" w:hAnsi="Arial Narrow" w:cs="Arial Narrow"/>
          <w:b/>
          <w:spacing w:val="-1"/>
          <w:position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position w:val="-1"/>
          <w:sz w:val="22"/>
          <w:szCs w:val="22"/>
        </w:rPr>
        <w:t>te</w:t>
      </w:r>
      <w:r>
        <w:rPr>
          <w:rFonts w:ascii="Arial Narrow" w:eastAsia="Arial Narrow" w:hAnsi="Arial Narrow" w:cs="Arial Narrow"/>
          <w:b/>
          <w:spacing w:val="-3"/>
          <w:position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position w:val="-1"/>
          <w:sz w:val="22"/>
          <w:szCs w:val="22"/>
        </w:rPr>
        <w:t>ly p</w:t>
      </w:r>
      <w:r>
        <w:rPr>
          <w:rFonts w:ascii="Arial Narrow" w:eastAsia="Arial Narrow" w:hAnsi="Arial Narrow" w:cs="Arial Narrow"/>
          <w:b/>
          <w:spacing w:val="-1"/>
          <w:position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position w:val="-1"/>
          <w:sz w:val="22"/>
          <w:szCs w:val="22"/>
        </w:rPr>
        <w:t>og</w:t>
      </w:r>
      <w:r>
        <w:rPr>
          <w:rFonts w:ascii="Arial Narrow" w:eastAsia="Arial Narrow" w:hAnsi="Arial Narrow" w:cs="Arial Narrow"/>
          <w:b/>
          <w:spacing w:val="-1"/>
          <w:position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position w:val="-1"/>
          <w:sz w:val="22"/>
          <w:szCs w:val="22"/>
        </w:rPr>
        <w:t>ess rep</w:t>
      </w:r>
      <w:r>
        <w:rPr>
          <w:rFonts w:ascii="Arial Narrow" w:eastAsia="Arial Narrow" w:hAnsi="Arial Narrow" w:cs="Arial Narrow"/>
          <w:b/>
          <w:spacing w:val="-1"/>
          <w:position w:val="-1"/>
          <w:sz w:val="22"/>
          <w:szCs w:val="22"/>
        </w:rPr>
        <w:t>or</w:t>
      </w:r>
      <w:r>
        <w:rPr>
          <w:rFonts w:ascii="Arial Narrow" w:eastAsia="Arial Narrow" w:hAnsi="Arial Narrow" w:cs="Arial Narrow"/>
          <w:b/>
          <w:position w:val="-1"/>
          <w:sz w:val="22"/>
          <w:szCs w:val="22"/>
        </w:rPr>
        <w:t>t</w: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5"/>
        <w:gridCol w:w="713"/>
        <w:gridCol w:w="711"/>
        <w:gridCol w:w="713"/>
        <w:gridCol w:w="948"/>
        <w:gridCol w:w="713"/>
        <w:gridCol w:w="1069"/>
        <w:gridCol w:w="828"/>
      </w:tblGrid>
      <w:tr w:rsidR="007957CC">
        <w:trPr>
          <w:trHeight w:hRule="exact" w:val="293"/>
        </w:trPr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140" w:lineRule="exact"/>
              <w:ind w:left="10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2"/>
                <w:szCs w:val="1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12"/>
                <w:szCs w:val="12"/>
              </w:rPr>
              <w:t>/</w:t>
            </w:r>
            <w:r>
              <w:rPr>
                <w:rFonts w:ascii="Calibri" w:eastAsia="Calibri" w:hAnsi="Calibri" w:cs="Calibri"/>
                <w:b/>
                <w:sz w:val="12"/>
                <w:szCs w:val="12"/>
              </w:rPr>
              <w:t>No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140" w:lineRule="exact"/>
              <w:ind w:left="1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2"/>
                <w:szCs w:val="1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12"/>
                <w:szCs w:val="12"/>
              </w:rPr>
              <w:t>t</w:t>
            </w:r>
            <w:r>
              <w:rPr>
                <w:rFonts w:ascii="Calibri" w:eastAsia="Calibri" w:hAnsi="Calibri" w:cs="Calibri"/>
                <w:b/>
                <w:sz w:val="12"/>
                <w:szCs w:val="1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12"/>
                <w:szCs w:val="12"/>
              </w:rPr>
              <w:t>t</w:t>
            </w:r>
            <w:r>
              <w:rPr>
                <w:rFonts w:ascii="Calibri" w:eastAsia="Calibri" w:hAnsi="Calibri" w:cs="Calibri"/>
                <w:b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12"/>
                <w:szCs w:val="12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12"/>
                <w:szCs w:val="12"/>
              </w:rPr>
              <w:t>i</w:t>
            </w:r>
            <w:r>
              <w:rPr>
                <w:rFonts w:ascii="Calibri" w:eastAsia="Calibri" w:hAnsi="Calibri" w:cs="Calibri"/>
                <w:b/>
                <w:sz w:val="12"/>
                <w:szCs w:val="12"/>
              </w:rPr>
              <w:t>c</w:t>
            </w:r>
          </w:p>
          <w:p w:rsidR="007957CC" w:rsidRDefault="002D0107">
            <w:pPr>
              <w:spacing w:line="140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b/>
                <w:sz w:val="12"/>
                <w:szCs w:val="1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12"/>
                <w:szCs w:val="12"/>
              </w:rPr>
              <w:t>b</w:t>
            </w:r>
            <w:r>
              <w:rPr>
                <w:rFonts w:ascii="Calibri" w:eastAsia="Calibri" w:hAnsi="Calibri" w:cs="Calibri"/>
                <w:b/>
                <w:sz w:val="12"/>
                <w:szCs w:val="12"/>
              </w:rPr>
              <w:t>jec</w:t>
            </w:r>
            <w:r>
              <w:rPr>
                <w:rFonts w:ascii="Calibri" w:eastAsia="Calibri" w:hAnsi="Calibri" w:cs="Calibri"/>
                <w:b/>
                <w:spacing w:val="-1"/>
                <w:sz w:val="12"/>
                <w:szCs w:val="12"/>
              </w:rPr>
              <w:t>ti</w:t>
            </w:r>
            <w:r>
              <w:rPr>
                <w:rFonts w:ascii="Calibri" w:eastAsia="Calibri" w:hAnsi="Calibri" w:cs="Calibri"/>
                <w:b/>
                <w:spacing w:val="1"/>
                <w:sz w:val="12"/>
                <w:szCs w:val="12"/>
              </w:rPr>
              <w:t>v</w:t>
            </w:r>
            <w:r>
              <w:rPr>
                <w:rFonts w:ascii="Calibri" w:eastAsia="Calibri" w:hAnsi="Calibri" w:cs="Calibri"/>
                <w:b/>
                <w:sz w:val="12"/>
                <w:szCs w:val="12"/>
              </w:rPr>
              <w:t>e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140" w:lineRule="exact"/>
              <w:ind w:left="14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2"/>
                <w:szCs w:val="12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sz w:val="12"/>
                <w:szCs w:val="12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b/>
                <w:sz w:val="12"/>
                <w:szCs w:val="12"/>
              </w:rPr>
              <w:t>nned</w:t>
            </w:r>
          </w:p>
          <w:p w:rsidR="007957CC" w:rsidRDefault="002D0107">
            <w:pPr>
              <w:spacing w:line="140" w:lineRule="exact"/>
              <w:ind w:left="12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b/>
                <w:sz w:val="12"/>
                <w:szCs w:val="1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12"/>
                <w:szCs w:val="12"/>
              </w:rPr>
              <w:t>ti</w:t>
            </w:r>
            <w:r>
              <w:rPr>
                <w:rFonts w:ascii="Calibri" w:eastAsia="Calibri" w:hAnsi="Calibri" w:cs="Calibri"/>
                <w:b/>
                <w:spacing w:val="1"/>
                <w:sz w:val="12"/>
                <w:szCs w:val="12"/>
              </w:rPr>
              <w:t>v</w:t>
            </w:r>
            <w:r>
              <w:rPr>
                <w:rFonts w:ascii="Calibri" w:eastAsia="Calibri" w:hAnsi="Calibri" w:cs="Calibri"/>
                <w:b/>
                <w:spacing w:val="-1"/>
                <w:sz w:val="12"/>
                <w:szCs w:val="12"/>
              </w:rPr>
              <w:t>iti</w:t>
            </w:r>
            <w:r>
              <w:rPr>
                <w:rFonts w:ascii="Calibri" w:eastAsia="Calibri" w:hAnsi="Calibri" w:cs="Calibri"/>
                <w:b/>
                <w:sz w:val="12"/>
                <w:szCs w:val="12"/>
              </w:rPr>
              <w:t>es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140" w:lineRule="exact"/>
              <w:ind w:left="14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2"/>
                <w:szCs w:val="12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sz w:val="12"/>
                <w:szCs w:val="12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b/>
                <w:sz w:val="12"/>
                <w:szCs w:val="12"/>
              </w:rPr>
              <w:t>nned</w:t>
            </w:r>
          </w:p>
          <w:p w:rsidR="007957CC" w:rsidRDefault="002D0107">
            <w:pPr>
              <w:spacing w:line="140" w:lineRule="exact"/>
              <w:ind w:left="1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b/>
                <w:sz w:val="12"/>
                <w:szCs w:val="12"/>
              </w:rPr>
              <w:t>bud</w:t>
            </w:r>
            <w:r>
              <w:rPr>
                <w:rFonts w:ascii="Calibri" w:eastAsia="Calibri" w:hAnsi="Calibri" w:cs="Calibri"/>
                <w:b/>
                <w:spacing w:val="1"/>
                <w:sz w:val="12"/>
                <w:szCs w:val="12"/>
              </w:rPr>
              <w:t>g</w:t>
            </w:r>
            <w:r>
              <w:rPr>
                <w:rFonts w:ascii="Calibri" w:eastAsia="Calibri" w:hAnsi="Calibri" w:cs="Calibri"/>
                <w:b/>
                <w:sz w:val="12"/>
                <w:szCs w:val="12"/>
              </w:rPr>
              <w:t>et</w:t>
            </w:r>
          </w:p>
        </w:tc>
        <w:tc>
          <w:tcPr>
            <w:tcW w:w="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140" w:lineRule="exact"/>
              <w:ind w:left="280" w:right="282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b/>
                <w:sz w:val="12"/>
                <w:szCs w:val="1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12"/>
                <w:szCs w:val="12"/>
              </w:rPr>
              <w:t>t</w:t>
            </w:r>
            <w:r>
              <w:rPr>
                <w:rFonts w:ascii="Calibri" w:eastAsia="Calibri" w:hAnsi="Calibri" w:cs="Calibri"/>
                <w:b/>
                <w:sz w:val="12"/>
                <w:szCs w:val="12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b/>
                <w:sz w:val="12"/>
                <w:szCs w:val="12"/>
              </w:rPr>
              <w:t>l</w:t>
            </w:r>
          </w:p>
          <w:p w:rsidR="007957CC" w:rsidRDefault="002D0107">
            <w:pPr>
              <w:spacing w:line="140" w:lineRule="exact"/>
              <w:ind w:left="136" w:right="136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b/>
                <w:sz w:val="12"/>
                <w:szCs w:val="12"/>
              </w:rPr>
              <w:t>expend</w:t>
            </w:r>
            <w:r>
              <w:rPr>
                <w:rFonts w:ascii="Calibri" w:eastAsia="Calibri" w:hAnsi="Calibri" w:cs="Calibri"/>
                <w:b/>
                <w:spacing w:val="-1"/>
                <w:sz w:val="12"/>
                <w:szCs w:val="12"/>
              </w:rPr>
              <w:t>it</w:t>
            </w:r>
            <w:r>
              <w:rPr>
                <w:rFonts w:ascii="Calibri" w:eastAsia="Calibri" w:hAnsi="Calibri" w:cs="Calibri"/>
                <w:b/>
                <w:sz w:val="12"/>
                <w:szCs w:val="12"/>
              </w:rPr>
              <w:t>ure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140" w:lineRule="exact"/>
              <w:ind w:left="14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2"/>
                <w:szCs w:val="12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sz w:val="12"/>
                <w:szCs w:val="12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b/>
                <w:sz w:val="12"/>
                <w:szCs w:val="12"/>
              </w:rPr>
              <w:t>nned</w:t>
            </w:r>
          </w:p>
          <w:p w:rsidR="007957CC" w:rsidRDefault="002D0107">
            <w:pPr>
              <w:spacing w:line="140" w:lineRule="exact"/>
              <w:ind w:left="1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2"/>
                <w:szCs w:val="1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b/>
                <w:sz w:val="12"/>
                <w:szCs w:val="1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12"/>
                <w:szCs w:val="12"/>
              </w:rPr>
              <w:t>g</w:t>
            </w:r>
            <w:r>
              <w:rPr>
                <w:rFonts w:ascii="Calibri" w:eastAsia="Calibri" w:hAnsi="Calibri" w:cs="Calibri"/>
                <w:b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2"/>
                <w:szCs w:val="12"/>
              </w:rPr>
              <w:t>t</w:t>
            </w:r>
            <w:r>
              <w:rPr>
                <w:rFonts w:ascii="Calibri" w:eastAsia="Calibri" w:hAnsi="Calibri" w:cs="Calibri"/>
                <w:b/>
                <w:sz w:val="12"/>
                <w:szCs w:val="12"/>
              </w:rPr>
              <w:t>s</w:t>
            </w:r>
          </w:p>
        </w:tc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140" w:lineRule="exact"/>
              <w:ind w:left="17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b/>
                <w:sz w:val="12"/>
                <w:szCs w:val="12"/>
              </w:rPr>
              <w:t>ch</w:t>
            </w:r>
            <w:r>
              <w:rPr>
                <w:rFonts w:ascii="Calibri" w:eastAsia="Calibri" w:hAnsi="Calibri" w:cs="Calibri"/>
                <w:b/>
                <w:spacing w:val="-1"/>
                <w:sz w:val="12"/>
                <w:szCs w:val="12"/>
              </w:rPr>
              <w:t>i</w:t>
            </w:r>
            <w:r>
              <w:rPr>
                <w:rFonts w:ascii="Calibri" w:eastAsia="Calibri" w:hAnsi="Calibri" w:cs="Calibri"/>
                <w:b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12"/>
                <w:szCs w:val="12"/>
              </w:rPr>
              <w:t>v</w:t>
            </w:r>
            <w:r>
              <w:rPr>
                <w:rFonts w:ascii="Calibri" w:eastAsia="Calibri" w:hAnsi="Calibri" w:cs="Calibri"/>
                <w:b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12"/>
                <w:szCs w:val="12"/>
              </w:rPr>
              <w:t>m</w:t>
            </w:r>
            <w:r>
              <w:rPr>
                <w:rFonts w:ascii="Calibri" w:eastAsia="Calibri" w:hAnsi="Calibri" w:cs="Calibri"/>
                <w:b/>
                <w:sz w:val="12"/>
                <w:szCs w:val="12"/>
              </w:rPr>
              <w:t>en</w:t>
            </w:r>
            <w:r>
              <w:rPr>
                <w:rFonts w:ascii="Calibri" w:eastAsia="Calibri" w:hAnsi="Calibri" w:cs="Calibri"/>
                <w:b/>
                <w:spacing w:val="-1"/>
                <w:sz w:val="12"/>
                <w:szCs w:val="12"/>
              </w:rPr>
              <w:t>t</w:t>
            </w:r>
            <w:r>
              <w:rPr>
                <w:rFonts w:ascii="Calibri" w:eastAsia="Calibri" w:hAnsi="Calibri" w:cs="Calibri"/>
                <w:b/>
                <w:sz w:val="12"/>
                <w:szCs w:val="12"/>
              </w:rPr>
              <w:t>s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140" w:lineRule="exact"/>
              <w:ind w:left="17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b/>
                <w:sz w:val="12"/>
                <w:szCs w:val="12"/>
              </w:rPr>
              <w:t>Re</w:t>
            </w:r>
            <w:r>
              <w:rPr>
                <w:rFonts w:ascii="Calibri" w:eastAsia="Calibri" w:hAnsi="Calibri" w:cs="Calibri"/>
                <w:b/>
                <w:spacing w:val="1"/>
                <w:sz w:val="12"/>
                <w:szCs w:val="12"/>
              </w:rPr>
              <w:t>m</w:t>
            </w:r>
            <w:r>
              <w:rPr>
                <w:rFonts w:ascii="Calibri" w:eastAsia="Calibri" w:hAnsi="Calibri" w:cs="Calibri"/>
                <w:b/>
                <w:sz w:val="12"/>
                <w:szCs w:val="12"/>
              </w:rPr>
              <w:t>ed</w:t>
            </w:r>
            <w:r>
              <w:rPr>
                <w:rFonts w:ascii="Calibri" w:eastAsia="Calibri" w:hAnsi="Calibri" w:cs="Calibri"/>
                <w:b/>
                <w:spacing w:val="-1"/>
                <w:sz w:val="12"/>
                <w:szCs w:val="1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b/>
                <w:sz w:val="12"/>
                <w:szCs w:val="12"/>
              </w:rPr>
              <w:t>l</w:t>
            </w:r>
          </w:p>
          <w:p w:rsidR="007957CC" w:rsidRDefault="002D0107">
            <w:pPr>
              <w:spacing w:line="140" w:lineRule="exact"/>
              <w:ind w:left="25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b/>
                <w:sz w:val="12"/>
                <w:szCs w:val="1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12"/>
                <w:szCs w:val="12"/>
              </w:rPr>
              <w:t>ti</w:t>
            </w:r>
            <w:r>
              <w:rPr>
                <w:rFonts w:ascii="Calibri" w:eastAsia="Calibri" w:hAnsi="Calibri" w:cs="Calibri"/>
                <w:b/>
                <w:sz w:val="12"/>
                <w:szCs w:val="12"/>
              </w:rPr>
              <w:t>on</w:t>
            </w:r>
          </w:p>
        </w:tc>
      </w:tr>
      <w:tr w:rsidR="007957CC">
        <w:trPr>
          <w:trHeight w:hRule="exact" w:val="161"/>
        </w:trPr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7957CC"/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7957CC"/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7957CC"/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7957CC"/>
        </w:tc>
        <w:tc>
          <w:tcPr>
            <w:tcW w:w="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7957CC"/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7957CC"/>
        </w:tc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7957CC"/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7957CC"/>
        </w:tc>
      </w:tr>
      <w:tr w:rsidR="007957CC">
        <w:trPr>
          <w:trHeight w:hRule="exact" w:val="158"/>
        </w:trPr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7957CC"/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7957CC"/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7957CC"/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7957CC"/>
        </w:tc>
        <w:tc>
          <w:tcPr>
            <w:tcW w:w="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7957CC"/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7957CC"/>
        </w:tc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7957CC"/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7957CC"/>
        </w:tc>
      </w:tr>
    </w:tbl>
    <w:p w:rsidR="007957CC" w:rsidRDefault="007957CC">
      <w:pPr>
        <w:spacing w:before="10" w:line="220" w:lineRule="exact"/>
        <w:rPr>
          <w:sz w:val="22"/>
          <w:szCs w:val="22"/>
        </w:rPr>
      </w:pPr>
    </w:p>
    <w:p w:rsidR="007957CC" w:rsidRDefault="002D0107">
      <w:pPr>
        <w:spacing w:before="34" w:line="258" w:lineRule="auto"/>
        <w:ind w:left="217" w:right="179"/>
        <w:jc w:val="both"/>
        <w:rPr>
          <w:rFonts w:ascii="Arial Narrow" w:eastAsia="Arial Narrow" w:hAnsi="Arial Narrow" w:cs="Arial Narrow"/>
          <w:sz w:val="22"/>
          <w:szCs w:val="22"/>
        </w:rPr>
        <w:sectPr w:rsidR="007957CC">
          <w:pgSz w:w="8400" w:h="11920"/>
          <w:pgMar w:top="1060" w:right="940" w:bottom="280" w:left="1060" w:header="0" w:footer="1003" w:gutter="0"/>
          <w:cols w:space="720"/>
        </w:sectPr>
      </w:pP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3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part</w:t>
      </w:r>
      <w:r>
        <w:rPr>
          <w:rFonts w:ascii="Arial Narrow" w:eastAsia="Arial Narrow" w:hAnsi="Arial Narrow" w:cs="Arial Narrow"/>
          <w:spacing w:val="3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from</w:t>
      </w:r>
      <w:r>
        <w:rPr>
          <w:rFonts w:ascii="Arial Narrow" w:eastAsia="Arial Narrow" w:hAnsi="Arial Narrow" w:cs="Arial Narrow"/>
          <w:spacing w:val="3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repor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ing</w:t>
      </w:r>
      <w:r>
        <w:rPr>
          <w:rFonts w:ascii="Arial Narrow" w:eastAsia="Arial Narrow" w:hAnsi="Arial Narrow" w:cs="Arial Narrow"/>
          <w:spacing w:val="3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at</w:t>
      </w:r>
      <w:r>
        <w:rPr>
          <w:rFonts w:ascii="Arial Narrow" w:eastAsia="Arial Narrow" w:hAnsi="Arial Narrow" w:cs="Arial Narrow"/>
          <w:spacing w:val="3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he</w:t>
      </w:r>
      <w:r>
        <w:rPr>
          <w:rFonts w:ascii="Arial Narrow" w:eastAsia="Arial Narrow" w:hAnsi="Arial Narrow" w:cs="Arial Narrow"/>
          <w:spacing w:val="3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vario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3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ct</w:t>
      </w:r>
      <w:r>
        <w:rPr>
          <w:rFonts w:ascii="Arial Narrow" w:eastAsia="Arial Narrow" w:hAnsi="Arial Narrow" w:cs="Arial Narrow"/>
          <w:spacing w:val="3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cil</w:t>
      </w:r>
      <w:r>
        <w:rPr>
          <w:rFonts w:ascii="Arial Narrow" w:eastAsia="Arial Narrow" w:hAnsi="Arial Narrow" w:cs="Arial Narrow"/>
          <w:spacing w:val="3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tte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s,</w:t>
      </w:r>
      <w:r>
        <w:rPr>
          <w:rFonts w:ascii="Arial Narrow" w:eastAsia="Arial Narrow" w:hAnsi="Arial Narrow" w:cs="Arial Narrow"/>
          <w:spacing w:val="3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 sha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be</w:t>
      </w:r>
      <w:r>
        <w:rPr>
          <w:rFonts w:ascii="Arial Narrow" w:eastAsia="Arial Narrow" w:hAnsi="Arial Narrow" w:cs="Arial Narrow"/>
          <w:spacing w:val="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ne</w:t>
      </w:r>
      <w:r>
        <w:rPr>
          <w:rFonts w:ascii="Arial Narrow" w:eastAsia="Arial Narrow" w:hAnsi="Arial Narrow" w:cs="Arial Narrow"/>
          <w:spacing w:val="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nternal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iew meeti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g</w:t>
      </w:r>
      <w:r>
        <w:rPr>
          <w:rFonts w:ascii="Arial Narrow" w:eastAsia="Arial Narrow" w:hAnsi="Arial Narrow" w:cs="Arial Narrow"/>
          <w:spacing w:val="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hi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h</w:t>
      </w:r>
      <w:r>
        <w:rPr>
          <w:rFonts w:ascii="Arial Narrow" w:eastAsia="Arial Narrow" w:hAnsi="Arial Narrow" w:cs="Arial Narrow"/>
          <w:spacing w:val="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be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cond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cted</w:t>
      </w:r>
      <w:r>
        <w:rPr>
          <w:rFonts w:ascii="Arial Narrow" w:eastAsia="Arial Narrow" w:hAnsi="Arial Narrow" w:cs="Arial Narrow"/>
          <w:spacing w:val="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nua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y</w:t>
      </w:r>
      <w:r>
        <w:rPr>
          <w:rFonts w:ascii="Arial Narrow" w:eastAsia="Arial Narrow" w:hAnsi="Arial Narrow" w:cs="Arial Narrow"/>
          <w:sz w:val="22"/>
          <w:szCs w:val="22"/>
        </w:rPr>
        <w:t>, bringi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g</w:t>
      </w:r>
      <w:r>
        <w:rPr>
          <w:rFonts w:ascii="Arial Narrow" w:eastAsia="Arial Narrow" w:hAnsi="Arial Narrow" w:cs="Arial Narrow"/>
          <w:spacing w:val="2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g</w:t>
      </w:r>
      <w:r>
        <w:rPr>
          <w:rFonts w:ascii="Arial Narrow" w:eastAsia="Arial Narrow" w:hAnsi="Arial Narrow" w:cs="Arial Narrow"/>
          <w:sz w:val="22"/>
          <w:szCs w:val="22"/>
        </w:rPr>
        <w:t>ether</w:t>
      </w:r>
      <w:r>
        <w:rPr>
          <w:rFonts w:ascii="Arial Narrow" w:eastAsia="Arial Narrow" w:hAnsi="Arial Narrow" w:cs="Arial Narrow"/>
          <w:spacing w:val="1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1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repr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ntat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ve</w:t>
      </w:r>
      <w:r>
        <w:rPr>
          <w:rFonts w:ascii="Arial Narrow" w:eastAsia="Arial Narrow" w:hAnsi="Arial Narrow" w:cs="Arial Narrow"/>
          <w:spacing w:val="1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rFonts w:ascii="Arial Narrow" w:eastAsia="Arial Narrow" w:hAnsi="Arial Narrow" w:cs="Arial Narrow"/>
          <w:spacing w:val="1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2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ternal</w:t>
      </w:r>
      <w:r>
        <w:rPr>
          <w:rFonts w:ascii="Arial Narrow" w:eastAsia="Arial Narrow" w:hAnsi="Arial Narrow" w:cs="Arial Narrow"/>
          <w:spacing w:val="2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k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ders</w:t>
      </w:r>
      <w:r>
        <w:rPr>
          <w:rFonts w:ascii="Arial Narrow" w:eastAsia="Arial Narrow" w:hAnsi="Arial Narrow" w:cs="Arial Narrow"/>
          <w:spacing w:val="2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2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view</w:t>
      </w:r>
    </w:p>
    <w:p w:rsidR="007957CC" w:rsidRDefault="002D0107">
      <w:pPr>
        <w:spacing w:before="72" w:line="259" w:lineRule="auto"/>
        <w:ind w:left="217" w:right="186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stra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eg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mp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men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at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on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ss. On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years,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se meeti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gs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so 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vol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 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x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rnal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sta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k</w:t>
      </w:r>
      <w:r>
        <w:rPr>
          <w:rFonts w:ascii="Arial Narrow" w:eastAsia="Arial Narrow" w:hAnsi="Arial Narrow" w:cs="Arial Narrow"/>
          <w:sz w:val="22"/>
          <w:szCs w:val="22"/>
        </w:rPr>
        <w:t>eho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ers.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se mee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ings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tog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th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 xml:space="preserve">r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ith the 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ssi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 xml:space="preserve">ns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 var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io</w:t>
      </w:r>
      <w:r>
        <w:rPr>
          <w:rFonts w:ascii="Arial Narrow" w:eastAsia="Arial Narrow" w:hAnsi="Arial Narrow" w:cs="Arial Narrow"/>
          <w:sz w:val="22"/>
          <w:szCs w:val="22"/>
        </w:rPr>
        <w:t>us 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it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 xml:space="preserve">ees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l pro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 xml:space="preserve">ide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pportun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 xml:space="preserve">ies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o enhan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e a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aren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nd o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rsh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p 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f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strate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g</w:t>
      </w:r>
      <w:r>
        <w:rPr>
          <w:rFonts w:ascii="Arial Narrow" w:eastAsia="Arial Narrow" w:hAnsi="Arial Narrow" w:cs="Arial Narrow"/>
          <w:sz w:val="22"/>
          <w:szCs w:val="22"/>
        </w:rPr>
        <w:t>ic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lan.</w:t>
      </w:r>
    </w:p>
    <w:p w:rsidR="007957CC" w:rsidRDefault="007957CC">
      <w:pPr>
        <w:spacing w:before="19" w:line="220" w:lineRule="exact"/>
        <w:rPr>
          <w:sz w:val="22"/>
          <w:szCs w:val="22"/>
        </w:rPr>
      </w:pPr>
    </w:p>
    <w:p w:rsidR="007957CC" w:rsidRDefault="002D0107">
      <w:pPr>
        <w:ind w:left="217" w:right="4923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 xml:space="preserve">5.4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E</w:t>
      </w:r>
      <w:r>
        <w:rPr>
          <w:rFonts w:ascii="Arial Narrow" w:eastAsia="Arial Narrow" w:hAnsi="Arial Narrow" w:cs="Arial Narrow"/>
          <w:b/>
          <w:sz w:val="22"/>
          <w:szCs w:val="22"/>
        </w:rPr>
        <w:t>valuation</w:t>
      </w:r>
    </w:p>
    <w:p w:rsidR="007957CC" w:rsidRDefault="002D0107">
      <w:pPr>
        <w:spacing w:before="4" w:line="240" w:lineRule="exact"/>
        <w:ind w:left="217" w:right="185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In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order to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se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an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perfor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an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,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ere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sha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b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al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n 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alu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tion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xerc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ses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for</w:t>
      </w:r>
      <w:r>
        <w:rPr>
          <w:rFonts w:ascii="Arial Narrow" w:eastAsia="Arial Narrow" w:hAnsi="Arial Narrow" w:cs="Arial Narrow"/>
          <w:spacing w:val="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nt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re</w:t>
      </w:r>
      <w:r>
        <w:rPr>
          <w:rFonts w:ascii="Arial Narrow" w:eastAsia="Arial Narrow" w:hAnsi="Arial Narrow" w:cs="Arial Narrow"/>
          <w:spacing w:val="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plan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iod.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ch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it</w:t>
      </w:r>
      <w:r>
        <w:rPr>
          <w:rFonts w:ascii="Arial Narrow" w:eastAsia="Arial Narrow" w:hAnsi="Arial Narrow" w:cs="Arial Narrow"/>
          <w:sz w:val="22"/>
          <w:szCs w:val="22"/>
        </w:rPr>
        <w:t>y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fund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ng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h</w:t>
      </w:r>
    </w:p>
    <w:p w:rsidR="007957CC" w:rsidRDefault="002D0107">
      <w:pPr>
        <w:spacing w:before="2" w:line="240" w:lineRule="exact"/>
        <w:ind w:left="217" w:right="180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plan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mp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men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at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on, 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luat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on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ie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. It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me</w:t>
      </w:r>
      <w:r>
        <w:rPr>
          <w:rFonts w:ascii="Arial Narrow" w:eastAsia="Arial Narrow" w:hAnsi="Arial Narrow" w:cs="Arial Narrow"/>
          <w:sz w:val="22"/>
          <w:szCs w:val="22"/>
        </w:rPr>
        <w:t>nded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e 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alu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 xml:space="preserve">tion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xer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are 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ted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at 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e end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of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he fin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ial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y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ar. T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 xml:space="preserve">o types </w:t>
      </w:r>
      <w:r>
        <w:rPr>
          <w:rFonts w:ascii="Arial Narrow" w:eastAsia="Arial Narrow" w:hAnsi="Arial Narrow" w:cs="Arial Narrow"/>
          <w:spacing w:val="2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 xml:space="preserve">f </w:t>
      </w:r>
      <w:r>
        <w:rPr>
          <w:rFonts w:ascii="Arial Narrow" w:eastAsia="Arial Narrow" w:hAnsi="Arial Narrow" w:cs="Arial Narrow"/>
          <w:spacing w:val="2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luat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ons </w:t>
      </w:r>
      <w:r>
        <w:rPr>
          <w:rFonts w:ascii="Arial Narrow" w:eastAsia="Arial Narrow" w:hAnsi="Arial Narrow" w:cs="Arial Narrow"/>
          <w:spacing w:val="2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are </w:t>
      </w:r>
      <w:r>
        <w:rPr>
          <w:rFonts w:ascii="Arial Narrow" w:eastAsia="Arial Narrow" w:hAnsi="Arial Narrow" w:cs="Arial Narrow"/>
          <w:spacing w:val="2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fu</w:t>
      </w:r>
      <w:r>
        <w:rPr>
          <w:rFonts w:ascii="Arial Narrow" w:eastAsia="Arial Narrow" w:hAnsi="Arial Narrow" w:cs="Arial Narrow"/>
          <w:sz w:val="22"/>
          <w:szCs w:val="22"/>
        </w:rPr>
        <w:t xml:space="preserve">rther </w:t>
      </w:r>
      <w:r>
        <w:rPr>
          <w:rFonts w:ascii="Arial Narrow" w:eastAsia="Arial Narrow" w:hAnsi="Arial Narrow" w:cs="Arial Narrow"/>
          <w:spacing w:val="2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rec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en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 xml:space="preserve">ed. </w:t>
      </w:r>
      <w:r>
        <w:rPr>
          <w:rFonts w:ascii="Arial Narrow" w:eastAsia="Arial Narrow" w:hAnsi="Arial Narrow" w:cs="Arial Narrow"/>
          <w:spacing w:val="2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 xml:space="preserve">se </w:t>
      </w:r>
      <w:r>
        <w:rPr>
          <w:rFonts w:ascii="Arial Narrow" w:eastAsia="Arial Narrow" w:hAnsi="Arial Narrow" w:cs="Arial Narrow"/>
          <w:spacing w:val="2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are </w:t>
      </w:r>
      <w:r>
        <w:rPr>
          <w:rFonts w:ascii="Arial Narrow" w:eastAsia="Arial Narrow" w:hAnsi="Arial Narrow" w:cs="Arial Narrow"/>
          <w:spacing w:val="2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-te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m</w:t>
      </w:r>
    </w:p>
    <w:p w:rsidR="007957CC" w:rsidRDefault="002D0107">
      <w:pPr>
        <w:spacing w:line="240" w:lineRule="exact"/>
        <w:ind w:left="217" w:right="181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alu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tion</w:t>
      </w:r>
      <w:r>
        <w:rPr>
          <w:rFonts w:ascii="Arial Narrow" w:eastAsia="Arial Narrow" w:hAnsi="Arial Narrow" w:cs="Arial Narrow"/>
          <w:spacing w:val="1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to</w:t>
      </w:r>
      <w:r>
        <w:rPr>
          <w:rFonts w:ascii="Arial Narrow" w:eastAsia="Arial Narrow" w:hAnsi="Arial Narrow" w:cs="Arial Narrow"/>
          <w:spacing w:val="1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b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cond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cted</w:t>
      </w:r>
      <w:r>
        <w:rPr>
          <w:rFonts w:ascii="Arial Narrow" w:eastAsia="Arial Narrow" w:hAnsi="Arial Narrow" w:cs="Arial Narrow"/>
          <w:spacing w:val="1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f</w:t>
      </w:r>
      <w:r>
        <w:rPr>
          <w:rFonts w:ascii="Arial Narrow" w:eastAsia="Arial Narrow" w:hAnsi="Arial Narrow" w:cs="Arial Narrow"/>
          <w:sz w:val="22"/>
          <w:szCs w:val="22"/>
        </w:rPr>
        <w:t>ter</w:t>
      </w:r>
      <w:r>
        <w:rPr>
          <w:rFonts w:ascii="Arial Narrow" w:eastAsia="Arial Narrow" w:hAnsi="Arial Narrow" w:cs="Arial Narrow"/>
          <w:spacing w:val="1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1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</w:t>
      </w:r>
      <w:r>
        <w:rPr>
          <w:rFonts w:ascii="Arial Narrow" w:eastAsia="Arial Narrow" w:hAnsi="Arial Narrow" w:cs="Arial Narrow"/>
          <w:spacing w:val="1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ha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f</w:t>
      </w:r>
      <w:r>
        <w:rPr>
          <w:rFonts w:ascii="Arial Narrow" w:eastAsia="Arial Narrow" w:hAnsi="Arial Narrow" w:cs="Arial Narrow"/>
          <w:spacing w:val="1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y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ars</w:t>
      </w:r>
      <w:r>
        <w:rPr>
          <w:rFonts w:ascii="Arial Narrow" w:eastAsia="Arial Narrow" w:hAnsi="Arial Narrow" w:cs="Arial Narrow"/>
          <w:spacing w:val="1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</w:t>
      </w:r>
      <w:r>
        <w:rPr>
          <w:rFonts w:ascii="Arial Narrow" w:eastAsia="Arial Narrow" w:hAnsi="Arial Narrow" w:cs="Arial Narrow"/>
          <w:spacing w:val="1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to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be</w:t>
      </w:r>
      <w:r>
        <w:rPr>
          <w:rFonts w:ascii="Arial Narrow" w:eastAsia="Arial Narrow" w:hAnsi="Arial Narrow" w:cs="Arial Narrow"/>
          <w:spacing w:val="1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carried</w:t>
      </w:r>
      <w:r>
        <w:rPr>
          <w:rFonts w:ascii="Arial Narrow" w:eastAsia="Arial Narrow" w:hAnsi="Arial Narrow" w:cs="Arial Narrow"/>
          <w:spacing w:val="1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ou</w:t>
      </w:r>
      <w:r>
        <w:rPr>
          <w:rFonts w:ascii="Arial Narrow" w:eastAsia="Arial Narrow" w:hAnsi="Arial Narrow" w:cs="Arial Narrow"/>
          <w:sz w:val="22"/>
          <w:szCs w:val="22"/>
        </w:rPr>
        <w:t xml:space="preserve">t by </w:t>
      </w:r>
      <w:r>
        <w:rPr>
          <w:rFonts w:ascii="Arial Narrow" w:eastAsia="Arial Narrow" w:hAnsi="Arial Narrow" w:cs="Arial Narrow"/>
          <w:spacing w:val="3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 xml:space="preserve">ernal </w:t>
      </w:r>
      <w:r>
        <w:rPr>
          <w:rFonts w:ascii="Arial Narrow" w:eastAsia="Arial Narrow" w:hAnsi="Arial Narrow" w:cs="Arial Narrow"/>
          <w:spacing w:val="3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uator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 xml:space="preserve">. </w:t>
      </w:r>
      <w:r>
        <w:rPr>
          <w:rFonts w:ascii="Arial Narrow" w:eastAsia="Arial Narrow" w:hAnsi="Arial Narrow" w:cs="Arial Narrow"/>
          <w:spacing w:val="3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The </w:t>
      </w:r>
      <w:r>
        <w:rPr>
          <w:rFonts w:ascii="Arial Narrow" w:eastAsia="Arial Narrow" w:hAnsi="Arial Narrow" w:cs="Arial Narrow"/>
          <w:spacing w:val="3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 xml:space="preserve">nd </w:t>
      </w:r>
      <w:r>
        <w:rPr>
          <w:rFonts w:ascii="Arial Narrow" w:eastAsia="Arial Narrow" w:hAnsi="Arial Narrow" w:cs="Arial Narrow"/>
          <w:spacing w:val="3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y</w:t>
      </w:r>
      <w:r>
        <w:rPr>
          <w:rFonts w:ascii="Arial Narrow" w:eastAsia="Arial Narrow" w:hAnsi="Arial Narrow" w:cs="Arial Narrow"/>
          <w:sz w:val="22"/>
          <w:szCs w:val="22"/>
        </w:rPr>
        <w:t xml:space="preserve">pe </w:t>
      </w:r>
      <w:r>
        <w:rPr>
          <w:rFonts w:ascii="Arial Narrow" w:eastAsia="Arial Narrow" w:hAnsi="Arial Narrow" w:cs="Arial Narrow"/>
          <w:spacing w:val="3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of </w:t>
      </w:r>
      <w:r>
        <w:rPr>
          <w:rFonts w:ascii="Arial Narrow" w:eastAsia="Arial Narrow" w:hAnsi="Arial Narrow" w:cs="Arial Narrow"/>
          <w:spacing w:val="3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uat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 xml:space="preserve">n </w:t>
      </w:r>
      <w:r>
        <w:rPr>
          <w:rFonts w:ascii="Arial Narrow" w:eastAsia="Arial Narrow" w:hAnsi="Arial Narrow" w:cs="Arial Narrow"/>
          <w:spacing w:val="3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is </w:t>
      </w:r>
      <w:r>
        <w:rPr>
          <w:rFonts w:ascii="Arial Narrow" w:eastAsia="Arial Narrow" w:hAnsi="Arial Narrow" w:cs="Arial Narrow"/>
          <w:spacing w:val="3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Te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</w:t>
      </w:r>
    </w:p>
    <w:p w:rsidR="007957CC" w:rsidRDefault="002D0107">
      <w:pPr>
        <w:spacing w:before="2" w:line="240" w:lineRule="exact"/>
        <w:ind w:left="217" w:right="180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alu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tion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to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be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carri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at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end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pla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ned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period 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ing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x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ern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 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alu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tors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ith the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ss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sta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nc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from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ernal 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uator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.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he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orts, incl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ding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he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quar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erly one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, sha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l form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ba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ic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nputs of updat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g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d rol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ing 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 xml:space="preserve">er the 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lan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ed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b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t une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x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cuted 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ies.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uri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g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luat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n, performa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ce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di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ators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or 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den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at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xtent of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str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te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gi</w:t>
      </w:r>
      <w:r>
        <w:rPr>
          <w:rFonts w:ascii="Arial Narrow" w:eastAsia="Arial Narrow" w:hAnsi="Arial Narrow" w:cs="Arial Narrow"/>
          <w:sz w:val="22"/>
          <w:szCs w:val="22"/>
        </w:rPr>
        <w:t>c plan</w:t>
      </w:r>
      <w:r>
        <w:rPr>
          <w:rFonts w:ascii="Arial Narrow" w:eastAsia="Arial Narrow" w:hAnsi="Arial Narrow" w:cs="Arial Narrow"/>
          <w:spacing w:val="1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mp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emen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at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on</w:t>
      </w:r>
      <w:r>
        <w:rPr>
          <w:rFonts w:ascii="Arial Narrow" w:eastAsia="Arial Narrow" w:hAnsi="Arial Narrow" w:cs="Arial Narrow"/>
          <w:spacing w:val="1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progr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ss</w:t>
      </w:r>
      <w:r>
        <w:rPr>
          <w:rFonts w:ascii="Arial Narrow" w:eastAsia="Arial Narrow" w:hAnsi="Arial Narrow" w:cs="Arial Narrow"/>
          <w:spacing w:val="1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2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b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vel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ped.</w:t>
      </w:r>
      <w:r>
        <w:rPr>
          <w:rFonts w:ascii="Arial Narrow" w:eastAsia="Arial Narrow" w:hAnsi="Arial Narrow" w:cs="Arial Narrow"/>
          <w:spacing w:val="2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he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be</w:t>
      </w:r>
      <w:r>
        <w:rPr>
          <w:rFonts w:ascii="Arial Narrow" w:eastAsia="Arial Narrow" w:hAnsi="Arial Narrow" w:cs="Arial Narrow"/>
          <w:spacing w:val="1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ba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o</w:t>
      </w:r>
    </w:p>
    <w:p w:rsidR="007957CC" w:rsidRDefault="002D0107">
      <w:pPr>
        <w:spacing w:before="2" w:line="240" w:lineRule="exact"/>
        <w:ind w:left="217" w:right="181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determ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ne</w:t>
      </w:r>
      <w:r>
        <w:rPr>
          <w:rFonts w:ascii="Arial Narrow" w:eastAsia="Arial Narrow" w:hAnsi="Arial Narrow" w:cs="Arial Narrow"/>
          <w:spacing w:val="4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ce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4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or</w:t>
      </w:r>
      <w:r>
        <w:rPr>
          <w:rFonts w:ascii="Arial Narrow" w:eastAsia="Arial Narrow" w:hAnsi="Arial Narrow" w:cs="Arial Narrow"/>
          <w:spacing w:val="4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lure</w:t>
      </w:r>
      <w:r>
        <w:rPr>
          <w:rFonts w:ascii="Arial Narrow" w:eastAsia="Arial Narrow" w:hAnsi="Arial Narrow" w:cs="Arial Narrow"/>
          <w:spacing w:val="4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rFonts w:ascii="Arial Narrow" w:eastAsia="Arial Narrow" w:hAnsi="Arial Narrow" w:cs="Arial Narrow"/>
          <w:spacing w:val="4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he</w:t>
      </w:r>
      <w:r>
        <w:rPr>
          <w:rFonts w:ascii="Arial Narrow" w:eastAsia="Arial Narrow" w:hAnsi="Arial Narrow" w:cs="Arial Narrow"/>
          <w:spacing w:val="4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lan.</w:t>
      </w:r>
      <w:r>
        <w:rPr>
          <w:rFonts w:ascii="Arial Narrow" w:eastAsia="Arial Narrow" w:hAnsi="Arial Narrow" w:cs="Arial Narrow"/>
          <w:spacing w:val="4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Mor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er,</w:t>
      </w:r>
      <w:r>
        <w:rPr>
          <w:rFonts w:ascii="Arial Narrow" w:eastAsia="Arial Narrow" w:hAnsi="Arial Narrow" w:cs="Arial Narrow"/>
          <w:spacing w:val="4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es</w:t>
      </w:r>
      <w:r>
        <w:rPr>
          <w:rFonts w:ascii="Arial Narrow" w:eastAsia="Arial Narrow" w:hAnsi="Arial Narrow" w:cs="Arial Narrow"/>
          <w:sz w:val="22"/>
          <w:szCs w:val="22"/>
        </w:rPr>
        <w:t xml:space="preserve">e 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4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lp</w:t>
      </w:r>
      <w:r>
        <w:rPr>
          <w:rFonts w:ascii="Arial Narrow" w:eastAsia="Arial Narrow" w:hAnsi="Arial Narrow" w:cs="Arial Narrow"/>
          <w:spacing w:val="4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 coll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cti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g  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f</w:t>
      </w:r>
      <w:r>
        <w:rPr>
          <w:rFonts w:ascii="Arial Narrow" w:eastAsia="Arial Narrow" w:hAnsi="Arial Narrow" w:cs="Arial Narrow"/>
          <w:sz w:val="22"/>
          <w:szCs w:val="22"/>
        </w:rPr>
        <w:t xml:space="preserve">ul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5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and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4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search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f</w:t>
      </w:r>
      <w:r>
        <w:rPr>
          <w:rFonts w:ascii="Arial Narrow" w:eastAsia="Arial Narrow" w:hAnsi="Arial Narrow" w:cs="Arial Narrow"/>
          <w:sz w:val="22"/>
          <w:szCs w:val="22"/>
        </w:rPr>
        <w:t>or  requi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 xml:space="preserve">ed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alua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ti</w:t>
      </w:r>
      <w:r>
        <w:rPr>
          <w:rFonts w:ascii="Arial Narrow" w:eastAsia="Arial Narrow" w:hAnsi="Arial Narrow" w:cs="Arial Narrow"/>
          <w:sz w:val="22"/>
          <w:szCs w:val="22"/>
        </w:rPr>
        <w:t xml:space="preserve">on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too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 xml:space="preserve">s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</w:t>
      </w:r>
    </w:p>
    <w:p w:rsidR="007957CC" w:rsidRDefault="002D0107">
      <w:pPr>
        <w:spacing w:line="240" w:lineRule="exact"/>
        <w:ind w:left="217" w:right="613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informa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ion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sour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. 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ble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2</w:t>
      </w:r>
      <w:r>
        <w:rPr>
          <w:rFonts w:ascii="Arial Narrow" w:eastAsia="Arial Narrow" w:hAnsi="Arial Narrow" w:cs="Arial Narrow"/>
          <w:sz w:val="22"/>
          <w:szCs w:val="22"/>
        </w:rPr>
        <w:t>6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presen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fra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ork of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ua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ion p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n.</w:t>
      </w:r>
    </w:p>
    <w:p w:rsidR="007957CC" w:rsidRDefault="007957CC">
      <w:pPr>
        <w:spacing w:before="12" w:line="240" w:lineRule="exact"/>
        <w:rPr>
          <w:sz w:val="24"/>
          <w:szCs w:val="24"/>
        </w:rPr>
      </w:pPr>
    </w:p>
    <w:p w:rsidR="007957CC" w:rsidRDefault="005457C4">
      <w:pPr>
        <w:ind w:left="217" w:right="2679"/>
        <w:jc w:val="both"/>
        <w:rPr>
          <w:rFonts w:ascii="Arial Narrow" w:eastAsia="Arial Narrow" w:hAnsi="Arial Narrow" w:cs="Arial Narrow"/>
          <w:sz w:val="22"/>
          <w:szCs w:val="22"/>
        </w:rPr>
        <w:sectPr w:rsidR="007957CC">
          <w:pgSz w:w="8400" w:h="11920"/>
          <w:pgMar w:top="1060" w:right="940" w:bottom="280" w:left="1060" w:header="0" w:footer="1003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01696" behindDoc="1" locked="0" layoutInCell="1" allowOverlap="1">
                <wp:simplePos x="0" y="0"/>
                <wp:positionH relativeFrom="page">
                  <wp:posOffset>738505</wp:posOffset>
                </wp:positionH>
                <wp:positionV relativeFrom="paragraph">
                  <wp:posOffset>159385</wp:posOffset>
                </wp:positionV>
                <wp:extent cx="3928745" cy="2014855"/>
                <wp:effectExtent l="0" t="0" r="0" b="0"/>
                <wp:wrapNone/>
                <wp:docPr id="2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8745" cy="2014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886"/>
                              <w:gridCol w:w="1114"/>
                              <w:gridCol w:w="1304"/>
                              <w:gridCol w:w="1097"/>
                              <w:gridCol w:w="704"/>
                              <w:gridCol w:w="1066"/>
                            </w:tblGrid>
                            <w:tr w:rsidR="007957CC">
                              <w:trPr>
                                <w:trHeight w:hRule="exact" w:val="367"/>
                              </w:trPr>
                              <w:tc>
                                <w:tcPr>
                                  <w:tcW w:w="88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8CCE3"/>
                                </w:tcPr>
                                <w:p w:rsidR="007957CC" w:rsidRDefault="002D0107">
                                  <w:pPr>
                                    <w:spacing w:line="160" w:lineRule="exact"/>
                                    <w:ind w:left="102"/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spacing w:val="1"/>
                                      <w:sz w:val="16"/>
                                      <w:szCs w:val="16"/>
                                    </w:rPr>
                                    <w:t>Eva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spacing w:val="-1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spacing w:val="1"/>
                                      <w:sz w:val="16"/>
                                      <w:szCs w:val="16"/>
                                    </w:rPr>
                                    <w:t>ua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spacing w:val="-1"/>
                                      <w:sz w:val="16"/>
                                      <w:szCs w:val="16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spacing w:val="1"/>
                                      <w:sz w:val="16"/>
                                      <w:szCs w:val="16"/>
                                    </w:rPr>
                                    <w:t>on</w:t>
                                  </w:r>
                                </w:p>
                              </w:tc>
                              <w:tc>
                                <w:tcPr>
                                  <w:tcW w:w="111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8CCE3"/>
                                </w:tcPr>
                                <w:p w:rsidR="007957CC" w:rsidRDefault="002D0107">
                                  <w:pPr>
                                    <w:spacing w:line="160" w:lineRule="exact"/>
                                    <w:ind w:left="100"/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spacing w:val="1"/>
                                      <w:sz w:val="16"/>
                                      <w:szCs w:val="16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spacing w:val="2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spacing w:val="-1"/>
                                      <w:sz w:val="16"/>
                                      <w:szCs w:val="16"/>
                                    </w:rPr>
                                    <w:t>cri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spacing w:val="1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spacing w:val="-1"/>
                                      <w:sz w:val="16"/>
                                      <w:szCs w:val="16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spacing w:val="1"/>
                                      <w:sz w:val="16"/>
                                      <w:szCs w:val="16"/>
                                    </w:rPr>
                                    <w:t>on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8CCE3"/>
                                </w:tcPr>
                                <w:p w:rsidR="007957CC" w:rsidRDefault="002D0107">
                                  <w:pPr>
                                    <w:spacing w:line="160" w:lineRule="exact"/>
                                    <w:ind w:left="102"/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spacing w:val="1"/>
                                      <w:sz w:val="16"/>
                                      <w:szCs w:val="16"/>
                                    </w:rPr>
                                    <w:t>Eva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spacing w:val="-1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spacing w:val="1"/>
                                      <w:sz w:val="16"/>
                                      <w:szCs w:val="16"/>
                                    </w:rPr>
                                    <w:t>ua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spacing w:val="-1"/>
                                      <w:sz w:val="16"/>
                                      <w:szCs w:val="16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spacing w:val="1"/>
                                      <w:sz w:val="16"/>
                                      <w:szCs w:val="16"/>
                                    </w:rPr>
                                    <w:t>on</w:t>
                                  </w:r>
                                </w:p>
                                <w:p w:rsidR="007957CC" w:rsidRDefault="002D0107">
                                  <w:pPr>
                                    <w:spacing w:line="180" w:lineRule="exact"/>
                                    <w:ind w:left="102"/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spacing w:val="1"/>
                                      <w:sz w:val="16"/>
                                      <w:szCs w:val="16"/>
                                    </w:rPr>
                                    <w:t>Qu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spacing w:val="1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spacing w:val="-1"/>
                                      <w:sz w:val="16"/>
                                      <w:szCs w:val="16"/>
                                    </w:rPr>
                                    <w:t>tio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spacing w:val="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09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8CCE3"/>
                                </w:tcPr>
                                <w:p w:rsidR="007957CC" w:rsidRDefault="002D0107">
                                  <w:pPr>
                                    <w:spacing w:line="160" w:lineRule="exact"/>
                                    <w:ind w:left="102"/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spacing w:val="1"/>
                                      <w:sz w:val="16"/>
                                      <w:szCs w:val="16"/>
                                    </w:rPr>
                                    <w:t>Me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spacing w:val="-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spacing w:val="1"/>
                                      <w:sz w:val="16"/>
                                      <w:szCs w:val="16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spacing w:val="-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spacing w:val="1"/>
                                      <w:sz w:val="16"/>
                                      <w:szCs w:val="16"/>
                                    </w:rPr>
                                    <w:t>do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spacing w:val="-1"/>
                                      <w:sz w:val="16"/>
                                      <w:szCs w:val="16"/>
                                    </w:rPr>
                                    <w:t>log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70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8CCE3"/>
                                </w:tcPr>
                                <w:p w:rsidR="007957CC" w:rsidRDefault="002D0107">
                                  <w:pPr>
                                    <w:spacing w:line="160" w:lineRule="exact"/>
                                    <w:ind w:left="102"/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spacing w:val="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spacing w:val="-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spacing w:val="-2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</w:p>
                                <w:p w:rsidR="007957CC" w:rsidRDefault="002D0107">
                                  <w:pPr>
                                    <w:spacing w:line="180" w:lineRule="exact"/>
                                    <w:ind w:left="102"/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spacing w:val="1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spacing w:val="-1"/>
                                      <w:sz w:val="16"/>
                                      <w:szCs w:val="16"/>
                                    </w:rPr>
                                    <w:t>ra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sz w:val="16"/>
                                      <w:szCs w:val="16"/>
                                    </w:rPr>
                                    <w:t>me</w:t>
                                  </w:r>
                                </w:p>
                              </w:tc>
                              <w:tc>
                                <w:tcPr>
                                  <w:tcW w:w="106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8CCE3"/>
                                </w:tcPr>
                                <w:p w:rsidR="007957CC" w:rsidRDefault="002D0107">
                                  <w:pPr>
                                    <w:spacing w:line="160" w:lineRule="exact"/>
                                    <w:ind w:left="100"/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spacing w:val="1"/>
                                      <w:sz w:val="16"/>
                                      <w:szCs w:val="16"/>
                                    </w:rPr>
                                    <w:t>Res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spacing w:val="-1"/>
                                      <w:sz w:val="16"/>
                                      <w:szCs w:val="16"/>
                                    </w:rPr>
                                    <w:t>po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spacing w:val="1"/>
                                      <w:sz w:val="16"/>
                                      <w:szCs w:val="16"/>
                                    </w:rPr>
                                    <w:t>ns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spacing w:val="-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spacing w:val="1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spacing w:val="-1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</w:p>
                              </w:tc>
                            </w:tr>
                            <w:tr w:rsidR="007957CC">
                              <w:trPr>
                                <w:trHeight w:hRule="exact" w:val="1483"/>
                              </w:trPr>
                              <w:tc>
                                <w:tcPr>
                                  <w:tcW w:w="88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957CC" w:rsidRDefault="002D0107">
                                  <w:pPr>
                                    <w:ind w:left="102"/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6"/>
                                      <w:szCs w:val="16"/>
                                    </w:rPr>
                                    <w:t>Te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6"/>
                                      <w:szCs w:val="16"/>
                                    </w:rPr>
                                    <w:t>rm</w:t>
                                  </w:r>
                                </w:p>
                                <w:p w:rsidR="007957CC" w:rsidRDefault="002D0107">
                                  <w:pPr>
                                    <w:spacing w:line="180" w:lineRule="exact"/>
                                    <w:ind w:left="102"/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6"/>
                                      <w:szCs w:val="16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6"/>
                                      <w:szCs w:val="16"/>
                                    </w:rPr>
                                    <w:t>ua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3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11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957CC" w:rsidRDefault="002D0107">
                                  <w:pPr>
                                    <w:ind w:left="100" w:right="93"/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6"/>
                                      <w:szCs w:val="16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6"/>
                                      <w:szCs w:val="16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6"/>
                                      <w:szCs w:val="16"/>
                                    </w:rPr>
                                    <w:t>ua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  <w:t xml:space="preserve">n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2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  <w:t xml:space="preserve">o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4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3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6"/>
                                      <w:szCs w:val="16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6"/>
                                      <w:szCs w:val="16"/>
                                    </w:rPr>
                                    <w:t>ea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6"/>
                                      <w:szCs w:val="16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  <w:t>f i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6"/>
                                      <w:szCs w:val="16"/>
                                    </w:rPr>
                                    <w:t>med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3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6"/>
                                      <w:szCs w:val="16"/>
                                    </w:rPr>
                                    <w:t>ome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957CC" w:rsidRDefault="002D0107">
                                  <w:pPr>
                                    <w:ind w:left="102" w:right="135"/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6"/>
                                      <w:szCs w:val="16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6"/>
                                      <w:szCs w:val="16"/>
                                    </w:rPr>
                                    <w:t>ha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en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3"/>
                                      <w:sz w:val="16"/>
                                      <w:szCs w:val="16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  <w:t>ie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6"/>
                                      <w:szCs w:val="16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f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  <w:t xml:space="preserve">in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  <w:t xml:space="preserve">f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2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3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6"/>
                                      <w:szCs w:val="16"/>
                                    </w:rPr>
                                    <w:t>med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te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6"/>
                                      <w:szCs w:val="16"/>
                                    </w:rPr>
                                    <w:t>ou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6"/>
                                      <w:szCs w:val="16"/>
                                    </w:rPr>
                                    <w:t>tc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6"/>
                                      <w:szCs w:val="16"/>
                                    </w:rPr>
                                    <w:t>ome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4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  <w:t>?</w:t>
                                  </w:r>
                                </w:p>
                                <w:p w:rsidR="007957CC" w:rsidRDefault="002D0107">
                                  <w:pPr>
                                    <w:spacing w:before="1" w:line="180" w:lineRule="exact"/>
                                    <w:ind w:left="102" w:right="282"/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6"/>
                                      <w:szCs w:val="16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6"/>
                                      <w:szCs w:val="16"/>
                                    </w:rPr>
                                    <w:t>we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3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6"/>
                                      <w:szCs w:val="16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6"/>
                                      <w:szCs w:val="16"/>
                                    </w:rPr>
                                    <w:t>cha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  <w:t>ll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6"/>
                                      <w:szCs w:val="16"/>
                                    </w:rPr>
                                    <w:t>nge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</w:p>
                                <w:p w:rsidR="007957CC" w:rsidRDefault="002D0107">
                                  <w:pPr>
                                    <w:spacing w:line="160" w:lineRule="exact"/>
                                    <w:ind w:left="102"/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  <w:t>le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6"/>
                                      <w:szCs w:val="16"/>
                                    </w:rPr>
                                    <w:t>ss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6"/>
                                      <w:szCs w:val="16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6"/>
                                      <w:szCs w:val="16"/>
                                    </w:rPr>
                                    <w:t>ea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3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109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957CC" w:rsidRDefault="002D0107">
                                  <w:pPr>
                                    <w:ind w:left="102" w:right="225"/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6"/>
                                      <w:szCs w:val="16"/>
                                    </w:rPr>
                                    <w:t>rv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3"/>
                                      <w:sz w:val="16"/>
                                      <w:szCs w:val="16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  <w:t>s O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6"/>
                                      <w:szCs w:val="16"/>
                                    </w:rPr>
                                    <w:t>rv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3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  <w:t xml:space="preserve">n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6"/>
                                      <w:szCs w:val="16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6"/>
                                      <w:szCs w:val="16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3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  <w:t xml:space="preserve">p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2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6"/>
                                      <w:szCs w:val="16"/>
                                    </w:rPr>
                                    <w:t>ss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  <w:t xml:space="preserve">ion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6"/>
                                      <w:szCs w:val="16"/>
                                    </w:rPr>
                                    <w:t>tr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  <w:t>ll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6"/>
                                      <w:szCs w:val="16"/>
                                    </w:rPr>
                                    <w:t>ed s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2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6"/>
                                      <w:szCs w:val="16"/>
                                    </w:rPr>
                                    <w:t>ud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  <w:t xml:space="preserve">s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3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3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6"/>
                                      <w:szCs w:val="16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  <w:t>ie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6"/>
                                      <w:szCs w:val="16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70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957CC" w:rsidRDefault="002D0107">
                                  <w:pPr>
                                    <w:ind w:left="102"/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6"/>
                                      <w:szCs w:val="16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6"/>
                                      <w:szCs w:val="16"/>
                                    </w:rPr>
                                    <w:t>une,</w:t>
                                  </w:r>
                                </w:p>
                                <w:p w:rsidR="007957CC" w:rsidRDefault="002D0107">
                                  <w:pPr>
                                    <w:spacing w:line="180" w:lineRule="exact"/>
                                    <w:ind w:left="102"/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6"/>
                                      <w:szCs w:val="16"/>
                                    </w:rPr>
                                    <w:t>2020</w:t>
                                  </w:r>
                                </w:p>
                              </w:tc>
                              <w:tc>
                                <w:tcPr>
                                  <w:tcW w:w="106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957CC" w:rsidRDefault="002D0107">
                                  <w:pPr>
                                    <w:ind w:left="100" w:right="146"/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6"/>
                                      <w:szCs w:val="16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2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6"/>
                                      <w:szCs w:val="16"/>
                                    </w:rPr>
                                    <w:t>nn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3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6"/>
                                      <w:szCs w:val="16"/>
                                    </w:rPr>
                                    <w:t>ng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2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2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6"/>
                                      <w:szCs w:val="16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  <w:t>d M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2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  <w:t>g</w:t>
                                  </w:r>
                                </w:p>
                              </w:tc>
                            </w:tr>
                            <w:tr w:rsidR="007957CC">
                              <w:trPr>
                                <w:trHeight w:hRule="exact" w:val="1297"/>
                              </w:trPr>
                              <w:tc>
                                <w:tcPr>
                                  <w:tcW w:w="88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957CC" w:rsidRDefault="007957CC">
                                  <w:pPr>
                                    <w:spacing w:before="3" w:line="1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7957CC" w:rsidRDefault="007957CC">
                                  <w:pPr>
                                    <w:spacing w:line="200" w:lineRule="exact"/>
                                  </w:pPr>
                                </w:p>
                                <w:p w:rsidR="007957CC" w:rsidRDefault="002D0107">
                                  <w:pPr>
                                    <w:ind w:left="102"/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6"/>
                                      <w:szCs w:val="16"/>
                                    </w:rPr>
                                    <w:t>Te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3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6"/>
                                      <w:szCs w:val="16"/>
                                    </w:rPr>
                                    <w:t>na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</w:p>
                                <w:p w:rsidR="007957CC" w:rsidRDefault="002D0107">
                                  <w:pPr>
                                    <w:spacing w:before="1"/>
                                    <w:ind w:left="102"/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6"/>
                                      <w:szCs w:val="16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6"/>
                                      <w:szCs w:val="16"/>
                                    </w:rPr>
                                    <w:t>ua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3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11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957CC" w:rsidRDefault="002D0107">
                                  <w:pPr>
                                    <w:spacing w:line="160" w:lineRule="exact"/>
                                    <w:ind w:left="100"/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6"/>
                                      <w:szCs w:val="16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6"/>
                                      <w:szCs w:val="16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6"/>
                                      <w:szCs w:val="16"/>
                                    </w:rPr>
                                    <w:t>ua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</w:p>
                                <w:p w:rsidR="007957CC" w:rsidRDefault="002D0107">
                                  <w:pPr>
                                    <w:spacing w:before="2"/>
                                    <w:ind w:left="100"/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2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</w:p>
                                <w:p w:rsidR="007957CC" w:rsidRDefault="002D0107">
                                  <w:pPr>
                                    <w:spacing w:before="1" w:line="180" w:lineRule="exact"/>
                                    <w:ind w:left="100" w:right="91"/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6"/>
                                      <w:szCs w:val="16"/>
                                    </w:rPr>
                                    <w:t>me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3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6"/>
                                      <w:szCs w:val="16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6"/>
                                      <w:szCs w:val="16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6"/>
                                      <w:szCs w:val="16"/>
                                    </w:rPr>
                                    <w:t>ve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3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</w:p>
                                <w:p w:rsidR="007957CC" w:rsidRDefault="002D0107">
                                  <w:pPr>
                                    <w:spacing w:line="160" w:lineRule="exact"/>
                                    <w:ind w:left="100"/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6"/>
                                      <w:szCs w:val="16"/>
                                    </w:rPr>
                                    <w:t>ann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6"/>
                                      <w:szCs w:val="16"/>
                                    </w:rPr>
                                    <w:t>ed</w:t>
                                  </w:r>
                                </w:p>
                                <w:p w:rsidR="007957CC" w:rsidRDefault="002D0107">
                                  <w:pPr>
                                    <w:spacing w:before="1"/>
                                    <w:ind w:left="100"/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6"/>
                                      <w:szCs w:val="16"/>
                                    </w:rPr>
                                    <w:t>tr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2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6"/>
                                      <w:szCs w:val="16"/>
                                    </w:rPr>
                                    <w:t>eg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  <w:t>ic</w:t>
                                  </w:r>
                                </w:p>
                                <w:p w:rsidR="007957CC" w:rsidRDefault="002D0107">
                                  <w:pPr>
                                    <w:spacing w:line="180" w:lineRule="exact"/>
                                    <w:ind w:left="100"/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6"/>
                                      <w:szCs w:val="16"/>
                                    </w:rPr>
                                    <w:t>Ob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3"/>
                                      <w:sz w:val="16"/>
                                      <w:szCs w:val="16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2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6"/>
                                      <w:szCs w:val="16"/>
                                    </w:rPr>
                                    <w:t>ct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2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6"/>
                                      <w:szCs w:val="16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6"/>
                                      <w:szCs w:val="16"/>
                                    </w:rPr>
                                    <w:t>s.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957CC" w:rsidRDefault="002D0107">
                                  <w:pPr>
                                    <w:spacing w:line="160" w:lineRule="exact"/>
                                    <w:ind w:left="102"/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w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6"/>
                                      <w:szCs w:val="16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6"/>
                                      <w:szCs w:val="16"/>
                                    </w:rPr>
                                    <w:t>xt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4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</w:p>
                                <w:p w:rsidR="007957CC" w:rsidRDefault="002D0107">
                                  <w:pPr>
                                    <w:spacing w:before="2"/>
                                    <w:ind w:left="102" w:right="144"/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6"/>
                                      <w:szCs w:val="16"/>
                                    </w:rPr>
                                    <w:t>ha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6"/>
                                      <w:szCs w:val="16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3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6"/>
                                      <w:szCs w:val="16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3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6"/>
                                      <w:szCs w:val="16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ed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6"/>
                                      <w:szCs w:val="16"/>
                                    </w:rPr>
                                    <w:t>Ta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6"/>
                                      <w:szCs w:val="16"/>
                                    </w:rPr>
                                    <w:t>ge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6"/>
                                      <w:szCs w:val="16"/>
                                    </w:rPr>
                                    <w:t>en a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6"/>
                                      <w:szCs w:val="16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6"/>
                                      <w:szCs w:val="16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  <w:t>?</w:t>
                                  </w:r>
                                </w:p>
                                <w:p w:rsidR="007957CC" w:rsidRDefault="007957CC">
                                  <w:pPr>
                                    <w:spacing w:before="8" w:line="18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957CC" w:rsidRDefault="002D0107">
                                  <w:pPr>
                                    <w:spacing w:line="180" w:lineRule="exact"/>
                                    <w:ind w:left="102" w:right="93"/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6"/>
                                      <w:szCs w:val="16"/>
                                    </w:rPr>
                                    <w:t>Ha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6"/>
                                      <w:szCs w:val="16"/>
                                    </w:rPr>
                                    <w:t>Ta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3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6"/>
                                      <w:szCs w:val="16"/>
                                    </w:rPr>
                                    <w:t>ge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  <w:t xml:space="preserve">t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6"/>
                                      <w:szCs w:val="16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6"/>
                                      <w:szCs w:val="16"/>
                                    </w:rPr>
                                    <w:t>ve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4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3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109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957CC" w:rsidRDefault="002D0107">
                                  <w:pPr>
                                    <w:spacing w:line="160" w:lineRule="exact"/>
                                    <w:ind w:left="102"/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6"/>
                                      <w:szCs w:val="16"/>
                                    </w:rPr>
                                    <w:t>rv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3"/>
                                      <w:sz w:val="16"/>
                                      <w:szCs w:val="16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</w:p>
                                <w:p w:rsidR="007957CC" w:rsidRDefault="002D0107">
                                  <w:pPr>
                                    <w:spacing w:before="6" w:line="180" w:lineRule="exact"/>
                                    <w:ind w:left="102" w:right="225"/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6"/>
                                      <w:szCs w:val="16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6"/>
                                      <w:szCs w:val="16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3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  <w:t xml:space="preserve">p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2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6"/>
                                      <w:szCs w:val="16"/>
                                    </w:rPr>
                                    <w:t>ss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  <w:t>ion</w:t>
                                  </w:r>
                                </w:p>
                                <w:p w:rsidR="007957CC" w:rsidRDefault="007957CC">
                                  <w:pPr>
                                    <w:spacing w:before="1" w:line="18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957CC" w:rsidRDefault="002D0107">
                                  <w:pPr>
                                    <w:ind w:left="102" w:right="358"/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6"/>
                                      <w:szCs w:val="16"/>
                                    </w:rPr>
                                    <w:t>tr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  <w:t>ll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6"/>
                                      <w:szCs w:val="16"/>
                                    </w:rPr>
                                    <w:t>ed s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2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6"/>
                                      <w:szCs w:val="16"/>
                                    </w:rPr>
                                    <w:t>ud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70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957CC" w:rsidRDefault="002D0107">
                                  <w:pPr>
                                    <w:spacing w:line="160" w:lineRule="exact"/>
                                    <w:ind w:left="102"/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6"/>
                                      <w:szCs w:val="16"/>
                                    </w:rPr>
                                    <w:t>Sep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</w:p>
                                <w:p w:rsidR="007957CC" w:rsidRDefault="002D0107">
                                  <w:pPr>
                                    <w:spacing w:before="2"/>
                                    <w:ind w:left="102"/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6"/>
                                      <w:szCs w:val="16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</w:p>
                                <w:p w:rsidR="007957CC" w:rsidRDefault="002D0107">
                                  <w:pPr>
                                    <w:spacing w:line="180" w:lineRule="exact"/>
                                    <w:ind w:left="102"/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6"/>
                                      <w:szCs w:val="16"/>
                                    </w:rPr>
                                    <w:t>20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6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957CC" w:rsidRDefault="002D0107">
                                  <w:pPr>
                                    <w:spacing w:line="160" w:lineRule="exact"/>
                                    <w:ind w:left="100"/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6"/>
                                      <w:szCs w:val="16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</w:p>
                                <w:p w:rsidR="007957CC" w:rsidRDefault="002D0107">
                                  <w:pPr>
                                    <w:spacing w:before="2"/>
                                    <w:ind w:left="100" w:right="146"/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2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6"/>
                                      <w:szCs w:val="16"/>
                                    </w:rPr>
                                    <w:t>nn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3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6"/>
                                      <w:szCs w:val="16"/>
                                    </w:rPr>
                                    <w:t>ng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2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2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6"/>
                                      <w:szCs w:val="16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  <w:t>d M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2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  <w:t>g</w:t>
                                  </w:r>
                                </w:p>
                              </w:tc>
                            </w:tr>
                          </w:tbl>
                          <w:p w:rsidR="007957CC" w:rsidRDefault="007957C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49" type="#_x0000_t202" style="position:absolute;left:0;text-align:left;margin-left:58.15pt;margin-top:12.55pt;width:309.35pt;height:158.65pt;z-index:-1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b6bsgIAALM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886"/>
                        <w:gridCol w:w="1114"/>
                        <w:gridCol w:w="1304"/>
                        <w:gridCol w:w="1097"/>
                        <w:gridCol w:w="704"/>
                        <w:gridCol w:w="1066"/>
                      </w:tblGrid>
                      <w:tr w:rsidR="007957CC">
                        <w:trPr>
                          <w:trHeight w:hRule="exact" w:val="367"/>
                        </w:trPr>
                        <w:tc>
                          <w:tcPr>
                            <w:tcW w:w="88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B8CCE3"/>
                          </w:tcPr>
                          <w:p w:rsidR="007957CC" w:rsidRDefault="002D0107">
                            <w:pPr>
                              <w:spacing w:line="160" w:lineRule="exact"/>
                              <w:ind w:left="102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pacing w:val="1"/>
                                <w:sz w:val="16"/>
                                <w:szCs w:val="16"/>
                              </w:rPr>
                              <w:t>Eva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pacing w:val="-1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pacing w:val="1"/>
                                <w:sz w:val="16"/>
                                <w:szCs w:val="16"/>
                              </w:rPr>
                              <w:t>ua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pacing w:val="-1"/>
                                <w:sz w:val="16"/>
                                <w:szCs w:val="16"/>
                              </w:rPr>
                              <w:t>ti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pacing w:val="1"/>
                                <w:sz w:val="16"/>
                                <w:szCs w:val="16"/>
                              </w:rPr>
                              <w:t>on</w:t>
                            </w:r>
                          </w:p>
                        </w:tc>
                        <w:tc>
                          <w:tcPr>
                            <w:tcW w:w="111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B8CCE3"/>
                          </w:tcPr>
                          <w:p w:rsidR="007957CC" w:rsidRDefault="002D0107">
                            <w:pPr>
                              <w:spacing w:line="160" w:lineRule="exact"/>
                              <w:ind w:left="100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pacing w:val="1"/>
                                <w:sz w:val="16"/>
                                <w:szCs w:val="16"/>
                              </w:rPr>
                              <w:t>De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pacing w:val="2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pacing w:val="-1"/>
                                <w:sz w:val="16"/>
                                <w:szCs w:val="16"/>
                              </w:rPr>
                              <w:t>cri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pacing w:val="1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pacing w:val="-1"/>
                                <w:sz w:val="16"/>
                                <w:szCs w:val="16"/>
                              </w:rPr>
                              <w:t>ti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pacing w:val="1"/>
                                <w:sz w:val="16"/>
                                <w:szCs w:val="16"/>
                              </w:rPr>
                              <w:t>on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B8CCE3"/>
                          </w:tcPr>
                          <w:p w:rsidR="007957CC" w:rsidRDefault="002D0107">
                            <w:pPr>
                              <w:spacing w:line="160" w:lineRule="exact"/>
                              <w:ind w:left="102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pacing w:val="1"/>
                                <w:sz w:val="16"/>
                                <w:szCs w:val="16"/>
                              </w:rPr>
                              <w:t>Eva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pacing w:val="-1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pacing w:val="1"/>
                                <w:sz w:val="16"/>
                                <w:szCs w:val="16"/>
                              </w:rPr>
                              <w:t>ua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pacing w:val="-1"/>
                                <w:sz w:val="16"/>
                                <w:szCs w:val="16"/>
                              </w:rPr>
                              <w:t>ti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pacing w:val="1"/>
                                <w:sz w:val="16"/>
                                <w:szCs w:val="16"/>
                              </w:rPr>
                              <w:t>on</w:t>
                            </w:r>
                          </w:p>
                          <w:p w:rsidR="007957CC" w:rsidRDefault="002D0107">
                            <w:pPr>
                              <w:spacing w:line="180" w:lineRule="exact"/>
                              <w:ind w:left="102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pacing w:val="1"/>
                                <w:sz w:val="16"/>
                                <w:szCs w:val="16"/>
                              </w:rPr>
                              <w:t>Qu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pacing w:val="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pacing w:val="-1"/>
                                <w:sz w:val="16"/>
                                <w:szCs w:val="16"/>
                              </w:rPr>
                              <w:t>tio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pacing w:val="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z w:val="16"/>
                                <w:szCs w:val="16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09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B8CCE3"/>
                          </w:tcPr>
                          <w:p w:rsidR="007957CC" w:rsidRDefault="002D0107">
                            <w:pPr>
                              <w:spacing w:line="160" w:lineRule="exact"/>
                              <w:ind w:left="102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pacing w:val="1"/>
                                <w:sz w:val="16"/>
                                <w:szCs w:val="16"/>
                              </w:rPr>
                              <w:t>Me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pacing w:val="-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pacing w:val="1"/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pacing w:val="1"/>
                                <w:sz w:val="16"/>
                                <w:szCs w:val="16"/>
                              </w:rPr>
                              <w:t>do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pacing w:val="-1"/>
                                <w:sz w:val="16"/>
                                <w:szCs w:val="16"/>
                              </w:rPr>
                              <w:t>log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z w:val="16"/>
                                <w:szCs w:val="16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70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B8CCE3"/>
                          </w:tcPr>
                          <w:p w:rsidR="007957CC" w:rsidRDefault="002D0107">
                            <w:pPr>
                              <w:spacing w:line="160" w:lineRule="exact"/>
                              <w:ind w:left="102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pacing w:val="-2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z w:val="16"/>
                                <w:szCs w:val="16"/>
                              </w:rPr>
                              <w:t>e</w:t>
                            </w:r>
                          </w:p>
                          <w:p w:rsidR="007957CC" w:rsidRDefault="002D0107">
                            <w:pPr>
                              <w:spacing w:line="180" w:lineRule="exact"/>
                              <w:ind w:left="102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pacing w:val="1"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pacing w:val="-1"/>
                                <w:sz w:val="16"/>
                                <w:szCs w:val="16"/>
                              </w:rPr>
                              <w:t>ra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z w:val="16"/>
                                <w:szCs w:val="16"/>
                              </w:rPr>
                              <w:t>me</w:t>
                            </w:r>
                          </w:p>
                        </w:tc>
                        <w:tc>
                          <w:tcPr>
                            <w:tcW w:w="106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B8CCE3"/>
                          </w:tcPr>
                          <w:p w:rsidR="007957CC" w:rsidRDefault="002D0107">
                            <w:pPr>
                              <w:spacing w:line="160" w:lineRule="exact"/>
                              <w:ind w:left="100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pacing w:val="1"/>
                                <w:sz w:val="16"/>
                                <w:szCs w:val="16"/>
                              </w:rPr>
                              <w:t>Res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pacing w:val="-1"/>
                                <w:sz w:val="16"/>
                                <w:szCs w:val="16"/>
                              </w:rPr>
                              <w:t>po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pacing w:val="1"/>
                                <w:sz w:val="16"/>
                                <w:szCs w:val="16"/>
                              </w:rPr>
                              <w:t>ns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pacing w:val="1"/>
                                <w:sz w:val="16"/>
                                <w:szCs w:val="16"/>
                              </w:rPr>
                              <w:t>b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pacing w:val="-1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z w:val="16"/>
                                <w:szCs w:val="16"/>
                              </w:rPr>
                              <w:t>e</w:t>
                            </w:r>
                          </w:p>
                        </w:tc>
                      </w:tr>
                      <w:tr w:rsidR="007957CC">
                        <w:trPr>
                          <w:trHeight w:hRule="exact" w:val="1483"/>
                        </w:trPr>
                        <w:tc>
                          <w:tcPr>
                            <w:tcW w:w="88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957CC" w:rsidRDefault="002D0107">
                            <w:pPr>
                              <w:ind w:left="102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6"/>
                                <w:szCs w:val="16"/>
                              </w:rPr>
                              <w:t>Te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</w:rPr>
                              <w:t>rm</w:t>
                            </w:r>
                          </w:p>
                          <w:p w:rsidR="007957CC" w:rsidRDefault="002D0107">
                            <w:pPr>
                              <w:spacing w:line="180" w:lineRule="exact"/>
                              <w:ind w:left="102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</w:rPr>
                              <w:t>v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6"/>
                                <w:szCs w:val="16"/>
                              </w:rPr>
                              <w:t>ua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3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11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957CC" w:rsidRDefault="002D0107">
                            <w:pPr>
                              <w:ind w:left="100" w:right="93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6"/>
                                <w:szCs w:val="16"/>
                              </w:rPr>
                              <w:t>Th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is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</w:rPr>
                              <w:t>v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6"/>
                                <w:szCs w:val="16"/>
                              </w:rPr>
                              <w:t>ua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 xml:space="preserve">n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2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 xml:space="preserve">o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4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3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 xml:space="preserve">e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6"/>
                                <w:szCs w:val="16"/>
                              </w:rPr>
                              <w:t>ea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li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</w:rPr>
                              <w:t>z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f i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2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6"/>
                                <w:szCs w:val="16"/>
                              </w:rPr>
                              <w:t>med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3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 xml:space="preserve">e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6"/>
                                <w:szCs w:val="16"/>
                              </w:rPr>
                              <w:t>ome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957CC" w:rsidRDefault="002D0107">
                            <w:pPr>
                              <w:ind w:left="102" w:right="135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W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6"/>
                                <w:szCs w:val="16"/>
                              </w:rPr>
                              <w:t>ha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</w:rPr>
                              <w:t>b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</w:rPr>
                              <w:t xml:space="preserve">en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3"/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ie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</w:rPr>
                              <w:t>v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</w:rPr>
                              <w:t xml:space="preserve"> f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 xml:space="preserve">in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 xml:space="preserve">f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2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3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6"/>
                                <w:szCs w:val="16"/>
                              </w:rPr>
                              <w:t>med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3"/>
                                <w:sz w:val="16"/>
                                <w:szCs w:val="16"/>
                              </w:rPr>
                              <w:t xml:space="preserve">te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6"/>
                                <w:szCs w:val="16"/>
                              </w:rPr>
                              <w:t>ou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</w:rPr>
                              <w:t>tc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6"/>
                                <w:szCs w:val="16"/>
                              </w:rPr>
                              <w:t>ome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4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?</w:t>
                            </w:r>
                          </w:p>
                          <w:p w:rsidR="007957CC" w:rsidRDefault="002D0107">
                            <w:pPr>
                              <w:spacing w:before="1" w:line="180" w:lineRule="exact"/>
                              <w:ind w:left="102" w:right="282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W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6"/>
                                <w:szCs w:val="16"/>
                              </w:rPr>
                              <w:t>we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3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 xml:space="preserve">e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6"/>
                                <w:szCs w:val="16"/>
                              </w:rPr>
                              <w:t>cha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ll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6"/>
                                <w:szCs w:val="16"/>
                              </w:rPr>
                              <w:t>nge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d</w:t>
                            </w:r>
                          </w:p>
                          <w:p w:rsidR="007957CC" w:rsidRDefault="002D0107">
                            <w:pPr>
                              <w:spacing w:line="160" w:lineRule="exact"/>
                              <w:ind w:left="102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le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</w:rPr>
                              <w:t>ss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6"/>
                                <w:szCs w:val="16"/>
                              </w:rPr>
                              <w:t>on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6"/>
                                <w:szCs w:val="16"/>
                              </w:rPr>
                              <w:t>ea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3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?</w:t>
                            </w:r>
                          </w:p>
                        </w:tc>
                        <w:tc>
                          <w:tcPr>
                            <w:tcW w:w="109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957CC" w:rsidRDefault="002D0107">
                            <w:pPr>
                              <w:ind w:left="102" w:right="225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</w:rPr>
                              <w:t>rv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3"/>
                                <w:sz w:val="16"/>
                                <w:szCs w:val="16"/>
                              </w:rPr>
                              <w:t>w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s O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6"/>
                                <w:szCs w:val="16"/>
                              </w:rPr>
                              <w:t>b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</w:rPr>
                              <w:t>rv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3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 xml:space="preserve">n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6"/>
                                <w:szCs w:val="16"/>
                              </w:rPr>
                              <w:t>Fo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3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 xml:space="preserve">p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2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</w:rPr>
                              <w:t>ss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 xml:space="preserve">ion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</w:rPr>
                              <w:t>tr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ll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</w:rPr>
                              <w:t>ed 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2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6"/>
                                <w:szCs w:val="16"/>
                              </w:rPr>
                              <w:t>ud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 xml:space="preserve">s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3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3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 xml:space="preserve">e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</w:rPr>
                              <w:t>v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ie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6"/>
                                <w:szCs w:val="16"/>
                              </w:rPr>
                              <w:t>w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70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957CC" w:rsidRDefault="002D0107">
                            <w:pPr>
                              <w:ind w:left="102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</w:rPr>
                              <w:t>J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6"/>
                                <w:szCs w:val="16"/>
                              </w:rPr>
                              <w:t>une,</w:t>
                            </w:r>
                          </w:p>
                          <w:p w:rsidR="007957CC" w:rsidRDefault="002D0107">
                            <w:pPr>
                              <w:spacing w:line="180" w:lineRule="exact"/>
                              <w:ind w:left="102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6"/>
                                <w:szCs w:val="16"/>
                              </w:rPr>
                              <w:t>2020</w:t>
                            </w:r>
                          </w:p>
                        </w:tc>
                        <w:tc>
                          <w:tcPr>
                            <w:tcW w:w="106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957CC" w:rsidRDefault="002D0107">
                            <w:pPr>
                              <w:ind w:left="100" w:right="146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 xml:space="preserve">-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2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6"/>
                                <w:szCs w:val="16"/>
                              </w:rPr>
                              <w:t>nn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3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6"/>
                                <w:szCs w:val="16"/>
                              </w:rPr>
                              <w:t>ng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2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2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6"/>
                                <w:szCs w:val="16"/>
                              </w:rPr>
                              <w:t>an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d M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2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g</w:t>
                            </w:r>
                          </w:p>
                        </w:tc>
                      </w:tr>
                      <w:tr w:rsidR="007957CC">
                        <w:trPr>
                          <w:trHeight w:hRule="exact" w:val="1297"/>
                        </w:trPr>
                        <w:tc>
                          <w:tcPr>
                            <w:tcW w:w="88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957CC" w:rsidRDefault="007957CC">
                            <w:pPr>
                              <w:spacing w:before="3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957CC" w:rsidRDefault="007957CC">
                            <w:pPr>
                              <w:spacing w:line="200" w:lineRule="exact"/>
                            </w:pPr>
                          </w:p>
                          <w:p w:rsidR="007957CC" w:rsidRDefault="002D0107">
                            <w:pPr>
                              <w:ind w:left="102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6"/>
                                <w:szCs w:val="16"/>
                              </w:rPr>
                              <w:t>Te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3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6"/>
                                <w:szCs w:val="16"/>
                              </w:rPr>
                              <w:t>na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l</w:t>
                            </w:r>
                          </w:p>
                          <w:p w:rsidR="007957CC" w:rsidRDefault="002D0107">
                            <w:pPr>
                              <w:spacing w:before="1"/>
                              <w:ind w:left="102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</w:rPr>
                              <w:t>v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6"/>
                                <w:szCs w:val="16"/>
                              </w:rPr>
                              <w:t>ua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3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11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957CC" w:rsidRDefault="002D0107">
                            <w:pPr>
                              <w:spacing w:line="160" w:lineRule="exact"/>
                              <w:ind w:left="100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6"/>
                                <w:szCs w:val="16"/>
                              </w:rPr>
                              <w:t>Th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is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</w:rPr>
                              <w:t>v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6"/>
                                <w:szCs w:val="16"/>
                              </w:rPr>
                              <w:t>ua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n</w:t>
                            </w:r>
                          </w:p>
                          <w:p w:rsidR="007957CC" w:rsidRDefault="002D0107">
                            <w:pPr>
                              <w:spacing w:before="2"/>
                              <w:ind w:left="100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2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s</w:t>
                            </w:r>
                          </w:p>
                          <w:p w:rsidR="007957CC" w:rsidRDefault="002D0107">
                            <w:pPr>
                              <w:spacing w:before="1" w:line="180" w:lineRule="exact"/>
                              <w:ind w:left="100" w:right="91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</w:rPr>
                              <w:t>me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3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</w:rPr>
                              <w:t>th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 xml:space="preserve">e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</w:rPr>
                              <w:t>ve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3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f</w:t>
                            </w:r>
                          </w:p>
                          <w:p w:rsidR="007957CC" w:rsidRDefault="002D0107">
                            <w:pPr>
                              <w:spacing w:line="160" w:lineRule="exact"/>
                              <w:ind w:left="100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</w:rPr>
                              <w:t>ann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6"/>
                                <w:szCs w:val="16"/>
                              </w:rPr>
                              <w:t>ed</w:t>
                            </w:r>
                          </w:p>
                          <w:p w:rsidR="007957CC" w:rsidRDefault="002D0107">
                            <w:pPr>
                              <w:spacing w:before="1"/>
                              <w:ind w:left="100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</w:rPr>
                              <w:t>tr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2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6"/>
                                <w:szCs w:val="16"/>
                              </w:rPr>
                              <w:t>eg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ic</w:t>
                            </w:r>
                          </w:p>
                          <w:p w:rsidR="007957CC" w:rsidRDefault="002D0107">
                            <w:pPr>
                              <w:spacing w:line="180" w:lineRule="exact"/>
                              <w:ind w:left="100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6"/>
                                <w:szCs w:val="16"/>
                              </w:rPr>
                              <w:t>Ob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3"/>
                                <w:sz w:val="16"/>
                                <w:szCs w:val="16"/>
                              </w:rPr>
                              <w:t>j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</w:rPr>
                              <w:t>ct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2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</w:rPr>
                              <w:t>v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</w:rPr>
                              <w:t>s.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957CC" w:rsidRDefault="002D0107">
                            <w:pPr>
                              <w:spacing w:line="160" w:lineRule="exact"/>
                              <w:ind w:left="102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2"/>
                                <w:sz w:val="16"/>
                                <w:szCs w:val="16"/>
                              </w:rPr>
                              <w:t xml:space="preserve"> w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</w:rPr>
                              <w:t>xt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4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t</w:t>
                            </w:r>
                          </w:p>
                          <w:p w:rsidR="007957CC" w:rsidRDefault="002D0107">
                            <w:pPr>
                              <w:spacing w:before="2"/>
                              <w:ind w:left="102" w:right="144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6"/>
                                <w:szCs w:val="16"/>
                              </w:rPr>
                              <w:t>ha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</w:rPr>
                              <w:t>v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3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3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</w:rPr>
                              <w:t>an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</w:rPr>
                              <w:t xml:space="preserve">ed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6"/>
                                <w:szCs w:val="16"/>
                              </w:rPr>
                              <w:t>Ta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6"/>
                                <w:szCs w:val="16"/>
                              </w:rPr>
                              <w:t>ge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6"/>
                                <w:szCs w:val="16"/>
                              </w:rPr>
                              <w:t>b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6"/>
                                <w:szCs w:val="16"/>
                              </w:rPr>
                              <w:t>en 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</w:rPr>
                              <w:t>v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?</w:t>
                            </w:r>
                          </w:p>
                          <w:p w:rsidR="007957CC" w:rsidRDefault="007957CC">
                            <w:pPr>
                              <w:spacing w:before="8" w:line="18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957CC" w:rsidRDefault="002D0107">
                            <w:pPr>
                              <w:spacing w:line="180" w:lineRule="exact"/>
                              <w:ind w:left="102" w:right="93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6"/>
                                <w:szCs w:val="16"/>
                              </w:rPr>
                              <w:t>Ha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6"/>
                                <w:szCs w:val="16"/>
                              </w:rPr>
                              <w:t>Ta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3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6"/>
                                <w:szCs w:val="16"/>
                              </w:rPr>
                              <w:t>ge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 xml:space="preserve">t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</w:rPr>
                              <w:t>ve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4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3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109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957CC" w:rsidRDefault="002D0107">
                            <w:pPr>
                              <w:spacing w:line="160" w:lineRule="exact"/>
                              <w:ind w:left="102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</w:rPr>
                              <w:t>rv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3"/>
                                <w:sz w:val="16"/>
                                <w:szCs w:val="16"/>
                              </w:rPr>
                              <w:t>w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s</w:t>
                            </w:r>
                          </w:p>
                          <w:p w:rsidR="007957CC" w:rsidRDefault="002D0107">
                            <w:pPr>
                              <w:spacing w:before="6" w:line="180" w:lineRule="exact"/>
                              <w:ind w:left="102" w:right="225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6"/>
                                <w:szCs w:val="16"/>
                              </w:rPr>
                              <w:t>Fo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3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 xml:space="preserve">p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2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</w:rPr>
                              <w:t>ss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ion</w:t>
                            </w:r>
                          </w:p>
                          <w:p w:rsidR="007957CC" w:rsidRDefault="007957CC">
                            <w:pPr>
                              <w:spacing w:before="1" w:line="18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957CC" w:rsidRDefault="002D0107">
                            <w:pPr>
                              <w:ind w:left="102" w:right="358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</w:rPr>
                              <w:t>tr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ll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</w:rPr>
                              <w:t>ed 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2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6"/>
                                <w:szCs w:val="16"/>
                              </w:rPr>
                              <w:t>ud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70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957CC" w:rsidRDefault="002D0107">
                            <w:pPr>
                              <w:spacing w:line="160" w:lineRule="exact"/>
                              <w:ind w:left="102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6"/>
                                <w:szCs w:val="16"/>
                              </w:rPr>
                              <w:t>Sep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-</w:t>
                            </w:r>
                          </w:p>
                          <w:p w:rsidR="007957CC" w:rsidRDefault="002D0107">
                            <w:pPr>
                              <w:spacing w:before="2"/>
                              <w:ind w:left="102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6"/>
                                <w:szCs w:val="16"/>
                              </w:rPr>
                              <w:t>De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,</w:t>
                            </w:r>
                          </w:p>
                          <w:p w:rsidR="007957CC" w:rsidRDefault="002D0107">
                            <w:pPr>
                              <w:spacing w:line="180" w:lineRule="exact"/>
                              <w:ind w:left="102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6"/>
                                <w:szCs w:val="16"/>
                              </w:rPr>
                              <w:t>20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06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957CC" w:rsidRDefault="002D0107">
                            <w:pPr>
                              <w:spacing w:line="160" w:lineRule="exact"/>
                              <w:ind w:left="100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-</w:t>
                            </w:r>
                          </w:p>
                          <w:p w:rsidR="007957CC" w:rsidRDefault="002D0107">
                            <w:pPr>
                              <w:spacing w:before="2"/>
                              <w:ind w:left="100" w:right="146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2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6"/>
                                <w:szCs w:val="16"/>
                              </w:rPr>
                              <w:t>nn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3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6"/>
                                <w:szCs w:val="16"/>
                              </w:rPr>
                              <w:t>ng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2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2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6"/>
                                <w:szCs w:val="16"/>
                              </w:rPr>
                              <w:t>an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d M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2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g</w:t>
                            </w:r>
                          </w:p>
                        </w:tc>
                      </w:tr>
                    </w:tbl>
                    <w:p w:rsidR="007957CC" w:rsidRDefault="007957CC"/>
                  </w:txbxContent>
                </v:textbox>
                <w10:wrap anchorx="page"/>
              </v:shape>
            </w:pict>
          </mc:Fallback>
        </mc:AlternateContent>
      </w:r>
      <w:r w:rsidR="002D0107">
        <w:rPr>
          <w:rFonts w:ascii="Arial Narrow" w:eastAsia="Arial Narrow" w:hAnsi="Arial Narrow" w:cs="Arial Narrow"/>
          <w:b/>
          <w:sz w:val="22"/>
          <w:szCs w:val="22"/>
        </w:rPr>
        <w:t>Table 26:  F</w:t>
      </w:r>
      <w:r w:rsidR="002D0107"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 w:rsidR="002D0107">
        <w:rPr>
          <w:rFonts w:ascii="Arial Narrow" w:eastAsia="Arial Narrow" w:hAnsi="Arial Narrow" w:cs="Arial Narrow"/>
          <w:b/>
          <w:sz w:val="22"/>
          <w:szCs w:val="22"/>
        </w:rPr>
        <w:t>a</w:t>
      </w:r>
      <w:r w:rsidR="002D0107">
        <w:rPr>
          <w:rFonts w:ascii="Arial Narrow" w:eastAsia="Arial Narrow" w:hAnsi="Arial Narrow" w:cs="Arial Narrow"/>
          <w:b/>
          <w:spacing w:val="-2"/>
          <w:sz w:val="22"/>
          <w:szCs w:val="22"/>
        </w:rPr>
        <w:t>m</w:t>
      </w:r>
      <w:r w:rsidR="002D0107">
        <w:rPr>
          <w:rFonts w:ascii="Arial Narrow" w:eastAsia="Arial Narrow" w:hAnsi="Arial Narrow" w:cs="Arial Narrow"/>
          <w:b/>
          <w:sz w:val="22"/>
          <w:szCs w:val="22"/>
        </w:rPr>
        <w:t>e</w:t>
      </w:r>
      <w:r w:rsidR="002D0107">
        <w:rPr>
          <w:rFonts w:ascii="Arial Narrow" w:eastAsia="Arial Narrow" w:hAnsi="Arial Narrow" w:cs="Arial Narrow"/>
          <w:b/>
          <w:spacing w:val="1"/>
          <w:sz w:val="22"/>
          <w:szCs w:val="22"/>
        </w:rPr>
        <w:t>w</w:t>
      </w:r>
      <w:r w:rsidR="002D0107">
        <w:rPr>
          <w:rFonts w:ascii="Arial Narrow" w:eastAsia="Arial Narrow" w:hAnsi="Arial Narrow" w:cs="Arial Narrow"/>
          <w:b/>
          <w:sz w:val="22"/>
          <w:szCs w:val="22"/>
        </w:rPr>
        <w:t>o</w:t>
      </w:r>
      <w:r w:rsidR="002D0107"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 w:rsidR="002D0107">
        <w:rPr>
          <w:rFonts w:ascii="Arial Narrow" w:eastAsia="Arial Narrow" w:hAnsi="Arial Narrow" w:cs="Arial Narrow"/>
          <w:b/>
          <w:sz w:val="22"/>
          <w:szCs w:val="22"/>
        </w:rPr>
        <w:t xml:space="preserve">k of </w:t>
      </w:r>
      <w:r w:rsidR="002D0107">
        <w:rPr>
          <w:rFonts w:ascii="Arial Narrow" w:eastAsia="Arial Narrow" w:hAnsi="Arial Narrow" w:cs="Arial Narrow"/>
          <w:b/>
          <w:spacing w:val="-4"/>
          <w:sz w:val="22"/>
          <w:szCs w:val="22"/>
        </w:rPr>
        <w:t>E</w:t>
      </w:r>
      <w:r w:rsidR="002D0107">
        <w:rPr>
          <w:rFonts w:ascii="Arial Narrow" w:eastAsia="Arial Narrow" w:hAnsi="Arial Narrow" w:cs="Arial Narrow"/>
          <w:b/>
          <w:sz w:val="22"/>
          <w:szCs w:val="22"/>
        </w:rPr>
        <w:t>v</w:t>
      </w:r>
      <w:r w:rsidR="002D0107">
        <w:rPr>
          <w:rFonts w:ascii="Arial Narrow" w:eastAsia="Arial Narrow" w:hAnsi="Arial Narrow" w:cs="Arial Narrow"/>
          <w:b/>
          <w:spacing w:val="-2"/>
          <w:sz w:val="22"/>
          <w:szCs w:val="22"/>
        </w:rPr>
        <w:t>a</w:t>
      </w:r>
      <w:r w:rsidR="002D0107">
        <w:rPr>
          <w:rFonts w:ascii="Arial Narrow" w:eastAsia="Arial Narrow" w:hAnsi="Arial Narrow" w:cs="Arial Narrow"/>
          <w:b/>
          <w:sz w:val="22"/>
          <w:szCs w:val="22"/>
        </w:rPr>
        <w:t xml:space="preserve">luation </w:t>
      </w:r>
      <w:r w:rsidR="002D0107">
        <w:rPr>
          <w:rFonts w:ascii="Arial Narrow" w:eastAsia="Arial Narrow" w:hAnsi="Arial Narrow" w:cs="Arial Narrow"/>
          <w:b/>
          <w:spacing w:val="-1"/>
          <w:sz w:val="22"/>
          <w:szCs w:val="22"/>
        </w:rPr>
        <w:t>P</w:t>
      </w:r>
      <w:r w:rsidR="002D0107">
        <w:rPr>
          <w:rFonts w:ascii="Arial Narrow" w:eastAsia="Arial Narrow" w:hAnsi="Arial Narrow" w:cs="Arial Narrow"/>
          <w:b/>
          <w:sz w:val="22"/>
          <w:szCs w:val="22"/>
        </w:rPr>
        <w:t>lan</w:t>
      </w:r>
    </w:p>
    <w:p w:rsidR="007957CC" w:rsidRDefault="007957CC">
      <w:pPr>
        <w:spacing w:before="8" w:line="80" w:lineRule="exact"/>
        <w:rPr>
          <w:sz w:val="8"/>
          <w:szCs w:val="8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6"/>
        <w:gridCol w:w="1114"/>
        <w:gridCol w:w="1304"/>
        <w:gridCol w:w="1097"/>
        <w:gridCol w:w="704"/>
        <w:gridCol w:w="1066"/>
      </w:tblGrid>
      <w:tr w:rsidR="007957CC">
        <w:trPr>
          <w:trHeight w:hRule="exact" w:val="368"/>
        </w:trPr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160" w:lineRule="exact"/>
              <w:ind w:left="10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Eva</w:t>
            </w:r>
            <w:r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l</w:t>
            </w:r>
            <w:r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ua</w:t>
            </w:r>
            <w:r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ti</w:t>
            </w:r>
            <w:r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on</w:t>
            </w:r>
          </w:p>
        </w:tc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160" w:lineRule="exact"/>
              <w:ind w:left="10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De</w:t>
            </w:r>
            <w:r>
              <w:rPr>
                <w:rFonts w:ascii="Arial Narrow" w:eastAsia="Arial Narrow" w:hAnsi="Arial Narrow" w:cs="Arial Narrow"/>
                <w:b/>
                <w:spacing w:val="2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cri</w:t>
            </w:r>
            <w:r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p</w:t>
            </w:r>
            <w:r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ti</w:t>
            </w:r>
            <w:r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on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160" w:lineRule="exact"/>
              <w:ind w:left="10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Eva</w:t>
            </w:r>
            <w:r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l</w:t>
            </w:r>
            <w:r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ua</w:t>
            </w:r>
            <w:r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ti</w:t>
            </w:r>
            <w:r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on</w:t>
            </w:r>
          </w:p>
          <w:p w:rsidR="007957CC" w:rsidRDefault="002D0107">
            <w:pPr>
              <w:spacing w:before="1" w:line="180" w:lineRule="exact"/>
              <w:ind w:left="10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pacing w:val="1"/>
                <w:position w:val="-1"/>
                <w:sz w:val="16"/>
                <w:szCs w:val="16"/>
              </w:rPr>
              <w:t>Qu</w:t>
            </w:r>
            <w:r>
              <w:rPr>
                <w:rFonts w:ascii="Arial Narrow" w:eastAsia="Arial Narrow" w:hAnsi="Arial Narrow" w:cs="Arial Narrow"/>
                <w:b/>
                <w:spacing w:val="-1"/>
                <w:position w:val="-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"/>
                <w:position w:val="-1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-1"/>
                <w:position w:val="-1"/>
                <w:sz w:val="16"/>
                <w:szCs w:val="16"/>
              </w:rPr>
              <w:t>tio</w:t>
            </w:r>
            <w:r>
              <w:rPr>
                <w:rFonts w:ascii="Arial Narrow" w:eastAsia="Arial Narrow" w:hAnsi="Arial Narrow" w:cs="Arial Narrow"/>
                <w:b/>
                <w:spacing w:val="1"/>
                <w:position w:val="-1"/>
                <w:sz w:val="16"/>
                <w:szCs w:val="16"/>
              </w:rPr>
              <w:t>n</w:t>
            </w:r>
            <w:r>
              <w:rPr>
                <w:rFonts w:ascii="Arial Narrow" w:eastAsia="Arial Narrow" w:hAnsi="Arial Narrow" w:cs="Arial Narrow"/>
                <w:b/>
                <w:position w:val="-1"/>
                <w:sz w:val="16"/>
                <w:szCs w:val="16"/>
              </w:rPr>
              <w:t>s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160" w:lineRule="exact"/>
              <w:ind w:left="10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Me</w:t>
            </w:r>
            <w:r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h</w:t>
            </w:r>
            <w:r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do</w:t>
            </w:r>
            <w:r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log</w:t>
            </w: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y</w:t>
            </w:r>
          </w:p>
        </w:tc>
        <w:tc>
          <w:tcPr>
            <w:tcW w:w="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160" w:lineRule="exact"/>
              <w:ind w:left="10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-2"/>
                <w:sz w:val="16"/>
                <w:szCs w:val="16"/>
              </w:rPr>
              <w:t>m</w:t>
            </w: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e</w:t>
            </w:r>
          </w:p>
          <w:p w:rsidR="007957CC" w:rsidRDefault="002D0107">
            <w:pPr>
              <w:spacing w:before="1" w:line="180" w:lineRule="exact"/>
              <w:ind w:left="10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pacing w:val="1"/>
                <w:position w:val="-1"/>
                <w:sz w:val="16"/>
                <w:szCs w:val="16"/>
              </w:rPr>
              <w:t>F</w:t>
            </w:r>
            <w:r>
              <w:rPr>
                <w:rFonts w:ascii="Arial Narrow" w:eastAsia="Arial Narrow" w:hAnsi="Arial Narrow" w:cs="Arial Narrow"/>
                <w:b/>
                <w:spacing w:val="-1"/>
                <w:position w:val="-1"/>
                <w:sz w:val="16"/>
                <w:szCs w:val="16"/>
              </w:rPr>
              <w:t>ra</w:t>
            </w:r>
            <w:r>
              <w:rPr>
                <w:rFonts w:ascii="Arial Narrow" w:eastAsia="Arial Narrow" w:hAnsi="Arial Narrow" w:cs="Arial Narrow"/>
                <w:b/>
                <w:position w:val="-1"/>
                <w:sz w:val="16"/>
                <w:szCs w:val="16"/>
              </w:rPr>
              <w:t>me</w:t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160" w:lineRule="exact"/>
              <w:ind w:left="10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Res</w:t>
            </w:r>
            <w:r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po</w:t>
            </w:r>
            <w:r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ns</w:t>
            </w:r>
            <w:r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b</w:t>
            </w:r>
            <w:r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l</w:t>
            </w: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e</w:t>
            </w:r>
          </w:p>
        </w:tc>
      </w:tr>
      <w:tr w:rsidR="007957CC">
        <w:trPr>
          <w:trHeight w:hRule="exact" w:val="5891"/>
        </w:trPr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7957CC"/>
        </w:tc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7957CC">
            <w:pPr>
              <w:spacing w:before="5" w:line="180" w:lineRule="exact"/>
              <w:rPr>
                <w:sz w:val="18"/>
                <w:szCs w:val="18"/>
              </w:rPr>
            </w:pPr>
          </w:p>
          <w:p w:rsidR="007957CC" w:rsidRDefault="002D0107">
            <w:pPr>
              <w:ind w:left="100" w:right="9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Th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is</w:t>
            </w:r>
            <w:r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v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l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ua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n 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 xml:space="preserve"> m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pacing w:val="3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s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h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pa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c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t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ha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t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h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th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y 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ha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n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h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e 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b</w:t>
            </w:r>
            <w:r>
              <w:rPr>
                <w:rFonts w:ascii="Arial Narrow" w:eastAsia="Arial Narrow" w:hAnsi="Arial Narrow" w:cs="Arial Narrow"/>
                <w:spacing w:val="3"/>
                <w:sz w:val="16"/>
                <w:szCs w:val="16"/>
              </w:rPr>
              <w:t>l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ic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ind w:left="102" w:right="208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ea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li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z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n</w:t>
            </w:r>
            <w:r>
              <w:rPr>
                <w:rFonts w:ascii="Arial Narrow" w:eastAsia="Arial Narrow" w:hAnsi="Arial Narrow" w:cs="Arial Narrow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f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h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e </w:t>
            </w:r>
            <w:r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d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tc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ome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?</w:t>
            </w:r>
          </w:p>
          <w:p w:rsidR="007957CC" w:rsidRDefault="007957CC">
            <w:pPr>
              <w:spacing w:before="4" w:line="180" w:lineRule="exact"/>
              <w:rPr>
                <w:sz w:val="18"/>
                <w:szCs w:val="18"/>
              </w:rPr>
            </w:pPr>
          </w:p>
          <w:p w:rsidR="007957CC" w:rsidRDefault="002D0107">
            <w:pPr>
              <w:ind w:left="102" w:right="13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W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h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po</w:t>
            </w:r>
            <w:r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l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y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,</w:t>
            </w:r>
            <w:r>
              <w:rPr>
                <w:rFonts w:ascii="Arial Narrow" w:eastAsia="Arial Narrow" w:hAnsi="Arial Narrow" w:cs="Arial Narrow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le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ga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l 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n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d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g</w:t>
            </w:r>
            <w:r>
              <w:rPr>
                <w:rFonts w:ascii="Arial Narrow" w:eastAsia="Arial Narrow" w:hAnsi="Arial Narrow" w:cs="Arial Narrow"/>
                <w:spacing w:val="3"/>
                <w:sz w:val="16"/>
                <w:szCs w:val="16"/>
              </w:rPr>
              <w:t>u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l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y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fr</w:t>
            </w:r>
            <w:r>
              <w:rPr>
                <w:rFonts w:ascii="Arial Narrow" w:eastAsia="Arial Narrow" w:hAnsi="Arial Narrow" w:cs="Arial Narrow"/>
                <w:spacing w:val="3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m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>w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rk c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han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g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n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 xml:space="preserve">be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do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n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o i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p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ve </w:t>
            </w:r>
            <w:r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h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spacing w:val="3"/>
                <w:sz w:val="16"/>
                <w:szCs w:val="16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tc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?</w:t>
            </w:r>
          </w:p>
          <w:p w:rsidR="007957CC" w:rsidRDefault="007957CC">
            <w:pPr>
              <w:spacing w:before="3" w:line="180" w:lineRule="exact"/>
              <w:rPr>
                <w:sz w:val="18"/>
                <w:szCs w:val="18"/>
              </w:rPr>
            </w:pPr>
          </w:p>
          <w:p w:rsidR="007957CC" w:rsidRDefault="002D0107">
            <w:pPr>
              <w:ind w:left="102" w:right="81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W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h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is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h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e 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pe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rc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en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ta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g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f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st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k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eho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>l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de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rs s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ti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f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ied 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w</w:t>
            </w:r>
            <w:r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h</w:t>
            </w:r>
            <w:r>
              <w:rPr>
                <w:rFonts w:ascii="Arial Narrow" w:eastAsia="Arial Narrow" w:hAnsi="Arial Narrow" w:cs="Arial Narrow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h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e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v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>c</w:t>
            </w:r>
            <w:r>
              <w:rPr>
                <w:rFonts w:ascii="Arial Narrow" w:eastAsia="Arial Narrow" w:hAnsi="Arial Narrow" w:cs="Arial Narrow"/>
                <w:spacing w:val="3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3"/>
                <w:sz w:val="16"/>
                <w:szCs w:val="16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spacing w:val="3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v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id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d 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b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y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3"/>
                <w:sz w:val="16"/>
                <w:szCs w:val="16"/>
              </w:rPr>
              <w:t>M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l</w:t>
            </w:r>
            <w:r>
              <w:rPr>
                <w:rFonts w:ascii="Arial Narrow" w:eastAsia="Arial Narrow" w:hAnsi="Arial Narrow" w:cs="Arial Narrow"/>
                <w:spacing w:val="3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la </w:t>
            </w:r>
            <w:r>
              <w:rPr>
                <w:rFonts w:ascii="Arial Narrow" w:eastAsia="Arial Narrow" w:hAnsi="Arial Narrow" w:cs="Arial Narrow"/>
                <w:spacing w:val="3"/>
                <w:sz w:val="16"/>
                <w:szCs w:val="16"/>
              </w:rPr>
              <w:t>D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c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t 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Coun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c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il</w:t>
            </w:r>
          </w:p>
          <w:p w:rsidR="007957CC" w:rsidRDefault="002D0107">
            <w:pPr>
              <w:spacing w:before="1" w:line="180" w:lineRule="exact"/>
              <w:ind w:left="102" w:right="30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w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h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xt</w:t>
            </w:r>
            <w:r>
              <w:rPr>
                <w:rFonts w:ascii="Arial Narrow" w:eastAsia="Arial Narrow" w:hAnsi="Arial Narrow" w:cs="Arial Narrow"/>
                <w:spacing w:val="4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n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t 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doe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M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lala</w:t>
            </w:r>
          </w:p>
          <w:p w:rsidR="007957CC" w:rsidRDefault="002D0107">
            <w:pPr>
              <w:spacing w:line="160" w:lineRule="exact"/>
              <w:ind w:left="10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D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ri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c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 xml:space="preserve"> Counc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il</w:t>
            </w:r>
          </w:p>
          <w:p w:rsidR="007957CC" w:rsidRDefault="002D0107">
            <w:pPr>
              <w:spacing w:before="1"/>
              <w:ind w:left="102" w:right="12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p</w:t>
            </w:r>
            <w:r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>v</w:t>
            </w:r>
            <w:r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d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>v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o 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g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oo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le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v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t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o m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ee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d 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f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m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un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y m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m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rs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?</w:t>
            </w:r>
          </w:p>
          <w:p w:rsidR="007957CC" w:rsidRDefault="002D0107">
            <w:pPr>
              <w:spacing w:before="1" w:line="180" w:lineRule="exact"/>
              <w:ind w:left="102" w:right="30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w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h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xt</w:t>
            </w:r>
            <w:r>
              <w:rPr>
                <w:rFonts w:ascii="Arial Narrow" w:eastAsia="Arial Narrow" w:hAnsi="Arial Narrow" w:cs="Arial Narrow"/>
                <w:spacing w:val="4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n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t 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ha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M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lala</w:t>
            </w:r>
          </w:p>
          <w:p w:rsidR="007957CC" w:rsidRDefault="002D0107">
            <w:pPr>
              <w:spacing w:line="180" w:lineRule="exact"/>
              <w:ind w:left="10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D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ri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c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 xml:space="preserve"> Counc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il</w:t>
            </w:r>
          </w:p>
          <w:p w:rsidR="007957CC" w:rsidRDefault="002D0107">
            <w:pPr>
              <w:spacing w:before="1"/>
              <w:ind w:left="102" w:right="27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on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tri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bu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te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d 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de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v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l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men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 xml:space="preserve">of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h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un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y?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ind w:left="102" w:right="26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L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spacing w:val="3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e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v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ie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w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s 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tr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ll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d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an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do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m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z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 xml:space="preserve">ed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st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u</w:t>
            </w:r>
            <w:r>
              <w:rPr>
                <w:rFonts w:ascii="Arial Narrow" w:eastAsia="Arial Narrow" w:hAnsi="Arial Narrow" w:cs="Arial Narrow"/>
                <w:spacing w:val="3"/>
                <w:sz w:val="16"/>
                <w:szCs w:val="16"/>
              </w:rPr>
              <w:t>d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ies</w:t>
            </w:r>
          </w:p>
          <w:p w:rsidR="007957CC" w:rsidRDefault="007957CC">
            <w:pPr>
              <w:spacing w:before="4" w:line="180" w:lineRule="exact"/>
              <w:rPr>
                <w:sz w:val="18"/>
                <w:szCs w:val="18"/>
              </w:rPr>
            </w:pPr>
          </w:p>
          <w:p w:rsidR="007957CC" w:rsidRDefault="002D0107">
            <w:pPr>
              <w:ind w:left="102" w:right="39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L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spacing w:val="3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e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v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ie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w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s</w:t>
            </w:r>
          </w:p>
          <w:p w:rsidR="007957CC" w:rsidRDefault="007957CC">
            <w:pPr>
              <w:spacing w:before="2" w:line="180" w:lineRule="exact"/>
              <w:rPr>
                <w:sz w:val="18"/>
                <w:szCs w:val="18"/>
              </w:rPr>
            </w:pPr>
          </w:p>
          <w:p w:rsidR="007957CC" w:rsidRDefault="002D0107">
            <w:pPr>
              <w:ind w:left="10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Su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rv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y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s</w:t>
            </w:r>
          </w:p>
          <w:p w:rsidR="007957CC" w:rsidRDefault="007957CC">
            <w:pPr>
              <w:spacing w:before="4" w:line="180" w:lineRule="exact"/>
              <w:rPr>
                <w:sz w:val="18"/>
                <w:szCs w:val="18"/>
              </w:rPr>
            </w:pPr>
          </w:p>
          <w:p w:rsidR="007957CC" w:rsidRDefault="002D0107">
            <w:pPr>
              <w:ind w:left="10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Q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st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na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e</w:t>
            </w:r>
          </w:p>
        </w:tc>
        <w:tc>
          <w:tcPr>
            <w:tcW w:w="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7957CC"/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7957CC"/>
        </w:tc>
      </w:tr>
    </w:tbl>
    <w:p w:rsidR="007957CC" w:rsidRDefault="007957CC">
      <w:pPr>
        <w:spacing w:before="12" w:line="200" w:lineRule="exact"/>
      </w:pPr>
    </w:p>
    <w:p w:rsidR="007957CC" w:rsidRDefault="002D0107">
      <w:pPr>
        <w:spacing w:before="34"/>
        <w:ind w:left="217" w:right="2517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>5.5 Linking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O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PRA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S with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t</w:t>
      </w:r>
      <w:r>
        <w:rPr>
          <w:rFonts w:ascii="Arial Narrow" w:eastAsia="Arial Narrow" w:hAnsi="Arial Narrow" w:cs="Arial Narrow"/>
          <w:b/>
          <w:sz w:val="22"/>
          <w:szCs w:val="22"/>
        </w:rPr>
        <w:t>he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b/>
          <w:sz w:val="22"/>
          <w:szCs w:val="22"/>
        </w:rPr>
        <w:t>t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ategic</w:t>
      </w:r>
      <w:r>
        <w:rPr>
          <w:rFonts w:ascii="Arial Narrow" w:eastAsia="Arial Narrow" w:hAnsi="Arial Narrow" w:cs="Arial Narrow"/>
          <w:b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b/>
          <w:sz w:val="22"/>
          <w:szCs w:val="22"/>
        </w:rPr>
        <w:t>lan</w:t>
      </w:r>
    </w:p>
    <w:p w:rsidR="007957CC" w:rsidRDefault="002D0107">
      <w:pPr>
        <w:spacing w:before="4" w:line="240" w:lineRule="exact"/>
        <w:ind w:left="217" w:right="185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It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en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sag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that the efforts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ch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ery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vidu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 staff sha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 xml:space="preserve">l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b</w:t>
      </w:r>
      <w:r>
        <w:rPr>
          <w:rFonts w:ascii="Arial Narrow" w:eastAsia="Arial Narrow" w:hAnsi="Arial Narrow" w:cs="Arial Narrow"/>
          <w:sz w:val="22"/>
          <w:szCs w:val="22"/>
        </w:rPr>
        <w:t>e contri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b</w:t>
      </w:r>
      <w:r>
        <w:rPr>
          <w:rFonts w:ascii="Arial Narrow" w:eastAsia="Arial Narrow" w:hAnsi="Arial Narrow" w:cs="Arial Narrow"/>
          <w:sz w:val="22"/>
          <w:szCs w:val="22"/>
        </w:rPr>
        <w:t>ut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ng to rea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z</w:t>
      </w:r>
      <w:r>
        <w:rPr>
          <w:rFonts w:ascii="Arial Narrow" w:eastAsia="Arial Narrow" w:hAnsi="Arial Narrow" w:cs="Arial Narrow"/>
          <w:sz w:val="22"/>
          <w:szCs w:val="22"/>
        </w:rPr>
        <w:t xml:space="preserve">e the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on, 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sion, st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ateg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ob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j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cti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, targets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an</w:t>
      </w:r>
      <w:r>
        <w:rPr>
          <w:rFonts w:ascii="Arial Narrow" w:eastAsia="Arial Narrow" w:hAnsi="Arial Narrow" w:cs="Arial Narrow"/>
          <w:sz w:val="22"/>
          <w:szCs w:val="22"/>
        </w:rPr>
        <w:t xml:space="preserve">d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trateg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es of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the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trate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g</w:t>
      </w:r>
      <w:r>
        <w:rPr>
          <w:rFonts w:ascii="Arial Narrow" w:eastAsia="Arial Narrow" w:hAnsi="Arial Narrow" w:cs="Arial Narrow"/>
          <w:sz w:val="22"/>
          <w:szCs w:val="22"/>
        </w:rPr>
        <w:t>ic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lan.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is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ed thro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ug</w:t>
      </w:r>
      <w:r>
        <w:rPr>
          <w:rFonts w:ascii="Arial Narrow" w:eastAsia="Arial Narrow" w:hAnsi="Arial Narrow" w:cs="Arial Narrow"/>
          <w:sz w:val="22"/>
          <w:szCs w:val="22"/>
        </w:rPr>
        <w:t>h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nnu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 plann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ng </w:t>
      </w:r>
      <w:r>
        <w:rPr>
          <w:rFonts w:ascii="Arial Narrow" w:eastAsia="Arial Narrow" w:hAnsi="Arial Narrow" w:cs="Arial Narrow"/>
          <w:spacing w:val="2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x</w:t>
      </w:r>
      <w:r>
        <w:rPr>
          <w:rFonts w:ascii="Arial Narrow" w:eastAsia="Arial Narrow" w:hAnsi="Arial Narrow" w:cs="Arial Narrow"/>
          <w:sz w:val="22"/>
          <w:szCs w:val="22"/>
        </w:rPr>
        <w:t>er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 xml:space="preserve">e </w:t>
      </w:r>
      <w:r>
        <w:rPr>
          <w:rFonts w:ascii="Arial Narrow" w:eastAsia="Arial Narrow" w:hAnsi="Arial Narrow" w:cs="Arial Narrow"/>
          <w:spacing w:val="2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and </w:t>
      </w:r>
      <w:r>
        <w:rPr>
          <w:rFonts w:ascii="Arial Narrow" w:eastAsia="Arial Narrow" w:hAnsi="Arial Narrow" w:cs="Arial Narrow"/>
          <w:spacing w:val="2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 xml:space="preserve">se </w:t>
      </w:r>
      <w:r>
        <w:rPr>
          <w:rFonts w:ascii="Arial Narrow" w:eastAsia="Arial Narrow" w:hAnsi="Arial Narrow" w:cs="Arial Narrow"/>
          <w:spacing w:val="2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of </w:t>
      </w:r>
      <w:r>
        <w:rPr>
          <w:rFonts w:ascii="Arial Narrow" w:eastAsia="Arial Narrow" w:hAnsi="Arial Narrow" w:cs="Arial Narrow"/>
          <w:spacing w:val="2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performa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 xml:space="preserve">ce </w:t>
      </w:r>
      <w:r>
        <w:rPr>
          <w:rFonts w:ascii="Arial Narrow" w:eastAsia="Arial Narrow" w:hAnsi="Arial Narrow" w:cs="Arial Narrow"/>
          <w:spacing w:val="2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agree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ent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 xml:space="preserve">. </w:t>
      </w:r>
      <w:r>
        <w:rPr>
          <w:rFonts w:ascii="Arial Narrow" w:eastAsia="Arial Narrow" w:hAnsi="Arial Narrow" w:cs="Arial Narrow"/>
          <w:spacing w:val="1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The </w:t>
      </w:r>
      <w:r>
        <w:rPr>
          <w:rFonts w:ascii="Arial Narrow" w:eastAsia="Arial Narrow" w:hAnsi="Arial Narrow" w:cs="Arial Narrow"/>
          <w:spacing w:val="2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annu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</w:t>
      </w:r>
    </w:p>
    <w:p w:rsidR="007957CC" w:rsidRDefault="002D0107">
      <w:pPr>
        <w:spacing w:before="2" w:line="240" w:lineRule="exact"/>
        <w:ind w:left="217" w:right="180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performa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ce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agre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men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al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be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pr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ved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vide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is 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k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g</w:t>
      </w:r>
      <w:r>
        <w:rPr>
          <w:rFonts w:ascii="Arial Narrow" w:eastAsia="Arial Narrow" w:hAnsi="Arial Narrow" w:cs="Arial Narrow"/>
          <w:sz w:val="22"/>
          <w:szCs w:val="22"/>
        </w:rPr>
        <w:t>e.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 instr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 xml:space="preserve">ments  </w:t>
      </w:r>
      <w:r>
        <w:rPr>
          <w:rFonts w:ascii="Arial Narrow" w:eastAsia="Arial Narrow" w:hAnsi="Arial Narrow" w:cs="Arial Narrow"/>
          <w:spacing w:val="4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f</w:t>
      </w:r>
      <w:r>
        <w:rPr>
          <w:rFonts w:ascii="Arial Narrow" w:eastAsia="Arial Narrow" w:hAnsi="Arial Narrow" w:cs="Arial Narrow"/>
          <w:sz w:val="22"/>
          <w:szCs w:val="22"/>
        </w:rPr>
        <w:t xml:space="preserve">or  </w:t>
      </w:r>
      <w:r>
        <w:rPr>
          <w:rFonts w:ascii="Arial Narrow" w:eastAsia="Arial Narrow" w:hAnsi="Arial Narrow" w:cs="Arial Narrow"/>
          <w:spacing w:val="4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perfor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an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 xml:space="preserve">e  </w:t>
      </w:r>
      <w:r>
        <w:rPr>
          <w:rFonts w:ascii="Arial Narrow" w:eastAsia="Arial Narrow" w:hAnsi="Arial Narrow" w:cs="Arial Narrow"/>
          <w:spacing w:val="4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appra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 xml:space="preserve">al  </w:t>
      </w:r>
      <w:r>
        <w:rPr>
          <w:rFonts w:ascii="Arial Narrow" w:eastAsia="Arial Narrow" w:hAnsi="Arial Narrow" w:cs="Arial Narrow"/>
          <w:spacing w:val="4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 xml:space="preserve">ve  </w:t>
      </w:r>
      <w:r>
        <w:rPr>
          <w:rFonts w:ascii="Arial Narrow" w:eastAsia="Arial Narrow" w:hAnsi="Arial Narrow" w:cs="Arial Narrow"/>
          <w:spacing w:val="4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been  </w:t>
      </w:r>
      <w:r>
        <w:rPr>
          <w:rFonts w:ascii="Arial Narrow" w:eastAsia="Arial Narrow" w:hAnsi="Arial Narrow" w:cs="Arial Narrow"/>
          <w:spacing w:val="4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mpr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v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 xml:space="preserve">d  </w:t>
      </w:r>
      <w:r>
        <w:rPr>
          <w:rFonts w:ascii="Arial Narrow" w:eastAsia="Arial Narrow" w:hAnsi="Arial Narrow" w:cs="Arial Narrow"/>
          <w:spacing w:val="4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to</w:t>
      </w:r>
    </w:p>
    <w:p w:rsidR="007957CC" w:rsidRDefault="002D0107">
      <w:pPr>
        <w:spacing w:line="240" w:lineRule="exact"/>
        <w:ind w:left="217" w:right="183"/>
        <w:jc w:val="both"/>
        <w:rPr>
          <w:rFonts w:ascii="Arial Narrow" w:eastAsia="Arial Narrow" w:hAnsi="Arial Narrow" w:cs="Arial Narrow"/>
          <w:sz w:val="22"/>
          <w:szCs w:val="22"/>
        </w:rPr>
        <w:sectPr w:rsidR="007957CC">
          <w:pgSz w:w="8400" w:h="11920"/>
          <w:pgMar w:top="1040" w:right="940" w:bottom="280" w:left="1060" w:header="0" w:footer="1003" w:gutter="0"/>
          <w:cols w:space="720"/>
        </w:sectPr>
      </w:pP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ate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ults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entat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on int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odu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trateg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an</w:t>
      </w:r>
      <w:r>
        <w:rPr>
          <w:rFonts w:ascii="Arial Narrow" w:eastAsia="Arial Narrow" w:hAnsi="Arial Narrow" w:cs="Arial Narrow"/>
          <w:sz w:val="22"/>
          <w:szCs w:val="22"/>
        </w:rPr>
        <w:t>. Ind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v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dual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aff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ll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agree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h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r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heads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erv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reas (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epartmen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 xml:space="preserve">s and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nits) on the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r perfo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ma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ce target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. In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dual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per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f</w:t>
      </w:r>
      <w:r>
        <w:rPr>
          <w:rFonts w:ascii="Arial Narrow" w:eastAsia="Arial Narrow" w:hAnsi="Arial Narrow" w:cs="Arial Narrow"/>
          <w:sz w:val="22"/>
          <w:szCs w:val="22"/>
        </w:rPr>
        <w:t>orm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e plan 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l be</w:t>
      </w:r>
      <w:r>
        <w:rPr>
          <w:rFonts w:ascii="Arial Narrow" w:eastAsia="Arial Narrow" w:hAnsi="Arial Narrow" w:cs="Arial Narrow"/>
          <w:spacing w:val="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direc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ly</w:t>
      </w:r>
      <w:r>
        <w:rPr>
          <w:rFonts w:ascii="Arial Narrow" w:eastAsia="Arial Narrow" w:hAnsi="Arial Narrow" w:cs="Arial Narrow"/>
          <w:spacing w:val="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ink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to</w:t>
      </w:r>
      <w:r>
        <w:rPr>
          <w:rFonts w:ascii="Arial Narrow" w:eastAsia="Arial Narrow" w:hAnsi="Arial Narrow" w:cs="Arial Narrow"/>
          <w:spacing w:val="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nu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targets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set</w:t>
      </w:r>
      <w:r>
        <w:rPr>
          <w:rFonts w:ascii="Arial Narrow" w:eastAsia="Arial Narrow" w:hAnsi="Arial Narrow" w:cs="Arial Narrow"/>
          <w:spacing w:val="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out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</w:t>
      </w:r>
      <w:r>
        <w:rPr>
          <w:rFonts w:ascii="Arial Narrow" w:eastAsia="Arial Narrow" w:hAnsi="Arial Narrow" w:cs="Arial Narrow"/>
          <w:spacing w:val="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oun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il</w:t>
      </w:r>
      <w:r>
        <w:rPr>
          <w:rFonts w:ascii="Arial Narrow" w:eastAsia="Arial Narrow" w:hAnsi="Arial Narrow" w:cs="Arial Narrow"/>
          <w:spacing w:val="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plan</w:t>
      </w:r>
      <w:r>
        <w:rPr>
          <w:rFonts w:ascii="Arial Narrow" w:eastAsia="Arial Narrow" w:hAnsi="Arial Narrow" w:cs="Arial Narrow"/>
          <w:spacing w:val="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or</w:t>
      </w:r>
      <w:r>
        <w:rPr>
          <w:rFonts w:ascii="Arial Narrow" w:eastAsia="Arial Narrow" w:hAnsi="Arial Narrow" w:cs="Arial Narrow"/>
          <w:spacing w:val="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to</w:t>
      </w:r>
      <w:r>
        <w:rPr>
          <w:rFonts w:ascii="Arial Narrow" w:eastAsia="Arial Narrow" w:hAnsi="Arial Narrow" w:cs="Arial Narrow"/>
          <w:spacing w:val="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e</w:t>
      </w:r>
    </w:p>
    <w:p w:rsidR="007957CC" w:rsidRDefault="002D0107">
      <w:pPr>
        <w:spacing w:before="72"/>
        <w:ind w:left="137" w:right="180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strateg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es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ch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are emp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y</w:t>
      </w:r>
      <w:r>
        <w:rPr>
          <w:rFonts w:ascii="Arial Narrow" w:eastAsia="Arial Narrow" w:hAnsi="Arial Narrow" w:cs="Arial Narrow"/>
          <w:sz w:val="22"/>
          <w:szCs w:val="22"/>
        </w:rPr>
        <w:t>ed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to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ch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targe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.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pe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ific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iti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r 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pl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ment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tion of the targe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s sha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l be de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erm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ed and agreed dur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in</w:t>
      </w:r>
      <w:r>
        <w:rPr>
          <w:rFonts w:ascii="Arial Narrow" w:eastAsia="Arial Narrow" w:hAnsi="Arial Narrow" w:cs="Arial Narrow"/>
          <w:sz w:val="22"/>
          <w:szCs w:val="22"/>
        </w:rPr>
        <w:t>g annual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ann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g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x</w:t>
      </w:r>
      <w:r>
        <w:rPr>
          <w:rFonts w:ascii="Arial Narrow" w:eastAsia="Arial Narrow" w:hAnsi="Arial Narrow" w:cs="Arial Narrow"/>
          <w:sz w:val="22"/>
          <w:szCs w:val="22"/>
        </w:rPr>
        <w:t>er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 xml:space="preserve">s.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erforman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Ind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ators, re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pe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ti</w:t>
      </w:r>
      <w:r>
        <w:rPr>
          <w:rFonts w:ascii="Arial Narrow" w:eastAsia="Arial Narrow" w:hAnsi="Arial Narrow" w:cs="Arial Narrow"/>
          <w:sz w:val="22"/>
          <w:szCs w:val="22"/>
        </w:rPr>
        <w:t>ve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tar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>g</w:t>
      </w:r>
      <w:r>
        <w:rPr>
          <w:rFonts w:ascii="Arial Narrow" w:eastAsia="Arial Narrow" w:hAnsi="Arial Narrow" w:cs="Arial Narrow"/>
          <w:sz w:val="22"/>
          <w:szCs w:val="22"/>
        </w:rPr>
        <w:t>ets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d means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ve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if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cat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ns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ll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so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be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set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duri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g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ual 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x</w:t>
      </w:r>
      <w:r>
        <w:rPr>
          <w:rFonts w:ascii="Arial Narrow" w:eastAsia="Arial Narrow" w:hAnsi="Arial Narrow" w:cs="Arial Narrow"/>
          <w:sz w:val="22"/>
          <w:szCs w:val="22"/>
        </w:rPr>
        <w:t>erc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ses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d sha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form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art of 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e perfo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e agr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emen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s.</w:t>
      </w:r>
    </w:p>
    <w:p w:rsidR="007957CC" w:rsidRDefault="007957CC">
      <w:pPr>
        <w:spacing w:before="19" w:line="220" w:lineRule="exact"/>
        <w:rPr>
          <w:sz w:val="22"/>
          <w:szCs w:val="22"/>
        </w:rPr>
      </w:pPr>
    </w:p>
    <w:p w:rsidR="007957CC" w:rsidRDefault="002D0107">
      <w:pPr>
        <w:ind w:left="137" w:right="5214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 xml:space="preserve">5.6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eview</w:t>
      </w:r>
    </w:p>
    <w:p w:rsidR="007957CC" w:rsidRDefault="002D0107">
      <w:pPr>
        <w:spacing w:before="4" w:line="240" w:lineRule="exact"/>
        <w:ind w:left="137" w:right="181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lan</w:t>
      </w:r>
      <w:r>
        <w:rPr>
          <w:rFonts w:ascii="Arial Narrow" w:eastAsia="Arial Narrow" w:hAnsi="Arial Narrow" w:cs="Arial Narrow"/>
          <w:spacing w:val="4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rev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ew</w:t>
      </w:r>
      <w:r>
        <w:rPr>
          <w:rFonts w:ascii="Arial Narrow" w:eastAsia="Arial Narrow" w:hAnsi="Arial Narrow" w:cs="Arial Narrow"/>
          <w:spacing w:val="4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is</w:t>
      </w:r>
      <w:r>
        <w:rPr>
          <w:rFonts w:ascii="Arial Narrow" w:eastAsia="Arial Narrow" w:hAnsi="Arial Narrow" w:cs="Arial Narrow"/>
          <w:spacing w:val="4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carried</w:t>
      </w:r>
      <w:r>
        <w:rPr>
          <w:rFonts w:ascii="Arial Narrow" w:eastAsia="Arial Narrow" w:hAnsi="Arial Narrow" w:cs="Arial Narrow"/>
          <w:spacing w:val="4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out</w:t>
      </w:r>
      <w:r>
        <w:rPr>
          <w:rFonts w:ascii="Arial Narrow" w:eastAsia="Arial Narrow" w:hAnsi="Arial Narrow" w:cs="Arial Narrow"/>
          <w:spacing w:val="4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</w:t>
      </w:r>
      <w:r>
        <w:rPr>
          <w:rFonts w:ascii="Arial Narrow" w:eastAsia="Arial Narrow" w:hAnsi="Arial Narrow" w:cs="Arial Narrow"/>
          <w:spacing w:val="4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order</w:t>
      </w:r>
      <w:r>
        <w:rPr>
          <w:rFonts w:ascii="Arial Narrow" w:eastAsia="Arial Narrow" w:hAnsi="Arial Narrow" w:cs="Arial Narrow"/>
          <w:spacing w:val="4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to</w:t>
      </w:r>
      <w:r>
        <w:rPr>
          <w:rFonts w:ascii="Arial Narrow" w:eastAsia="Arial Narrow" w:hAnsi="Arial Narrow" w:cs="Arial Narrow"/>
          <w:spacing w:val="4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ain</w:t>
      </w:r>
      <w:r>
        <w:rPr>
          <w:rFonts w:ascii="Arial Narrow" w:eastAsia="Arial Narrow" w:hAnsi="Arial Narrow" w:cs="Arial Narrow"/>
          <w:spacing w:val="4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cu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ed</w:t>
      </w:r>
      <w:r>
        <w:rPr>
          <w:rFonts w:ascii="Arial Narrow" w:eastAsia="Arial Narrow" w:hAnsi="Arial Narrow" w:cs="Arial Narrow"/>
          <w:spacing w:val="4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</w:t>
      </w:r>
      <w:r>
        <w:rPr>
          <w:rFonts w:ascii="Arial Narrow" w:eastAsia="Arial Narrow" w:hAnsi="Arial Narrow" w:cs="Arial Narrow"/>
          <w:spacing w:val="4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real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z</w:t>
      </w:r>
      <w:r>
        <w:rPr>
          <w:rFonts w:ascii="Arial Narrow" w:eastAsia="Arial Narrow" w:hAnsi="Arial Narrow" w:cs="Arial Narrow"/>
          <w:sz w:val="22"/>
          <w:szCs w:val="22"/>
        </w:rPr>
        <w:t>ing</w:t>
      </w:r>
      <w:r>
        <w:rPr>
          <w:rFonts w:ascii="Arial Narrow" w:eastAsia="Arial Narrow" w:hAnsi="Arial Narrow" w:cs="Arial Narrow"/>
          <w:spacing w:val="4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th</w:t>
      </w:r>
      <w:r>
        <w:rPr>
          <w:rFonts w:ascii="Arial Narrow" w:eastAsia="Arial Narrow" w:hAnsi="Arial Narrow" w:cs="Arial Narrow"/>
          <w:sz w:val="22"/>
          <w:szCs w:val="22"/>
        </w:rPr>
        <w:t xml:space="preserve">e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ion, M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on,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tra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eg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 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bj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,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arg</w:t>
      </w:r>
      <w:r>
        <w:rPr>
          <w:rFonts w:ascii="Arial Narrow" w:eastAsia="Arial Narrow" w:hAnsi="Arial Narrow" w:cs="Arial Narrow"/>
          <w:spacing w:val="4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 xml:space="preserve">ts and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trateg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es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 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 xml:space="preserve">a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tri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un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l.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trate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g</w:t>
      </w:r>
      <w:r>
        <w:rPr>
          <w:rFonts w:ascii="Arial Narrow" w:eastAsia="Arial Narrow" w:hAnsi="Arial Narrow" w:cs="Arial Narrow"/>
          <w:sz w:val="22"/>
          <w:szCs w:val="22"/>
        </w:rPr>
        <w:t>ic</w:t>
      </w:r>
      <w:r>
        <w:rPr>
          <w:rFonts w:ascii="Arial Narrow" w:eastAsia="Arial Narrow" w:hAnsi="Arial Narrow" w:cs="Arial Narrow"/>
          <w:spacing w:val="1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an</w:t>
      </w:r>
      <w:r>
        <w:rPr>
          <w:rFonts w:ascii="Arial Narrow" w:eastAsia="Arial Narrow" w:hAnsi="Arial Narrow" w:cs="Arial Narrow"/>
          <w:spacing w:val="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rev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sha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be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igger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by</w:t>
      </w:r>
      <w:r>
        <w:rPr>
          <w:rFonts w:ascii="Arial Narrow" w:eastAsia="Arial Narrow" w:hAnsi="Arial Narrow" w:cs="Arial Narrow"/>
          <w:spacing w:val="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res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lts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f</w:t>
      </w:r>
    </w:p>
    <w:p w:rsidR="007957CC" w:rsidRDefault="002D0107">
      <w:pPr>
        <w:spacing w:before="2" w:line="240" w:lineRule="exact"/>
        <w:ind w:left="137" w:right="185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mon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to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 xml:space="preserve">ing and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va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uat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n 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viti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 xml:space="preserve">s. That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s, pl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n rev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 xml:space="preserve">e meant to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b</w:t>
      </w:r>
      <w:r>
        <w:rPr>
          <w:rFonts w:ascii="Arial Narrow" w:eastAsia="Arial Narrow" w:hAnsi="Arial Narrow" w:cs="Arial Narrow"/>
          <w:sz w:val="22"/>
          <w:szCs w:val="22"/>
        </w:rPr>
        <w:t>e respo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si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 xml:space="preserve">e 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 xml:space="preserve">o  the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hortc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ngs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in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e  cou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 xml:space="preserve">se  of 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 xml:space="preserve">lan 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mp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enta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.</w:t>
      </w:r>
    </w:p>
    <w:p w:rsidR="007957CC" w:rsidRDefault="002D0107">
      <w:pPr>
        <w:spacing w:line="240" w:lineRule="exact"/>
        <w:ind w:left="137" w:right="179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There</w:t>
      </w:r>
      <w:r>
        <w:rPr>
          <w:rFonts w:ascii="Arial Narrow" w:eastAsia="Arial Narrow" w:hAnsi="Arial Narrow" w:cs="Arial Narrow"/>
          <w:spacing w:val="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ll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be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nor</w:t>
      </w:r>
      <w:r>
        <w:rPr>
          <w:rFonts w:ascii="Arial Narrow" w:eastAsia="Arial Narrow" w:hAnsi="Arial Narrow" w:cs="Arial Narrow"/>
          <w:spacing w:val="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lan</w:t>
      </w:r>
      <w:r>
        <w:rPr>
          <w:rFonts w:ascii="Arial Narrow" w:eastAsia="Arial Narrow" w:hAnsi="Arial Narrow" w:cs="Arial Narrow"/>
          <w:spacing w:val="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v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annu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y,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4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-te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iew after</w:t>
      </w:r>
      <w:r>
        <w:rPr>
          <w:rFonts w:ascii="Arial Narrow" w:eastAsia="Arial Narrow" w:hAnsi="Arial Narrow" w:cs="Arial Narrow"/>
          <w:spacing w:val="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 ha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 xml:space="preserve">f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y</w:t>
      </w:r>
      <w:r>
        <w:rPr>
          <w:rFonts w:ascii="Arial Narrow" w:eastAsia="Arial Narrow" w:hAnsi="Arial Narrow" w:cs="Arial Narrow"/>
          <w:sz w:val="22"/>
          <w:szCs w:val="22"/>
        </w:rPr>
        <w:t>ea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and a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 xml:space="preserve">ajor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lan 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view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after f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ve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y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ars. Tab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27 sho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rev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ew plan.</w:t>
      </w:r>
    </w:p>
    <w:p w:rsidR="007957CC" w:rsidRDefault="007957CC">
      <w:pPr>
        <w:spacing w:before="8" w:line="280" w:lineRule="exact"/>
        <w:rPr>
          <w:sz w:val="28"/>
          <w:szCs w:val="28"/>
        </w:rPr>
      </w:pPr>
    </w:p>
    <w:p w:rsidR="007957CC" w:rsidRDefault="005457C4">
      <w:pPr>
        <w:ind w:left="137" w:right="4071"/>
        <w:jc w:val="both"/>
        <w:rPr>
          <w:rFonts w:ascii="Arial Narrow" w:eastAsia="Arial Narrow" w:hAnsi="Arial Narrow" w:cs="Arial Narrow"/>
          <w:sz w:val="22"/>
          <w:szCs w:val="22"/>
        </w:rPr>
        <w:sectPr w:rsidR="007957CC">
          <w:pgSz w:w="8400" w:h="11920"/>
          <w:pgMar w:top="1060" w:right="940" w:bottom="280" w:left="1140" w:header="0" w:footer="1003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01697" behindDoc="1" locked="0" layoutInCell="1" allowOverlap="1">
                <wp:simplePos x="0" y="0"/>
                <wp:positionH relativeFrom="page">
                  <wp:posOffset>807085</wp:posOffset>
                </wp:positionH>
                <wp:positionV relativeFrom="paragraph">
                  <wp:posOffset>157480</wp:posOffset>
                </wp:positionV>
                <wp:extent cx="3860165" cy="2456815"/>
                <wp:effectExtent l="0" t="0" r="0" b="0"/>
                <wp:wrapNone/>
                <wp:docPr id="2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0165" cy="2456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03"/>
                              <w:gridCol w:w="1169"/>
                              <w:gridCol w:w="1793"/>
                              <w:gridCol w:w="992"/>
                              <w:gridCol w:w="1404"/>
                            </w:tblGrid>
                            <w:tr w:rsidR="007957CC">
                              <w:trPr>
                                <w:trHeight w:hRule="exact" w:val="504"/>
                              </w:trPr>
                              <w:tc>
                                <w:tcPr>
                                  <w:tcW w:w="70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8CCE3"/>
                                </w:tcPr>
                                <w:p w:rsidR="007957CC" w:rsidRDefault="002D0107">
                                  <w:pPr>
                                    <w:spacing w:line="240" w:lineRule="exact"/>
                                    <w:ind w:left="114"/>
                                    <w:rPr>
                                      <w:rFonts w:ascii="Arial Narrow" w:eastAsia="Arial Narrow" w:hAnsi="Arial Narrow" w:cs="Arial Narrow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sz w:val="22"/>
                                      <w:szCs w:val="22"/>
                                    </w:rPr>
                                    <w:t>o.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8CCE3"/>
                                </w:tcPr>
                                <w:p w:rsidR="007957CC" w:rsidRDefault="002D0107">
                                  <w:pPr>
                                    <w:spacing w:line="240" w:lineRule="exact"/>
                                    <w:ind w:left="333"/>
                                    <w:rPr>
                                      <w:rFonts w:ascii="Arial Narrow" w:eastAsia="Arial Narrow" w:hAnsi="Arial Narrow" w:cs="Arial Narrow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sz w:val="22"/>
                                      <w:szCs w:val="22"/>
                                    </w:rPr>
                                    <w:t>Yea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79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8CCE3"/>
                                </w:tcPr>
                                <w:p w:rsidR="007957CC" w:rsidRDefault="002D0107">
                                  <w:pPr>
                                    <w:spacing w:line="240" w:lineRule="exact"/>
                                    <w:ind w:left="205"/>
                                    <w:rPr>
                                      <w:rFonts w:ascii="Arial Narrow" w:eastAsia="Arial Narrow" w:hAnsi="Arial Narrow" w:cs="Arial Narrow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sz w:val="22"/>
                                      <w:szCs w:val="22"/>
                                    </w:rPr>
                                    <w:t>lanned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spacing w:val="-7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spacing w:val="-3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sz w:val="22"/>
                                      <w:szCs w:val="22"/>
                                    </w:rPr>
                                    <w:t>evi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spacing w:val="3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sz w:val="22"/>
                                      <w:szCs w:val="22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8CCE3"/>
                                </w:tcPr>
                                <w:p w:rsidR="007957CC" w:rsidRDefault="002D0107">
                                  <w:pPr>
                                    <w:spacing w:line="240" w:lineRule="exact"/>
                                    <w:ind w:left="275"/>
                                    <w:rPr>
                                      <w:rFonts w:ascii="Arial Narrow" w:eastAsia="Arial Narrow" w:hAnsi="Arial Narrow" w:cs="Arial Narrow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sz w:val="22"/>
                                      <w:szCs w:val="22"/>
                                    </w:rPr>
                                    <w:t>Time</w:t>
                                  </w:r>
                                </w:p>
                                <w:p w:rsidR="007957CC" w:rsidRDefault="002D0107">
                                  <w:pPr>
                                    <w:spacing w:line="240" w:lineRule="exact"/>
                                    <w:ind w:left="215"/>
                                    <w:rPr>
                                      <w:rFonts w:ascii="Arial Narrow" w:eastAsia="Arial Narrow" w:hAnsi="Arial Narrow" w:cs="Arial Narrow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position w:val="-1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spacing w:val="-1"/>
                                      <w:position w:val="-1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position w:val="-1"/>
                                      <w:sz w:val="22"/>
                                      <w:szCs w:val="22"/>
                                    </w:rPr>
                                    <w:t>ame</w:t>
                                  </w:r>
                                </w:p>
                              </w:tc>
                              <w:tc>
                                <w:tcPr>
                                  <w:tcW w:w="140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8CCE3"/>
                                </w:tcPr>
                                <w:p w:rsidR="007957CC" w:rsidRDefault="002D0107">
                                  <w:pPr>
                                    <w:spacing w:line="240" w:lineRule="exact"/>
                                    <w:ind w:left="155"/>
                                    <w:rPr>
                                      <w:rFonts w:ascii="Arial Narrow" w:eastAsia="Arial Narrow" w:hAnsi="Arial Narrow" w:cs="Arial Narrow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sz w:val="22"/>
                                      <w:szCs w:val="22"/>
                                    </w:rPr>
                                    <w:t>esponsible</w:t>
                                  </w:r>
                                </w:p>
                              </w:tc>
                            </w:tr>
                            <w:tr w:rsidR="007957CC">
                              <w:trPr>
                                <w:trHeight w:hRule="exact" w:val="773"/>
                              </w:trPr>
                              <w:tc>
                                <w:tcPr>
                                  <w:tcW w:w="70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957CC" w:rsidRDefault="002D0107">
                                  <w:pPr>
                                    <w:spacing w:before="1"/>
                                    <w:ind w:left="102"/>
                                    <w:rPr>
                                      <w:rFonts w:ascii="Arial Narrow" w:eastAsia="Arial Narrow" w:hAnsi="Arial Narrow" w:cs="Arial Narrow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2"/>
                                      <w:szCs w:val="22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957CC" w:rsidRDefault="002D0107">
                                  <w:pPr>
                                    <w:spacing w:before="1"/>
                                    <w:ind w:left="102"/>
                                    <w:rPr>
                                      <w:rFonts w:ascii="Arial Narrow" w:eastAsia="Arial Narrow" w:hAnsi="Arial Narrow" w:cs="Arial Narrow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22"/>
                                      <w:szCs w:val="22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3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2"/>
                                      <w:szCs w:val="22"/>
                                    </w:rPr>
                                    <w:t>1:</w:t>
                                  </w:r>
                                </w:p>
                                <w:p w:rsidR="007957CC" w:rsidRDefault="002D0107">
                                  <w:pPr>
                                    <w:spacing w:before="2"/>
                                    <w:ind w:left="102"/>
                                    <w:rPr>
                                      <w:rFonts w:ascii="Arial Narrow" w:eastAsia="Arial Narrow" w:hAnsi="Arial Narrow" w:cs="Arial Narrow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2"/>
                                      <w:szCs w:val="22"/>
                                    </w:rPr>
                                    <w:t>201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22"/>
                                      <w:szCs w:val="22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2"/>
                                      <w:szCs w:val="22"/>
                                    </w:rPr>
                                    <w:t>/19</w:t>
                                  </w:r>
                                </w:p>
                              </w:tc>
                              <w:tc>
                                <w:tcPr>
                                  <w:tcW w:w="179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957CC" w:rsidRDefault="002D0107">
                                  <w:pPr>
                                    <w:spacing w:before="1"/>
                                    <w:ind w:left="102" w:right="601"/>
                                    <w:rPr>
                                      <w:rFonts w:ascii="Arial Narrow" w:eastAsia="Arial Narrow" w:hAnsi="Arial Narrow" w:cs="Arial Narrow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2"/>
                                      <w:szCs w:val="22"/>
                                    </w:rPr>
                                    <w:t xml:space="preserve">nnual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22"/>
                                      <w:szCs w:val="22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2"/>
                                      <w:szCs w:val="22"/>
                                    </w:rPr>
                                    <w:t>erfo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2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ce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2"/>
                                      <w:szCs w:val="22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22"/>
                                      <w:szCs w:val="22"/>
                                    </w:rPr>
                                    <w:t>vi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3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2"/>
                                      <w:szCs w:val="22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957CC" w:rsidRDefault="002D0107">
                                  <w:pPr>
                                    <w:spacing w:before="1"/>
                                    <w:ind w:left="100"/>
                                    <w:rPr>
                                      <w:rFonts w:ascii="Arial Narrow" w:eastAsia="Arial Narrow" w:hAnsi="Arial Narrow" w:cs="Arial Narrow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2"/>
                                      <w:szCs w:val="22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22"/>
                                      <w:szCs w:val="22"/>
                                    </w:rPr>
                                    <w:t>y,</w:t>
                                  </w:r>
                                </w:p>
                                <w:p w:rsidR="007957CC" w:rsidRDefault="002D0107">
                                  <w:pPr>
                                    <w:spacing w:before="2"/>
                                    <w:ind w:left="100"/>
                                    <w:rPr>
                                      <w:rFonts w:ascii="Arial Narrow" w:eastAsia="Arial Narrow" w:hAnsi="Arial Narrow" w:cs="Arial Narrow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2"/>
                                      <w:szCs w:val="22"/>
                                    </w:rPr>
                                    <w:t>2018</w:t>
                                  </w:r>
                                </w:p>
                              </w:tc>
                              <w:tc>
                                <w:tcPr>
                                  <w:tcW w:w="1404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957CC" w:rsidRDefault="002D0107">
                                  <w:pPr>
                                    <w:spacing w:before="1"/>
                                    <w:ind w:left="100" w:right="83"/>
                                    <w:rPr>
                                      <w:rFonts w:ascii="Arial Narrow" w:eastAsia="Arial Narrow" w:hAnsi="Arial Narrow" w:cs="Arial Narrow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22"/>
                                      <w:szCs w:val="22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2"/>
                                      <w:szCs w:val="22"/>
                                    </w:rPr>
                                    <w:t>ead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2"/>
                                      <w:szCs w:val="22"/>
                                    </w:rPr>
                                    <w:t>of departm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2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2"/>
                                      <w:szCs w:val="22"/>
                                    </w:rPr>
                                    <w:t xml:space="preserve">nt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5"/>
                                      <w:sz w:val="22"/>
                                      <w:szCs w:val="22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4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5"/>
                                      <w:sz w:val="22"/>
                                      <w:szCs w:val="22"/>
                                    </w:rPr>
                                    <w:t>pon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4"/>
                                      <w:sz w:val="22"/>
                                      <w:szCs w:val="22"/>
                                    </w:rPr>
                                    <w:t>si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5"/>
                                      <w:sz w:val="22"/>
                                      <w:szCs w:val="22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4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39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5"/>
                                      <w:sz w:val="22"/>
                                      <w:szCs w:val="22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2"/>
                                      <w:szCs w:val="22"/>
                                    </w:rPr>
                                    <w:t xml:space="preserve">r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22"/>
                                      <w:szCs w:val="22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2"/>
                                      <w:szCs w:val="22"/>
                                    </w:rPr>
                                    <w:t>lann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2"/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2"/>
                                      <w:szCs w:val="22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2"/>
                                      <w:szCs w:val="22"/>
                                    </w:rPr>
                                    <w:t>tat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2"/>
                                      <w:szCs w:val="22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2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2"/>
                                      <w:szCs w:val="22"/>
                                    </w:rPr>
                                    <w:t>cs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2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2"/>
                                      <w:szCs w:val="22"/>
                                    </w:rPr>
                                    <w:t>nd Mon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2"/>
                                      <w:szCs w:val="22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2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2"/>
                                      <w:szCs w:val="22"/>
                                    </w:rPr>
                                    <w:t>ing</w:t>
                                  </w:r>
                                </w:p>
                              </w:tc>
                            </w:tr>
                            <w:tr w:rsidR="007957CC">
                              <w:trPr>
                                <w:trHeight w:hRule="exact" w:val="768"/>
                              </w:trPr>
                              <w:tc>
                                <w:tcPr>
                                  <w:tcW w:w="70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957CC" w:rsidRDefault="002D0107">
                                  <w:pPr>
                                    <w:spacing w:line="240" w:lineRule="exact"/>
                                    <w:ind w:left="102"/>
                                    <w:rPr>
                                      <w:rFonts w:ascii="Arial Narrow" w:eastAsia="Arial Narrow" w:hAnsi="Arial Narrow" w:cs="Arial Narrow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2"/>
                                      <w:szCs w:val="22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957CC" w:rsidRDefault="002D0107">
                                  <w:pPr>
                                    <w:spacing w:line="240" w:lineRule="exact"/>
                                    <w:ind w:left="102"/>
                                    <w:rPr>
                                      <w:rFonts w:ascii="Arial Narrow" w:eastAsia="Arial Narrow" w:hAnsi="Arial Narrow" w:cs="Arial Narrow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22"/>
                                      <w:szCs w:val="22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3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2"/>
                                      <w:szCs w:val="22"/>
                                    </w:rPr>
                                    <w:t>2:</w:t>
                                  </w:r>
                                </w:p>
                                <w:p w:rsidR="007957CC" w:rsidRDefault="002D0107">
                                  <w:pPr>
                                    <w:spacing w:line="240" w:lineRule="exact"/>
                                    <w:ind w:left="102"/>
                                    <w:rPr>
                                      <w:rFonts w:ascii="Arial Narrow" w:eastAsia="Arial Narrow" w:hAnsi="Arial Narrow" w:cs="Arial Narrow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2"/>
                                      <w:szCs w:val="22"/>
                                    </w:rPr>
                                    <w:t>201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22"/>
                                      <w:szCs w:val="22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2"/>
                                      <w:szCs w:val="22"/>
                                    </w:rPr>
                                    <w:t>/20</w:t>
                                  </w:r>
                                </w:p>
                              </w:tc>
                              <w:tc>
                                <w:tcPr>
                                  <w:tcW w:w="179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957CC" w:rsidRDefault="002D0107">
                                  <w:pPr>
                                    <w:spacing w:line="240" w:lineRule="exact"/>
                                    <w:ind w:left="102"/>
                                    <w:rPr>
                                      <w:rFonts w:ascii="Arial Narrow" w:eastAsia="Arial Narrow" w:hAnsi="Arial Narrow" w:cs="Arial Narrow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2"/>
                                      <w:szCs w:val="22"/>
                                    </w:rPr>
                                    <w:t>nnual</w:t>
                                  </w:r>
                                </w:p>
                                <w:p w:rsidR="007957CC" w:rsidRDefault="002D0107">
                                  <w:pPr>
                                    <w:spacing w:line="240" w:lineRule="exact"/>
                                    <w:ind w:left="102"/>
                                    <w:rPr>
                                      <w:rFonts w:ascii="Arial Narrow" w:eastAsia="Arial Narrow" w:hAnsi="Arial Narrow" w:cs="Arial Narrow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22"/>
                                      <w:szCs w:val="22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2"/>
                                      <w:szCs w:val="22"/>
                                    </w:rPr>
                                    <w:t>erfo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2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22"/>
                                      <w:szCs w:val="22"/>
                                    </w:rPr>
                                    <w:t>ce</w:t>
                                  </w:r>
                                </w:p>
                                <w:p w:rsidR="007957CC" w:rsidRDefault="002D0107">
                                  <w:pPr>
                                    <w:spacing w:before="2"/>
                                    <w:ind w:left="102"/>
                                    <w:rPr>
                                      <w:rFonts w:ascii="Arial Narrow" w:eastAsia="Arial Narrow" w:hAnsi="Arial Narrow" w:cs="Arial Narrow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3"/>
                                      <w:sz w:val="22"/>
                                      <w:szCs w:val="22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3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2"/>
                                      <w:szCs w:val="22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957CC" w:rsidRDefault="002D0107">
                                  <w:pPr>
                                    <w:spacing w:line="240" w:lineRule="exact"/>
                                    <w:ind w:left="100"/>
                                    <w:rPr>
                                      <w:rFonts w:ascii="Arial Narrow" w:eastAsia="Arial Narrow" w:hAnsi="Arial Narrow" w:cs="Arial Narrow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2"/>
                                      <w:szCs w:val="22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22"/>
                                      <w:szCs w:val="22"/>
                                    </w:rPr>
                                    <w:t>y,</w:t>
                                  </w:r>
                                </w:p>
                                <w:p w:rsidR="007957CC" w:rsidRDefault="002D0107">
                                  <w:pPr>
                                    <w:spacing w:line="240" w:lineRule="exact"/>
                                    <w:ind w:left="100"/>
                                    <w:rPr>
                                      <w:rFonts w:ascii="Arial Narrow" w:eastAsia="Arial Narrow" w:hAnsi="Arial Narrow" w:cs="Arial Narrow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2"/>
                                      <w:szCs w:val="22"/>
                                    </w:rPr>
                                    <w:t>2019</w:t>
                                  </w:r>
                                </w:p>
                              </w:tc>
                              <w:tc>
                                <w:tcPr>
                                  <w:tcW w:w="1404" w:type="dxa"/>
                                  <w:vMerge/>
                                  <w:tcBorders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957CC" w:rsidRDefault="007957CC"/>
                              </w:tc>
                            </w:tr>
                            <w:tr w:rsidR="007957CC">
                              <w:trPr>
                                <w:trHeight w:hRule="exact" w:val="514"/>
                              </w:trPr>
                              <w:tc>
                                <w:tcPr>
                                  <w:tcW w:w="70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957CC" w:rsidRDefault="002D0107">
                                  <w:pPr>
                                    <w:spacing w:line="240" w:lineRule="exact"/>
                                    <w:ind w:left="102"/>
                                    <w:rPr>
                                      <w:rFonts w:ascii="Arial Narrow" w:eastAsia="Arial Narrow" w:hAnsi="Arial Narrow" w:cs="Arial Narrow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2"/>
                                      <w:szCs w:val="22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957CC" w:rsidRDefault="002D0107">
                                  <w:pPr>
                                    <w:spacing w:line="240" w:lineRule="exact"/>
                                    <w:ind w:left="102"/>
                                    <w:rPr>
                                      <w:rFonts w:ascii="Arial Narrow" w:eastAsia="Arial Narrow" w:hAnsi="Arial Narrow" w:cs="Arial Narrow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22"/>
                                      <w:szCs w:val="22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3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2"/>
                                      <w:szCs w:val="22"/>
                                    </w:rPr>
                                    <w:t>3:</w:t>
                                  </w:r>
                                </w:p>
                                <w:p w:rsidR="007957CC" w:rsidRDefault="002D0107">
                                  <w:pPr>
                                    <w:spacing w:line="240" w:lineRule="exact"/>
                                    <w:ind w:left="102"/>
                                    <w:rPr>
                                      <w:rFonts w:ascii="Arial Narrow" w:eastAsia="Arial Narrow" w:hAnsi="Arial Narrow" w:cs="Arial Narrow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2"/>
                                      <w:szCs w:val="22"/>
                                    </w:rPr>
                                    <w:t>202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2"/>
                                      <w:szCs w:val="22"/>
                                    </w:rPr>
                                    <w:t>/21</w:t>
                                  </w:r>
                                </w:p>
                              </w:tc>
                              <w:tc>
                                <w:tcPr>
                                  <w:tcW w:w="179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957CC" w:rsidRDefault="002D0107">
                                  <w:pPr>
                                    <w:spacing w:line="240" w:lineRule="exact"/>
                                    <w:ind w:left="102"/>
                                    <w:rPr>
                                      <w:rFonts w:ascii="Arial Narrow" w:eastAsia="Arial Narrow" w:hAnsi="Arial Narrow" w:cs="Arial Narrow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2"/>
                                      <w:szCs w:val="22"/>
                                    </w:rPr>
                                    <w:t>d-term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9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2"/>
                                      <w:szCs w:val="22"/>
                                    </w:rPr>
                                    <w:t>review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957CC" w:rsidRDefault="002D0107">
                                  <w:pPr>
                                    <w:spacing w:line="240" w:lineRule="exact"/>
                                    <w:ind w:left="100"/>
                                    <w:rPr>
                                      <w:rFonts w:ascii="Arial Narrow" w:eastAsia="Arial Narrow" w:hAnsi="Arial Narrow" w:cs="Arial Narrow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2"/>
                                      <w:szCs w:val="22"/>
                                    </w:rPr>
                                    <w:t>Mar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2"/>
                                      <w:szCs w:val="22"/>
                                    </w:rPr>
                                    <w:t>h,</w:t>
                                  </w:r>
                                </w:p>
                                <w:p w:rsidR="007957CC" w:rsidRDefault="002D0107">
                                  <w:pPr>
                                    <w:spacing w:line="240" w:lineRule="exact"/>
                                    <w:ind w:left="100"/>
                                    <w:rPr>
                                      <w:rFonts w:ascii="Arial Narrow" w:eastAsia="Arial Narrow" w:hAnsi="Arial Narrow" w:cs="Arial Narrow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2"/>
                                      <w:szCs w:val="22"/>
                                    </w:rPr>
                                    <w:t>2020</w:t>
                                  </w:r>
                                </w:p>
                              </w:tc>
                              <w:tc>
                                <w:tcPr>
                                  <w:tcW w:w="1404" w:type="dxa"/>
                                  <w:vMerge/>
                                  <w:tcBorders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957CC" w:rsidRDefault="007957CC"/>
                              </w:tc>
                            </w:tr>
                            <w:tr w:rsidR="007957CC">
                              <w:trPr>
                                <w:trHeight w:hRule="exact" w:val="768"/>
                              </w:trPr>
                              <w:tc>
                                <w:tcPr>
                                  <w:tcW w:w="70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957CC" w:rsidRDefault="002D0107">
                                  <w:pPr>
                                    <w:spacing w:line="240" w:lineRule="exact"/>
                                    <w:ind w:left="102"/>
                                    <w:rPr>
                                      <w:rFonts w:ascii="Arial Narrow" w:eastAsia="Arial Narrow" w:hAnsi="Arial Narrow" w:cs="Arial Narrow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2"/>
                                      <w:szCs w:val="22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957CC" w:rsidRDefault="002D0107">
                                  <w:pPr>
                                    <w:spacing w:line="240" w:lineRule="exact"/>
                                    <w:ind w:left="102"/>
                                    <w:rPr>
                                      <w:rFonts w:ascii="Arial Narrow" w:eastAsia="Arial Narrow" w:hAnsi="Arial Narrow" w:cs="Arial Narrow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22"/>
                                      <w:szCs w:val="22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3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2"/>
                                      <w:szCs w:val="22"/>
                                    </w:rPr>
                                    <w:t>4:</w:t>
                                  </w:r>
                                </w:p>
                                <w:p w:rsidR="007957CC" w:rsidRDefault="002D0107">
                                  <w:pPr>
                                    <w:spacing w:before="2"/>
                                    <w:ind w:left="102"/>
                                    <w:rPr>
                                      <w:rFonts w:ascii="Arial Narrow" w:eastAsia="Arial Narrow" w:hAnsi="Arial Narrow" w:cs="Arial Narrow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2"/>
                                      <w:szCs w:val="22"/>
                                    </w:rPr>
                                    <w:t>202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2"/>
                                      <w:szCs w:val="22"/>
                                    </w:rPr>
                                    <w:t>/22</w:t>
                                  </w:r>
                                </w:p>
                              </w:tc>
                              <w:tc>
                                <w:tcPr>
                                  <w:tcW w:w="179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957CC" w:rsidRDefault="002D0107">
                                  <w:pPr>
                                    <w:spacing w:line="240" w:lineRule="exact"/>
                                    <w:ind w:left="102"/>
                                    <w:rPr>
                                      <w:rFonts w:ascii="Arial Narrow" w:eastAsia="Arial Narrow" w:hAnsi="Arial Narrow" w:cs="Arial Narrow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2"/>
                                      <w:szCs w:val="22"/>
                                    </w:rPr>
                                    <w:t>nnual</w:t>
                                  </w:r>
                                </w:p>
                                <w:p w:rsidR="007957CC" w:rsidRDefault="002D0107">
                                  <w:pPr>
                                    <w:spacing w:before="2"/>
                                    <w:ind w:left="102"/>
                                    <w:rPr>
                                      <w:rFonts w:ascii="Arial Narrow" w:eastAsia="Arial Narrow" w:hAnsi="Arial Narrow" w:cs="Arial Narrow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22"/>
                                      <w:szCs w:val="22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2"/>
                                      <w:szCs w:val="22"/>
                                    </w:rPr>
                                    <w:t>erfo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2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22"/>
                                      <w:szCs w:val="22"/>
                                    </w:rPr>
                                    <w:t>ce</w:t>
                                  </w:r>
                                </w:p>
                                <w:p w:rsidR="007957CC" w:rsidRDefault="002D0107">
                                  <w:pPr>
                                    <w:spacing w:line="240" w:lineRule="exact"/>
                                    <w:ind w:left="102"/>
                                    <w:rPr>
                                      <w:rFonts w:ascii="Arial Narrow" w:eastAsia="Arial Narrow" w:hAnsi="Arial Narrow" w:cs="Arial Narrow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3"/>
                                      <w:sz w:val="22"/>
                                      <w:szCs w:val="22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3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2"/>
                                      <w:szCs w:val="22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957CC" w:rsidRDefault="002D0107">
                                  <w:pPr>
                                    <w:spacing w:line="240" w:lineRule="exact"/>
                                    <w:ind w:left="100"/>
                                    <w:rPr>
                                      <w:rFonts w:ascii="Arial Narrow" w:eastAsia="Arial Narrow" w:hAnsi="Arial Narrow" w:cs="Arial Narrow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2"/>
                                      <w:szCs w:val="22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22"/>
                                      <w:szCs w:val="22"/>
                                    </w:rPr>
                                    <w:t>y,</w:t>
                                  </w:r>
                                </w:p>
                                <w:p w:rsidR="007957CC" w:rsidRDefault="002D0107">
                                  <w:pPr>
                                    <w:spacing w:before="2"/>
                                    <w:ind w:left="100"/>
                                    <w:rPr>
                                      <w:rFonts w:ascii="Arial Narrow" w:eastAsia="Arial Narrow" w:hAnsi="Arial Narrow" w:cs="Arial Narrow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2"/>
                                      <w:szCs w:val="22"/>
                                    </w:rPr>
                                    <w:t>2021</w:t>
                                  </w:r>
                                </w:p>
                              </w:tc>
                              <w:tc>
                                <w:tcPr>
                                  <w:tcW w:w="1404" w:type="dxa"/>
                                  <w:vMerge/>
                                  <w:tcBorders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957CC" w:rsidRDefault="007957CC"/>
                              </w:tc>
                            </w:tr>
                            <w:tr w:rsidR="007957CC">
                              <w:trPr>
                                <w:trHeight w:hRule="exact" w:val="516"/>
                              </w:trPr>
                              <w:tc>
                                <w:tcPr>
                                  <w:tcW w:w="70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957CC" w:rsidRDefault="002D0107">
                                  <w:pPr>
                                    <w:spacing w:line="240" w:lineRule="exact"/>
                                    <w:ind w:left="102"/>
                                    <w:rPr>
                                      <w:rFonts w:ascii="Arial Narrow" w:eastAsia="Arial Narrow" w:hAnsi="Arial Narrow" w:cs="Arial Narrow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2"/>
                                      <w:szCs w:val="22"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957CC" w:rsidRDefault="002D0107">
                                  <w:pPr>
                                    <w:spacing w:line="240" w:lineRule="exact"/>
                                    <w:ind w:left="102"/>
                                    <w:rPr>
                                      <w:rFonts w:ascii="Arial Narrow" w:eastAsia="Arial Narrow" w:hAnsi="Arial Narrow" w:cs="Arial Narrow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22"/>
                                      <w:szCs w:val="22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3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2"/>
                                      <w:szCs w:val="22"/>
                                    </w:rPr>
                                    <w:t>4:</w:t>
                                  </w:r>
                                </w:p>
                                <w:p w:rsidR="007957CC" w:rsidRDefault="002D0107">
                                  <w:pPr>
                                    <w:spacing w:line="240" w:lineRule="exact"/>
                                    <w:ind w:left="102"/>
                                    <w:rPr>
                                      <w:rFonts w:ascii="Arial Narrow" w:eastAsia="Arial Narrow" w:hAnsi="Arial Narrow" w:cs="Arial Narrow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2"/>
                                      <w:szCs w:val="22"/>
                                    </w:rPr>
                                    <w:t>202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2"/>
                                      <w:szCs w:val="22"/>
                                    </w:rPr>
                                    <w:t>/23</w:t>
                                  </w:r>
                                </w:p>
                              </w:tc>
                              <w:tc>
                                <w:tcPr>
                                  <w:tcW w:w="179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957CC" w:rsidRDefault="002D0107">
                                  <w:pPr>
                                    <w:spacing w:line="240" w:lineRule="exact"/>
                                    <w:ind w:left="102"/>
                                    <w:rPr>
                                      <w:rFonts w:ascii="Arial Narrow" w:eastAsia="Arial Narrow" w:hAnsi="Arial Narrow" w:cs="Arial Narrow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2"/>
                                      <w:szCs w:val="22"/>
                                    </w:rPr>
                                    <w:t>nal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4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2"/>
                                      <w:szCs w:val="22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5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2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3"/>
                                      <w:sz w:val="22"/>
                                      <w:szCs w:val="2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2"/>
                                      <w:szCs w:val="22"/>
                                    </w:rPr>
                                    <w:t>ome</w:t>
                                  </w:r>
                                </w:p>
                                <w:p w:rsidR="007957CC" w:rsidRDefault="002D0107">
                                  <w:pPr>
                                    <w:spacing w:line="240" w:lineRule="exact"/>
                                    <w:ind w:left="102"/>
                                    <w:rPr>
                                      <w:rFonts w:ascii="Arial Narrow" w:eastAsia="Arial Narrow" w:hAnsi="Arial Narrow" w:cs="Arial Narrow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22"/>
                                      <w:szCs w:val="22"/>
                                    </w:rPr>
                                    <w:t>vi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3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2"/>
                                      <w:szCs w:val="22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957CC" w:rsidRDefault="002D0107">
                                  <w:pPr>
                                    <w:spacing w:line="240" w:lineRule="exact"/>
                                    <w:ind w:left="100"/>
                                    <w:rPr>
                                      <w:rFonts w:ascii="Arial Narrow" w:eastAsia="Arial Narrow" w:hAnsi="Arial Narrow" w:cs="Arial Narrow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2"/>
                                      <w:szCs w:val="22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22"/>
                                      <w:szCs w:val="22"/>
                                    </w:rPr>
                                    <w:t>y,</w:t>
                                  </w:r>
                                </w:p>
                                <w:p w:rsidR="007957CC" w:rsidRDefault="002D0107">
                                  <w:pPr>
                                    <w:spacing w:line="240" w:lineRule="exact"/>
                                    <w:ind w:left="100"/>
                                    <w:rPr>
                                      <w:rFonts w:ascii="Arial Narrow" w:eastAsia="Arial Narrow" w:hAnsi="Arial Narrow" w:cs="Arial Narrow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2"/>
                                      <w:szCs w:val="22"/>
                                    </w:rPr>
                                    <w:t>2022</w:t>
                                  </w:r>
                                </w:p>
                              </w:tc>
                              <w:tc>
                                <w:tcPr>
                                  <w:tcW w:w="1404" w:type="dxa"/>
                                  <w:vMerge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957CC" w:rsidRDefault="007957CC"/>
                              </w:tc>
                            </w:tr>
                          </w:tbl>
                          <w:p w:rsidR="007957CC" w:rsidRDefault="007957C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50" type="#_x0000_t202" style="position:absolute;left:0;text-align:left;margin-left:63.55pt;margin-top:12.4pt;width:303.95pt;height:193.45pt;z-index:-1478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03"/>
                        <w:gridCol w:w="1169"/>
                        <w:gridCol w:w="1793"/>
                        <w:gridCol w:w="992"/>
                        <w:gridCol w:w="1404"/>
                      </w:tblGrid>
                      <w:tr w:rsidR="007957CC">
                        <w:trPr>
                          <w:trHeight w:hRule="exact" w:val="504"/>
                        </w:trPr>
                        <w:tc>
                          <w:tcPr>
                            <w:tcW w:w="70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B8CCE3"/>
                          </w:tcPr>
                          <w:p w:rsidR="007957CC" w:rsidRDefault="002D0107">
                            <w:pPr>
                              <w:spacing w:line="240" w:lineRule="exact"/>
                              <w:ind w:left="114"/>
                              <w:rPr>
                                <w:rFonts w:ascii="Arial Narrow" w:eastAsia="Arial Narrow" w:hAnsi="Arial Narrow" w:cs="Arial Narro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pacing w:val="-1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z w:val="22"/>
                                <w:szCs w:val="22"/>
                              </w:rPr>
                              <w:t>/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pacing w:val="-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z w:val="22"/>
                                <w:szCs w:val="22"/>
                              </w:rPr>
                              <w:t>o.</w:t>
                            </w:r>
                          </w:p>
                        </w:tc>
                        <w:tc>
                          <w:tcPr>
                            <w:tcW w:w="11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B8CCE3"/>
                          </w:tcPr>
                          <w:p w:rsidR="007957CC" w:rsidRDefault="002D0107">
                            <w:pPr>
                              <w:spacing w:line="240" w:lineRule="exact"/>
                              <w:ind w:left="333"/>
                              <w:rPr>
                                <w:rFonts w:ascii="Arial Narrow" w:eastAsia="Arial Narrow" w:hAnsi="Arial Narrow" w:cs="Arial Narro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z w:val="22"/>
                                <w:szCs w:val="22"/>
                              </w:rPr>
                              <w:t>Yea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pacing w:val="-1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z w:val="22"/>
                                <w:szCs w:val="22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79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B8CCE3"/>
                          </w:tcPr>
                          <w:p w:rsidR="007957CC" w:rsidRDefault="002D0107">
                            <w:pPr>
                              <w:spacing w:line="240" w:lineRule="exact"/>
                              <w:ind w:left="205"/>
                              <w:rPr>
                                <w:rFonts w:ascii="Arial Narrow" w:eastAsia="Arial Narrow" w:hAnsi="Arial Narrow" w:cs="Arial Narro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pacing w:val="-1"/>
                                <w:sz w:val="22"/>
                                <w:szCs w:val="22"/>
                              </w:rPr>
                              <w:t>P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z w:val="22"/>
                                <w:szCs w:val="22"/>
                              </w:rPr>
                              <w:t>lanned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pacing w:val="-7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pacing w:val="-3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z w:val="22"/>
                                <w:szCs w:val="22"/>
                              </w:rPr>
                              <w:t>evi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pacing w:val="3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z w:val="22"/>
                                <w:szCs w:val="22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B8CCE3"/>
                          </w:tcPr>
                          <w:p w:rsidR="007957CC" w:rsidRDefault="002D0107">
                            <w:pPr>
                              <w:spacing w:line="240" w:lineRule="exact"/>
                              <w:ind w:left="275"/>
                              <w:rPr>
                                <w:rFonts w:ascii="Arial Narrow" w:eastAsia="Arial Narrow" w:hAnsi="Arial Narrow" w:cs="Arial Narro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z w:val="22"/>
                                <w:szCs w:val="22"/>
                              </w:rPr>
                              <w:t>Time</w:t>
                            </w:r>
                          </w:p>
                          <w:p w:rsidR="007957CC" w:rsidRDefault="002D0107">
                            <w:pPr>
                              <w:spacing w:line="240" w:lineRule="exact"/>
                              <w:ind w:left="215"/>
                              <w:rPr>
                                <w:rFonts w:ascii="Arial Narrow" w:eastAsia="Arial Narrow" w:hAnsi="Arial Narrow" w:cs="Arial Narro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position w:val="-1"/>
                                <w:sz w:val="22"/>
                                <w:szCs w:val="22"/>
                              </w:rPr>
                              <w:t>F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pacing w:val="-1"/>
                                <w:position w:val="-1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position w:val="-1"/>
                                <w:sz w:val="22"/>
                                <w:szCs w:val="22"/>
                              </w:rPr>
                              <w:t>ame</w:t>
                            </w:r>
                          </w:p>
                        </w:tc>
                        <w:tc>
                          <w:tcPr>
                            <w:tcW w:w="140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B8CCE3"/>
                          </w:tcPr>
                          <w:p w:rsidR="007957CC" w:rsidRDefault="002D0107">
                            <w:pPr>
                              <w:spacing w:line="240" w:lineRule="exact"/>
                              <w:ind w:left="155"/>
                              <w:rPr>
                                <w:rFonts w:ascii="Arial Narrow" w:eastAsia="Arial Narrow" w:hAnsi="Arial Narrow" w:cs="Arial Narro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pacing w:val="-1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z w:val="22"/>
                                <w:szCs w:val="22"/>
                              </w:rPr>
                              <w:t>esponsible</w:t>
                            </w:r>
                          </w:p>
                        </w:tc>
                      </w:tr>
                      <w:tr w:rsidR="007957CC">
                        <w:trPr>
                          <w:trHeight w:hRule="exact" w:val="773"/>
                        </w:trPr>
                        <w:tc>
                          <w:tcPr>
                            <w:tcW w:w="70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957CC" w:rsidRDefault="002D0107">
                            <w:pPr>
                              <w:spacing w:before="1"/>
                              <w:ind w:left="102"/>
                              <w:rPr>
                                <w:rFonts w:ascii="Arial Narrow" w:eastAsia="Arial Narrow" w:hAnsi="Arial Narrow" w:cs="Arial Narro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z w:val="22"/>
                                <w:szCs w:val="22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11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957CC" w:rsidRDefault="002D0107">
                            <w:pPr>
                              <w:spacing w:before="1"/>
                              <w:ind w:left="102"/>
                              <w:rPr>
                                <w:rFonts w:ascii="Arial Narrow" w:eastAsia="Arial Narrow" w:hAnsi="Arial Narrow" w:cs="Arial Narro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22"/>
                                <w:szCs w:val="22"/>
                              </w:rPr>
                              <w:t>Y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3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2"/>
                                <w:szCs w:val="22"/>
                              </w:rPr>
                              <w:t>1:</w:t>
                            </w:r>
                          </w:p>
                          <w:p w:rsidR="007957CC" w:rsidRDefault="002D0107">
                            <w:pPr>
                              <w:spacing w:before="2"/>
                              <w:ind w:left="102"/>
                              <w:rPr>
                                <w:rFonts w:ascii="Arial Narrow" w:eastAsia="Arial Narrow" w:hAnsi="Arial Narrow" w:cs="Arial Narro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z w:val="22"/>
                                <w:szCs w:val="22"/>
                              </w:rPr>
                              <w:t>201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22"/>
                                <w:szCs w:val="22"/>
                              </w:rPr>
                              <w:t>8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2"/>
                                <w:szCs w:val="22"/>
                              </w:rPr>
                              <w:t>/19</w:t>
                            </w:r>
                          </w:p>
                        </w:tc>
                        <w:tc>
                          <w:tcPr>
                            <w:tcW w:w="179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957CC" w:rsidRDefault="002D0107">
                            <w:pPr>
                              <w:spacing w:before="1"/>
                              <w:ind w:left="102" w:right="601"/>
                              <w:rPr>
                                <w:rFonts w:ascii="Arial Narrow" w:eastAsia="Arial Narrow" w:hAnsi="Arial Narrow" w:cs="Arial Narro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2"/>
                                <w:szCs w:val="22"/>
                              </w:rPr>
                              <w:t xml:space="preserve">nnual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22"/>
                                <w:szCs w:val="22"/>
                              </w:rPr>
                              <w:t>P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2"/>
                                <w:szCs w:val="22"/>
                              </w:rPr>
                              <w:t>erfo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2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22"/>
                                <w:szCs w:val="22"/>
                              </w:rPr>
                              <w:t xml:space="preserve">ce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2"/>
                                <w:szCs w:val="22"/>
                              </w:rPr>
                              <w:t>re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22"/>
                                <w:szCs w:val="22"/>
                              </w:rPr>
                              <w:t>vi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3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2"/>
                                <w:szCs w:val="22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957CC" w:rsidRDefault="002D0107">
                            <w:pPr>
                              <w:spacing w:before="1"/>
                              <w:ind w:left="100"/>
                              <w:rPr>
                                <w:rFonts w:ascii="Arial Narrow" w:eastAsia="Arial Narrow" w:hAnsi="Arial Narrow" w:cs="Arial Narro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z w:val="22"/>
                                <w:szCs w:val="22"/>
                              </w:rPr>
                              <w:t>Ma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22"/>
                                <w:szCs w:val="22"/>
                              </w:rPr>
                              <w:t>y,</w:t>
                            </w:r>
                          </w:p>
                          <w:p w:rsidR="007957CC" w:rsidRDefault="002D0107">
                            <w:pPr>
                              <w:spacing w:before="2"/>
                              <w:ind w:left="100"/>
                              <w:rPr>
                                <w:rFonts w:ascii="Arial Narrow" w:eastAsia="Arial Narrow" w:hAnsi="Arial Narrow" w:cs="Arial Narro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z w:val="22"/>
                                <w:szCs w:val="22"/>
                              </w:rPr>
                              <w:t>2018</w:t>
                            </w:r>
                          </w:p>
                        </w:tc>
                        <w:tc>
                          <w:tcPr>
                            <w:tcW w:w="1404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7957CC" w:rsidRDefault="002D0107">
                            <w:pPr>
                              <w:spacing w:before="1"/>
                              <w:ind w:left="100" w:right="83"/>
                              <w:rPr>
                                <w:rFonts w:ascii="Arial Narrow" w:eastAsia="Arial Narrow" w:hAnsi="Arial Narrow" w:cs="Arial Narro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22"/>
                                <w:szCs w:val="22"/>
                              </w:rPr>
                              <w:t>H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2"/>
                                <w:szCs w:val="22"/>
                              </w:rPr>
                              <w:t>ead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2"/>
                                <w:szCs w:val="22"/>
                              </w:rPr>
                              <w:t>of departm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2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2"/>
                                <w:szCs w:val="22"/>
                              </w:rPr>
                              <w:t xml:space="preserve">nt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5"/>
                                <w:sz w:val="22"/>
                                <w:szCs w:val="22"/>
                              </w:rPr>
                              <w:t>re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4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5"/>
                                <w:sz w:val="22"/>
                                <w:szCs w:val="22"/>
                              </w:rPr>
                              <w:t>pon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4"/>
                                <w:sz w:val="22"/>
                                <w:szCs w:val="22"/>
                              </w:rPr>
                              <w:t>si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5"/>
                                <w:sz w:val="22"/>
                                <w:szCs w:val="22"/>
                              </w:rPr>
                              <w:t>b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4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39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5"/>
                                <w:sz w:val="22"/>
                                <w:szCs w:val="22"/>
                              </w:rPr>
                              <w:t>fo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2"/>
                                <w:szCs w:val="22"/>
                              </w:rPr>
                              <w:t xml:space="preserve">r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22"/>
                                <w:szCs w:val="22"/>
                              </w:rPr>
                              <w:t>P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2"/>
                                <w:szCs w:val="22"/>
                              </w:rPr>
                              <w:t>lann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2"/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2"/>
                                <w:szCs w:val="22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2"/>
                                <w:szCs w:val="22"/>
                              </w:rPr>
                              <w:t>tat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2"/>
                                <w:szCs w:val="22"/>
                              </w:rPr>
                              <w:t>st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2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2"/>
                                <w:szCs w:val="22"/>
                              </w:rPr>
                              <w:t>cs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2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2"/>
                                <w:szCs w:val="22"/>
                              </w:rPr>
                              <w:t>nd Mon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2"/>
                                <w:szCs w:val="22"/>
                              </w:rPr>
                              <w:t>to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2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2"/>
                                <w:szCs w:val="22"/>
                              </w:rPr>
                              <w:t>ing</w:t>
                            </w:r>
                          </w:p>
                        </w:tc>
                      </w:tr>
                      <w:tr w:rsidR="007957CC">
                        <w:trPr>
                          <w:trHeight w:hRule="exact" w:val="768"/>
                        </w:trPr>
                        <w:tc>
                          <w:tcPr>
                            <w:tcW w:w="70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957CC" w:rsidRDefault="002D0107">
                            <w:pPr>
                              <w:spacing w:line="240" w:lineRule="exact"/>
                              <w:ind w:left="102"/>
                              <w:rPr>
                                <w:rFonts w:ascii="Arial Narrow" w:eastAsia="Arial Narrow" w:hAnsi="Arial Narrow" w:cs="Arial Narro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z w:val="22"/>
                                <w:szCs w:val="22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11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957CC" w:rsidRDefault="002D0107">
                            <w:pPr>
                              <w:spacing w:line="240" w:lineRule="exact"/>
                              <w:ind w:left="102"/>
                              <w:rPr>
                                <w:rFonts w:ascii="Arial Narrow" w:eastAsia="Arial Narrow" w:hAnsi="Arial Narrow" w:cs="Arial Narro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22"/>
                                <w:szCs w:val="22"/>
                              </w:rPr>
                              <w:t>Y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3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2"/>
                                <w:szCs w:val="22"/>
                              </w:rPr>
                              <w:t>2:</w:t>
                            </w:r>
                          </w:p>
                          <w:p w:rsidR="007957CC" w:rsidRDefault="002D0107">
                            <w:pPr>
                              <w:spacing w:line="240" w:lineRule="exact"/>
                              <w:ind w:left="102"/>
                              <w:rPr>
                                <w:rFonts w:ascii="Arial Narrow" w:eastAsia="Arial Narrow" w:hAnsi="Arial Narrow" w:cs="Arial Narro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z w:val="22"/>
                                <w:szCs w:val="22"/>
                              </w:rPr>
                              <w:t>201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22"/>
                                <w:szCs w:val="22"/>
                              </w:rPr>
                              <w:t>9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2"/>
                                <w:szCs w:val="22"/>
                              </w:rPr>
                              <w:t>/20</w:t>
                            </w:r>
                          </w:p>
                        </w:tc>
                        <w:tc>
                          <w:tcPr>
                            <w:tcW w:w="179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957CC" w:rsidRDefault="002D0107">
                            <w:pPr>
                              <w:spacing w:line="240" w:lineRule="exact"/>
                              <w:ind w:left="102"/>
                              <w:rPr>
                                <w:rFonts w:ascii="Arial Narrow" w:eastAsia="Arial Narrow" w:hAnsi="Arial Narrow" w:cs="Arial Narro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2"/>
                                <w:szCs w:val="22"/>
                              </w:rPr>
                              <w:t>nnual</w:t>
                            </w:r>
                          </w:p>
                          <w:p w:rsidR="007957CC" w:rsidRDefault="002D0107">
                            <w:pPr>
                              <w:spacing w:line="240" w:lineRule="exact"/>
                              <w:ind w:left="102"/>
                              <w:rPr>
                                <w:rFonts w:ascii="Arial Narrow" w:eastAsia="Arial Narrow" w:hAnsi="Arial Narrow" w:cs="Arial Narro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22"/>
                                <w:szCs w:val="22"/>
                              </w:rPr>
                              <w:t>P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2"/>
                                <w:szCs w:val="22"/>
                              </w:rPr>
                              <w:t>erfo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2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22"/>
                                <w:szCs w:val="22"/>
                              </w:rPr>
                              <w:t>ce</w:t>
                            </w:r>
                          </w:p>
                          <w:p w:rsidR="007957CC" w:rsidRDefault="002D0107">
                            <w:pPr>
                              <w:spacing w:before="2"/>
                              <w:ind w:left="102"/>
                              <w:rPr>
                                <w:rFonts w:ascii="Arial Narrow" w:eastAsia="Arial Narrow" w:hAnsi="Arial Narrow" w:cs="Arial Narro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3"/>
                                <w:sz w:val="22"/>
                                <w:szCs w:val="22"/>
                              </w:rPr>
                              <w:t>v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3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2"/>
                                <w:szCs w:val="22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957CC" w:rsidRDefault="002D0107">
                            <w:pPr>
                              <w:spacing w:line="240" w:lineRule="exact"/>
                              <w:ind w:left="100"/>
                              <w:rPr>
                                <w:rFonts w:ascii="Arial Narrow" w:eastAsia="Arial Narrow" w:hAnsi="Arial Narrow" w:cs="Arial Narro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z w:val="22"/>
                                <w:szCs w:val="22"/>
                              </w:rPr>
                              <w:t>Ma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22"/>
                                <w:szCs w:val="22"/>
                              </w:rPr>
                              <w:t>y,</w:t>
                            </w:r>
                          </w:p>
                          <w:p w:rsidR="007957CC" w:rsidRDefault="002D0107">
                            <w:pPr>
                              <w:spacing w:line="240" w:lineRule="exact"/>
                              <w:ind w:left="100"/>
                              <w:rPr>
                                <w:rFonts w:ascii="Arial Narrow" w:eastAsia="Arial Narrow" w:hAnsi="Arial Narrow" w:cs="Arial Narro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z w:val="22"/>
                                <w:szCs w:val="22"/>
                              </w:rPr>
                              <w:t>2019</w:t>
                            </w:r>
                          </w:p>
                        </w:tc>
                        <w:tc>
                          <w:tcPr>
                            <w:tcW w:w="1404" w:type="dxa"/>
                            <w:vMerge/>
                            <w:tcBorders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7957CC" w:rsidRDefault="007957CC"/>
                        </w:tc>
                      </w:tr>
                      <w:tr w:rsidR="007957CC">
                        <w:trPr>
                          <w:trHeight w:hRule="exact" w:val="514"/>
                        </w:trPr>
                        <w:tc>
                          <w:tcPr>
                            <w:tcW w:w="70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957CC" w:rsidRDefault="002D0107">
                            <w:pPr>
                              <w:spacing w:line="240" w:lineRule="exact"/>
                              <w:ind w:left="102"/>
                              <w:rPr>
                                <w:rFonts w:ascii="Arial Narrow" w:eastAsia="Arial Narrow" w:hAnsi="Arial Narrow" w:cs="Arial Narro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z w:val="22"/>
                                <w:szCs w:val="22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11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957CC" w:rsidRDefault="002D0107">
                            <w:pPr>
                              <w:spacing w:line="240" w:lineRule="exact"/>
                              <w:ind w:left="102"/>
                              <w:rPr>
                                <w:rFonts w:ascii="Arial Narrow" w:eastAsia="Arial Narrow" w:hAnsi="Arial Narrow" w:cs="Arial Narro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22"/>
                                <w:szCs w:val="22"/>
                              </w:rPr>
                              <w:t>Y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3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2"/>
                                <w:szCs w:val="22"/>
                              </w:rPr>
                              <w:t>3:</w:t>
                            </w:r>
                          </w:p>
                          <w:p w:rsidR="007957CC" w:rsidRDefault="002D0107">
                            <w:pPr>
                              <w:spacing w:line="240" w:lineRule="exact"/>
                              <w:ind w:left="102"/>
                              <w:rPr>
                                <w:rFonts w:ascii="Arial Narrow" w:eastAsia="Arial Narrow" w:hAnsi="Arial Narrow" w:cs="Arial Narro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z w:val="22"/>
                                <w:szCs w:val="22"/>
                              </w:rPr>
                              <w:t>202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22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2"/>
                                <w:szCs w:val="22"/>
                              </w:rPr>
                              <w:t>/21</w:t>
                            </w:r>
                          </w:p>
                        </w:tc>
                        <w:tc>
                          <w:tcPr>
                            <w:tcW w:w="179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957CC" w:rsidRDefault="002D0107">
                            <w:pPr>
                              <w:spacing w:line="240" w:lineRule="exact"/>
                              <w:ind w:left="102"/>
                              <w:rPr>
                                <w:rFonts w:ascii="Arial Narrow" w:eastAsia="Arial Narrow" w:hAnsi="Arial Narrow" w:cs="Arial Narro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2"/>
                                <w:szCs w:val="22"/>
                              </w:rPr>
                              <w:t>d-term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9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2"/>
                                <w:szCs w:val="22"/>
                              </w:rPr>
                              <w:t>review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957CC" w:rsidRDefault="002D0107">
                            <w:pPr>
                              <w:spacing w:line="240" w:lineRule="exact"/>
                              <w:ind w:left="100"/>
                              <w:rPr>
                                <w:rFonts w:ascii="Arial Narrow" w:eastAsia="Arial Narrow" w:hAnsi="Arial Narrow" w:cs="Arial Narro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z w:val="22"/>
                                <w:szCs w:val="22"/>
                              </w:rPr>
                              <w:t>Mar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2"/>
                                <w:szCs w:val="22"/>
                              </w:rPr>
                              <w:t>h,</w:t>
                            </w:r>
                          </w:p>
                          <w:p w:rsidR="007957CC" w:rsidRDefault="002D0107">
                            <w:pPr>
                              <w:spacing w:line="240" w:lineRule="exact"/>
                              <w:ind w:left="100"/>
                              <w:rPr>
                                <w:rFonts w:ascii="Arial Narrow" w:eastAsia="Arial Narrow" w:hAnsi="Arial Narrow" w:cs="Arial Narro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z w:val="22"/>
                                <w:szCs w:val="22"/>
                              </w:rPr>
                              <w:t>2020</w:t>
                            </w:r>
                          </w:p>
                        </w:tc>
                        <w:tc>
                          <w:tcPr>
                            <w:tcW w:w="1404" w:type="dxa"/>
                            <w:vMerge/>
                            <w:tcBorders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7957CC" w:rsidRDefault="007957CC"/>
                        </w:tc>
                      </w:tr>
                      <w:tr w:rsidR="007957CC">
                        <w:trPr>
                          <w:trHeight w:hRule="exact" w:val="768"/>
                        </w:trPr>
                        <w:tc>
                          <w:tcPr>
                            <w:tcW w:w="70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957CC" w:rsidRDefault="002D0107">
                            <w:pPr>
                              <w:spacing w:line="240" w:lineRule="exact"/>
                              <w:ind w:left="102"/>
                              <w:rPr>
                                <w:rFonts w:ascii="Arial Narrow" w:eastAsia="Arial Narrow" w:hAnsi="Arial Narrow" w:cs="Arial Narro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z w:val="22"/>
                                <w:szCs w:val="22"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11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957CC" w:rsidRDefault="002D0107">
                            <w:pPr>
                              <w:spacing w:line="240" w:lineRule="exact"/>
                              <w:ind w:left="102"/>
                              <w:rPr>
                                <w:rFonts w:ascii="Arial Narrow" w:eastAsia="Arial Narrow" w:hAnsi="Arial Narrow" w:cs="Arial Narro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22"/>
                                <w:szCs w:val="22"/>
                              </w:rPr>
                              <w:t>Y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3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2"/>
                                <w:szCs w:val="22"/>
                              </w:rPr>
                              <w:t>4:</w:t>
                            </w:r>
                          </w:p>
                          <w:p w:rsidR="007957CC" w:rsidRDefault="002D0107">
                            <w:pPr>
                              <w:spacing w:before="2"/>
                              <w:ind w:left="102"/>
                              <w:rPr>
                                <w:rFonts w:ascii="Arial Narrow" w:eastAsia="Arial Narrow" w:hAnsi="Arial Narrow" w:cs="Arial Narro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z w:val="22"/>
                                <w:szCs w:val="22"/>
                              </w:rPr>
                              <w:t>202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22"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2"/>
                                <w:szCs w:val="22"/>
                              </w:rPr>
                              <w:t>/22</w:t>
                            </w:r>
                          </w:p>
                        </w:tc>
                        <w:tc>
                          <w:tcPr>
                            <w:tcW w:w="179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957CC" w:rsidRDefault="002D0107">
                            <w:pPr>
                              <w:spacing w:line="240" w:lineRule="exact"/>
                              <w:ind w:left="102"/>
                              <w:rPr>
                                <w:rFonts w:ascii="Arial Narrow" w:eastAsia="Arial Narrow" w:hAnsi="Arial Narrow" w:cs="Arial Narro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2"/>
                                <w:szCs w:val="22"/>
                              </w:rPr>
                              <w:t>nnual</w:t>
                            </w:r>
                          </w:p>
                          <w:p w:rsidR="007957CC" w:rsidRDefault="002D0107">
                            <w:pPr>
                              <w:spacing w:before="2"/>
                              <w:ind w:left="102"/>
                              <w:rPr>
                                <w:rFonts w:ascii="Arial Narrow" w:eastAsia="Arial Narrow" w:hAnsi="Arial Narrow" w:cs="Arial Narro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22"/>
                                <w:szCs w:val="22"/>
                              </w:rPr>
                              <w:t>P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2"/>
                                <w:szCs w:val="22"/>
                              </w:rPr>
                              <w:t>erfo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2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22"/>
                                <w:szCs w:val="22"/>
                              </w:rPr>
                              <w:t>ce</w:t>
                            </w:r>
                          </w:p>
                          <w:p w:rsidR="007957CC" w:rsidRDefault="002D0107">
                            <w:pPr>
                              <w:spacing w:line="240" w:lineRule="exact"/>
                              <w:ind w:left="102"/>
                              <w:rPr>
                                <w:rFonts w:ascii="Arial Narrow" w:eastAsia="Arial Narrow" w:hAnsi="Arial Narrow" w:cs="Arial Narro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3"/>
                                <w:sz w:val="22"/>
                                <w:szCs w:val="22"/>
                              </w:rPr>
                              <w:t>v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3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2"/>
                                <w:szCs w:val="22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957CC" w:rsidRDefault="002D0107">
                            <w:pPr>
                              <w:spacing w:line="240" w:lineRule="exact"/>
                              <w:ind w:left="100"/>
                              <w:rPr>
                                <w:rFonts w:ascii="Arial Narrow" w:eastAsia="Arial Narrow" w:hAnsi="Arial Narrow" w:cs="Arial Narro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z w:val="22"/>
                                <w:szCs w:val="22"/>
                              </w:rPr>
                              <w:t>Ma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22"/>
                                <w:szCs w:val="22"/>
                              </w:rPr>
                              <w:t>y,</w:t>
                            </w:r>
                          </w:p>
                          <w:p w:rsidR="007957CC" w:rsidRDefault="002D0107">
                            <w:pPr>
                              <w:spacing w:before="2"/>
                              <w:ind w:left="100"/>
                              <w:rPr>
                                <w:rFonts w:ascii="Arial Narrow" w:eastAsia="Arial Narrow" w:hAnsi="Arial Narrow" w:cs="Arial Narro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z w:val="22"/>
                                <w:szCs w:val="22"/>
                              </w:rPr>
                              <w:t>2021</w:t>
                            </w:r>
                          </w:p>
                        </w:tc>
                        <w:tc>
                          <w:tcPr>
                            <w:tcW w:w="1404" w:type="dxa"/>
                            <w:vMerge/>
                            <w:tcBorders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7957CC" w:rsidRDefault="007957CC"/>
                        </w:tc>
                      </w:tr>
                      <w:tr w:rsidR="007957CC">
                        <w:trPr>
                          <w:trHeight w:hRule="exact" w:val="516"/>
                        </w:trPr>
                        <w:tc>
                          <w:tcPr>
                            <w:tcW w:w="70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957CC" w:rsidRDefault="002D0107">
                            <w:pPr>
                              <w:spacing w:line="240" w:lineRule="exact"/>
                              <w:ind w:left="102"/>
                              <w:rPr>
                                <w:rFonts w:ascii="Arial Narrow" w:eastAsia="Arial Narrow" w:hAnsi="Arial Narrow" w:cs="Arial Narro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z w:val="22"/>
                                <w:szCs w:val="22"/>
                              </w:rPr>
                              <w:t>5.</w:t>
                            </w:r>
                          </w:p>
                        </w:tc>
                        <w:tc>
                          <w:tcPr>
                            <w:tcW w:w="11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957CC" w:rsidRDefault="002D0107">
                            <w:pPr>
                              <w:spacing w:line="240" w:lineRule="exact"/>
                              <w:ind w:left="102"/>
                              <w:rPr>
                                <w:rFonts w:ascii="Arial Narrow" w:eastAsia="Arial Narrow" w:hAnsi="Arial Narrow" w:cs="Arial Narro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22"/>
                                <w:szCs w:val="22"/>
                              </w:rPr>
                              <w:t>Y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3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2"/>
                                <w:szCs w:val="22"/>
                              </w:rPr>
                              <w:t>4:</w:t>
                            </w:r>
                          </w:p>
                          <w:p w:rsidR="007957CC" w:rsidRDefault="002D0107">
                            <w:pPr>
                              <w:spacing w:line="240" w:lineRule="exact"/>
                              <w:ind w:left="102"/>
                              <w:rPr>
                                <w:rFonts w:ascii="Arial Narrow" w:eastAsia="Arial Narrow" w:hAnsi="Arial Narrow" w:cs="Arial Narro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z w:val="22"/>
                                <w:szCs w:val="22"/>
                              </w:rPr>
                              <w:t>202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22"/>
                                <w:szCs w:val="22"/>
                              </w:rPr>
                              <w:t>2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2"/>
                                <w:szCs w:val="22"/>
                              </w:rPr>
                              <w:t>/23</w:t>
                            </w:r>
                          </w:p>
                        </w:tc>
                        <w:tc>
                          <w:tcPr>
                            <w:tcW w:w="179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957CC" w:rsidRDefault="002D0107">
                            <w:pPr>
                              <w:spacing w:line="240" w:lineRule="exact"/>
                              <w:ind w:left="102"/>
                              <w:rPr>
                                <w:rFonts w:ascii="Arial Narrow" w:eastAsia="Arial Narrow" w:hAnsi="Arial Narrow" w:cs="Arial Narro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z w:val="22"/>
                                <w:szCs w:val="22"/>
                              </w:rPr>
                              <w:t>F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2"/>
                                <w:szCs w:val="22"/>
                              </w:rPr>
                              <w:t>nal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2"/>
                                <w:szCs w:val="22"/>
                              </w:rPr>
                              <w:t>P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5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2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3"/>
                                <w:sz w:val="22"/>
                                <w:szCs w:val="22"/>
                              </w:rPr>
                              <w:t>u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2"/>
                                <w:szCs w:val="22"/>
                              </w:rPr>
                              <w:t>ome</w:t>
                            </w:r>
                          </w:p>
                          <w:p w:rsidR="007957CC" w:rsidRDefault="002D0107">
                            <w:pPr>
                              <w:spacing w:line="240" w:lineRule="exact"/>
                              <w:ind w:left="102"/>
                              <w:rPr>
                                <w:rFonts w:ascii="Arial Narrow" w:eastAsia="Arial Narrow" w:hAnsi="Arial Narrow" w:cs="Arial Narro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22"/>
                                <w:szCs w:val="22"/>
                              </w:rPr>
                              <w:t>vi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3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2"/>
                                <w:szCs w:val="22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957CC" w:rsidRDefault="002D0107">
                            <w:pPr>
                              <w:spacing w:line="240" w:lineRule="exact"/>
                              <w:ind w:left="100"/>
                              <w:rPr>
                                <w:rFonts w:ascii="Arial Narrow" w:eastAsia="Arial Narrow" w:hAnsi="Arial Narrow" w:cs="Arial Narro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z w:val="22"/>
                                <w:szCs w:val="22"/>
                              </w:rPr>
                              <w:t>Ma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22"/>
                                <w:szCs w:val="22"/>
                              </w:rPr>
                              <w:t>y,</w:t>
                            </w:r>
                          </w:p>
                          <w:p w:rsidR="007957CC" w:rsidRDefault="002D0107">
                            <w:pPr>
                              <w:spacing w:line="240" w:lineRule="exact"/>
                              <w:ind w:left="100"/>
                              <w:rPr>
                                <w:rFonts w:ascii="Arial Narrow" w:eastAsia="Arial Narrow" w:hAnsi="Arial Narrow" w:cs="Arial Narro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z w:val="22"/>
                                <w:szCs w:val="22"/>
                              </w:rPr>
                              <w:t>2022</w:t>
                            </w:r>
                          </w:p>
                        </w:tc>
                        <w:tc>
                          <w:tcPr>
                            <w:tcW w:w="1404" w:type="dxa"/>
                            <w:vMerge/>
                            <w:tcBorders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957CC" w:rsidRDefault="007957CC"/>
                        </w:tc>
                      </w:tr>
                    </w:tbl>
                    <w:p w:rsidR="007957CC" w:rsidRDefault="007957CC"/>
                  </w:txbxContent>
                </v:textbox>
                <w10:wrap anchorx="page"/>
              </v:shape>
            </w:pict>
          </mc:Fallback>
        </mc:AlternateContent>
      </w:r>
      <w:r w:rsidR="002D0107">
        <w:rPr>
          <w:rFonts w:ascii="Arial Narrow" w:eastAsia="Arial Narrow" w:hAnsi="Arial Narrow" w:cs="Arial Narrow"/>
          <w:b/>
          <w:sz w:val="22"/>
          <w:szCs w:val="22"/>
        </w:rPr>
        <w:t>Table 27: A</w:t>
      </w:r>
      <w:r w:rsidR="002D0107">
        <w:rPr>
          <w:rFonts w:ascii="Arial Narrow" w:eastAsia="Arial Narrow" w:hAnsi="Arial Narrow" w:cs="Arial Narrow"/>
          <w:b/>
          <w:spacing w:val="-1"/>
          <w:sz w:val="22"/>
          <w:szCs w:val="22"/>
        </w:rPr>
        <w:t xml:space="preserve"> R</w:t>
      </w:r>
      <w:r w:rsidR="002D0107">
        <w:rPr>
          <w:rFonts w:ascii="Arial Narrow" w:eastAsia="Arial Narrow" w:hAnsi="Arial Narrow" w:cs="Arial Narrow"/>
          <w:b/>
          <w:sz w:val="22"/>
          <w:szCs w:val="22"/>
        </w:rPr>
        <w:t>evi</w:t>
      </w:r>
      <w:r w:rsidR="002D0107">
        <w:rPr>
          <w:rFonts w:ascii="Arial Narrow" w:eastAsia="Arial Narrow" w:hAnsi="Arial Narrow" w:cs="Arial Narrow"/>
          <w:b/>
          <w:spacing w:val="-2"/>
          <w:sz w:val="22"/>
          <w:szCs w:val="22"/>
        </w:rPr>
        <w:t>e</w:t>
      </w:r>
      <w:r w:rsidR="002D0107">
        <w:rPr>
          <w:rFonts w:ascii="Arial Narrow" w:eastAsia="Arial Narrow" w:hAnsi="Arial Narrow" w:cs="Arial Narrow"/>
          <w:b/>
          <w:sz w:val="22"/>
          <w:szCs w:val="22"/>
        </w:rPr>
        <w:t>w</w:t>
      </w:r>
      <w:r w:rsidR="002D0107">
        <w:rPr>
          <w:rFonts w:ascii="Arial Narrow" w:eastAsia="Arial Narrow" w:hAnsi="Arial Narrow" w:cs="Arial Narrow"/>
          <w:b/>
          <w:spacing w:val="1"/>
          <w:sz w:val="22"/>
          <w:szCs w:val="22"/>
        </w:rPr>
        <w:t xml:space="preserve"> </w:t>
      </w:r>
      <w:r w:rsidR="002D0107">
        <w:rPr>
          <w:rFonts w:ascii="Arial Narrow" w:eastAsia="Arial Narrow" w:hAnsi="Arial Narrow" w:cs="Arial Narrow"/>
          <w:b/>
          <w:spacing w:val="-1"/>
          <w:sz w:val="22"/>
          <w:szCs w:val="22"/>
        </w:rPr>
        <w:t>P</w:t>
      </w:r>
      <w:r w:rsidR="002D0107">
        <w:rPr>
          <w:rFonts w:ascii="Arial Narrow" w:eastAsia="Arial Narrow" w:hAnsi="Arial Narrow" w:cs="Arial Narrow"/>
          <w:b/>
          <w:sz w:val="22"/>
          <w:szCs w:val="22"/>
        </w:rPr>
        <w:t>lan</w:t>
      </w:r>
    </w:p>
    <w:p w:rsidR="007957CC" w:rsidRDefault="002D0107">
      <w:pPr>
        <w:spacing w:before="72"/>
        <w:ind w:left="217" w:right="3853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>5.7 Inte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nal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epo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ting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b/>
          <w:sz w:val="22"/>
          <w:szCs w:val="22"/>
        </w:rPr>
        <w:t>l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b/>
          <w:sz w:val="22"/>
          <w:szCs w:val="22"/>
        </w:rPr>
        <w:t>n</w:t>
      </w:r>
    </w:p>
    <w:p w:rsidR="007957CC" w:rsidRDefault="002D0107">
      <w:pPr>
        <w:spacing w:before="4" w:line="240" w:lineRule="exact"/>
        <w:ind w:left="217" w:right="179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There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all be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nternal rep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rting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an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to cont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ol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iodic inte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 reporting</w:t>
      </w:r>
      <w:r>
        <w:rPr>
          <w:rFonts w:ascii="Arial Narrow" w:eastAsia="Arial Narrow" w:hAnsi="Arial Narrow" w:cs="Arial Narrow"/>
          <w:spacing w:val="4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yst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4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duri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g</w:t>
      </w:r>
      <w:r>
        <w:rPr>
          <w:rFonts w:ascii="Arial Narrow" w:eastAsia="Arial Narrow" w:hAnsi="Arial Narrow" w:cs="Arial Narrow"/>
          <w:spacing w:val="4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plan</w:t>
      </w:r>
      <w:r>
        <w:rPr>
          <w:rFonts w:ascii="Arial Narrow" w:eastAsia="Arial Narrow" w:hAnsi="Arial Narrow" w:cs="Arial Narrow"/>
          <w:spacing w:val="3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ple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entat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on</w:t>
      </w:r>
      <w:r>
        <w:rPr>
          <w:rFonts w:ascii="Arial Narrow" w:eastAsia="Arial Narrow" w:hAnsi="Arial Narrow" w:cs="Arial Narrow"/>
          <w:spacing w:val="4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peri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d.</w:t>
      </w:r>
      <w:r>
        <w:rPr>
          <w:rFonts w:ascii="Arial Narrow" w:eastAsia="Arial Narrow" w:hAnsi="Arial Narrow" w:cs="Arial Narrow"/>
          <w:spacing w:val="4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</w:t>
      </w:r>
      <w:r>
        <w:rPr>
          <w:rFonts w:ascii="Arial Narrow" w:eastAsia="Arial Narrow" w:hAnsi="Arial Narrow" w:cs="Arial Narrow"/>
          <w:spacing w:val="4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is</w:t>
      </w:r>
      <w:r>
        <w:rPr>
          <w:rFonts w:ascii="Arial Narrow" w:eastAsia="Arial Narrow" w:hAnsi="Arial Narrow" w:cs="Arial Narrow"/>
          <w:spacing w:val="4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4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</w:t>
      </w:r>
    </w:p>
    <w:p w:rsidR="007957CC" w:rsidRDefault="002D0107">
      <w:pPr>
        <w:spacing w:before="2" w:line="240" w:lineRule="exact"/>
        <w:ind w:left="217" w:right="181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sha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be six</w:t>
      </w:r>
      <w:r>
        <w:rPr>
          <w:rFonts w:ascii="Arial Narrow" w:eastAsia="Arial Narrow" w:hAnsi="Arial Narrow" w:cs="Arial Narrow"/>
          <w:spacing w:val="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ternal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orts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sse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inat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to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range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om</w:t>
      </w: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tte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s;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 reports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 xml:space="preserve">lude: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oun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il</w:t>
      </w:r>
      <w:r>
        <w:rPr>
          <w:rFonts w:ascii="Arial Narrow" w:eastAsia="Arial Narrow" w:hAnsi="Arial Narrow" w:cs="Arial Narrow"/>
          <w:spacing w:val="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r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urement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eport prov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ded qu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rterl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y</w:t>
      </w:r>
      <w:r>
        <w:rPr>
          <w:rFonts w:ascii="Arial Narrow" w:eastAsia="Arial Narrow" w:hAnsi="Arial Narrow" w:cs="Arial Narrow"/>
          <w:sz w:val="22"/>
          <w:szCs w:val="22"/>
        </w:rPr>
        <w:t>,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un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l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ud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t 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 xml:space="preserve">eport 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vided  quar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erl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y</w:t>
      </w:r>
      <w:r>
        <w:rPr>
          <w:rFonts w:ascii="Arial Narrow" w:eastAsia="Arial Narrow" w:hAnsi="Arial Narrow" w:cs="Arial Narrow"/>
          <w:sz w:val="22"/>
          <w:szCs w:val="22"/>
        </w:rPr>
        <w:t xml:space="preserve">, 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 xml:space="preserve">cil </w:t>
      </w:r>
      <w:r>
        <w:rPr>
          <w:rFonts w:ascii="Arial Narrow" w:eastAsia="Arial Narrow" w:hAnsi="Arial Narrow" w:cs="Arial Narrow"/>
          <w:spacing w:val="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or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k</w:t>
      </w:r>
      <w:r>
        <w:rPr>
          <w:rFonts w:ascii="Arial Narrow" w:eastAsia="Arial Narrow" w:hAnsi="Arial Narrow" w:cs="Arial Narrow"/>
          <w:sz w:val="22"/>
          <w:szCs w:val="22"/>
        </w:rPr>
        <w:t xml:space="preserve">ers 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report  prov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 xml:space="preserve">d 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b</w:t>
      </w:r>
      <w:r>
        <w:rPr>
          <w:rFonts w:ascii="Arial Narrow" w:eastAsia="Arial Narrow" w:hAnsi="Arial Narrow" w:cs="Arial Narrow"/>
          <w:sz w:val="22"/>
          <w:szCs w:val="22"/>
        </w:rPr>
        <w:t>i annua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 xml:space="preserve">,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cil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Fraud 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 xml:space="preserve">d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k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Mana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g</w:t>
      </w:r>
      <w:r>
        <w:rPr>
          <w:rFonts w:ascii="Arial Narrow" w:eastAsia="Arial Narrow" w:hAnsi="Arial Narrow" w:cs="Arial Narrow"/>
          <w:sz w:val="22"/>
          <w:szCs w:val="22"/>
        </w:rPr>
        <w:t>em</w:t>
      </w:r>
      <w:r>
        <w:rPr>
          <w:rFonts w:ascii="Arial Narrow" w:eastAsia="Arial Narrow" w:hAnsi="Arial Narrow" w:cs="Arial Narrow"/>
          <w:spacing w:val="4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 xml:space="preserve">t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eports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pro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vi</w:t>
      </w:r>
      <w:r>
        <w:rPr>
          <w:rFonts w:ascii="Arial Narrow" w:eastAsia="Arial Narrow" w:hAnsi="Arial Narrow" w:cs="Arial Narrow"/>
          <w:sz w:val="22"/>
          <w:szCs w:val="22"/>
        </w:rPr>
        <w:t>ded quarter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 xml:space="preserve">y,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oun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il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rogr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ss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epor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s prov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mont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y</w:t>
      </w:r>
      <w:r>
        <w:rPr>
          <w:rFonts w:ascii="Arial Narrow" w:eastAsia="Arial Narrow" w:hAnsi="Arial Narrow" w:cs="Arial Narrow"/>
          <w:sz w:val="22"/>
          <w:szCs w:val="22"/>
        </w:rPr>
        <w:t>,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cil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Finan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 adm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tra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ion</w:t>
      </w:r>
      <w:r>
        <w:rPr>
          <w:rFonts w:ascii="Arial Narrow" w:eastAsia="Arial Narrow" w:hAnsi="Arial Narrow" w:cs="Arial Narrow"/>
          <w:spacing w:val="1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eport</w:t>
      </w:r>
      <w:r>
        <w:rPr>
          <w:rFonts w:ascii="Arial Narrow" w:eastAsia="Arial Narrow" w:hAnsi="Arial Narrow" w:cs="Arial Narrow"/>
          <w:spacing w:val="1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prov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1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mont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y</w:t>
      </w:r>
      <w:r>
        <w:rPr>
          <w:rFonts w:ascii="Arial Narrow" w:eastAsia="Arial Narrow" w:hAnsi="Arial Narrow" w:cs="Arial Narrow"/>
          <w:sz w:val="22"/>
          <w:szCs w:val="22"/>
        </w:rPr>
        <w:t>.</w:t>
      </w:r>
      <w:r>
        <w:rPr>
          <w:rFonts w:ascii="Arial Narrow" w:eastAsia="Arial Narrow" w:hAnsi="Arial Narrow" w:cs="Arial Narrow"/>
          <w:spacing w:val="1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b</w:t>
      </w:r>
      <w:r>
        <w:rPr>
          <w:rFonts w:ascii="Arial Narrow" w:eastAsia="Arial Narrow" w:hAnsi="Arial Narrow" w:cs="Arial Narrow"/>
          <w:sz w:val="22"/>
          <w:szCs w:val="22"/>
        </w:rPr>
        <w:t>le</w:t>
      </w:r>
      <w:r>
        <w:rPr>
          <w:rFonts w:ascii="Arial Narrow" w:eastAsia="Arial Narrow" w:hAnsi="Arial Narrow" w:cs="Arial Narrow"/>
          <w:spacing w:val="2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28</w:t>
      </w:r>
      <w:r>
        <w:rPr>
          <w:rFonts w:ascii="Arial Narrow" w:eastAsia="Arial Narrow" w:hAnsi="Arial Narrow" w:cs="Arial Narrow"/>
          <w:spacing w:val="1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show</w:t>
      </w:r>
      <w:r>
        <w:rPr>
          <w:rFonts w:ascii="Arial Narrow" w:eastAsia="Arial Narrow" w:hAnsi="Arial Narrow" w:cs="Arial Narrow"/>
          <w:spacing w:val="1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ernal</w:t>
      </w:r>
      <w:r>
        <w:rPr>
          <w:rFonts w:ascii="Arial Narrow" w:eastAsia="Arial Narrow" w:hAnsi="Arial Narrow" w:cs="Arial Narrow"/>
          <w:spacing w:val="1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repor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g</w:t>
      </w:r>
    </w:p>
    <w:p w:rsidR="007957CC" w:rsidRDefault="002D0107">
      <w:pPr>
        <w:spacing w:line="240" w:lineRule="exact"/>
        <w:ind w:left="217" w:right="5747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plan.</w:t>
      </w:r>
    </w:p>
    <w:p w:rsidR="007957CC" w:rsidRDefault="007957CC">
      <w:pPr>
        <w:spacing w:before="12" w:line="240" w:lineRule="exact"/>
        <w:rPr>
          <w:sz w:val="24"/>
          <w:szCs w:val="24"/>
        </w:rPr>
      </w:pPr>
    </w:p>
    <w:p w:rsidR="007957CC" w:rsidRDefault="005457C4">
      <w:pPr>
        <w:ind w:left="217" w:right="3323"/>
        <w:jc w:val="both"/>
        <w:rPr>
          <w:rFonts w:ascii="Arial Narrow" w:eastAsia="Arial Narrow" w:hAnsi="Arial Narrow" w:cs="Arial Narrow"/>
          <w:sz w:val="22"/>
          <w:szCs w:val="22"/>
        </w:rPr>
        <w:sectPr w:rsidR="007957CC">
          <w:pgSz w:w="8400" w:h="11920"/>
          <w:pgMar w:top="1060" w:right="940" w:bottom="280" w:left="1060" w:header="0" w:footer="1003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01698" behindDoc="1" locked="0" layoutInCell="1" allowOverlap="1">
                <wp:simplePos x="0" y="0"/>
                <wp:positionH relativeFrom="page">
                  <wp:posOffset>738505</wp:posOffset>
                </wp:positionH>
                <wp:positionV relativeFrom="paragraph">
                  <wp:posOffset>157480</wp:posOffset>
                </wp:positionV>
                <wp:extent cx="3928745" cy="3987165"/>
                <wp:effectExtent l="0" t="0" r="0" b="0"/>
                <wp:wrapNone/>
                <wp:docPr id="2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8745" cy="398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44"/>
                              <w:gridCol w:w="1525"/>
                              <w:gridCol w:w="1822"/>
                              <w:gridCol w:w="1047"/>
                              <w:gridCol w:w="1332"/>
                            </w:tblGrid>
                            <w:tr w:rsidR="007957CC">
                              <w:trPr>
                                <w:trHeight w:hRule="exact" w:val="230"/>
                              </w:trPr>
                              <w:tc>
                                <w:tcPr>
                                  <w:tcW w:w="4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8CCE3"/>
                                </w:tcPr>
                                <w:p w:rsidR="007957CC" w:rsidRDefault="002D0107">
                                  <w:pPr>
                                    <w:spacing w:line="200" w:lineRule="exact"/>
                                    <w:ind w:left="102"/>
                                    <w:rPr>
                                      <w:rFonts w:ascii="Arial Narrow" w:eastAsia="Arial Narrow" w:hAnsi="Arial Narrow" w:cs="Arial Narrow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spacing w:val="-1"/>
                                    </w:rPr>
                                    <w:t>SN</w:t>
                                  </w:r>
                                </w:p>
                              </w:tc>
                              <w:tc>
                                <w:tcPr>
                                  <w:tcW w:w="152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8CCE3"/>
                                </w:tcPr>
                                <w:p w:rsidR="007957CC" w:rsidRDefault="002D0107">
                                  <w:pPr>
                                    <w:spacing w:line="200" w:lineRule="exact"/>
                                    <w:ind w:left="102"/>
                                    <w:rPr>
                                      <w:rFonts w:ascii="Arial Narrow" w:eastAsia="Arial Narrow" w:hAnsi="Arial Narrow" w:cs="Arial Narrow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spacing w:val="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spacing w:val="-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spacing w:val="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spacing w:val="3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spacing w:val="-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182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8CCE3"/>
                                </w:tcPr>
                                <w:p w:rsidR="007957CC" w:rsidRDefault="002D0107">
                                  <w:pPr>
                                    <w:spacing w:line="200" w:lineRule="exact"/>
                                    <w:ind w:left="102"/>
                                    <w:rPr>
                                      <w:rFonts w:ascii="Arial Narrow" w:eastAsia="Arial Narrow" w:hAnsi="Arial Narrow" w:cs="Arial Narrow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</w:rPr>
                                    <w:t>Reci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spacing w:val="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spacing w:val="3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spacing w:val="1"/>
                                    </w:rPr>
                                    <w:t>nt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8CCE3"/>
                                </w:tcPr>
                                <w:p w:rsidR="007957CC" w:rsidRDefault="002D0107">
                                  <w:pPr>
                                    <w:spacing w:line="200" w:lineRule="exact"/>
                                    <w:ind w:left="102"/>
                                    <w:rPr>
                                      <w:rFonts w:ascii="Arial Narrow" w:eastAsia="Arial Narrow" w:hAnsi="Arial Narrow" w:cs="Arial Narrow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spacing w:val="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spacing w:val="-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spacing w:val="1"/>
                                    </w:rPr>
                                    <w:t>quen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</w:rPr>
                                    <w:t>cy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8CCE3"/>
                                </w:tcPr>
                                <w:p w:rsidR="007957CC" w:rsidRDefault="002D0107">
                                  <w:pPr>
                                    <w:spacing w:line="200" w:lineRule="exact"/>
                                    <w:ind w:left="102"/>
                                    <w:rPr>
                                      <w:rFonts w:ascii="Arial Narrow" w:eastAsia="Arial Narrow" w:hAnsi="Arial Narrow" w:cs="Arial Narrow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</w:rPr>
                                    <w:t>Res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spacing w:val="1"/>
                                    </w:rPr>
                                    <w:t>pon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</w:rPr>
                                    <w:t>si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spacing w:val="1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</w:rPr>
                                    <w:t>le</w:t>
                                  </w:r>
                                </w:p>
                              </w:tc>
                            </w:tr>
                            <w:tr w:rsidR="007957CC">
                              <w:trPr>
                                <w:trHeight w:hRule="exact" w:val="1392"/>
                              </w:trPr>
                              <w:tc>
                                <w:tcPr>
                                  <w:tcW w:w="4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957CC" w:rsidRDefault="002D0107">
                                  <w:pPr>
                                    <w:spacing w:line="220" w:lineRule="exact"/>
                                    <w:ind w:left="102"/>
                                    <w:rPr>
                                      <w:rFonts w:ascii="Arial Narrow" w:eastAsia="Arial Narrow" w:hAnsi="Arial Narrow" w:cs="Arial Narrow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152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957CC" w:rsidRDefault="002D0107">
                                  <w:pPr>
                                    <w:spacing w:line="220" w:lineRule="exact"/>
                                    <w:ind w:left="102"/>
                                    <w:rPr>
                                      <w:rFonts w:ascii="Arial Narrow" w:eastAsia="Arial Narrow" w:hAnsi="Arial Narrow" w:cs="Arial Narrow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</w:rPr>
                                    <w:t>Cou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</w:rPr>
                                    <w:t>cil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</w:rPr>
                                    <w:t>ro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</w:rPr>
                                    <w:t>s</w:t>
                                  </w:r>
                                </w:p>
                                <w:p w:rsidR="007957CC" w:rsidRDefault="002D0107">
                                  <w:pPr>
                                    <w:spacing w:before="1"/>
                                    <w:ind w:left="102"/>
                                    <w:rPr>
                                      <w:rFonts w:ascii="Arial Narrow" w:eastAsia="Arial Narrow" w:hAnsi="Arial Narrow" w:cs="Arial Narrow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3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</w:rPr>
                                    <w:t>ts</w:t>
                                  </w:r>
                                </w:p>
                              </w:tc>
                              <w:tc>
                                <w:tcPr>
                                  <w:tcW w:w="182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957CC" w:rsidRDefault="002D0107">
                                  <w:pPr>
                                    <w:spacing w:before="2" w:line="220" w:lineRule="exact"/>
                                    <w:ind w:left="102" w:right="205"/>
                                    <w:rPr>
                                      <w:rFonts w:ascii="Arial Narrow" w:eastAsia="Arial Narrow" w:hAnsi="Arial Narrow" w:cs="Arial Narrow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</w:rPr>
                                    <w:t>anag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</w:rPr>
                                    <w:t>eme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</w:rPr>
                                    <w:t>nt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</w:rPr>
                                    <w:t>am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</w:rPr>
                                    <w:t>, Cou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</w:rPr>
                                    <w:t>cil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</w:rPr>
                                    <w:t>stan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</w:rPr>
                                    <w:t>ing</w:t>
                                  </w:r>
                                </w:p>
                                <w:p w:rsidR="007957CC" w:rsidRDefault="002D0107">
                                  <w:pPr>
                                    <w:spacing w:line="220" w:lineRule="exact"/>
                                    <w:ind w:left="102"/>
                                    <w:rPr>
                                      <w:rFonts w:ascii="Arial Narrow" w:eastAsia="Arial Narrow" w:hAnsi="Arial Narrow" w:cs="Arial Narrow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</w:rPr>
                                    <w:t>Co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</w:rPr>
                                    <w:t>mm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</w:rPr>
                                    <w:t>ittee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</w:rPr>
                                    <w:t>&amp;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</w:rPr>
                                    <w:t>ll</w:t>
                                  </w:r>
                                </w:p>
                                <w:p w:rsidR="007957CC" w:rsidRDefault="002D0107">
                                  <w:pPr>
                                    <w:spacing w:before="1"/>
                                    <w:ind w:left="102"/>
                                    <w:rPr>
                                      <w:rFonts w:ascii="Arial Narrow" w:eastAsia="Arial Narrow" w:hAnsi="Arial Narrow" w:cs="Arial Narrow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</w:rPr>
                                    <w:t>Cou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</w:rPr>
                                    <w:t>cil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957CC" w:rsidRDefault="002D0107">
                                  <w:pPr>
                                    <w:spacing w:line="220" w:lineRule="exact"/>
                                    <w:ind w:left="102"/>
                                    <w:rPr>
                                      <w:rFonts w:ascii="Arial Narrow" w:eastAsia="Arial Narrow" w:hAnsi="Arial Narrow" w:cs="Arial Narrow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</w:rPr>
                                    <w:t>Qua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</w:rPr>
                                    <w:t>ly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957CC" w:rsidRDefault="002D0107">
                                  <w:pPr>
                                    <w:spacing w:before="2" w:line="220" w:lineRule="exact"/>
                                    <w:ind w:left="102" w:right="355"/>
                                    <w:rPr>
                                      <w:rFonts w:ascii="Arial Narrow" w:eastAsia="Arial Narrow" w:hAnsi="Arial Narrow" w:cs="Arial Narrow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</w:rPr>
                                    <w:t>Head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</w:rPr>
                                    <w:t>of d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</w:rPr>
                                    <w:t>ar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</w:rPr>
                                    <w:t>t</w:t>
                                  </w:r>
                                </w:p>
                                <w:p w:rsidR="007957CC" w:rsidRDefault="002D0107">
                                  <w:pPr>
                                    <w:spacing w:line="220" w:lineRule="exact"/>
                                    <w:ind w:left="102"/>
                                    <w:rPr>
                                      <w:rFonts w:ascii="Arial Narrow" w:eastAsia="Arial Narrow" w:hAnsi="Arial Narrow" w:cs="Arial Narrow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4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5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2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4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2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5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</w:rPr>
                                    <w:t>r</w:t>
                                  </w:r>
                                </w:p>
                                <w:p w:rsidR="007957CC" w:rsidRDefault="002D0107">
                                  <w:pPr>
                                    <w:spacing w:before="1"/>
                                    <w:ind w:left="102" w:right="101"/>
                                    <w:rPr>
                                      <w:rFonts w:ascii="Arial Narrow" w:eastAsia="Arial Narrow" w:hAnsi="Arial Narrow" w:cs="Arial Narrow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</w:rPr>
                                    <w:t>lan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</w:rPr>
                                    <w:t xml:space="preserve">ing,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</w:rPr>
                                    <w:t>ito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</w:rPr>
                                    <w:t>ing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</w:rPr>
                                    <w:t xml:space="preserve">d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</w:rPr>
                                    <w:t>ta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</w:rPr>
                                    <w:t>istics</w:t>
                                  </w:r>
                                </w:p>
                              </w:tc>
                            </w:tr>
                            <w:tr w:rsidR="007957CC">
                              <w:trPr>
                                <w:trHeight w:hRule="exact" w:val="929"/>
                              </w:trPr>
                              <w:tc>
                                <w:tcPr>
                                  <w:tcW w:w="4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957CC" w:rsidRDefault="002D0107">
                                  <w:pPr>
                                    <w:spacing w:line="220" w:lineRule="exact"/>
                                    <w:ind w:left="102"/>
                                    <w:rPr>
                                      <w:rFonts w:ascii="Arial Narrow" w:eastAsia="Arial Narrow" w:hAnsi="Arial Narrow" w:cs="Arial Narrow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152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957CC" w:rsidRDefault="002D0107">
                                  <w:pPr>
                                    <w:spacing w:line="220" w:lineRule="exact"/>
                                    <w:ind w:left="102"/>
                                    <w:rPr>
                                      <w:rFonts w:ascii="Arial Narrow" w:eastAsia="Arial Narrow" w:hAnsi="Arial Narrow" w:cs="Arial Narrow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</w:rPr>
                                    <w:t>Cou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</w:rPr>
                                    <w:t>cil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3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</w:rPr>
                                    <w:t>it</w:t>
                                  </w:r>
                                </w:p>
                                <w:p w:rsidR="007957CC" w:rsidRDefault="002D0107">
                                  <w:pPr>
                                    <w:spacing w:before="1"/>
                                    <w:ind w:left="102"/>
                                    <w:rPr>
                                      <w:rFonts w:ascii="Arial Narrow" w:eastAsia="Arial Narrow" w:hAnsi="Arial Narrow" w:cs="Arial Narrow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</w:rPr>
                                    <w:t>Rep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182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957CC" w:rsidRDefault="002D0107">
                                  <w:pPr>
                                    <w:spacing w:line="220" w:lineRule="exact"/>
                                    <w:ind w:left="102"/>
                                    <w:rPr>
                                      <w:rFonts w:ascii="Arial Narrow" w:eastAsia="Arial Narrow" w:hAnsi="Arial Narrow" w:cs="Arial Narrow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3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</w:rPr>
                                    <w:t>mm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3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</w:rPr>
                                    <w:t>tee,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957CC" w:rsidRDefault="002D0107">
                                  <w:pPr>
                                    <w:spacing w:line="220" w:lineRule="exact"/>
                                    <w:ind w:left="102"/>
                                    <w:rPr>
                                      <w:rFonts w:ascii="Arial Narrow" w:eastAsia="Arial Narrow" w:hAnsi="Arial Narrow" w:cs="Arial Narrow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</w:rPr>
                                    <w:t>Qua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</w:rPr>
                                    <w:t>ly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957CC" w:rsidRDefault="002D0107">
                                  <w:pPr>
                                    <w:spacing w:line="220" w:lineRule="exact"/>
                                    <w:ind w:left="102"/>
                                    <w:rPr>
                                      <w:rFonts w:ascii="Arial Narrow" w:eastAsia="Arial Narrow" w:hAnsi="Arial Narrow" w:cs="Arial Narrow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</w:rPr>
                                    <w:t>Head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</w:rPr>
                                    <w:t>of</w:t>
                                  </w:r>
                                </w:p>
                                <w:p w:rsidR="007957CC" w:rsidRDefault="002D0107">
                                  <w:pPr>
                                    <w:spacing w:before="1"/>
                                    <w:ind w:left="102" w:right="107"/>
                                    <w:rPr>
                                      <w:rFonts w:ascii="Arial Narrow" w:eastAsia="Arial Narrow" w:hAnsi="Arial Narrow" w:cs="Arial Narrow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</w:rPr>
                                    <w:t>sec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</w:rPr>
                                    <w:t xml:space="preserve">ion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3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</w:rPr>
                                    <w:t>onsible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</w:rPr>
                                    <w:t>for In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</w:rPr>
                                    <w:t>it</w:t>
                                  </w:r>
                                </w:p>
                              </w:tc>
                            </w:tr>
                            <w:tr w:rsidR="007957CC">
                              <w:trPr>
                                <w:trHeight w:hRule="exact" w:val="1385"/>
                              </w:trPr>
                              <w:tc>
                                <w:tcPr>
                                  <w:tcW w:w="4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957CC" w:rsidRDefault="002D0107">
                                  <w:pPr>
                                    <w:spacing w:line="220" w:lineRule="exact"/>
                                    <w:ind w:left="102"/>
                                    <w:rPr>
                                      <w:rFonts w:ascii="Arial Narrow" w:eastAsia="Arial Narrow" w:hAnsi="Arial Narrow" w:cs="Arial Narrow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152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957CC" w:rsidRDefault="002D0107">
                                  <w:pPr>
                                    <w:spacing w:line="220" w:lineRule="exact"/>
                                    <w:ind w:left="102"/>
                                    <w:rPr>
                                      <w:rFonts w:ascii="Arial Narrow" w:eastAsia="Arial Narrow" w:hAnsi="Arial Narrow" w:cs="Arial Narrow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</w:rPr>
                                    <w:t>Cou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</w:rPr>
                                    <w:t>cil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</w:rPr>
                                    <w:t>ke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</w:rPr>
                                    <w:t>s</w:t>
                                  </w:r>
                                </w:p>
                                <w:p w:rsidR="007957CC" w:rsidRDefault="002D0107">
                                  <w:pPr>
                                    <w:spacing w:line="220" w:lineRule="exact"/>
                                    <w:ind w:left="102"/>
                                    <w:rPr>
                                      <w:rFonts w:ascii="Arial Narrow" w:eastAsia="Arial Narrow" w:hAnsi="Arial Narrow" w:cs="Arial Narrow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182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957CC" w:rsidRDefault="002D0107">
                                  <w:pPr>
                                    <w:spacing w:line="220" w:lineRule="exact"/>
                                    <w:ind w:left="102"/>
                                    <w:rPr>
                                      <w:rFonts w:ascii="Arial Narrow" w:eastAsia="Arial Narrow" w:hAnsi="Arial Narrow" w:cs="Arial Narrow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2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3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</w:rPr>
                                    <w:t>d</w:t>
                                  </w:r>
                                </w:p>
                                <w:p w:rsidR="007957CC" w:rsidRDefault="002D0107">
                                  <w:pPr>
                                    <w:spacing w:line="220" w:lineRule="exact"/>
                                    <w:ind w:left="102"/>
                                    <w:rPr>
                                      <w:rFonts w:ascii="Arial Narrow" w:eastAsia="Arial Narrow" w:hAnsi="Arial Narrow" w:cs="Arial Narrow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3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</w:rPr>
                                    <w:t>ng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957CC" w:rsidRDefault="002D0107">
                                  <w:pPr>
                                    <w:spacing w:line="220" w:lineRule="exact"/>
                                    <w:ind w:left="102"/>
                                    <w:rPr>
                                      <w:rFonts w:ascii="Arial Narrow" w:eastAsia="Arial Narrow" w:hAnsi="Arial Narrow" w:cs="Arial Narrow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</w:rPr>
                                    <w:t>ann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</w:rPr>
                                    <w:t>al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957CC" w:rsidRDefault="002D0107">
                                  <w:pPr>
                                    <w:spacing w:line="220" w:lineRule="exact"/>
                                    <w:ind w:left="102"/>
                                    <w:rPr>
                                      <w:rFonts w:ascii="Arial Narrow" w:eastAsia="Arial Narrow" w:hAnsi="Arial Narrow" w:cs="Arial Narrow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</w:rPr>
                                    <w:t>Head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</w:rPr>
                                    <w:t>of</w:t>
                                  </w:r>
                                </w:p>
                                <w:p w:rsidR="007957CC" w:rsidRDefault="002D0107">
                                  <w:pPr>
                                    <w:spacing w:before="2" w:line="220" w:lineRule="exact"/>
                                    <w:ind w:left="102" w:right="107"/>
                                    <w:rPr>
                                      <w:rFonts w:ascii="Arial Narrow" w:eastAsia="Arial Narrow" w:hAnsi="Arial Narrow" w:cs="Arial Narrow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</w:rPr>
                                    <w:t>ar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</w:rPr>
                                    <w:t xml:space="preserve">t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3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</w:rPr>
                                    <w:t>onsible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</w:rPr>
                                    <w:t>for Hu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</w:rPr>
                                    <w:t>an</w:t>
                                  </w:r>
                                </w:p>
                                <w:p w:rsidR="007957CC" w:rsidRDefault="002D0107">
                                  <w:pPr>
                                    <w:spacing w:line="220" w:lineRule="exact"/>
                                    <w:ind w:left="102"/>
                                    <w:rPr>
                                      <w:rFonts w:ascii="Arial Narrow" w:eastAsia="Arial Narrow" w:hAnsi="Arial Narrow" w:cs="Arial Narrow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</w:rPr>
                                    <w:t>Resou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</w:rPr>
                                    <w:t>ce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</w:rPr>
                                    <w:t>nd</w:t>
                                  </w:r>
                                </w:p>
                                <w:p w:rsidR="007957CC" w:rsidRDefault="002D0107">
                                  <w:pPr>
                                    <w:spacing w:before="1"/>
                                    <w:ind w:left="102"/>
                                    <w:rPr>
                                      <w:rFonts w:ascii="Arial Narrow" w:eastAsia="Arial Narrow" w:hAnsi="Arial Narrow" w:cs="Arial Narrow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</w:rPr>
                                    <w:t>inist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</w:rPr>
                                    <w:t>ation</w:t>
                                  </w:r>
                                </w:p>
                              </w:tc>
                            </w:tr>
                            <w:tr w:rsidR="007957CC">
                              <w:trPr>
                                <w:trHeight w:hRule="exact" w:val="1388"/>
                              </w:trPr>
                              <w:tc>
                                <w:tcPr>
                                  <w:tcW w:w="4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957CC" w:rsidRDefault="002D0107">
                                  <w:pPr>
                                    <w:spacing w:line="220" w:lineRule="exact"/>
                                    <w:ind w:left="102"/>
                                    <w:rPr>
                                      <w:rFonts w:ascii="Arial Narrow" w:eastAsia="Arial Narrow" w:hAnsi="Arial Narrow" w:cs="Arial Narrow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152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957CC" w:rsidRDefault="002D0107">
                                  <w:pPr>
                                    <w:spacing w:before="1" w:line="220" w:lineRule="exact"/>
                                    <w:ind w:left="102" w:right="367"/>
                                    <w:rPr>
                                      <w:rFonts w:ascii="Arial Narrow" w:eastAsia="Arial Narrow" w:hAnsi="Arial Narrow" w:cs="Arial Narrow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</w:rPr>
                                    <w:t>Cou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</w:rPr>
                                    <w:t>cil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</w:rPr>
                                    <w:t>ud a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</w:rPr>
                                    <w:t>Risk</w:t>
                                  </w:r>
                                </w:p>
                                <w:p w:rsidR="007957CC" w:rsidRDefault="002D0107">
                                  <w:pPr>
                                    <w:spacing w:line="220" w:lineRule="exact"/>
                                    <w:ind w:left="102"/>
                                    <w:rPr>
                                      <w:rFonts w:ascii="Arial Narrow" w:eastAsia="Arial Narrow" w:hAnsi="Arial Narrow" w:cs="Arial Narrow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</w:rPr>
                                    <w:t>anag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</w:rPr>
                                    <w:t>eme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3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</w:rPr>
                                    <w:t>t</w:t>
                                  </w:r>
                                </w:p>
                                <w:p w:rsidR="007957CC" w:rsidRDefault="002D0107">
                                  <w:pPr>
                                    <w:spacing w:line="220" w:lineRule="exact"/>
                                    <w:ind w:left="102"/>
                                    <w:rPr>
                                      <w:rFonts w:ascii="Arial Narrow" w:eastAsia="Arial Narrow" w:hAnsi="Arial Narrow" w:cs="Arial Narrow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</w:rPr>
                                    <w:t>Repo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3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82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957CC" w:rsidRDefault="002D0107">
                                  <w:pPr>
                                    <w:spacing w:line="220" w:lineRule="exact"/>
                                    <w:ind w:left="102"/>
                                    <w:rPr>
                                      <w:rFonts w:ascii="Arial Narrow" w:eastAsia="Arial Narrow" w:hAnsi="Arial Narrow" w:cs="Arial Narrow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3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</w:rPr>
                                    <w:t>l</w:t>
                                  </w:r>
                                </w:p>
                                <w:p w:rsidR="007957CC" w:rsidRDefault="002D0107">
                                  <w:pPr>
                                    <w:spacing w:before="2" w:line="220" w:lineRule="exact"/>
                                    <w:ind w:left="102" w:right="238"/>
                                    <w:rPr>
                                      <w:rFonts w:ascii="Arial Narrow" w:eastAsia="Arial Narrow" w:hAnsi="Arial Narrow" w:cs="Arial Narrow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3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3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3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3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3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</w:rPr>
                                    <w:t>ce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3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3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957CC" w:rsidRDefault="002D0107">
                                  <w:pPr>
                                    <w:spacing w:line="220" w:lineRule="exact"/>
                                    <w:ind w:left="102"/>
                                    <w:rPr>
                                      <w:rFonts w:ascii="Arial Narrow" w:eastAsia="Arial Narrow" w:hAnsi="Arial Narrow" w:cs="Arial Narrow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</w:rPr>
                                    <w:t>Qua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</w:rPr>
                                    <w:t>ly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957CC" w:rsidRDefault="002D0107">
                                  <w:pPr>
                                    <w:spacing w:before="1" w:line="220" w:lineRule="exact"/>
                                    <w:ind w:left="102" w:right="355"/>
                                    <w:rPr>
                                      <w:rFonts w:ascii="Arial Narrow" w:eastAsia="Arial Narrow" w:hAnsi="Arial Narrow" w:cs="Arial Narrow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</w:rPr>
                                    <w:t>Head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</w:rPr>
                                    <w:t>of d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</w:rPr>
                                    <w:t>ar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</w:rPr>
                                    <w:t>t</w:t>
                                  </w:r>
                                </w:p>
                                <w:p w:rsidR="007957CC" w:rsidRDefault="002D0107">
                                  <w:pPr>
                                    <w:spacing w:line="220" w:lineRule="exact"/>
                                    <w:ind w:left="102"/>
                                    <w:rPr>
                                      <w:rFonts w:ascii="Arial Narrow" w:eastAsia="Arial Narrow" w:hAnsi="Arial Narrow" w:cs="Arial Narrow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4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5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2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4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2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5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5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</w:rPr>
                                    <w:t>r</w:t>
                                  </w:r>
                                </w:p>
                                <w:p w:rsidR="007957CC" w:rsidRDefault="002D0107">
                                  <w:pPr>
                                    <w:spacing w:before="2" w:line="220" w:lineRule="exact"/>
                                    <w:ind w:left="102" w:right="101"/>
                                    <w:rPr>
                                      <w:rFonts w:ascii="Arial Narrow" w:eastAsia="Arial Narrow" w:hAnsi="Arial Narrow" w:cs="Arial Narrow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</w:rPr>
                                    <w:t>lan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</w:rPr>
                                    <w:t xml:space="preserve">ing,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</w:rPr>
                                    <w:t>ito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</w:rPr>
                                    <w:t>ing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</w:rPr>
                                    <w:t>d</w:t>
                                  </w:r>
                                </w:p>
                                <w:p w:rsidR="007957CC" w:rsidRDefault="002D0107">
                                  <w:pPr>
                                    <w:spacing w:line="220" w:lineRule="exact"/>
                                    <w:ind w:left="102"/>
                                    <w:rPr>
                                      <w:rFonts w:ascii="Arial Narrow" w:eastAsia="Arial Narrow" w:hAnsi="Arial Narrow" w:cs="Arial Narrow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</w:rPr>
                                    <w:t>ta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</w:rPr>
                                    <w:t>istics</w:t>
                                  </w:r>
                                </w:p>
                              </w:tc>
                            </w:tr>
                            <w:tr w:rsidR="007957CC">
                              <w:trPr>
                                <w:trHeight w:hRule="exact" w:val="929"/>
                              </w:trPr>
                              <w:tc>
                                <w:tcPr>
                                  <w:tcW w:w="4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957CC" w:rsidRDefault="002D0107">
                                  <w:pPr>
                                    <w:spacing w:line="220" w:lineRule="exact"/>
                                    <w:ind w:left="102"/>
                                    <w:rPr>
                                      <w:rFonts w:ascii="Arial Narrow" w:eastAsia="Arial Narrow" w:hAnsi="Arial Narrow" w:cs="Arial Narrow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152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957CC" w:rsidRDefault="002D0107">
                                  <w:pPr>
                                    <w:spacing w:before="1" w:line="220" w:lineRule="exact"/>
                                    <w:ind w:left="102" w:right="213"/>
                                    <w:rPr>
                                      <w:rFonts w:ascii="Arial Narrow" w:eastAsia="Arial Narrow" w:hAnsi="Arial Narrow" w:cs="Arial Narrow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</w:rPr>
                                    <w:t>Cou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</w:rPr>
                                    <w:t>cil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3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</w:rPr>
                                    <w:t>nce a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</w:rPr>
                                    <w:t>d</w:t>
                                  </w:r>
                                </w:p>
                                <w:p w:rsidR="007957CC" w:rsidRDefault="002D0107">
                                  <w:pPr>
                                    <w:spacing w:line="220" w:lineRule="exact"/>
                                    <w:ind w:left="102"/>
                                    <w:rPr>
                                      <w:rFonts w:ascii="Arial Narrow" w:eastAsia="Arial Narrow" w:hAnsi="Arial Narrow" w:cs="Arial Narrow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</w:rPr>
                                    <w:t>ini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3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</w:rPr>
                                    <w:t>ion</w:t>
                                  </w:r>
                                </w:p>
                                <w:p w:rsidR="007957CC" w:rsidRDefault="002D0107">
                                  <w:pPr>
                                    <w:spacing w:line="220" w:lineRule="exact"/>
                                    <w:ind w:left="102"/>
                                    <w:rPr>
                                      <w:rFonts w:ascii="Arial Narrow" w:eastAsia="Arial Narrow" w:hAnsi="Arial Narrow" w:cs="Arial Narrow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</w:rPr>
                                    <w:t>Rep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182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957CC" w:rsidRDefault="002D0107">
                                  <w:pPr>
                                    <w:spacing w:before="1" w:line="220" w:lineRule="exact"/>
                                    <w:ind w:left="102" w:right="644"/>
                                    <w:rPr>
                                      <w:rFonts w:ascii="Arial Narrow" w:eastAsia="Arial Narrow" w:hAnsi="Arial Narrow" w:cs="Arial Narrow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3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</w:rPr>
                                    <w:t>ce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3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</w:rPr>
                                    <w:t>d a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3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3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</w:rPr>
                                    <w:t>on</w:t>
                                  </w:r>
                                </w:p>
                                <w:p w:rsidR="007957CC" w:rsidRDefault="002D0107">
                                  <w:pPr>
                                    <w:spacing w:line="220" w:lineRule="exact"/>
                                    <w:ind w:left="102"/>
                                    <w:rPr>
                                      <w:rFonts w:ascii="Arial Narrow" w:eastAsia="Arial Narrow" w:hAnsi="Arial Narrow" w:cs="Arial Narrow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</w:rPr>
                                    <w:t>mm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3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</w:rPr>
                                    <w:t>ee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957CC" w:rsidRDefault="002D0107">
                                  <w:pPr>
                                    <w:spacing w:line="220" w:lineRule="exact"/>
                                    <w:ind w:left="102"/>
                                    <w:rPr>
                                      <w:rFonts w:ascii="Arial Narrow" w:eastAsia="Arial Narrow" w:hAnsi="Arial Narrow" w:cs="Arial Narrow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</w:rPr>
                                    <w:t>thly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957CC" w:rsidRDefault="002D0107">
                                  <w:pPr>
                                    <w:spacing w:before="1" w:line="220" w:lineRule="exact"/>
                                    <w:ind w:left="102" w:right="355"/>
                                    <w:rPr>
                                      <w:rFonts w:ascii="Arial Narrow" w:eastAsia="Arial Narrow" w:hAnsi="Arial Narrow" w:cs="Arial Narrow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</w:rPr>
                                    <w:t>Head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</w:rPr>
                                    <w:t>of d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</w:rPr>
                                    <w:t>ar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</w:rPr>
                                    <w:t>t</w:t>
                                  </w:r>
                                </w:p>
                                <w:p w:rsidR="007957CC" w:rsidRDefault="002D0107">
                                  <w:pPr>
                                    <w:spacing w:line="220" w:lineRule="exact"/>
                                    <w:ind w:left="102"/>
                                    <w:rPr>
                                      <w:rFonts w:ascii="Arial Narrow" w:eastAsia="Arial Narrow" w:hAnsi="Arial Narrow" w:cs="Arial Narrow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4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5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2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4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2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5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5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</w:rPr>
                                    <w:t>r</w:t>
                                  </w:r>
                                </w:p>
                                <w:p w:rsidR="007957CC" w:rsidRDefault="002D0107">
                                  <w:pPr>
                                    <w:spacing w:line="220" w:lineRule="exact"/>
                                    <w:ind w:left="102"/>
                                    <w:rPr>
                                      <w:rFonts w:ascii="Arial Narrow" w:eastAsia="Arial Narrow" w:hAnsi="Arial Narrow" w:cs="Arial Narrow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</w:rPr>
                                    <w:t>ina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</w:rPr>
                                    <w:t>ce</w:t>
                                  </w:r>
                                </w:p>
                              </w:tc>
                            </w:tr>
                          </w:tbl>
                          <w:p w:rsidR="007957CC" w:rsidRDefault="007957C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51" type="#_x0000_t202" style="position:absolute;left:0;text-align:left;margin-left:58.15pt;margin-top:12.4pt;width:309.35pt;height:313.95pt;z-index:-1478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pNhsQIAALM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44"/>
                        <w:gridCol w:w="1525"/>
                        <w:gridCol w:w="1822"/>
                        <w:gridCol w:w="1047"/>
                        <w:gridCol w:w="1332"/>
                      </w:tblGrid>
                      <w:tr w:rsidR="007957CC">
                        <w:trPr>
                          <w:trHeight w:hRule="exact" w:val="230"/>
                        </w:trPr>
                        <w:tc>
                          <w:tcPr>
                            <w:tcW w:w="4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B8CCE3"/>
                          </w:tcPr>
                          <w:p w:rsidR="007957CC" w:rsidRDefault="002D0107">
                            <w:pPr>
                              <w:spacing w:line="200" w:lineRule="exact"/>
                              <w:ind w:left="102"/>
                              <w:rPr>
                                <w:rFonts w:ascii="Arial Narrow" w:eastAsia="Arial Narrow" w:hAnsi="Arial Narrow" w:cs="Arial Narrow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pacing w:val="-1"/>
                              </w:rPr>
                              <w:t>SN</w:t>
                            </w:r>
                          </w:p>
                        </w:tc>
                        <w:tc>
                          <w:tcPr>
                            <w:tcW w:w="152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B8CCE3"/>
                          </w:tcPr>
                          <w:p w:rsidR="007957CC" w:rsidRDefault="002D0107">
                            <w:pPr>
                              <w:spacing w:line="200" w:lineRule="exact"/>
                              <w:ind w:left="102"/>
                              <w:rPr>
                                <w:rFonts w:ascii="Arial Narrow" w:eastAsia="Arial Narrow" w:hAnsi="Arial Narrow" w:cs="Arial Narrow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</w:rPr>
                              <w:t>y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pacing w:val="1"/>
                              </w:rPr>
                              <w:t>p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</w:rPr>
                              <w:t>es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</w:rPr>
                              <w:t>f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</w:rPr>
                              <w:t>Re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pacing w:val="1"/>
                              </w:rPr>
                              <w:t>p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pacing w:val="3"/>
                              </w:rPr>
                              <w:t>o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pacing w:val="-1"/>
                              </w:rPr>
                              <w:t>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182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B8CCE3"/>
                          </w:tcPr>
                          <w:p w:rsidR="007957CC" w:rsidRDefault="002D0107">
                            <w:pPr>
                              <w:spacing w:line="200" w:lineRule="exact"/>
                              <w:ind w:left="102"/>
                              <w:rPr>
                                <w:rFonts w:ascii="Arial Narrow" w:eastAsia="Arial Narrow" w:hAnsi="Arial Narrow" w:cs="Arial Narrow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</w:rPr>
                              <w:t>Reci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pacing w:val="1"/>
                              </w:rPr>
                              <w:t>p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pacing w:val="3"/>
                              </w:rPr>
                              <w:t>i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</w:rPr>
                              <w:t>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pacing w:val="1"/>
                              </w:rPr>
                              <w:t>nt</w:t>
                            </w:r>
                          </w:p>
                        </w:tc>
                        <w:tc>
                          <w:tcPr>
                            <w:tcW w:w="104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B8CCE3"/>
                          </w:tcPr>
                          <w:p w:rsidR="007957CC" w:rsidRDefault="002D0107">
                            <w:pPr>
                              <w:spacing w:line="200" w:lineRule="exact"/>
                              <w:ind w:left="102"/>
                              <w:rPr>
                                <w:rFonts w:ascii="Arial Narrow" w:eastAsia="Arial Narrow" w:hAnsi="Arial Narrow" w:cs="Arial Narrow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pacing w:val="1"/>
                              </w:rPr>
                              <w:t>F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pacing w:val="-1"/>
                              </w:rPr>
                              <w:t>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</w:rPr>
                              <w:t>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pacing w:val="1"/>
                              </w:rPr>
                              <w:t>quen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</w:rPr>
                              <w:t>cy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B8CCE3"/>
                          </w:tcPr>
                          <w:p w:rsidR="007957CC" w:rsidRDefault="002D0107">
                            <w:pPr>
                              <w:spacing w:line="200" w:lineRule="exact"/>
                              <w:ind w:left="102"/>
                              <w:rPr>
                                <w:rFonts w:ascii="Arial Narrow" w:eastAsia="Arial Narrow" w:hAnsi="Arial Narrow" w:cs="Arial Narrow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</w:rPr>
                              <w:t>Res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pacing w:val="1"/>
                              </w:rPr>
                              <w:t>pon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</w:rPr>
                              <w:t>si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pacing w:val="1"/>
                              </w:rPr>
                              <w:t>b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</w:rPr>
                              <w:t>le</w:t>
                            </w:r>
                          </w:p>
                        </w:tc>
                      </w:tr>
                      <w:tr w:rsidR="007957CC">
                        <w:trPr>
                          <w:trHeight w:hRule="exact" w:val="1392"/>
                        </w:trPr>
                        <w:tc>
                          <w:tcPr>
                            <w:tcW w:w="4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957CC" w:rsidRDefault="002D0107">
                            <w:pPr>
                              <w:spacing w:line="220" w:lineRule="exact"/>
                              <w:ind w:left="102"/>
                              <w:rPr>
                                <w:rFonts w:ascii="Arial Narrow" w:eastAsia="Arial Narrow" w:hAnsi="Arial Narrow" w:cs="Arial Narrow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152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957CC" w:rsidRDefault="002D0107">
                            <w:pPr>
                              <w:spacing w:line="220" w:lineRule="exact"/>
                              <w:ind w:left="102"/>
                              <w:rPr>
                                <w:rFonts w:ascii="Arial Narrow" w:eastAsia="Arial Narrow" w:hAnsi="Arial Narrow" w:cs="Arial Narrow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>Cou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>cil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</w:rPr>
                              <w:t>P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</w:rPr>
                              <w:t>ro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>g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>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2"/>
                              </w:rPr>
                              <w:t>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>s</w:t>
                            </w:r>
                          </w:p>
                          <w:p w:rsidR="007957CC" w:rsidRDefault="002D0107">
                            <w:pPr>
                              <w:spacing w:before="1"/>
                              <w:ind w:left="102"/>
                              <w:rPr>
                                <w:rFonts w:ascii="Arial Narrow" w:eastAsia="Arial Narrow" w:hAnsi="Arial Narrow" w:cs="Arial Narrow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>Re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3"/>
                              </w:rPr>
                              <w:t>p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>o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>ts</w:t>
                            </w:r>
                          </w:p>
                        </w:tc>
                        <w:tc>
                          <w:tcPr>
                            <w:tcW w:w="182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957CC" w:rsidRDefault="002D0107">
                            <w:pPr>
                              <w:spacing w:before="2" w:line="220" w:lineRule="exact"/>
                              <w:ind w:left="102" w:right="205"/>
                              <w:rPr>
                                <w:rFonts w:ascii="Arial Narrow" w:eastAsia="Arial Narrow" w:hAnsi="Arial Narrow" w:cs="Arial Narrow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</w:rPr>
                              <w:t>M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>anag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</w:rPr>
                              <w:t>eme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>nt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>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</w:rPr>
                              <w:t>am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>, Cou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>cil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>stan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</w:rPr>
                              <w:t>d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>ing</w:t>
                            </w:r>
                          </w:p>
                          <w:p w:rsidR="007957CC" w:rsidRDefault="002D0107">
                            <w:pPr>
                              <w:spacing w:line="220" w:lineRule="exact"/>
                              <w:ind w:left="102"/>
                              <w:rPr>
                                <w:rFonts w:ascii="Arial Narrow" w:eastAsia="Arial Narrow" w:hAnsi="Arial Narrow" w:cs="Arial Narrow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>Co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</w:rPr>
                              <w:t>mm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>ittee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>&amp;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>f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</w:rPr>
                              <w:t>u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>ll</w:t>
                            </w:r>
                          </w:p>
                          <w:p w:rsidR="007957CC" w:rsidRDefault="002D0107">
                            <w:pPr>
                              <w:spacing w:before="1"/>
                              <w:ind w:left="102"/>
                              <w:rPr>
                                <w:rFonts w:ascii="Arial Narrow" w:eastAsia="Arial Narrow" w:hAnsi="Arial Narrow" w:cs="Arial Narrow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>Cou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>cil</w:t>
                            </w:r>
                          </w:p>
                        </w:tc>
                        <w:tc>
                          <w:tcPr>
                            <w:tcW w:w="104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957CC" w:rsidRDefault="002D0107">
                            <w:pPr>
                              <w:spacing w:line="220" w:lineRule="exact"/>
                              <w:ind w:left="102"/>
                              <w:rPr>
                                <w:rFonts w:ascii="Arial Narrow" w:eastAsia="Arial Narrow" w:hAnsi="Arial Narrow" w:cs="Arial Narrow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>Qua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>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</w:rPr>
                              <w:t>er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>ly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957CC" w:rsidRDefault="002D0107">
                            <w:pPr>
                              <w:spacing w:before="2" w:line="220" w:lineRule="exact"/>
                              <w:ind w:left="102" w:right="355"/>
                              <w:rPr>
                                <w:rFonts w:ascii="Arial Narrow" w:eastAsia="Arial Narrow" w:hAnsi="Arial Narrow" w:cs="Arial Narrow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>Head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>of d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>p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</w:rPr>
                              <w:t>ar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>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</w:rPr>
                              <w:t>m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>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>t</w:t>
                            </w:r>
                          </w:p>
                          <w:p w:rsidR="007957CC" w:rsidRDefault="002D0107">
                            <w:pPr>
                              <w:spacing w:line="220" w:lineRule="exact"/>
                              <w:ind w:left="102"/>
                              <w:rPr>
                                <w:rFonts w:ascii="Arial Narrow" w:eastAsia="Arial Narrow" w:hAnsi="Arial Narrow" w:cs="Arial Narrow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pacing w:val="-4"/>
                              </w:rPr>
                              <w:t>re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5"/>
                              </w:rPr>
                              <w:t>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2"/>
                              </w:rPr>
                              <w:t>p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4"/>
                              </w:rPr>
                              <w:t>on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5"/>
                              </w:rPr>
                              <w:t>i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2"/>
                              </w:rPr>
                              <w:t>b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5"/>
                              </w:rPr>
                              <w:t>l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>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25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2"/>
                              </w:rPr>
                              <w:t>f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4"/>
                              </w:rPr>
                              <w:t>o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>r</w:t>
                            </w:r>
                          </w:p>
                          <w:p w:rsidR="007957CC" w:rsidRDefault="002D0107">
                            <w:pPr>
                              <w:spacing w:before="1"/>
                              <w:ind w:left="102" w:right="101"/>
                              <w:rPr>
                                <w:rFonts w:ascii="Arial Narrow" w:eastAsia="Arial Narrow" w:hAnsi="Arial Narrow" w:cs="Arial Narrow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</w:rPr>
                              <w:t>P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>lan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 xml:space="preserve">ing,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</w:rPr>
                              <w:t>M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>o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>ito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>ing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>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 xml:space="preserve">d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</w:rPr>
                              <w:t>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>ta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>istics</w:t>
                            </w:r>
                          </w:p>
                        </w:tc>
                      </w:tr>
                      <w:tr w:rsidR="007957CC">
                        <w:trPr>
                          <w:trHeight w:hRule="exact" w:val="929"/>
                        </w:trPr>
                        <w:tc>
                          <w:tcPr>
                            <w:tcW w:w="4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957CC" w:rsidRDefault="002D0107">
                            <w:pPr>
                              <w:spacing w:line="220" w:lineRule="exact"/>
                              <w:ind w:left="102"/>
                              <w:rPr>
                                <w:rFonts w:ascii="Arial Narrow" w:eastAsia="Arial Narrow" w:hAnsi="Arial Narrow" w:cs="Arial Narrow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152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957CC" w:rsidRDefault="002D0107">
                            <w:pPr>
                              <w:spacing w:line="220" w:lineRule="exact"/>
                              <w:ind w:left="102"/>
                              <w:rPr>
                                <w:rFonts w:ascii="Arial Narrow" w:eastAsia="Arial Narrow" w:hAnsi="Arial Narrow" w:cs="Arial Narrow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>Cou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>cil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</w:rPr>
                              <w:t>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>u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3"/>
                              </w:rPr>
                              <w:t>d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>it</w:t>
                            </w:r>
                          </w:p>
                          <w:p w:rsidR="007957CC" w:rsidRDefault="002D0107">
                            <w:pPr>
                              <w:spacing w:before="1"/>
                              <w:ind w:left="102"/>
                              <w:rPr>
                                <w:rFonts w:ascii="Arial Narrow" w:eastAsia="Arial Narrow" w:hAnsi="Arial Narrow" w:cs="Arial Narrow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>Rep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</w:rPr>
                              <w:t>or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182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957CC" w:rsidRDefault="002D0107">
                            <w:pPr>
                              <w:spacing w:line="220" w:lineRule="exact"/>
                              <w:ind w:left="102"/>
                              <w:rPr>
                                <w:rFonts w:ascii="Arial Narrow" w:eastAsia="Arial Narrow" w:hAnsi="Arial Narrow" w:cs="Arial Narrow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</w:rPr>
                              <w:t>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>u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</w:rPr>
                              <w:t>d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>it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>C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3"/>
                              </w:rPr>
                              <w:t>o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</w:rPr>
                              <w:t>mm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>i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3"/>
                              </w:rPr>
                              <w:t>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>tee,</w:t>
                            </w:r>
                          </w:p>
                        </w:tc>
                        <w:tc>
                          <w:tcPr>
                            <w:tcW w:w="104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957CC" w:rsidRDefault="002D0107">
                            <w:pPr>
                              <w:spacing w:line="220" w:lineRule="exact"/>
                              <w:ind w:left="102"/>
                              <w:rPr>
                                <w:rFonts w:ascii="Arial Narrow" w:eastAsia="Arial Narrow" w:hAnsi="Arial Narrow" w:cs="Arial Narrow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>Qua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>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</w:rPr>
                              <w:t>er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>ly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957CC" w:rsidRDefault="002D0107">
                            <w:pPr>
                              <w:spacing w:line="220" w:lineRule="exact"/>
                              <w:ind w:left="102"/>
                              <w:rPr>
                                <w:rFonts w:ascii="Arial Narrow" w:eastAsia="Arial Narrow" w:hAnsi="Arial Narrow" w:cs="Arial Narrow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>Head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>of</w:t>
                            </w:r>
                          </w:p>
                          <w:p w:rsidR="007957CC" w:rsidRDefault="002D0107">
                            <w:pPr>
                              <w:spacing w:before="1"/>
                              <w:ind w:left="102" w:right="107"/>
                              <w:rPr>
                                <w:rFonts w:ascii="Arial Narrow" w:eastAsia="Arial Narrow" w:hAnsi="Arial Narrow" w:cs="Arial Narrow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>sec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2"/>
                              </w:rPr>
                              <w:t>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 xml:space="preserve">ion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>es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3"/>
                              </w:rPr>
                              <w:t>p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>onsible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>for In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>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>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>l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</w:rPr>
                              <w:t>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>u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</w:rPr>
                              <w:t>d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>it</w:t>
                            </w:r>
                          </w:p>
                        </w:tc>
                      </w:tr>
                      <w:tr w:rsidR="007957CC">
                        <w:trPr>
                          <w:trHeight w:hRule="exact" w:val="1385"/>
                        </w:trPr>
                        <w:tc>
                          <w:tcPr>
                            <w:tcW w:w="4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957CC" w:rsidRDefault="002D0107">
                            <w:pPr>
                              <w:spacing w:line="220" w:lineRule="exact"/>
                              <w:ind w:left="102"/>
                              <w:rPr>
                                <w:rFonts w:ascii="Arial Narrow" w:eastAsia="Arial Narrow" w:hAnsi="Arial Narrow" w:cs="Arial Narrow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152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957CC" w:rsidRDefault="002D0107">
                            <w:pPr>
                              <w:spacing w:line="220" w:lineRule="exact"/>
                              <w:ind w:left="102"/>
                              <w:rPr>
                                <w:rFonts w:ascii="Arial Narrow" w:eastAsia="Arial Narrow" w:hAnsi="Arial Narrow" w:cs="Arial Narrow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>Cou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>cil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</w:rPr>
                              <w:t>w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>o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>ke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>s</w:t>
                            </w:r>
                          </w:p>
                          <w:p w:rsidR="007957CC" w:rsidRDefault="002D0107">
                            <w:pPr>
                              <w:spacing w:line="220" w:lineRule="exact"/>
                              <w:ind w:left="102"/>
                              <w:rPr>
                                <w:rFonts w:ascii="Arial Narrow" w:eastAsia="Arial Narrow" w:hAnsi="Arial Narrow" w:cs="Arial Narrow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>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</w:rPr>
                              <w:t>p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>o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182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957CC" w:rsidRDefault="002D0107">
                            <w:pPr>
                              <w:spacing w:line="220" w:lineRule="exact"/>
                              <w:ind w:left="102"/>
                              <w:rPr>
                                <w:rFonts w:ascii="Arial Narrow" w:eastAsia="Arial Narrow" w:hAnsi="Arial Narrow" w:cs="Arial Narrow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>W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2"/>
                              </w:rPr>
                              <w:t>o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2"/>
                              </w:rPr>
                              <w:t>k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>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>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</w:rPr>
                              <w:t>B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3"/>
                              </w:rPr>
                              <w:t>o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>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>d</w:t>
                            </w:r>
                          </w:p>
                          <w:p w:rsidR="007957CC" w:rsidRDefault="002D0107">
                            <w:pPr>
                              <w:spacing w:line="220" w:lineRule="exact"/>
                              <w:ind w:left="102"/>
                              <w:rPr>
                                <w:rFonts w:ascii="Arial Narrow" w:eastAsia="Arial Narrow" w:hAnsi="Arial Narrow" w:cs="Arial Narrow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</w:rPr>
                              <w:t>M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>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3"/>
                              </w:rPr>
                              <w:t>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>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2"/>
                              </w:rPr>
                              <w:t>i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>ng</w:t>
                            </w:r>
                          </w:p>
                        </w:tc>
                        <w:tc>
                          <w:tcPr>
                            <w:tcW w:w="104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957CC" w:rsidRDefault="002D0107">
                            <w:pPr>
                              <w:spacing w:line="220" w:lineRule="exact"/>
                              <w:ind w:left="102"/>
                              <w:rPr>
                                <w:rFonts w:ascii="Arial Narrow" w:eastAsia="Arial Narrow" w:hAnsi="Arial Narrow" w:cs="Arial Narrow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</w:rPr>
                              <w:t>B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>i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>ann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</w:rPr>
                              <w:t>u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>al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957CC" w:rsidRDefault="002D0107">
                            <w:pPr>
                              <w:spacing w:line="220" w:lineRule="exact"/>
                              <w:ind w:left="102"/>
                              <w:rPr>
                                <w:rFonts w:ascii="Arial Narrow" w:eastAsia="Arial Narrow" w:hAnsi="Arial Narrow" w:cs="Arial Narrow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>Head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>of</w:t>
                            </w:r>
                          </w:p>
                          <w:p w:rsidR="007957CC" w:rsidRDefault="002D0107">
                            <w:pPr>
                              <w:spacing w:before="2" w:line="220" w:lineRule="exact"/>
                              <w:ind w:left="102" w:right="107"/>
                              <w:rPr>
                                <w:rFonts w:ascii="Arial Narrow" w:eastAsia="Arial Narrow" w:hAnsi="Arial Narrow" w:cs="Arial Narrow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>d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>p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</w:rPr>
                              <w:t>ar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>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</w:rPr>
                              <w:t>m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>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 xml:space="preserve">t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>es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3"/>
                              </w:rPr>
                              <w:t>p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>onsible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>for Hu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</w:rPr>
                              <w:t>m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>an</w:t>
                            </w:r>
                          </w:p>
                          <w:p w:rsidR="007957CC" w:rsidRDefault="002D0107">
                            <w:pPr>
                              <w:spacing w:line="220" w:lineRule="exact"/>
                              <w:ind w:left="102"/>
                              <w:rPr>
                                <w:rFonts w:ascii="Arial Narrow" w:eastAsia="Arial Narrow" w:hAnsi="Arial Narrow" w:cs="Arial Narrow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>Resou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>ce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>nd</w:t>
                            </w:r>
                          </w:p>
                          <w:p w:rsidR="007957CC" w:rsidRDefault="002D0107">
                            <w:pPr>
                              <w:spacing w:before="1"/>
                              <w:ind w:left="102"/>
                              <w:rPr>
                                <w:rFonts w:ascii="Arial Narrow" w:eastAsia="Arial Narrow" w:hAnsi="Arial Narrow" w:cs="Arial Narrow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</w:rPr>
                              <w:t>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>d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</w:rPr>
                              <w:t>m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>inist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>ation</w:t>
                            </w:r>
                          </w:p>
                        </w:tc>
                      </w:tr>
                      <w:tr w:rsidR="007957CC">
                        <w:trPr>
                          <w:trHeight w:hRule="exact" w:val="1388"/>
                        </w:trPr>
                        <w:tc>
                          <w:tcPr>
                            <w:tcW w:w="4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957CC" w:rsidRDefault="002D0107">
                            <w:pPr>
                              <w:spacing w:line="220" w:lineRule="exact"/>
                              <w:ind w:left="102"/>
                              <w:rPr>
                                <w:rFonts w:ascii="Arial Narrow" w:eastAsia="Arial Narrow" w:hAnsi="Arial Narrow" w:cs="Arial Narrow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152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957CC" w:rsidRDefault="002D0107">
                            <w:pPr>
                              <w:spacing w:before="1" w:line="220" w:lineRule="exact"/>
                              <w:ind w:left="102" w:right="367"/>
                              <w:rPr>
                                <w:rFonts w:ascii="Arial Narrow" w:eastAsia="Arial Narrow" w:hAnsi="Arial Narrow" w:cs="Arial Narrow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>Cou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2"/>
                              </w:rPr>
                              <w:t>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>cil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</w:rPr>
                              <w:t>F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>ud 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>d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>Risk</w:t>
                            </w:r>
                          </w:p>
                          <w:p w:rsidR="007957CC" w:rsidRDefault="002D0107">
                            <w:pPr>
                              <w:spacing w:line="220" w:lineRule="exact"/>
                              <w:ind w:left="102"/>
                              <w:rPr>
                                <w:rFonts w:ascii="Arial Narrow" w:eastAsia="Arial Narrow" w:hAnsi="Arial Narrow" w:cs="Arial Narrow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</w:rPr>
                              <w:t>M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>anag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</w:rPr>
                              <w:t>eme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3"/>
                              </w:rPr>
                              <w:t>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>t</w:t>
                            </w:r>
                          </w:p>
                          <w:p w:rsidR="007957CC" w:rsidRDefault="002D0107">
                            <w:pPr>
                              <w:spacing w:line="220" w:lineRule="exact"/>
                              <w:ind w:left="102"/>
                              <w:rPr>
                                <w:rFonts w:ascii="Arial Narrow" w:eastAsia="Arial Narrow" w:hAnsi="Arial Narrow" w:cs="Arial Narrow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>Repo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3"/>
                              </w:rPr>
                              <w:t>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82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957CC" w:rsidRDefault="002D0107">
                            <w:pPr>
                              <w:spacing w:line="220" w:lineRule="exact"/>
                              <w:ind w:left="102"/>
                              <w:rPr>
                                <w:rFonts w:ascii="Arial Narrow" w:eastAsia="Arial Narrow" w:hAnsi="Arial Narrow" w:cs="Arial Narrow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>C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2"/>
                              </w:rPr>
                              <w:t>o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>u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3"/>
                              </w:rPr>
                              <w:t>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>c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2"/>
                              </w:rPr>
                              <w:t>i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>l</w:t>
                            </w:r>
                          </w:p>
                          <w:p w:rsidR="007957CC" w:rsidRDefault="002D0107">
                            <w:pPr>
                              <w:spacing w:before="2" w:line="220" w:lineRule="exact"/>
                              <w:ind w:left="102" w:right="238"/>
                              <w:rPr>
                                <w:rFonts w:ascii="Arial Narrow" w:eastAsia="Arial Narrow" w:hAnsi="Arial Narrow" w:cs="Arial Narrow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</w:rPr>
                              <w:t>M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>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3"/>
                              </w:rPr>
                              <w:t>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>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</w:rPr>
                              <w:t>g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3"/>
                              </w:rPr>
                              <w:t>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</w:rPr>
                              <w:t>m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3"/>
                              </w:rPr>
                              <w:t>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>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3"/>
                              </w:rPr>
                              <w:t>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</w:rPr>
                              <w:t>F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>i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2"/>
                              </w:rPr>
                              <w:t>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>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3"/>
                              </w:rPr>
                              <w:t>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>ce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2"/>
                              </w:rPr>
                              <w:t>C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>o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</w:rPr>
                              <w:t>m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3"/>
                              </w:rPr>
                              <w:t>m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>i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2"/>
                              </w:rPr>
                              <w:t>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>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3"/>
                              </w:rPr>
                              <w:t>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04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957CC" w:rsidRDefault="002D0107">
                            <w:pPr>
                              <w:spacing w:line="220" w:lineRule="exact"/>
                              <w:ind w:left="102"/>
                              <w:rPr>
                                <w:rFonts w:ascii="Arial Narrow" w:eastAsia="Arial Narrow" w:hAnsi="Arial Narrow" w:cs="Arial Narrow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>Qua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>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</w:rPr>
                              <w:t>er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>ly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957CC" w:rsidRDefault="002D0107">
                            <w:pPr>
                              <w:spacing w:before="1" w:line="220" w:lineRule="exact"/>
                              <w:ind w:left="102" w:right="355"/>
                              <w:rPr>
                                <w:rFonts w:ascii="Arial Narrow" w:eastAsia="Arial Narrow" w:hAnsi="Arial Narrow" w:cs="Arial Narrow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>Head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>of d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>p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</w:rPr>
                              <w:t>ar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>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</w:rPr>
                              <w:t>m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>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>t</w:t>
                            </w:r>
                          </w:p>
                          <w:p w:rsidR="007957CC" w:rsidRDefault="002D0107">
                            <w:pPr>
                              <w:spacing w:line="220" w:lineRule="exact"/>
                              <w:ind w:left="102"/>
                              <w:rPr>
                                <w:rFonts w:ascii="Arial Narrow" w:eastAsia="Arial Narrow" w:hAnsi="Arial Narrow" w:cs="Arial Narrow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pacing w:val="-4"/>
                              </w:rPr>
                              <w:t>re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5"/>
                              </w:rPr>
                              <w:t>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2"/>
                              </w:rPr>
                              <w:t>p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4"/>
                              </w:rPr>
                              <w:t>on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5"/>
                              </w:rPr>
                              <w:t>i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2"/>
                              </w:rPr>
                              <w:t>b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5"/>
                              </w:rPr>
                              <w:t>l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>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5"/>
                              </w:rPr>
                              <w:t>f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4"/>
                              </w:rPr>
                              <w:t>o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>r</w:t>
                            </w:r>
                          </w:p>
                          <w:p w:rsidR="007957CC" w:rsidRDefault="002D0107">
                            <w:pPr>
                              <w:spacing w:before="2" w:line="220" w:lineRule="exact"/>
                              <w:ind w:left="102" w:right="101"/>
                              <w:rPr>
                                <w:rFonts w:ascii="Arial Narrow" w:eastAsia="Arial Narrow" w:hAnsi="Arial Narrow" w:cs="Arial Narrow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</w:rPr>
                              <w:t>P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>lan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 xml:space="preserve">ing,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</w:rPr>
                              <w:t>M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>o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>ito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>ing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>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>d</w:t>
                            </w:r>
                          </w:p>
                          <w:p w:rsidR="007957CC" w:rsidRDefault="002D0107">
                            <w:pPr>
                              <w:spacing w:line="220" w:lineRule="exact"/>
                              <w:ind w:left="102"/>
                              <w:rPr>
                                <w:rFonts w:ascii="Arial Narrow" w:eastAsia="Arial Narrow" w:hAnsi="Arial Narrow" w:cs="Arial Narrow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</w:rPr>
                              <w:t>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>ta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>istics</w:t>
                            </w:r>
                          </w:p>
                        </w:tc>
                      </w:tr>
                      <w:tr w:rsidR="007957CC">
                        <w:trPr>
                          <w:trHeight w:hRule="exact" w:val="929"/>
                        </w:trPr>
                        <w:tc>
                          <w:tcPr>
                            <w:tcW w:w="4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957CC" w:rsidRDefault="002D0107">
                            <w:pPr>
                              <w:spacing w:line="220" w:lineRule="exact"/>
                              <w:ind w:left="102"/>
                              <w:rPr>
                                <w:rFonts w:ascii="Arial Narrow" w:eastAsia="Arial Narrow" w:hAnsi="Arial Narrow" w:cs="Arial Narrow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>5.</w:t>
                            </w:r>
                          </w:p>
                        </w:tc>
                        <w:tc>
                          <w:tcPr>
                            <w:tcW w:w="152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957CC" w:rsidRDefault="002D0107">
                            <w:pPr>
                              <w:spacing w:before="1" w:line="220" w:lineRule="exact"/>
                              <w:ind w:left="102" w:right="213"/>
                              <w:rPr>
                                <w:rFonts w:ascii="Arial Narrow" w:eastAsia="Arial Narrow" w:hAnsi="Arial Narrow" w:cs="Arial Narrow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>Cou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2"/>
                              </w:rPr>
                              <w:t>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>cil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</w:rPr>
                              <w:t>F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3"/>
                              </w:rPr>
                              <w:t>i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>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>nce 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>d</w:t>
                            </w:r>
                          </w:p>
                          <w:p w:rsidR="007957CC" w:rsidRDefault="002D0107">
                            <w:pPr>
                              <w:spacing w:line="220" w:lineRule="exact"/>
                              <w:ind w:left="102"/>
                              <w:rPr>
                                <w:rFonts w:ascii="Arial Narrow" w:eastAsia="Arial Narrow" w:hAnsi="Arial Narrow" w:cs="Arial Narrow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>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</w:rPr>
                              <w:t>d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2"/>
                              </w:rPr>
                              <w:t>m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>ini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3"/>
                              </w:rPr>
                              <w:t>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2"/>
                              </w:rPr>
                              <w:t>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>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2"/>
                              </w:rPr>
                              <w:t>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>ion</w:t>
                            </w:r>
                          </w:p>
                          <w:p w:rsidR="007957CC" w:rsidRDefault="002D0107">
                            <w:pPr>
                              <w:spacing w:line="220" w:lineRule="exact"/>
                              <w:ind w:left="102"/>
                              <w:rPr>
                                <w:rFonts w:ascii="Arial Narrow" w:eastAsia="Arial Narrow" w:hAnsi="Arial Narrow" w:cs="Arial Narrow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>Rep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182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957CC" w:rsidRDefault="002D0107">
                            <w:pPr>
                              <w:spacing w:before="1" w:line="220" w:lineRule="exact"/>
                              <w:ind w:left="102" w:right="644"/>
                              <w:rPr>
                                <w:rFonts w:ascii="Arial Narrow" w:eastAsia="Arial Narrow" w:hAnsi="Arial Narrow" w:cs="Arial Narrow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</w:rPr>
                              <w:t>F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>i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2"/>
                              </w:rPr>
                              <w:t>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>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3"/>
                              </w:rPr>
                              <w:t>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>ce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>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3"/>
                              </w:rPr>
                              <w:t>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>d 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</w:rPr>
                              <w:t>d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3"/>
                              </w:rPr>
                              <w:t>m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>i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2"/>
                              </w:rPr>
                              <w:t>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>i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2"/>
                              </w:rPr>
                              <w:t>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>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3"/>
                              </w:rPr>
                              <w:t>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>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2"/>
                              </w:rPr>
                              <w:t>i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>on</w:t>
                            </w:r>
                          </w:p>
                          <w:p w:rsidR="007957CC" w:rsidRDefault="002D0107">
                            <w:pPr>
                              <w:spacing w:line="220" w:lineRule="exact"/>
                              <w:ind w:left="102"/>
                              <w:rPr>
                                <w:rFonts w:ascii="Arial Narrow" w:eastAsia="Arial Narrow" w:hAnsi="Arial Narrow" w:cs="Arial Narrow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>C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2"/>
                              </w:rPr>
                              <w:t>o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</w:rPr>
                              <w:t>mm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2"/>
                              </w:rPr>
                              <w:t>i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>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3"/>
                              </w:rPr>
                              <w:t>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>ee</w:t>
                            </w:r>
                          </w:p>
                        </w:tc>
                        <w:tc>
                          <w:tcPr>
                            <w:tcW w:w="104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957CC" w:rsidRDefault="002D0107">
                            <w:pPr>
                              <w:spacing w:line="220" w:lineRule="exact"/>
                              <w:ind w:left="102"/>
                              <w:rPr>
                                <w:rFonts w:ascii="Arial Narrow" w:eastAsia="Arial Narrow" w:hAnsi="Arial Narrow" w:cs="Arial Narrow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</w:rPr>
                              <w:t>M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>o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>thly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957CC" w:rsidRDefault="002D0107">
                            <w:pPr>
                              <w:spacing w:before="1" w:line="220" w:lineRule="exact"/>
                              <w:ind w:left="102" w:right="355"/>
                              <w:rPr>
                                <w:rFonts w:ascii="Arial Narrow" w:eastAsia="Arial Narrow" w:hAnsi="Arial Narrow" w:cs="Arial Narrow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>Head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>of d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>p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</w:rPr>
                              <w:t>ar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>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</w:rPr>
                              <w:t>m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>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>t</w:t>
                            </w:r>
                          </w:p>
                          <w:p w:rsidR="007957CC" w:rsidRDefault="002D0107">
                            <w:pPr>
                              <w:spacing w:line="220" w:lineRule="exact"/>
                              <w:ind w:left="102"/>
                              <w:rPr>
                                <w:rFonts w:ascii="Arial Narrow" w:eastAsia="Arial Narrow" w:hAnsi="Arial Narrow" w:cs="Arial Narrow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pacing w:val="-4"/>
                              </w:rPr>
                              <w:t>re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5"/>
                              </w:rPr>
                              <w:t>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2"/>
                              </w:rPr>
                              <w:t>p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4"/>
                              </w:rPr>
                              <w:t>on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5"/>
                              </w:rPr>
                              <w:t>i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2"/>
                              </w:rPr>
                              <w:t>b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5"/>
                              </w:rPr>
                              <w:t>l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>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5"/>
                              </w:rPr>
                              <w:t>f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4"/>
                              </w:rPr>
                              <w:t>o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>r</w:t>
                            </w:r>
                          </w:p>
                          <w:p w:rsidR="007957CC" w:rsidRDefault="002D0107">
                            <w:pPr>
                              <w:spacing w:line="220" w:lineRule="exact"/>
                              <w:ind w:left="102"/>
                              <w:rPr>
                                <w:rFonts w:ascii="Arial Narrow" w:eastAsia="Arial Narrow" w:hAnsi="Arial Narrow" w:cs="Arial Narrow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</w:rPr>
                              <w:t>F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>ina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>ce</w:t>
                            </w:r>
                          </w:p>
                        </w:tc>
                      </w:tr>
                    </w:tbl>
                    <w:p w:rsidR="007957CC" w:rsidRDefault="007957CC"/>
                  </w:txbxContent>
                </v:textbox>
                <w10:wrap anchorx="page"/>
              </v:shape>
            </w:pict>
          </mc:Fallback>
        </mc:AlternateContent>
      </w:r>
      <w:r w:rsidR="002D0107">
        <w:rPr>
          <w:rFonts w:ascii="Arial Narrow" w:eastAsia="Arial Narrow" w:hAnsi="Arial Narrow" w:cs="Arial Narrow"/>
          <w:b/>
          <w:sz w:val="22"/>
          <w:szCs w:val="22"/>
        </w:rPr>
        <w:t>Table 28: In</w:t>
      </w:r>
      <w:r w:rsidR="002D0107">
        <w:rPr>
          <w:rFonts w:ascii="Arial Narrow" w:eastAsia="Arial Narrow" w:hAnsi="Arial Narrow" w:cs="Arial Narrow"/>
          <w:b/>
          <w:spacing w:val="-3"/>
          <w:sz w:val="22"/>
          <w:szCs w:val="22"/>
        </w:rPr>
        <w:t>t</w:t>
      </w:r>
      <w:r w:rsidR="002D0107">
        <w:rPr>
          <w:rFonts w:ascii="Arial Narrow" w:eastAsia="Arial Narrow" w:hAnsi="Arial Narrow" w:cs="Arial Narrow"/>
          <w:b/>
          <w:sz w:val="22"/>
          <w:szCs w:val="22"/>
        </w:rPr>
        <w:t>e</w:t>
      </w:r>
      <w:r w:rsidR="002D0107"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 w:rsidR="002D0107">
        <w:rPr>
          <w:rFonts w:ascii="Arial Narrow" w:eastAsia="Arial Narrow" w:hAnsi="Arial Narrow" w:cs="Arial Narrow"/>
          <w:b/>
          <w:sz w:val="22"/>
          <w:szCs w:val="22"/>
        </w:rPr>
        <w:t xml:space="preserve">nal </w:t>
      </w:r>
      <w:r w:rsidR="002D0107"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 w:rsidR="002D0107">
        <w:rPr>
          <w:rFonts w:ascii="Arial Narrow" w:eastAsia="Arial Narrow" w:hAnsi="Arial Narrow" w:cs="Arial Narrow"/>
          <w:b/>
          <w:sz w:val="22"/>
          <w:szCs w:val="22"/>
        </w:rPr>
        <w:t>epo</w:t>
      </w:r>
      <w:r w:rsidR="002D0107"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 w:rsidR="002D0107">
        <w:rPr>
          <w:rFonts w:ascii="Arial Narrow" w:eastAsia="Arial Narrow" w:hAnsi="Arial Narrow" w:cs="Arial Narrow"/>
          <w:b/>
          <w:sz w:val="22"/>
          <w:szCs w:val="22"/>
        </w:rPr>
        <w:t>ting</w:t>
      </w:r>
      <w:r w:rsidR="002D0107">
        <w:rPr>
          <w:rFonts w:ascii="Arial Narrow" w:eastAsia="Arial Narrow" w:hAnsi="Arial Narrow" w:cs="Arial Narrow"/>
          <w:b/>
          <w:spacing w:val="-3"/>
          <w:sz w:val="22"/>
          <w:szCs w:val="22"/>
        </w:rPr>
        <w:t xml:space="preserve"> </w:t>
      </w:r>
      <w:r w:rsidR="002D0107">
        <w:rPr>
          <w:rFonts w:ascii="Arial Narrow" w:eastAsia="Arial Narrow" w:hAnsi="Arial Narrow" w:cs="Arial Narrow"/>
          <w:b/>
          <w:spacing w:val="-1"/>
          <w:sz w:val="22"/>
          <w:szCs w:val="22"/>
        </w:rPr>
        <w:t>P</w:t>
      </w:r>
      <w:r w:rsidR="002D0107">
        <w:rPr>
          <w:rFonts w:ascii="Arial Narrow" w:eastAsia="Arial Narrow" w:hAnsi="Arial Narrow" w:cs="Arial Narrow"/>
          <w:b/>
          <w:sz w:val="22"/>
          <w:szCs w:val="22"/>
        </w:rPr>
        <w:t>lan</w:t>
      </w:r>
    </w:p>
    <w:p w:rsidR="007957CC" w:rsidRDefault="007957CC">
      <w:pPr>
        <w:spacing w:before="8" w:line="80" w:lineRule="exact"/>
        <w:rPr>
          <w:sz w:val="8"/>
          <w:szCs w:val="8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4"/>
        <w:gridCol w:w="1525"/>
        <w:gridCol w:w="1822"/>
        <w:gridCol w:w="1047"/>
        <w:gridCol w:w="1332"/>
      </w:tblGrid>
      <w:tr w:rsidR="007957CC">
        <w:trPr>
          <w:trHeight w:hRule="exact" w:val="231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20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</w:rPr>
              <w:t>SN</w:t>
            </w:r>
          </w:p>
        </w:tc>
        <w:tc>
          <w:tcPr>
            <w:tcW w:w="1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20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</w:rPr>
              <w:t>y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  <w:b/>
              </w:rPr>
              <w:t>es</w:t>
            </w:r>
            <w:r>
              <w:rPr>
                <w:rFonts w:ascii="Arial Narrow" w:eastAsia="Arial Narrow" w:hAnsi="Arial Narrow" w:cs="Arial Narrow"/>
                <w:b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  <w:b/>
              </w:rPr>
              <w:t>f</w:t>
            </w:r>
            <w:r>
              <w:rPr>
                <w:rFonts w:ascii="Arial Narrow" w:eastAsia="Arial Narrow" w:hAnsi="Arial Narrow" w:cs="Arial Narrow"/>
                <w:b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</w:rPr>
              <w:t>Re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  <w:b/>
                <w:spacing w:val="3"/>
              </w:rPr>
              <w:t>o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</w:rPr>
              <w:t>t</w:t>
            </w:r>
          </w:p>
        </w:tc>
        <w:tc>
          <w:tcPr>
            <w:tcW w:w="1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20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Reci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  <w:b/>
                <w:spacing w:val="3"/>
              </w:rPr>
              <w:t>i</w:t>
            </w:r>
            <w:r>
              <w:rPr>
                <w:rFonts w:ascii="Arial Narrow" w:eastAsia="Arial Narrow" w:hAnsi="Arial Narrow" w:cs="Arial Narrow"/>
                <w:b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nt</w:t>
            </w:r>
          </w:p>
        </w:tc>
        <w:tc>
          <w:tcPr>
            <w:tcW w:w="1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20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pacing w:val="1"/>
              </w:rPr>
              <w:t>F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quen</w:t>
            </w:r>
            <w:r>
              <w:rPr>
                <w:rFonts w:ascii="Arial Narrow" w:eastAsia="Arial Narrow" w:hAnsi="Arial Narrow" w:cs="Arial Narrow"/>
                <w:b/>
              </w:rPr>
              <w:t>cy</w:t>
            </w:r>
          </w:p>
        </w:tc>
        <w:tc>
          <w:tcPr>
            <w:tcW w:w="1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20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Res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pon</w:t>
            </w:r>
            <w:r>
              <w:rPr>
                <w:rFonts w:ascii="Arial Narrow" w:eastAsia="Arial Narrow" w:hAnsi="Arial Narrow" w:cs="Arial Narrow"/>
                <w:b/>
              </w:rPr>
              <w:t>si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b</w:t>
            </w:r>
            <w:r>
              <w:rPr>
                <w:rFonts w:ascii="Arial Narrow" w:eastAsia="Arial Narrow" w:hAnsi="Arial Narrow" w:cs="Arial Narrow"/>
                <w:b/>
              </w:rPr>
              <w:t>le</w:t>
            </w:r>
          </w:p>
        </w:tc>
      </w:tr>
      <w:tr w:rsidR="007957CC">
        <w:trPr>
          <w:trHeight w:hRule="exact" w:val="1162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6.</w:t>
            </w:r>
          </w:p>
        </w:tc>
        <w:tc>
          <w:tcPr>
            <w:tcW w:w="1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Cou</w:t>
            </w:r>
            <w:r>
              <w:rPr>
                <w:rFonts w:ascii="Arial Narrow" w:eastAsia="Arial Narrow" w:hAnsi="Arial Narrow" w:cs="Arial Narrow"/>
                <w:spacing w:val="-2"/>
              </w:rPr>
              <w:t>n</w:t>
            </w:r>
            <w:r>
              <w:rPr>
                <w:rFonts w:ascii="Arial Narrow" w:eastAsia="Arial Narrow" w:hAnsi="Arial Narrow" w:cs="Arial Narrow"/>
              </w:rPr>
              <w:t>cil</w:t>
            </w:r>
          </w:p>
          <w:p w:rsidR="007957CC" w:rsidRDefault="002D0107">
            <w:pPr>
              <w:spacing w:before="1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2"/>
              </w:rPr>
              <w:t>c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m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t</w:t>
            </w:r>
          </w:p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Rep</w:t>
            </w:r>
            <w:r>
              <w:rPr>
                <w:rFonts w:ascii="Arial Narrow" w:eastAsia="Arial Narrow" w:hAnsi="Arial Narrow" w:cs="Arial Narrow"/>
                <w:spacing w:val="-2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t</w:t>
            </w:r>
          </w:p>
        </w:tc>
        <w:tc>
          <w:tcPr>
            <w:tcW w:w="1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before="2" w:line="220" w:lineRule="exact"/>
              <w:ind w:left="102" w:right="644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1"/>
              </w:rPr>
              <w:t>F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3"/>
              </w:rPr>
              <w:t>n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3"/>
              </w:rPr>
              <w:t>n</w:t>
            </w:r>
            <w:r>
              <w:rPr>
                <w:rFonts w:ascii="Arial Narrow" w:eastAsia="Arial Narrow" w:hAnsi="Arial Narrow" w:cs="Arial Narrow"/>
              </w:rPr>
              <w:t>ce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3"/>
              </w:rPr>
              <w:t>n</w:t>
            </w:r>
            <w:r>
              <w:rPr>
                <w:rFonts w:ascii="Arial Narrow" w:eastAsia="Arial Narrow" w:hAnsi="Arial Narrow" w:cs="Arial Narrow"/>
              </w:rPr>
              <w:t>d a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  <w:spacing w:val="3"/>
              </w:rPr>
              <w:t>m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</w:rPr>
              <w:t>n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</w:rPr>
              <w:t>s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  <w:spacing w:val="3"/>
              </w:rPr>
              <w:t>a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2"/>
              </w:rPr>
              <w:t>i</w:t>
            </w:r>
            <w:r>
              <w:rPr>
                <w:rFonts w:ascii="Arial Narrow" w:eastAsia="Arial Narrow" w:hAnsi="Arial Narrow" w:cs="Arial Narrow"/>
              </w:rPr>
              <w:t>on</w:t>
            </w:r>
          </w:p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2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mm</w:t>
            </w:r>
            <w:r>
              <w:rPr>
                <w:rFonts w:ascii="Arial Narrow" w:eastAsia="Arial Narrow" w:hAnsi="Arial Narrow" w:cs="Arial Narrow"/>
                <w:spacing w:val="2"/>
              </w:rPr>
              <w:t>i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3"/>
              </w:rPr>
              <w:t>t</w:t>
            </w:r>
            <w:r>
              <w:rPr>
                <w:rFonts w:ascii="Arial Narrow" w:eastAsia="Arial Narrow" w:hAnsi="Arial Narrow" w:cs="Arial Narrow"/>
              </w:rPr>
              <w:t>ee</w:t>
            </w:r>
          </w:p>
        </w:tc>
        <w:tc>
          <w:tcPr>
            <w:tcW w:w="1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thly</w:t>
            </w:r>
          </w:p>
        </w:tc>
        <w:tc>
          <w:tcPr>
            <w:tcW w:w="1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Head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of</w:t>
            </w:r>
          </w:p>
          <w:p w:rsidR="007957CC" w:rsidRDefault="002D0107">
            <w:pPr>
              <w:spacing w:before="1"/>
              <w:ind w:left="102" w:right="24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 xml:space="preserve">ection Responsible for </w:t>
            </w: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ocu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t</w:t>
            </w:r>
          </w:p>
        </w:tc>
      </w:tr>
    </w:tbl>
    <w:p w:rsidR="007957CC" w:rsidRDefault="007957CC">
      <w:pPr>
        <w:spacing w:before="8" w:line="180" w:lineRule="exact"/>
        <w:rPr>
          <w:sz w:val="19"/>
          <w:szCs w:val="19"/>
        </w:rPr>
      </w:pPr>
    </w:p>
    <w:p w:rsidR="007957CC" w:rsidRDefault="002D0107">
      <w:pPr>
        <w:spacing w:before="34"/>
        <w:ind w:left="217" w:right="3790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 xml:space="preserve">5.8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E</w:t>
      </w:r>
      <w:r>
        <w:rPr>
          <w:rFonts w:ascii="Arial Narrow" w:eastAsia="Arial Narrow" w:hAnsi="Arial Narrow" w:cs="Arial Narrow"/>
          <w:b/>
          <w:sz w:val="22"/>
          <w:szCs w:val="22"/>
        </w:rPr>
        <w:t>xte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nal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epo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ting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b/>
          <w:sz w:val="22"/>
          <w:szCs w:val="22"/>
        </w:rPr>
        <w:t>lan</w:t>
      </w:r>
    </w:p>
    <w:p w:rsidR="007957CC" w:rsidRDefault="002D0107">
      <w:pPr>
        <w:spacing w:before="2" w:line="240" w:lineRule="exact"/>
        <w:ind w:left="217" w:right="180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x</w:t>
      </w:r>
      <w:r>
        <w:rPr>
          <w:rFonts w:ascii="Arial Narrow" w:eastAsia="Arial Narrow" w:hAnsi="Arial Narrow" w:cs="Arial Narrow"/>
          <w:sz w:val="22"/>
          <w:szCs w:val="22"/>
        </w:rPr>
        <w:t>ter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al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ontrol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f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sha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ol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xtern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porting sys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em in</w:t>
      </w:r>
      <w:r>
        <w:rPr>
          <w:rFonts w:ascii="Arial Narrow" w:eastAsia="Arial Narrow" w:hAnsi="Arial Narrow" w:cs="Arial Narrow"/>
          <w:spacing w:val="2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hich</w:t>
      </w:r>
      <w:r>
        <w:rPr>
          <w:rFonts w:ascii="Arial Narrow" w:eastAsia="Arial Narrow" w:hAnsi="Arial Narrow" w:cs="Arial Narrow"/>
          <w:spacing w:val="2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vari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us</w:t>
      </w:r>
      <w:r>
        <w:rPr>
          <w:rFonts w:ascii="Arial Narrow" w:eastAsia="Arial Narrow" w:hAnsi="Arial Narrow" w:cs="Arial Narrow"/>
          <w:spacing w:val="2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repor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2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sha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2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be</w:t>
      </w:r>
      <w:r>
        <w:rPr>
          <w:rFonts w:ascii="Arial Narrow" w:eastAsia="Arial Narrow" w:hAnsi="Arial Narrow" w:cs="Arial Narrow"/>
          <w:spacing w:val="2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presented</w:t>
      </w:r>
      <w:r>
        <w:rPr>
          <w:rFonts w:ascii="Arial Narrow" w:eastAsia="Arial Narrow" w:hAnsi="Arial Narrow" w:cs="Arial Narrow"/>
          <w:spacing w:val="2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to</w:t>
      </w:r>
      <w:r>
        <w:rPr>
          <w:rFonts w:ascii="Arial Narrow" w:eastAsia="Arial Narrow" w:hAnsi="Arial Narrow" w:cs="Arial Narrow"/>
          <w:spacing w:val="2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heter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gen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ous</w:t>
      </w:r>
      <w:r>
        <w:rPr>
          <w:rFonts w:ascii="Arial Narrow" w:eastAsia="Arial Narrow" w:hAnsi="Arial Narrow" w:cs="Arial Narrow"/>
          <w:spacing w:val="2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cti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</w:t>
      </w:r>
    </w:p>
    <w:p w:rsidR="007957CC" w:rsidRDefault="002D0107">
      <w:pPr>
        <w:spacing w:line="240" w:lineRule="exact"/>
        <w:ind w:left="217" w:right="191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author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ies.</w:t>
      </w:r>
      <w:r>
        <w:rPr>
          <w:rFonts w:ascii="Arial Narrow" w:eastAsia="Arial Narrow" w:hAnsi="Arial Narrow" w:cs="Arial Narrow"/>
          <w:spacing w:val="1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There</w:t>
      </w:r>
      <w:r>
        <w:rPr>
          <w:rFonts w:ascii="Arial Narrow" w:eastAsia="Arial Narrow" w:hAnsi="Arial Narrow" w:cs="Arial Narrow"/>
          <w:spacing w:val="1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ll</w:t>
      </w:r>
      <w:r>
        <w:rPr>
          <w:rFonts w:ascii="Arial Narrow" w:eastAsia="Arial Narrow" w:hAnsi="Arial Narrow" w:cs="Arial Narrow"/>
          <w:spacing w:val="1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be</w:t>
      </w:r>
      <w:r>
        <w:rPr>
          <w:rFonts w:ascii="Arial Narrow" w:eastAsia="Arial Narrow" w:hAnsi="Arial Narrow" w:cs="Arial Narrow"/>
          <w:spacing w:val="1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7</w:t>
      </w:r>
      <w:r>
        <w:rPr>
          <w:rFonts w:ascii="Arial Narrow" w:eastAsia="Arial Narrow" w:hAnsi="Arial Narrow" w:cs="Arial Narrow"/>
          <w:spacing w:val="1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xternal</w:t>
      </w:r>
      <w:r>
        <w:rPr>
          <w:rFonts w:ascii="Arial Narrow" w:eastAsia="Arial Narrow" w:hAnsi="Arial Narrow" w:cs="Arial Narrow"/>
          <w:spacing w:val="1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repor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ed</w:t>
      </w:r>
      <w:r>
        <w:rPr>
          <w:rFonts w:ascii="Arial Narrow" w:eastAsia="Arial Narrow" w:hAnsi="Arial Narrow" w:cs="Arial Narrow"/>
          <w:spacing w:val="1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1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x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ernal</w:t>
      </w:r>
      <w:r>
        <w:rPr>
          <w:rFonts w:ascii="Arial Narrow" w:eastAsia="Arial Narrow" w:hAnsi="Arial Narrow" w:cs="Arial Narrow"/>
          <w:spacing w:val="1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gan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;</w:t>
      </w:r>
    </w:p>
    <w:p w:rsidR="007957CC" w:rsidRDefault="002D0107">
      <w:pPr>
        <w:spacing w:before="4" w:line="240" w:lineRule="exact"/>
        <w:ind w:left="217" w:right="184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cl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de: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 xml:space="preserve">cil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CC</w:t>
      </w: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Man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fe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lem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en</w:t>
      </w:r>
      <w:r>
        <w:rPr>
          <w:rFonts w:ascii="Arial Narrow" w:eastAsia="Arial Narrow" w:hAnsi="Arial Narrow" w:cs="Arial Narrow"/>
          <w:sz w:val="22"/>
          <w:szCs w:val="22"/>
        </w:rPr>
        <w:t>tat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epo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t subm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tted</w:t>
      </w:r>
      <w:r>
        <w:rPr>
          <w:rFonts w:ascii="Arial Narrow" w:eastAsia="Arial Narrow" w:hAnsi="Arial Narrow" w:cs="Arial Narrow"/>
          <w:spacing w:val="1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to</w:t>
      </w:r>
      <w:r>
        <w:rPr>
          <w:rFonts w:ascii="Arial Narrow" w:eastAsia="Arial Narrow" w:hAnsi="Arial Narrow" w:cs="Arial Narrow"/>
          <w:spacing w:val="1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1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eg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si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ner</w:t>
      </w:r>
      <w:r>
        <w:rPr>
          <w:rFonts w:ascii="Arial Narrow" w:eastAsia="Arial Narrow" w:hAnsi="Arial Narrow" w:cs="Arial Narrow"/>
          <w:spacing w:val="1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Off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cer,</w:t>
      </w:r>
      <w:r>
        <w:rPr>
          <w:rFonts w:ascii="Arial Narrow" w:eastAsia="Arial Narrow" w:hAnsi="Arial Narrow" w:cs="Arial Narrow"/>
          <w:spacing w:val="1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eg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dm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strat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iv</w:t>
      </w:r>
      <w:r>
        <w:rPr>
          <w:rFonts w:ascii="Arial Narrow" w:eastAsia="Arial Narrow" w:hAnsi="Arial Narrow" w:cs="Arial Narrow"/>
          <w:sz w:val="22"/>
          <w:szCs w:val="22"/>
        </w:rPr>
        <w:t>e</w:t>
      </w:r>
    </w:p>
    <w:p w:rsidR="007957CC" w:rsidRDefault="002D0107">
      <w:pPr>
        <w:spacing w:line="240" w:lineRule="exact"/>
        <w:ind w:left="217" w:right="186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se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reta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 xml:space="preserve">y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 xml:space="preserve">nd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to</w:t>
      </w:r>
      <w:r>
        <w:rPr>
          <w:rFonts w:ascii="Arial Narrow" w:eastAsia="Arial Narrow" w:hAnsi="Arial Narrow" w:cs="Arial Narrow"/>
          <w:spacing w:val="4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4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nist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 xml:space="preserve">y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ble</w:t>
      </w:r>
      <w:r>
        <w:rPr>
          <w:rFonts w:ascii="Arial Narrow" w:eastAsia="Arial Narrow" w:hAnsi="Arial Narrow" w:cs="Arial Narrow"/>
          <w:spacing w:val="4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for 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al</w:t>
      </w:r>
      <w:r>
        <w:rPr>
          <w:rFonts w:ascii="Arial Narrow" w:eastAsia="Arial Narrow" w:hAnsi="Arial Narrow" w:cs="Arial Narrow"/>
          <w:spacing w:val="4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G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ov</w:t>
      </w:r>
      <w:r>
        <w:rPr>
          <w:rFonts w:ascii="Arial Narrow" w:eastAsia="Arial Narrow" w:hAnsi="Arial Narrow" w:cs="Arial Narrow"/>
          <w:sz w:val="22"/>
          <w:szCs w:val="22"/>
        </w:rPr>
        <w:t>ernment.</w:t>
      </w:r>
      <w:r>
        <w:rPr>
          <w:rFonts w:ascii="Arial Narrow" w:eastAsia="Arial Narrow" w:hAnsi="Arial Narrow" w:cs="Arial Narrow"/>
          <w:spacing w:val="4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e</w:t>
      </w:r>
    </w:p>
    <w:p w:rsidR="007957CC" w:rsidRDefault="002D0107">
      <w:pPr>
        <w:spacing w:before="2"/>
        <w:ind w:left="217" w:right="180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oun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il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erfor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an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e and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rogress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eports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b</w:t>
      </w: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tt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d to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eg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 xml:space="preserve">l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dm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strat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ve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creta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y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 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stry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spo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sib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for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Lo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al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Go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ernm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nt. The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nnu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ud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ed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cial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atem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nts sub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itted to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eg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 xml:space="preserve">l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dm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strat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ve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creta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y,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in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stry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spo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sib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for Lo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G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vernm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nt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d the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ontrol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er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ud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or Genera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.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oun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il</w:t>
      </w:r>
      <w:r>
        <w:rPr>
          <w:rFonts w:ascii="Arial Narrow" w:eastAsia="Arial Narrow" w:hAnsi="Arial Narrow" w:cs="Arial Narrow"/>
          <w:spacing w:val="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aud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k Manag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ment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orts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sub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it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ed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to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eg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onal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tra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 xml:space="preserve">e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retary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d 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stry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on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ible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for Lo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al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Go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ernm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nt.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cil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ud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epo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t subm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tted 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to 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the 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g</w:t>
      </w:r>
      <w:r>
        <w:rPr>
          <w:rFonts w:ascii="Arial Narrow" w:eastAsia="Arial Narrow" w:hAnsi="Arial Narrow" w:cs="Arial Narrow"/>
          <w:sz w:val="22"/>
          <w:szCs w:val="22"/>
        </w:rPr>
        <w:t xml:space="preserve">ional 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dm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strat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ve 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re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 xml:space="preserve">ary 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 xml:space="preserve">d 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stry 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f Finan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and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lan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in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>g</w:t>
      </w:r>
      <w:r>
        <w:rPr>
          <w:rFonts w:ascii="Arial Narrow" w:eastAsia="Arial Narrow" w:hAnsi="Arial Narrow" w:cs="Arial Narrow"/>
          <w:sz w:val="22"/>
          <w:szCs w:val="22"/>
        </w:rPr>
        <w:t>,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 xml:space="preserve">he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oun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il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rocur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ment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port sub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 xml:space="preserve">itted to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eg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onal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in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strat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ve se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 xml:space="preserve">etary and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ub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c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rocur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nt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egu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ato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 xml:space="preserve">y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uthority;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oun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r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rogress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eport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b</w:t>
      </w: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tt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d to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eg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4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 xml:space="preserve">nal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dm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strat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ve</w:t>
      </w:r>
      <w:r>
        <w:rPr>
          <w:rFonts w:ascii="Arial Narrow" w:eastAsia="Arial Narrow" w:hAnsi="Arial Narrow" w:cs="Arial Narrow"/>
          <w:spacing w:val="2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cretary</w:t>
      </w:r>
      <w:r>
        <w:rPr>
          <w:rFonts w:ascii="Arial Narrow" w:eastAsia="Arial Narrow" w:hAnsi="Arial Narrow" w:cs="Arial Narrow"/>
          <w:spacing w:val="2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</w:t>
      </w:r>
      <w:r>
        <w:rPr>
          <w:rFonts w:ascii="Arial Narrow" w:eastAsia="Arial Narrow" w:hAnsi="Arial Narrow" w:cs="Arial Narrow"/>
          <w:spacing w:val="2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stry</w:t>
      </w:r>
      <w:r>
        <w:rPr>
          <w:rFonts w:ascii="Arial Narrow" w:eastAsia="Arial Narrow" w:hAnsi="Arial Narrow" w:cs="Arial Narrow"/>
          <w:spacing w:val="2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b</w:t>
      </w:r>
      <w:r>
        <w:rPr>
          <w:rFonts w:ascii="Arial Narrow" w:eastAsia="Arial Narrow" w:hAnsi="Arial Narrow" w:cs="Arial Narrow"/>
          <w:sz w:val="22"/>
          <w:szCs w:val="22"/>
        </w:rPr>
        <w:t>le</w:t>
      </w:r>
      <w:r>
        <w:rPr>
          <w:rFonts w:ascii="Arial Narrow" w:eastAsia="Arial Narrow" w:hAnsi="Arial Narrow" w:cs="Arial Narrow"/>
          <w:spacing w:val="2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for</w:t>
      </w:r>
      <w:r>
        <w:rPr>
          <w:rFonts w:ascii="Arial Narrow" w:eastAsia="Arial Narrow" w:hAnsi="Arial Narrow" w:cs="Arial Narrow"/>
          <w:spacing w:val="2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ch</w:t>
      </w:r>
      <w:r>
        <w:rPr>
          <w:rFonts w:ascii="Arial Narrow" w:eastAsia="Arial Narrow" w:hAnsi="Arial Narrow" w:cs="Arial Narrow"/>
          <w:spacing w:val="2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tor.</w:t>
      </w:r>
      <w:r>
        <w:rPr>
          <w:rFonts w:ascii="Arial Narrow" w:eastAsia="Arial Narrow" w:hAnsi="Arial Narrow" w:cs="Arial Narrow"/>
          <w:spacing w:val="2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Tab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e</w:t>
      </w:r>
    </w:p>
    <w:p w:rsidR="007957CC" w:rsidRDefault="002D0107">
      <w:pPr>
        <w:spacing w:line="240" w:lineRule="exact"/>
        <w:ind w:left="217" w:right="348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29 sho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x</w:t>
      </w:r>
      <w:r>
        <w:rPr>
          <w:rFonts w:ascii="Arial Narrow" w:eastAsia="Arial Narrow" w:hAnsi="Arial Narrow" w:cs="Arial Narrow"/>
          <w:sz w:val="22"/>
          <w:szCs w:val="22"/>
        </w:rPr>
        <w:t>te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nal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porting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an.</w:t>
      </w:r>
    </w:p>
    <w:p w:rsidR="007957CC" w:rsidRDefault="007957CC">
      <w:pPr>
        <w:spacing w:before="11" w:line="260" w:lineRule="exact"/>
        <w:rPr>
          <w:sz w:val="26"/>
          <w:szCs w:val="26"/>
        </w:rPr>
      </w:pPr>
    </w:p>
    <w:p w:rsidR="007957CC" w:rsidRDefault="005457C4">
      <w:pPr>
        <w:ind w:left="217" w:right="3262"/>
        <w:jc w:val="both"/>
        <w:rPr>
          <w:rFonts w:ascii="Arial Narrow" w:eastAsia="Arial Narrow" w:hAnsi="Arial Narrow" w:cs="Arial Narrow"/>
          <w:sz w:val="22"/>
          <w:szCs w:val="22"/>
        </w:rPr>
        <w:sectPr w:rsidR="007957CC">
          <w:footerReference w:type="default" r:id="rId99"/>
          <w:pgSz w:w="8400" w:h="11920"/>
          <w:pgMar w:top="1040" w:right="940" w:bottom="280" w:left="1060" w:header="0" w:footer="1003" w:gutter="0"/>
          <w:pgNumType w:start="16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01699" behindDoc="1" locked="0" layoutInCell="1" allowOverlap="1">
                <wp:simplePos x="0" y="0"/>
                <wp:positionH relativeFrom="page">
                  <wp:posOffset>738505</wp:posOffset>
                </wp:positionH>
                <wp:positionV relativeFrom="paragraph">
                  <wp:posOffset>159385</wp:posOffset>
                </wp:positionV>
                <wp:extent cx="3928745" cy="1229995"/>
                <wp:effectExtent l="0" t="0" r="0" b="1270"/>
                <wp:wrapNone/>
                <wp:docPr id="1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8745" cy="1229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36"/>
                              <w:gridCol w:w="1551"/>
                              <w:gridCol w:w="1697"/>
                              <w:gridCol w:w="1095"/>
                              <w:gridCol w:w="1191"/>
                            </w:tblGrid>
                            <w:tr w:rsidR="007957CC">
                              <w:trPr>
                                <w:trHeight w:hRule="exact" w:val="289"/>
                              </w:trPr>
                              <w:tc>
                                <w:tcPr>
                                  <w:tcW w:w="63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8CCE3"/>
                                </w:tcPr>
                                <w:p w:rsidR="007957CC" w:rsidRDefault="002D0107">
                                  <w:pPr>
                                    <w:spacing w:line="200" w:lineRule="exact"/>
                                    <w:ind w:left="102"/>
                                    <w:rPr>
                                      <w:rFonts w:ascii="Arial Narrow" w:eastAsia="Arial Narrow" w:hAnsi="Arial Narrow" w:cs="Arial Narrow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spacing w:val="-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</w:rPr>
                                    <w:t>/N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spacing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55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8CCE3"/>
                                </w:tcPr>
                                <w:p w:rsidR="007957CC" w:rsidRDefault="002D0107">
                                  <w:pPr>
                                    <w:spacing w:line="200" w:lineRule="exact"/>
                                    <w:ind w:left="193"/>
                                    <w:rPr>
                                      <w:rFonts w:ascii="Arial Narrow" w:eastAsia="Arial Narrow" w:hAnsi="Arial Narrow" w:cs="Arial Narrow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spacing w:val="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spacing w:val="-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spacing w:val="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spacing w:val="3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spacing w:val="-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169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8CCE3"/>
                                </w:tcPr>
                                <w:p w:rsidR="007957CC" w:rsidRDefault="002D0107">
                                  <w:pPr>
                                    <w:spacing w:line="200" w:lineRule="exact"/>
                                    <w:ind w:left="469"/>
                                    <w:rPr>
                                      <w:rFonts w:ascii="Arial Narrow" w:eastAsia="Arial Narrow" w:hAnsi="Arial Narrow" w:cs="Arial Narrow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spacing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</w:rPr>
                                    <w:t>ci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spacing w:val="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spacing w:val="3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spacing w:val="1"/>
                                    </w:rPr>
                                    <w:t>nt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8CCE3"/>
                                </w:tcPr>
                                <w:p w:rsidR="007957CC" w:rsidRDefault="002D0107">
                                  <w:pPr>
                                    <w:spacing w:line="200" w:lineRule="exact"/>
                                    <w:ind w:left="124"/>
                                    <w:rPr>
                                      <w:rFonts w:ascii="Arial Narrow" w:eastAsia="Arial Narrow" w:hAnsi="Arial Narrow" w:cs="Arial Narrow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spacing w:val="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spacing w:val="-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spacing w:val="1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spacing w:val="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spacing w:val="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</w:rPr>
                                    <w:t>cy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8CCE3"/>
                                </w:tcPr>
                                <w:p w:rsidR="007957CC" w:rsidRDefault="002D0107">
                                  <w:pPr>
                                    <w:spacing w:line="200" w:lineRule="exact"/>
                                    <w:ind w:left="100"/>
                                    <w:rPr>
                                      <w:rFonts w:ascii="Arial Narrow" w:eastAsia="Arial Narrow" w:hAnsi="Arial Narrow" w:cs="Arial Narrow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</w:rPr>
                                    <w:t>Res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spacing w:val="1"/>
                                    </w:rPr>
                                    <w:t>pon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</w:rPr>
                                    <w:t>si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spacing w:val="1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</w:rPr>
                                    <w:t>le</w:t>
                                  </w:r>
                                </w:p>
                              </w:tc>
                            </w:tr>
                            <w:tr w:rsidR="007957CC">
                              <w:trPr>
                                <w:trHeight w:hRule="exact" w:val="1622"/>
                              </w:trPr>
                              <w:tc>
                                <w:tcPr>
                                  <w:tcW w:w="63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957CC" w:rsidRDefault="002D0107">
                                  <w:pPr>
                                    <w:spacing w:line="220" w:lineRule="exact"/>
                                    <w:ind w:left="102"/>
                                    <w:rPr>
                                      <w:rFonts w:ascii="Arial Narrow" w:eastAsia="Arial Narrow" w:hAnsi="Arial Narrow" w:cs="Arial Narrow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155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957CC" w:rsidRDefault="002D0107">
                                  <w:pPr>
                                    <w:spacing w:before="1" w:line="220" w:lineRule="exact"/>
                                    <w:ind w:left="102" w:right="282"/>
                                    <w:rPr>
                                      <w:rFonts w:ascii="Arial Narrow" w:eastAsia="Arial Narrow" w:hAnsi="Arial Narrow" w:cs="Arial Narrow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</w:rPr>
                                    <w:t>Cou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</w:rPr>
                                    <w:t>cil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</w:rPr>
                                    <w:t xml:space="preserve">CM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</w:rPr>
                                    <w:t>ifesto I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</w:rPr>
                                    <w:t>ple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</w:rPr>
                                    <w:t>me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</w:rPr>
                                    <w:t>nt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</w:rPr>
                                    <w:t>tion</w:t>
                                  </w:r>
                                </w:p>
                                <w:p w:rsidR="007957CC" w:rsidRDefault="002D0107">
                                  <w:pPr>
                                    <w:spacing w:line="220" w:lineRule="exact"/>
                                    <w:ind w:left="102"/>
                                    <w:rPr>
                                      <w:rFonts w:ascii="Arial Narrow" w:eastAsia="Arial Narrow" w:hAnsi="Arial Narrow" w:cs="Arial Narrow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</w:rPr>
                                    <w:t>Rep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169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957CC" w:rsidRDefault="002D0107">
                                  <w:pPr>
                                    <w:spacing w:before="1" w:line="220" w:lineRule="exact"/>
                                    <w:ind w:left="100" w:right="507"/>
                                    <w:rPr>
                                      <w:rFonts w:ascii="Arial Narrow" w:eastAsia="Arial Narrow" w:hAnsi="Arial Narrow" w:cs="Arial Narrow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</w:rPr>
                                    <w:t>Regio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</w:rPr>
                                    <w:t>al Co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</w:rPr>
                                    <w:t>mm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</w:rPr>
                                    <w:t>iss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</w:rPr>
                                    <w:t>er Office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</w:rPr>
                                    <w:t>,</w:t>
                                  </w:r>
                                </w:p>
                                <w:p w:rsidR="007957CC" w:rsidRDefault="002D0107">
                                  <w:pPr>
                                    <w:spacing w:line="220" w:lineRule="exact"/>
                                    <w:ind w:left="100"/>
                                    <w:rPr>
                                      <w:rFonts w:ascii="Arial Narrow" w:eastAsia="Arial Narrow" w:hAnsi="Arial Narrow" w:cs="Arial Narrow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3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</w:rPr>
                                    <w:t>l</w:t>
                                  </w:r>
                                </w:p>
                                <w:p w:rsidR="007957CC" w:rsidRDefault="002D0107">
                                  <w:pPr>
                                    <w:spacing w:before="1"/>
                                    <w:ind w:left="100" w:right="511"/>
                                    <w:jc w:val="both"/>
                                    <w:rPr>
                                      <w:rFonts w:ascii="Arial Narrow" w:eastAsia="Arial Narrow" w:hAnsi="Arial Narrow" w:cs="Arial Narrow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3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3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</w:rPr>
                                    <w:t>ve s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3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3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</w:rPr>
                                    <w:t>ta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3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</w:rPr>
                                    <w:t xml:space="preserve">d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2"/>
                                    </w:rPr>
                                    <w:t>ni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3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957CC" w:rsidRDefault="007957CC">
                                  <w:pPr>
                                    <w:spacing w:before="8" w:line="220" w:lineRule="exac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957CC" w:rsidRDefault="002D0107">
                                  <w:pPr>
                                    <w:ind w:left="102"/>
                                    <w:rPr>
                                      <w:rFonts w:ascii="Arial Narrow" w:eastAsia="Arial Narrow" w:hAnsi="Arial Narrow" w:cs="Arial Narrow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</w:rPr>
                                    <w:t>ian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957CC" w:rsidRDefault="002D0107">
                                  <w:pPr>
                                    <w:spacing w:before="1" w:line="220" w:lineRule="exact"/>
                                    <w:ind w:left="100" w:right="216"/>
                                    <w:rPr>
                                      <w:rFonts w:ascii="Arial Narrow" w:eastAsia="Arial Narrow" w:hAnsi="Arial Narrow" w:cs="Arial Narrow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</w:rPr>
                                    <w:t>Head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</w:rPr>
                                    <w:t>of d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</w:rPr>
                                    <w:t>ar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</w:rPr>
                                    <w:t xml:space="preserve">t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4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5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2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4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2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5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</w:rPr>
                                    <w:t>e</w:t>
                                  </w:r>
                                </w:p>
                                <w:p w:rsidR="007957CC" w:rsidRDefault="002D0107">
                                  <w:pPr>
                                    <w:spacing w:line="220" w:lineRule="exact"/>
                                    <w:ind w:left="100"/>
                                    <w:rPr>
                                      <w:rFonts w:ascii="Arial Narrow" w:eastAsia="Arial Narrow" w:hAnsi="Arial Narrow" w:cs="Arial Narrow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5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</w:rPr>
                                    <w:t>lan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</w:rPr>
                                    <w:t>ing,</w:t>
                                  </w:r>
                                </w:p>
                                <w:p w:rsidR="007957CC" w:rsidRDefault="002D0107">
                                  <w:pPr>
                                    <w:spacing w:before="6" w:line="220" w:lineRule="exact"/>
                                    <w:ind w:left="100" w:right="71"/>
                                    <w:rPr>
                                      <w:rFonts w:ascii="Arial Narrow" w:eastAsia="Arial Narrow" w:hAnsi="Arial Narrow" w:cs="Arial Narrow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</w:rPr>
                                    <w:t>ito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</w:rPr>
                                    <w:t>ing a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</w:rPr>
                                    <w:t>Statisti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</w:rPr>
                                    <w:t>s</w:t>
                                  </w:r>
                                </w:p>
                              </w:tc>
                            </w:tr>
                          </w:tbl>
                          <w:p w:rsidR="007957CC" w:rsidRDefault="007957C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52" type="#_x0000_t202" style="position:absolute;left:0;text-align:left;margin-left:58.15pt;margin-top:12.55pt;width:309.35pt;height:96.85pt;z-index:-1478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DbCsgIAALM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36"/>
                        <w:gridCol w:w="1551"/>
                        <w:gridCol w:w="1697"/>
                        <w:gridCol w:w="1095"/>
                        <w:gridCol w:w="1191"/>
                      </w:tblGrid>
                      <w:tr w:rsidR="007957CC">
                        <w:trPr>
                          <w:trHeight w:hRule="exact" w:val="289"/>
                        </w:trPr>
                        <w:tc>
                          <w:tcPr>
                            <w:tcW w:w="63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B8CCE3"/>
                          </w:tcPr>
                          <w:p w:rsidR="007957CC" w:rsidRDefault="002D0107">
                            <w:pPr>
                              <w:spacing w:line="200" w:lineRule="exact"/>
                              <w:ind w:left="102"/>
                              <w:rPr>
                                <w:rFonts w:ascii="Arial Narrow" w:eastAsia="Arial Narrow" w:hAnsi="Arial Narrow" w:cs="Arial Narrow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pacing w:val="-1"/>
                              </w:rPr>
                              <w:t>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</w:rPr>
                              <w:t>/N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55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B8CCE3"/>
                          </w:tcPr>
                          <w:p w:rsidR="007957CC" w:rsidRDefault="002D0107">
                            <w:pPr>
                              <w:spacing w:line="200" w:lineRule="exact"/>
                              <w:ind w:left="193"/>
                              <w:rPr>
                                <w:rFonts w:ascii="Arial Narrow" w:eastAsia="Arial Narrow" w:hAnsi="Arial Narrow" w:cs="Arial Narrow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</w:rPr>
                              <w:t>y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pacing w:val="1"/>
                              </w:rPr>
                              <w:t>p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</w:rPr>
                              <w:t>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</w:rPr>
                              <w:t>f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</w:rPr>
                              <w:t>Re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pacing w:val="1"/>
                              </w:rPr>
                              <w:t>p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pacing w:val="3"/>
                              </w:rPr>
                              <w:t>o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pacing w:val="-1"/>
                              </w:rPr>
                              <w:t>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169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B8CCE3"/>
                          </w:tcPr>
                          <w:p w:rsidR="007957CC" w:rsidRDefault="002D0107">
                            <w:pPr>
                              <w:spacing w:line="200" w:lineRule="exact"/>
                              <w:ind w:left="469"/>
                              <w:rPr>
                                <w:rFonts w:ascii="Arial Narrow" w:eastAsia="Arial Narrow" w:hAnsi="Arial Narrow" w:cs="Arial Narrow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</w:rPr>
                              <w:t>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</w:rPr>
                              <w:t>ci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pacing w:val="1"/>
                              </w:rPr>
                              <w:t>p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pacing w:val="3"/>
                              </w:rPr>
                              <w:t>i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</w:rPr>
                              <w:t>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pacing w:val="1"/>
                              </w:rPr>
                              <w:t>nt</w:t>
                            </w:r>
                          </w:p>
                        </w:tc>
                        <w:tc>
                          <w:tcPr>
                            <w:tcW w:w="109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B8CCE3"/>
                          </w:tcPr>
                          <w:p w:rsidR="007957CC" w:rsidRDefault="002D0107">
                            <w:pPr>
                              <w:spacing w:line="200" w:lineRule="exact"/>
                              <w:ind w:left="124"/>
                              <w:rPr>
                                <w:rFonts w:ascii="Arial Narrow" w:eastAsia="Arial Narrow" w:hAnsi="Arial Narrow" w:cs="Arial Narrow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pacing w:val="1"/>
                              </w:rPr>
                              <w:t>F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pacing w:val="-1"/>
                              </w:rPr>
                              <w:t>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</w:rPr>
                              <w:t>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pacing w:val="1"/>
                              </w:rPr>
                              <w:t>q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pacing w:val="2"/>
                              </w:rPr>
                              <w:t>u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</w:rPr>
                              <w:t>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</w:rPr>
                              <w:t>cy</w:t>
                            </w:r>
                          </w:p>
                        </w:tc>
                        <w:tc>
                          <w:tcPr>
                            <w:tcW w:w="119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B8CCE3"/>
                          </w:tcPr>
                          <w:p w:rsidR="007957CC" w:rsidRDefault="002D0107">
                            <w:pPr>
                              <w:spacing w:line="200" w:lineRule="exact"/>
                              <w:ind w:left="100"/>
                              <w:rPr>
                                <w:rFonts w:ascii="Arial Narrow" w:eastAsia="Arial Narrow" w:hAnsi="Arial Narrow" w:cs="Arial Narrow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</w:rPr>
                              <w:t>Res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pacing w:val="1"/>
                              </w:rPr>
                              <w:t>pon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</w:rPr>
                              <w:t>si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pacing w:val="1"/>
                              </w:rPr>
                              <w:t>b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</w:rPr>
                              <w:t>le</w:t>
                            </w:r>
                          </w:p>
                        </w:tc>
                      </w:tr>
                      <w:tr w:rsidR="007957CC">
                        <w:trPr>
                          <w:trHeight w:hRule="exact" w:val="1622"/>
                        </w:trPr>
                        <w:tc>
                          <w:tcPr>
                            <w:tcW w:w="63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957CC" w:rsidRDefault="002D0107">
                            <w:pPr>
                              <w:spacing w:line="220" w:lineRule="exact"/>
                              <w:ind w:left="102"/>
                              <w:rPr>
                                <w:rFonts w:ascii="Arial Narrow" w:eastAsia="Arial Narrow" w:hAnsi="Arial Narrow" w:cs="Arial Narrow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155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957CC" w:rsidRDefault="002D0107">
                            <w:pPr>
                              <w:spacing w:before="1" w:line="220" w:lineRule="exact"/>
                              <w:ind w:left="102" w:right="282"/>
                              <w:rPr>
                                <w:rFonts w:ascii="Arial Narrow" w:eastAsia="Arial Narrow" w:hAnsi="Arial Narrow" w:cs="Arial Narrow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>Cou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>cil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</w:rPr>
                              <w:t>C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 xml:space="preserve">CM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</w:rPr>
                              <w:t>M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>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>ifesto I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</w:rPr>
                              <w:t>m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>ple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</w:rPr>
                              <w:t>me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>nt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>tion</w:t>
                            </w:r>
                          </w:p>
                          <w:p w:rsidR="007957CC" w:rsidRDefault="002D0107">
                            <w:pPr>
                              <w:spacing w:line="220" w:lineRule="exact"/>
                              <w:ind w:left="102"/>
                              <w:rPr>
                                <w:rFonts w:ascii="Arial Narrow" w:eastAsia="Arial Narrow" w:hAnsi="Arial Narrow" w:cs="Arial Narrow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>Rep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</w:rPr>
                              <w:t>or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169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957CC" w:rsidRDefault="002D0107">
                            <w:pPr>
                              <w:spacing w:before="1" w:line="220" w:lineRule="exact"/>
                              <w:ind w:left="100" w:right="507"/>
                              <w:rPr>
                                <w:rFonts w:ascii="Arial Narrow" w:eastAsia="Arial Narrow" w:hAnsi="Arial Narrow" w:cs="Arial Narrow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>Regio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>al Co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</w:rPr>
                              <w:t>mm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>iss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>o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>er Office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>,</w:t>
                            </w:r>
                          </w:p>
                          <w:p w:rsidR="007957CC" w:rsidRDefault="002D0107">
                            <w:pPr>
                              <w:spacing w:line="220" w:lineRule="exact"/>
                              <w:ind w:left="100"/>
                              <w:rPr>
                                <w:rFonts w:ascii="Arial Narrow" w:eastAsia="Arial Narrow" w:hAnsi="Arial Narrow" w:cs="Arial Narrow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>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2"/>
                              </w:rPr>
                              <w:t>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>g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2"/>
                              </w:rPr>
                              <w:t>i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>o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3"/>
                              </w:rPr>
                              <w:t>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>l</w:t>
                            </w:r>
                          </w:p>
                          <w:p w:rsidR="007957CC" w:rsidRDefault="002D0107">
                            <w:pPr>
                              <w:spacing w:before="1"/>
                              <w:ind w:left="100" w:right="511"/>
                              <w:jc w:val="both"/>
                              <w:rPr>
                                <w:rFonts w:ascii="Arial Narrow" w:eastAsia="Arial Narrow" w:hAnsi="Arial Narrow" w:cs="Arial Narrow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</w:rPr>
                              <w:t>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3"/>
                              </w:rPr>
                              <w:t>d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</w:rPr>
                              <w:t>m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2"/>
                              </w:rPr>
                              <w:t>i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>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2"/>
                              </w:rPr>
                              <w:t>i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>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2"/>
                              </w:rPr>
                              <w:t>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>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3"/>
                              </w:rPr>
                              <w:t>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2"/>
                              </w:rPr>
                              <w:t>i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>ve 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3"/>
                              </w:rPr>
                              <w:t>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>c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3"/>
                              </w:rPr>
                              <w:t>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>ta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4"/>
                              </w:rPr>
                              <w:t>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>y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>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3"/>
                              </w:rPr>
                              <w:t>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 xml:space="preserve">d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</w:rPr>
                              <w:t>M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>i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2"/>
                              </w:rPr>
                              <w:t>ni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>st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3"/>
                              </w:rPr>
                              <w:t>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109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957CC" w:rsidRDefault="007957CC">
                            <w:pPr>
                              <w:spacing w:before="8" w:line="220" w:lineRule="exac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7957CC" w:rsidRDefault="002D0107">
                            <w:pPr>
                              <w:ind w:left="102"/>
                              <w:rPr>
                                <w:rFonts w:ascii="Arial Narrow" w:eastAsia="Arial Narrow" w:hAnsi="Arial Narrow" w:cs="Arial Narrow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</w:rPr>
                              <w:t>B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>ian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>u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119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957CC" w:rsidRDefault="002D0107">
                            <w:pPr>
                              <w:spacing w:before="1" w:line="220" w:lineRule="exact"/>
                              <w:ind w:left="100" w:right="216"/>
                              <w:rPr>
                                <w:rFonts w:ascii="Arial Narrow" w:eastAsia="Arial Narrow" w:hAnsi="Arial Narrow" w:cs="Arial Narrow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>Head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>of d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>p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</w:rPr>
                              <w:t>ar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>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</w:rPr>
                              <w:t>m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>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 xml:space="preserve">t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4"/>
                              </w:rPr>
                              <w:t>re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5"/>
                              </w:rPr>
                              <w:t>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2"/>
                              </w:rPr>
                              <w:t>p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4"/>
                              </w:rPr>
                              <w:t>on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5"/>
                              </w:rPr>
                              <w:t>i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2"/>
                              </w:rPr>
                              <w:t>b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5"/>
                              </w:rPr>
                              <w:t>l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>e</w:t>
                            </w:r>
                          </w:p>
                          <w:p w:rsidR="007957CC" w:rsidRDefault="002D0107">
                            <w:pPr>
                              <w:spacing w:line="220" w:lineRule="exact"/>
                              <w:ind w:left="100"/>
                              <w:rPr>
                                <w:rFonts w:ascii="Arial Narrow" w:eastAsia="Arial Narrow" w:hAnsi="Arial Narrow" w:cs="Arial Narrow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pacing w:val="-5"/>
                              </w:rPr>
                              <w:t>f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4"/>
                              </w:rPr>
                              <w:t>o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>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</w:rPr>
                              <w:t>P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>lan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>ing,</w:t>
                            </w:r>
                          </w:p>
                          <w:p w:rsidR="007957CC" w:rsidRDefault="002D0107">
                            <w:pPr>
                              <w:spacing w:before="6" w:line="220" w:lineRule="exact"/>
                              <w:ind w:left="100" w:right="71"/>
                              <w:rPr>
                                <w:rFonts w:ascii="Arial Narrow" w:eastAsia="Arial Narrow" w:hAnsi="Arial Narrow" w:cs="Arial Narrow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</w:rPr>
                              <w:t>M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>o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>ito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>ing 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>d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>Statisti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2"/>
                              </w:rPr>
                              <w:t>c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>s</w:t>
                            </w:r>
                          </w:p>
                        </w:tc>
                      </w:tr>
                    </w:tbl>
                    <w:p w:rsidR="007957CC" w:rsidRDefault="007957CC"/>
                  </w:txbxContent>
                </v:textbox>
                <w10:wrap anchorx="page"/>
              </v:shape>
            </w:pict>
          </mc:Fallback>
        </mc:AlternateContent>
      </w:r>
      <w:r w:rsidR="002D0107">
        <w:rPr>
          <w:rFonts w:ascii="Arial Narrow" w:eastAsia="Arial Narrow" w:hAnsi="Arial Narrow" w:cs="Arial Narrow"/>
          <w:b/>
          <w:sz w:val="22"/>
          <w:szCs w:val="22"/>
        </w:rPr>
        <w:t xml:space="preserve">Table 29: </w:t>
      </w:r>
      <w:r w:rsidR="002D0107">
        <w:rPr>
          <w:rFonts w:ascii="Arial Narrow" w:eastAsia="Arial Narrow" w:hAnsi="Arial Narrow" w:cs="Arial Narrow"/>
          <w:b/>
          <w:spacing w:val="-1"/>
          <w:sz w:val="22"/>
          <w:szCs w:val="22"/>
        </w:rPr>
        <w:t>E</w:t>
      </w:r>
      <w:r w:rsidR="002D0107">
        <w:rPr>
          <w:rFonts w:ascii="Arial Narrow" w:eastAsia="Arial Narrow" w:hAnsi="Arial Narrow" w:cs="Arial Narrow"/>
          <w:b/>
          <w:sz w:val="22"/>
          <w:szCs w:val="22"/>
        </w:rPr>
        <w:t>xte</w:t>
      </w:r>
      <w:r w:rsidR="002D0107"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 w:rsidR="002D0107">
        <w:rPr>
          <w:rFonts w:ascii="Arial Narrow" w:eastAsia="Arial Narrow" w:hAnsi="Arial Narrow" w:cs="Arial Narrow"/>
          <w:b/>
          <w:sz w:val="22"/>
          <w:szCs w:val="22"/>
        </w:rPr>
        <w:t>n</w:t>
      </w:r>
      <w:r w:rsidR="002D0107">
        <w:rPr>
          <w:rFonts w:ascii="Arial Narrow" w:eastAsia="Arial Narrow" w:hAnsi="Arial Narrow" w:cs="Arial Narrow"/>
          <w:b/>
          <w:spacing w:val="-2"/>
          <w:sz w:val="22"/>
          <w:szCs w:val="22"/>
        </w:rPr>
        <w:t>a</w:t>
      </w:r>
      <w:r w:rsidR="002D0107">
        <w:rPr>
          <w:rFonts w:ascii="Arial Narrow" w:eastAsia="Arial Narrow" w:hAnsi="Arial Narrow" w:cs="Arial Narrow"/>
          <w:b/>
          <w:sz w:val="22"/>
          <w:szCs w:val="22"/>
        </w:rPr>
        <w:t xml:space="preserve">l </w:t>
      </w:r>
      <w:r w:rsidR="002D0107"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 w:rsidR="002D0107">
        <w:rPr>
          <w:rFonts w:ascii="Arial Narrow" w:eastAsia="Arial Narrow" w:hAnsi="Arial Narrow" w:cs="Arial Narrow"/>
          <w:b/>
          <w:sz w:val="22"/>
          <w:szCs w:val="22"/>
        </w:rPr>
        <w:t>epo</w:t>
      </w:r>
      <w:r w:rsidR="002D0107"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 w:rsidR="002D0107">
        <w:rPr>
          <w:rFonts w:ascii="Arial Narrow" w:eastAsia="Arial Narrow" w:hAnsi="Arial Narrow" w:cs="Arial Narrow"/>
          <w:b/>
          <w:sz w:val="22"/>
          <w:szCs w:val="22"/>
        </w:rPr>
        <w:t>ting</w:t>
      </w:r>
      <w:r w:rsidR="002D0107">
        <w:rPr>
          <w:rFonts w:ascii="Arial Narrow" w:eastAsia="Arial Narrow" w:hAnsi="Arial Narrow" w:cs="Arial Narrow"/>
          <w:b/>
          <w:spacing w:val="-3"/>
          <w:sz w:val="22"/>
          <w:szCs w:val="22"/>
        </w:rPr>
        <w:t xml:space="preserve"> </w:t>
      </w:r>
      <w:r w:rsidR="002D0107">
        <w:rPr>
          <w:rFonts w:ascii="Arial Narrow" w:eastAsia="Arial Narrow" w:hAnsi="Arial Narrow" w:cs="Arial Narrow"/>
          <w:b/>
          <w:spacing w:val="-1"/>
          <w:sz w:val="22"/>
          <w:szCs w:val="22"/>
        </w:rPr>
        <w:t>P</w:t>
      </w:r>
      <w:r w:rsidR="002D0107">
        <w:rPr>
          <w:rFonts w:ascii="Arial Narrow" w:eastAsia="Arial Narrow" w:hAnsi="Arial Narrow" w:cs="Arial Narrow"/>
          <w:b/>
          <w:sz w:val="22"/>
          <w:szCs w:val="22"/>
        </w:rPr>
        <w:t>lan</w:t>
      </w:r>
    </w:p>
    <w:p w:rsidR="007957CC" w:rsidRDefault="007957CC">
      <w:pPr>
        <w:spacing w:before="8" w:line="80" w:lineRule="exact"/>
        <w:rPr>
          <w:sz w:val="8"/>
          <w:szCs w:val="8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6"/>
        <w:gridCol w:w="1551"/>
        <w:gridCol w:w="1697"/>
        <w:gridCol w:w="1095"/>
        <w:gridCol w:w="1191"/>
      </w:tblGrid>
      <w:tr w:rsidR="007957CC">
        <w:trPr>
          <w:trHeight w:hRule="exact" w:val="292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20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  <w:b/>
              </w:rPr>
              <w:t>/N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  <w:b/>
              </w:rPr>
              <w:t>.</w:t>
            </w:r>
          </w:p>
        </w:tc>
        <w:tc>
          <w:tcPr>
            <w:tcW w:w="1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200" w:lineRule="exact"/>
              <w:ind w:left="19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</w:rPr>
              <w:t>y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  <w:b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  <w:b/>
              </w:rPr>
              <w:t>f</w:t>
            </w:r>
            <w:r>
              <w:rPr>
                <w:rFonts w:ascii="Arial Narrow" w:eastAsia="Arial Narrow" w:hAnsi="Arial Narrow" w:cs="Arial Narrow"/>
                <w:b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</w:rPr>
              <w:t>Re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  <w:b/>
                <w:spacing w:val="3"/>
              </w:rPr>
              <w:t>o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</w:rPr>
              <w:t>t</w:t>
            </w:r>
          </w:p>
        </w:tc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200" w:lineRule="exact"/>
              <w:ind w:left="46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  <w:b/>
              </w:rPr>
              <w:t>ci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  <w:b/>
                <w:spacing w:val="3"/>
              </w:rPr>
              <w:t>i</w:t>
            </w:r>
            <w:r>
              <w:rPr>
                <w:rFonts w:ascii="Arial Narrow" w:eastAsia="Arial Narrow" w:hAnsi="Arial Narrow" w:cs="Arial Narrow"/>
                <w:b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nt</w:t>
            </w:r>
          </w:p>
        </w:tc>
        <w:tc>
          <w:tcPr>
            <w:tcW w:w="1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200" w:lineRule="exact"/>
              <w:ind w:left="124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pacing w:val="1"/>
              </w:rPr>
              <w:t>F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q</w:t>
            </w:r>
            <w:r>
              <w:rPr>
                <w:rFonts w:ascii="Arial Narrow" w:eastAsia="Arial Narrow" w:hAnsi="Arial Narrow" w:cs="Arial Narrow"/>
                <w:b/>
                <w:spacing w:val="2"/>
              </w:rPr>
              <w:t>u</w:t>
            </w:r>
            <w:r>
              <w:rPr>
                <w:rFonts w:ascii="Arial Narrow" w:eastAsia="Arial Narrow" w:hAnsi="Arial Narrow" w:cs="Arial Narrow"/>
                <w:b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  <w:b/>
              </w:rPr>
              <w:t>cy</w:t>
            </w:r>
          </w:p>
        </w:tc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20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Res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pon</w:t>
            </w:r>
            <w:r>
              <w:rPr>
                <w:rFonts w:ascii="Arial Narrow" w:eastAsia="Arial Narrow" w:hAnsi="Arial Narrow" w:cs="Arial Narrow"/>
                <w:b/>
              </w:rPr>
              <w:t>si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b</w:t>
            </w:r>
            <w:r>
              <w:rPr>
                <w:rFonts w:ascii="Arial Narrow" w:eastAsia="Arial Narrow" w:hAnsi="Arial Narrow" w:cs="Arial Narrow"/>
                <w:b/>
              </w:rPr>
              <w:t>le</w:t>
            </w:r>
          </w:p>
        </w:tc>
      </w:tr>
      <w:tr w:rsidR="007957CC">
        <w:trPr>
          <w:trHeight w:hRule="exact" w:val="472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7957CC"/>
        </w:tc>
        <w:tc>
          <w:tcPr>
            <w:tcW w:w="1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7957CC"/>
        </w:tc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2"/>
              </w:rPr>
              <w:t>e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3"/>
              </w:rPr>
              <w:t>p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3"/>
              </w:rPr>
              <w:t>n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2"/>
              </w:rPr>
              <w:t>i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2"/>
              </w:rPr>
              <w:t>l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for</w:t>
            </w:r>
          </w:p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  <w:spacing w:val="2"/>
              </w:rPr>
              <w:t>c</w:t>
            </w:r>
            <w:r>
              <w:rPr>
                <w:rFonts w:ascii="Arial Narrow" w:eastAsia="Arial Narrow" w:hAnsi="Arial Narrow" w:cs="Arial Narrow"/>
              </w:rPr>
              <w:t>al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3"/>
              </w:rPr>
              <w:t>Go</w:t>
            </w:r>
            <w:r>
              <w:rPr>
                <w:rFonts w:ascii="Arial Narrow" w:eastAsia="Arial Narrow" w:hAnsi="Arial Narrow" w:cs="Arial Narrow"/>
              </w:rPr>
              <w:t>ve</w:t>
            </w:r>
            <w:r>
              <w:rPr>
                <w:rFonts w:ascii="Arial Narrow" w:eastAsia="Arial Narrow" w:hAnsi="Arial Narrow" w:cs="Arial Narrow"/>
                <w:spacing w:val="3"/>
              </w:rPr>
              <w:t>r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  <w:spacing w:val="3"/>
              </w:rPr>
              <w:t>e</w:t>
            </w:r>
            <w:r>
              <w:rPr>
                <w:rFonts w:ascii="Arial Narrow" w:eastAsia="Arial Narrow" w:hAnsi="Arial Narrow" w:cs="Arial Narrow"/>
              </w:rPr>
              <w:t>nt</w:t>
            </w:r>
          </w:p>
        </w:tc>
        <w:tc>
          <w:tcPr>
            <w:tcW w:w="1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7957CC"/>
        </w:tc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7957CC"/>
        </w:tc>
      </w:tr>
      <w:tr w:rsidR="007957CC">
        <w:trPr>
          <w:trHeight w:hRule="exact" w:val="1387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2.</w:t>
            </w:r>
          </w:p>
        </w:tc>
        <w:tc>
          <w:tcPr>
            <w:tcW w:w="1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2"/>
              </w:rPr>
              <w:t>o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3"/>
              </w:rPr>
              <w:t>n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2"/>
              </w:rPr>
              <w:t>i</w:t>
            </w:r>
            <w:r>
              <w:rPr>
                <w:rFonts w:ascii="Arial Narrow" w:eastAsia="Arial Narrow" w:hAnsi="Arial Narrow" w:cs="Arial Narrow"/>
              </w:rPr>
              <w:t>l</w:t>
            </w:r>
          </w:p>
          <w:p w:rsidR="007957CC" w:rsidRDefault="002D0107">
            <w:pPr>
              <w:spacing w:before="1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fo</w:t>
            </w:r>
            <w:r>
              <w:rPr>
                <w:rFonts w:ascii="Arial Narrow" w:eastAsia="Arial Narrow" w:hAnsi="Arial Narrow" w:cs="Arial Narrow"/>
                <w:spacing w:val="3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ance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nd</w:t>
            </w:r>
          </w:p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gr</w:t>
            </w:r>
            <w:r>
              <w:rPr>
                <w:rFonts w:ascii="Arial Narrow" w:eastAsia="Arial Narrow" w:hAnsi="Arial Narrow" w:cs="Arial Narrow"/>
              </w:rPr>
              <w:t>ess</w:t>
            </w:r>
            <w:r>
              <w:rPr>
                <w:rFonts w:ascii="Arial Narrow" w:eastAsia="Arial Narrow" w:hAnsi="Arial Narrow" w:cs="Arial Narrow"/>
                <w:spacing w:val="-15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0"/>
              </w:rPr>
              <w:t>R</w:t>
            </w:r>
            <w:r>
              <w:rPr>
                <w:rFonts w:ascii="Arial Narrow" w:eastAsia="Arial Narrow" w:hAnsi="Arial Narrow" w:cs="Arial Narrow"/>
                <w:spacing w:val="-9"/>
              </w:rPr>
              <w:t>eport</w:t>
            </w:r>
            <w:r>
              <w:rPr>
                <w:rFonts w:ascii="Arial Narrow" w:eastAsia="Arial Narrow" w:hAnsi="Arial Narrow" w:cs="Arial Narrow"/>
              </w:rPr>
              <w:t>s</w:t>
            </w:r>
          </w:p>
        </w:tc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3"/>
              </w:rPr>
              <w:t>e</w:t>
            </w:r>
            <w:r>
              <w:rPr>
                <w:rFonts w:ascii="Arial Narrow" w:eastAsia="Arial Narrow" w:hAnsi="Arial Narrow" w:cs="Arial Narrow"/>
              </w:rPr>
              <w:t>g</w:t>
            </w:r>
            <w:r>
              <w:rPr>
                <w:rFonts w:ascii="Arial Narrow" w:eastAsia="Arial Narrow" w:hAnsi="Arial Narrow" w:cs="Arial Narrow"/>
                <w:spacing w:val="2"/>
              </w:rPr>
              <w:t>i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  <w:spacing w:val="3"/>
              </w:rPr>
              <w:t>a</w:t>
            </w:r>
            <w:r>
              <w:rPr>
                <w:rFonts w:ascii="Arial Narrow" w:eastAsia="Arial Narrow" w:hAnsi="Arial Narrow" w:cs="Arial Narrow"/>
              </w:rPr>
              <w:t>l</w:t>
            </w:r>
          </w:p>
          <w:p w:rsidR="007957CC" w:rsidRDefault="002D0107">
            <w:pPr>
              <w:spacing w:before="1"/>
              <w:ind w:left="100" w:right="19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spacing w:val="3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  <w:spacing w:val="2"/>
              </w:rPr>
              <w:t>i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2"/>
              </w:rPr>
              <w:t>i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2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3"/>
              </w:rPr>
              <w:t>t</w:t>
            </w:r>
            <w:r>
              <w:rPr>
                <w:rFonts w:ascii="Arial Narrow" w:eastAsia="Arial Narrow" w:hAnsi="Arial Narrow" w:cs="Arial Narrow"/>
                <w:spacing w:val="2"/>
              </w:rPr>
              <w:t>i</w:t>
            </w:r>
            <w:r>
              <w:rPr>
                <w:rFonts w:ascii="Arial Narrow" w:eastAsia="Arial Narrow" w:hAnsi="Arial Narrow" w:cs="Arial Narrow"/>
              </w:rPr>
              <w:t>ve s</w:t>
            </w:r>
            <w:r>
              <w:rPr>
                <w:rFonts w:ascii="Arial Narrow" w:eastAsia="Arial Narrow" w:hAnsi="Arial Narrow" w:cs="Arial Narrow"/>
                <w:spacing w:val="3"/>
              </w:rPr>
              <w:t>e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  <w:spacing w:val="3"/>
              </w:rPr>
              <w:t>e</w:t>
            </w:r>
            <w:r>
              <w:rPr>
                <w:rFonts w:ascii="Arial Narrow" w:eastAsia="Arial Narrow" w:hAnsi="Arial Narrow" w:cs="Arial Narrow"/>
              </w:rPr>
              <w:t>ta</w:t>
            </w:r>
            <w:r>
              <w:rPr>
                <w:rFonts w:ascii="Arial Narrow" w:eastAsia="Arial Narrow" w:hAnsi="Arial Narrow" w:cs="Arial Narrow"/>
                <w:spacing w:val="4"/>
              </w:rPr>
              <w:t>r</w:t>
            </w:r>
            <w:r>
              <w:rPr>
                <w:rFonts w:ascii="Arial Narrow" w:eastAsia="Arial Narrow" w:hAnsi="Arial Narrow" w:cs="Arial Narrow"/>
              </w:rPr>
              <w:t>y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3"/>
              </w:rPr>
              <w:t>n</w:t>
            </w:r>
            <w:r>
              <w:rPr>
                <w:rFonts w:ascii="Arial Narrow" w:eastAsia="Arial Narrow" w:hAnsi="Arial Narrow" w:cs="Arial Narrow"/>
              </w:rPr>
              <w:t xml:space="preserve">d 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</w:rPr>
              <w:t>ni</w:t>
            </w:r>
            <w:r>
              <w:rPr>
                <w:rFonts w:ascii="Arial Narrow" w:eastAsia="Arial Narrow" w:hAnsi="Arial Narrow" w:cs="Arial Narrow"/>
              </w:rPr>
              <w:t>st</w:t>
            </w:r>
            <w:r>
              <w:rPr>
                <w:rFonts w:ascii="Arial Narrow" w:eastAsia="Arial Narrow" w:hAnsi="Arial Narrow" w:cs="Arial Narrow"/>
                <w:spacing w:val="3"/>
              </w:rPr>
              <w:t>r</w:t>
            </w:r>
            <w:r>
              <w:rPr>
                <w:rFonts w:ascii="Arial Narrow" w:eastAsia="Arial Narrow" w:hAnsi="Arial Narrow" w:cs="Arial Narrow"/>
              </w:rPr>
              <w:t>y R</w:t>
            </w:r>
            <w:r>
              <w:rPr>
                <w:rFonts w:ascii="Arial Narrow" w:eastAsia="Arial Narrow" w:hAnsi="Arial Narrow" w:cs="Arial Narrow"/>
                <w:spacing w:val="2"/>
              </w:rPr>
              <w:t>e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3"/>
              </w:rPr>
              <w:t>p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3"/>
              </w:rPr>
              <w:t>n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2"/>
              </w:rPr>
              <w:t>i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2"/>
              </w:rPr>
              <w:t>l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for L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  <w:spacing w:val="2"/>
              </w:rPr>
              <w:t>c</w:t>
            </w:r>
            <w:r>
              <w:rPr>
                <w:rFonts w:ascii="Arial Narrow" w:eastAsia="Arial Narrow" w:hAnsi="Arial Narrow" w:cs="Arial Narrow"/>
              </w:rPr>
              <w:t>al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3"/>
              </w:rPr>
              <w:t>Go</w:t>
            </w:r>
            <w:r>
              <w:rPr>
                <w:rFonts w:ascii="Arial Narrow" w:eastAsia="Arial Narrow" w:hAnsi="Arial Narrow" w:cs="Arial Narrow"/>
              </w:rPr>
              <w:t>ve</w:t>
            </w:r>
            <w:r>
              <w:rPr>
                <w:rFonts w:ascii="Arial Narrow" w:eastAsia="Arial Narrow" w:hAnsi="Arial Narrow" w:cs="Arial Narrow"/>
                <w:spacing w:val="3"/>
              </w:rPr>
              <w:t>r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  <w:spacing w:val="3"/>
              </w:rPr>
              <w:t>e</w:t>
            </w:r>
            <w:r>
              <w:rPr>
                <w:rFonts w:ascii="Arial Narrow" w:eastAsia="Arial Narrow" w:hAnsi="Arial Narrow" w:cs="Arial Narrow"/>
              </w:rPr>
              <w:t>nt</w:t>
            </w:r>
          </w:p>
        </w:tc>
        <w:tc>
          <w:tcPr>
            <w:tcW w:w="1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Qua</w:t>
            </w:r>
            <w:r>
              <w:rPr>
                <w:rFonts w:ascii="Arial Narrow" w:eastAsia="Arial Narrow" w:hAnsi="Arial Narrow" w:cs="Arial Narrow"/>
                <w:spacing w:val="1"/>
              </w:rPr>
              <w:t>rt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ly</w:t>
            </w:r>
          </w:p>
        </w:tc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Head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of</w:t>
            </w:r>
          </w:p>
          <w:p w:rsidR="007957CC" w:rsidRDefault="002D0107">
            <w:pPr>
              <w:spacing w:before="1"/>
              <w:ind w:left="100" w:right="14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ar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 xml:space="preserve">t </w:t>
            </w:r>
            <w:r>
              <w:rPr>
                <w:rFonts w:ascii="Arial Narrow" w:eastAsia="Arial Narrow" w:hAnsi="Arial Narrow" w:cs="Arial Narrow"/>
                <w:spacing w:val="-4"/>
              </w:rPr>
              <w:t>re</w:t>
            </w:r>
            <w:r>
              <w:rPr>
                <w:rFonts w:ascii="Arial Narrow" w:eastAsia="Arial Narrow" w:hAnsi="Arial Narrow" w:cs="Arial Narrow"/>
                <w:spacing w:val="-5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</w:rPr>
              <w:t>p</w:t>
            </w:r>
            <w:r>
              <w:rPr>
                <w:rFonts w:ascii="Arial Narrow" w:eastAsia="Arial Narrow" w:hAnsi="Arial Narrow" w:cs="Arial Narrow"/>
                <w:spacing w:val="-4"/>
              </w:rPr>
              <w:t>on</w:t>
            </w:r>
            <w:r>
              <w:rPr>
                <w:rFonts w:ascii="Arial Narrow" w:eastAsia="Arial Narrow" w:hAnsi="Arial Narrow" w:cs="Arial Narrow"/>
                <w:spacing w:val="-2"/>
              </w:rPr>
              <w:t>s</w:t>
            </w:r>
            <w:r>
              <w:rPr>
                <w:rFonts w:ascii="Arial Narrow" w:eastAsia="Arial Narrow" w:hAnsi="Arial Narrow" w:cs="Arial Narrow"/>
                <w:spacing w:val="-5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</w:rPr>
              <w:t>b</w:t>
            </w:r>
            <w:r>
              <w:rPr>
                <w:rFonts w:ascii="Arial Narrow" w:eastAsia="Arial Narrow" w:hAnsi="Arial Narrow" w:cs="Arial Narrow"/>
                <w:spacing w:val="-5"/>
              </w:rPr>
              <w:t>l</w:t>
            </w:r>
            <w:r>
              <w:rPr>
                <w:rFonts w:ascii="Arial Narrow" w:eastAsia="Arial Narrow" w:hAnsi="Arial Narrow" w:cs="Arial Narrow"/>
              </w:rPr>
              <w:t xml:space="preserve">e </w:t>
            </w:r>
            <w:r>
              <w:rPr>
                <w:rFonts w:ascii="Arial Narrow" w:eastAsia="Arial Narrow" w:hAnsi="Arial Narrow" w:cs="Arial Narrow"/>
                <w:spacing w:val="-5"/>
              </w:rPr>
              <w:t>f</w:t>
            </w:r>
            <w:r>
              <w:rPr>
                <w:rFonts w:ascii="Arial Narrow" w:eastAsia="Arial Narrow" w:hAnsi="Arial Narrow" w:cs="Arial Narrow"/>
                <w:spacing w:val="-4"/>
              </w:rPr>
              <w:t>o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</w:rPr>
              <w:t>lan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 xml:space="preserve">ing, 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ito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ing</w:t>
            </w:r>
          </w:p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Statisti</w:t>
            </w:r>
            <w:r>
              <w:rPr>
                <w:rFonts w:ascii="Arial Narrow" w:eastAsia="Arial Narrow" w:hAnsi="Arial Narrow" w:cs="Arial Narrow"/>
                <w:spacing w:val="2"/>
              </w:rPr>
              <w:t>c</w:t>
            </w:r>
            <w:r>
              <w:rPr>
                <w:rFonts w:ascii="Arial Narrow" w:eastAsia="Arial Narrow" w:hAnsi="Arial Narrow" w:cs="Arial Narrow"/>
              </w:rPr>
              <w:t>s</w:t>
            </w:r>
          </w:p>
        </w:tc>
      </w:tr>
      <w:tr w:rsidR="007957CC">
        <w:trPr>
          <w:trHeight w:hRule="exact" w:val="1616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3.</w:t>
            </w:r>
          </w:p>
        </w:tc>
        <w:tc>
          <w:tcPr>
            <w:tcW w:w="1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nnual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ited</w:t>
            </w:r>
          </w:p>
          <w:p w:rsidR="007957CC" w:rsidRDefault="002D0107">
            <w:pPr>
              <w:spacing w:before="1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3"/>
              </w:rPr>
              <w:t>F</w:t>
            </w:r>
            <w:r>
              <w:rPr>
                <w:rFonts w:ascii="Arial Narrow" w:eastAsia="Arial Narrow" w:hAnsi="Arial Narrow" w:cs="Arial Narrow"/>
              </w:rPr>
              <w:t>inancial</w:t>
            </w:r>
          </w:p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>tate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  <w:spacing w:val="2"/>
              </w:rPr>
              <w:t>t</w:t>
            </w:r>
            <w:r>
              <w:rPr>
                <w:rFonts w:ascii="Arial Narrow" w:eastAsia="Arial Narrow" w:hAnsi="Arial Narrow" w:cs="Arial Narrow"/>
              </w:rPr>
              <w:t>s</w:t>
            </w:r>
          </w:p>
        </w:tc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2"/>
              </w:rPr>
              <w:t>e</w:t>
            </w:r>
            <w:r>
              <w:rPr>
                <w:rFonts w:ascii="Arial Narrow" w:eastAsia="Arial Narrow" w:hAnsi="Arial Narrow" w:cs="Arial Narrow"/>
              </w:rPr>
              <w:t>g</w:t>
            </w:r>
            <w:r>
              <w:rPr>
                <w:rFonts w:ascii="Arial Narrow" w:eastAsia="Arial Narrow" w:hAnsi="Arial Narrow" w:cs="Arial Narrow"/>
                <w:spacing w:val="2"/>
              </w:rPr>
              <w:t>i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  <w:spacing w:val="3"/>
              </w:rPr>
              <w:t>a</w:t>
            </w:r>
            <w:r>
              <w:rPr>
                <w:rFonts w:ascii="Arial Narrow" w:eastAsia="Arial Narrow" w:hAnsi="Arial Narrow" w:cs="Arial Narrow"/>
              </w:rPr>
              <w:t>l</w:t>
            </w:r>
          </w:p>
          <w:p w:rsidR="007957CC" w:rsidRDefault="002D0107">
            <w:pPr>
              <w:spacing w:before="1"/>
              <w:ind w:left="100" w:right="19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spacing w:val="3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  <w:spacing w:val="2"/>
              </w:rPr>
              <w:t>i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2"/>
              </w:rPr>
              <w:t>i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2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3"/>
              </w:rPr>
              <w:t>t</w:t>
            </w:r>
            <w:r>
              <w:rPr>
                <w:rFonts w:ascii="Arial Narrow" w:eastAsia="Arial Narrow" w:hAnsi="Arial Narrow" w:cs="Arial Narrow"/>
                <w:spacing w:val="2"/>
              </w:rPr>
              <w:t>i</w:t>
            </w:r>
            <w:r>
              <w:rPr>
                <w:rFonts w:ascii="Arial Narrow" w:eastAsia="Arial Narrow" w:hAnsi="Arial Narrow" w:cs="Arial Narrow"/>
              </w:rPr>
              <w:t>ve s</w:t>
            </w:r>
            <w:r>
              <w:rPr>
                <w:rFonts w:ascii="Arial Narrow" w:eastAsia="Arial Narrow" w:hAnsi="Arial Narrow" w:cs="Arial Narrow"/>
                <w:spacing w:val="3"/>
              </w:rPr>
              <w:t>e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  <w:spacing w:val="3"/>
              </w:rPr>
              <w:t>e</w:t>
            </w:r>
            <w:r>
              <w:rPr>
                <w:rFonts w:ascii="Arial Narrow" w:eastAsia="Arial Narrow" w:hAnsi="Arial Narrow" w:cs="Arial Narrow"/>
              </w:rPr>
              <w:t>ta</w:t>
            </w:r>
            <w:r>
              <w:rPr>
                <w:rFonts w:ascii="Arial Narrow" w:eastAsia="Arial Narrow" w:hAnsi="Arial Narrow" w:cs="Arial Narrow"/>
                <w:spacing w:val="4"/>
              </w:rPr>
              <w:t>r</w:t>
            </w:r>
            <w:r>
              <w:rPr>
                <w:rFonts w:ascii="Arial Narrow" w:eastAsia="Arial Narrow" w:hAnsi="Arial Narrow" w:cs="Arial Narrow"/>
              </w:rPr>
              <w:t>y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3"/>
              </w:rPr>
              <w:t>n</w:t>
            </w:r>
            <w:r>
              <w:rPr>
                <w:rFonts w:ascii="Arial Narrow" w:eastAsia="Arial Narrow" w:hAnsi="Arial Narrow" w:cs="Arial Narrow"/>
              </w:rPr>
              <w:t xml:space="preserve">d 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</w:rPr>
              <w:t>ni</w:t>
            </w:r>
            <w:r>
              <w:rPr>
                <w:rFonts w:ascii="Arial Narrow" w:eastAsia="Arial Narrow" w:hAnsi="Arial Narrow" w:cs="Arial Narrow"/>
              </w:rPr>
              <w:t>st</w:t>
            </w:r>
            <w:r>
              <w:rPr>
                <w:rFonts w:ascii="Arial Narrow" w:eastAsia="Arial Narrow" w:hAnsi="Arial Narrow" w:cs="Arial Narrow"/>
                <w:spacing w:val="3"/>
              </w:rPr>
              <w:t>r</w:t>
            </w:r>
            <w:r>
              <w:rPr>
                <w:rFonts w:ascii="Arial Narrow" w:eastAsia="Arial Narrow" w:hAnsi="Arial Narrow" w:cs="Arial Narrow"/>
              </w:rPr>
              <w:t>y R</w:t>
            </w:r>
            <w:r>
              <w:rPr>
                <w:rFonts w:ascii="Arial Narrow" w:eastAsia="Arial Narrow" w:hAnsi="Arial Narrow" w:cs="Arial Narrow"/>
                <w:spacing w:val="2"/>
              </w:rPr>
              <w:t>e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3"/>
              </w:rPr>
              <w:t>p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4"/>
              </w:rPr>
              <w:t>n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2"/>
              </w:rPr>
              <w:t>i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2"/>
              </w:rPr>
              <w:t>l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for L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  <w:spacing w:val="2"/>
              </w:rPr>
              <w:t>c</w:t>
            </w:r>
            <w:r>
              <w:rPr>
                <w:rFonts w:ascii="Arial Narrow" w:eastAsia="Arial Narrow" w:hAnsi="Arial Narrow" w:cs="Arial Narrow"/>
              </w:rPr>
              <w:t>al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3"/>
              </w:rPr>
              <w:t>Go</w:t>
            </w:r>
            <w:r>
              <w:rPr>
                <w:rFonts w:ascii="Arial Narrow" w:eastAsia="Arial Narrow" w:hAnsi="Arial Narrow" w:cs="Arial Narrow"/>
              </w:rPr>
              <w:t>ve</w:t>
            </w:r>
            <w:r>
              <w:rPr>
                <w:rFonts w:ascii="Arial Narrow" w:eastAsia="Arial Narrow" w:hAnsi="Arial Narrow" w:cs="Arial Narrow"/>
                <w:spacing w:val="3"/>
              </w:rPr>
              <w:t>r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  <w:spacing w:val="3"/>
              </w:rPr>
              <w:t>e</w:t>
            </w:r>
            <w:r>
              <w:rPr>
                <w:rFonts w:ascii="Arial Narrow" w:eastAsia="Arial Narrow" w:hAnsi="Arial Narrow" w:cs="Arial Narrow"/>
              </w:rPr>
              <w:t>nt</w:t>
            </w:r>
          </w:p>
          <w:p w:rsidR="007957CC" w:rsidRDefault="002D0107">
            <w:pPr>
              <w:spacing w:before="1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,C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G</w:t>
            </w:r>
          </w:p>
        </w:tc>
        <w:tc>
          <w:tcPr>
            <w:tcW w:w="1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nnu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2"/>
              </w:rPr>
              <w:t>l</w:t>
            </w:r>
            <w:r>
              <w:rPr>
                <w:rFonts w:ascii="Arial Narrow" w:eastAsia="Arial Narrow" w:hAnsi="Arial Narrow" w:cs="Arial Narrow"/>
              </w:rPr>
              <w:t>y</w:t>
            </w:r>
          </w:p>
        </w:tc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0" w:right="476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Head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of</w:t>
            </w:r>
          </w:p>
          <w:p w:rsidR="007957CC" w:rsidRDefault="002D0107">
            <w:pPr>
              <w:spacing w:before="1"/>
              <w:ind w:left="100" w:right="216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ar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 xml:space="preserve">t </w:t>
            </w:r>
            <w:r>
              <w:rPr>
                <w:rFonts w:ascii="Arial Narrow" w:eastAsia="Arial Narrow" w:hAnsi="Arial Narrow" w:cs="Arial Narrow"/>
                <w:spacing w:val="-4"/>
              </w:rPr>
              <w:t>re</w:t>
            </w:r>
            <w:r>
              <w:rPr>
                <w:rFonts w:ascii="Arial Narrow" w:eastAsia="Arial Narrow" w:hAnsi="Arial Narrow" w:cs="Arial Narrow"/>
                <w:spacing w:val="-5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</w:rPr>
              <w:t>p</w:t>
            </w:r>
            <w:r>
              <w:rPr>
                <w:rFonts w:ascii="Arial Narrow" w:eastAsia="Arial Narrow" w:hAnsi="Arial Narrow" w:cs="Arial Narrow"/>
                <w:spacing w:val="-4"/>
              </w:rPr>
              <w:t>on</w:t>
            </w:r>
            <w:r>
              <w:rPr>
                <w:rFonts w:ascii="Arial Narrow" w:eastAsia="Arial Narrow" w:hAnsi="Arial Narrow" w:cs="Arial Narrow"/>
                <w:spacing w:val="-2"/>
              </w:rPr>
              <w:t>s</w:t>
            </w:r>
            <w:r>
              <w:rPr>
                <w:rFonts w:ascii="Arial Narrow" w:eastAsia="Arial Narrow" w:hAnsi="Arial Narrow" w:cs="Arial Narrow"/>
                <w:spacing w:val="-5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</w:rPr>
              <w:t>b</w:t>
            </w:r>
            <w:r>
              <w:rPr>
                <w:rFonts w:ascii="Arial Narrow" w:eastAsia="Arial Narrow" w:hAnsi="Arial Narrow" w:cs="Arial Narrow"/>
                <w:spacing w:val="-5"/>
              </w:rPr>
              <w:t>l</w:t>
            </w:r>
            <w:r>
              <w:rPr>
                <w:rFonts w:ascii="Arial Narrow" w:eastAsia="Arial Narrow" w:hAnsi="Arial Narrow" w:cs="Arial Narrow"/>
              </w:rPr>
              <w:t xml:space="preserve">e </w:t>
            </w:r>
            <w:r>
              <w:rPr>
                <w:rFonts w:ascii="Arial Narrow" w:eastAsia="Arial Narrow" w:hAnsi="Arial Narrow" w:cs="Arial Narrow"/>
                <w:spacing w:val="-5"/>
              </w:rPr>
              <w:t>f</w:t>
            </w:r>
            <w:r>
              <w:rPr>
                <w:rFonts w:ascii="Arial Narrow" w:eastAsia="Arial Narrow" w:hAnsi="Arial Narrow" w:cs="Arial Narrow"/>
                <w:spacing w:val="-4"/>
              </w:rPr>
              <w:t>o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1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F</w:t>
            </w:r>
            <w:r>
              <w:rPr>
                <w:rFonts w:ascii="Arial Narrow" w:eastAsia="Arial Narrow" w:hAnsi="Arial Narrow" w:cs="Arial Narrow"/>
              </w:rPr>
              <w:t>ina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ce</w:t>
            </w:r>
          </w:p>
        </w:tc>
      </w:tr>
      <w:tr w:rsidR="007957CC">
        <w:trPr>
          <w:trHeight w:hRule="exact" w:val="1387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4.</w:t>
            </w:r>
          </w:p>
        </w:tc>
        <w:tc>
          <w:tcPr>
            <w:tcW w:w="1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Cou</w:t>
            </w:r>
            <w:r>
              <w:rPr>
                <w:rFonts w:ascii="Arial Narrow" w:eastAsia="Arial Narrow" w:hAnsi="Arial Narrow" w:cs="Arial Narrow"/>
                <w:spacing w:val="-2"/>
              </w:rPr>
              <w:t>n</w:t>
            </w:r>
            <w:r>
              <w:rPr>
                <w:rFonts w:ascii="Arial Narrow" w:eastAsia="Arial Narrow" w:hAnsi="Arial Narrow" w:cs="Arial Narrow"/>
              </w:rPr>
              <w:t>cil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</w:rPr>
              <w:t>a</w:t>
            </w:r>
            <w:r>
              <w:rPr>
                <w:rFonts w:ascii="Arial Narrow" w:eastAsia="Arial Narrow" w:hAnsi="Arial Narrow" w:cs="Arial Narrow"/>
              </w:rPr>
              <w:t>ud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</w:rPr>
              <w:t>n</w:t>
            </w:r>
            <w:r>
              <w:rPr>
                <w:rFonts w:ascii="Arial Narrow" w:eastAsia="Arial Narrow" w:hAnsi="Arial Narrow" w:cs="Arial Narrow"/>
              </w:rPr>
              <w:t>d</w:t>
            </w:r>
          </w:p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Risk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Ma</w:t>
            </w:r>
            <w:r>
              <w:rPr>
                <w:rFonts w:ascii="Arial Narrow" w:eastAsia="Arial Narrow" w:hAnsi="Arial Narrow" w:cs="Arial Narrow"/>
              </w:rPr>
              <w:t>nag</w:t>
            </w:r>
            <w:r>
              <w:rPr>
                <w:rFonts w:ascii="Arial Narrow" w:eastAsia="Arial Narrow" w:hAnsi="Arial Narrow" w:cs="Arial Narrow"/>
                <w:spacing w:val="1"/>
              </w:rPr>
              <w:t>eme</w:t>
            </w:r>
            <w:r>
              <w:rPr>
                <w:rFonts w:ascii="Arial Narrow" w:eastAsia="Arial Narrow" w:hAnsi="Arial Narrow" w:cs="Arial Narrow"/>
                <w:spacing w:val="3"/>
              </w:rPr>
              <w:t>n</w:t>
            </w:r>
            <w:r>
              <w:rPr>
                <w:rFonts w:ascii="Arial Narrow" w:eastAsia="Arial Narrow" w:hAnsi="Arial Narrow" w:cs="Arial Narrow"/>
              </w:rPr>
              <w:t>t</w:t>
            </w:r>
          </w:p>
          <w:p w:rsidR="007957CC" w:rsidRDefault="002D0107">
            <w:pPr>
              <w:spacing w:before="1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Repo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  <w:spacing w:val="3"/>
              </w:rPr>
              <w:t>t</w:t>
            </w:r>
            <w:r>
              <w:rPr>
                <w:rFonts w:ascii="Arial Narrow" w:eastAsia="Arial Narrow" w:hAnsi="Arial Narrow" w:cs="Arial Narrow"/>
              </w:rPr>
              <w:t>s</w:t>
            </w:r>
          </w:p>
        </w:tc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2"/>
              </w:rPr>
              <w:t>e</w:t>
            </w:r>
            <w:r>
              <w:rPr>
                <w:rFonts w:ascii="Arial Narrow" w:eastAsia="Arial Narrow" w:hAnsi="Arial Narrow" w:cs="Arial Narrow"/>
              </w:rPr>
              <w:t>g</w:t>
            </w:r>
            <w:r>
              <w:rPr>
                <w:rFonts w:ascii="Arial Narrow" w:eastAsia="Arial Narrow" w:hAnsi="Arial Narrow" w:cs="Arial Narrow"/>
                <w:spacing w:val="2"/>
              </w:rPr>
              <w:t>i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  <w:spacing w:val="3"/>
              </w:rPr>
              <w:t>a</w:t>
            </w:r>
            <w:r>
              <w:rPr>
                <w:rFonts w:ascii="Arial Narrow" w:eastAsia="Arial Narrow" w:hAnsi="Arial Narrow" w:cs="Arial Narrow"/>
              </w:rPr>
              <w:t>l</w:t>
            </w:r>
          </w:p>
          <w:p w:rsidR="007957CC" w:rsidRDefault="002D0107">
            <w:pPr>
              <w:spacing w:before="2" w:line="220" w:lineRule="exact"/>
              <w:ind w:left="100" w:right="51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spacing w:val="3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  <w:spacing w:val="2"/>
              </w:rPr>
              <w:t>i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2"/>
              </w:rPr>
              <w:t>i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2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3"/>
              </w:rPr>
              <w:t>t</w:t>
            </w:r>
            <w:r>
              <w:rPr>
                <w:rFonts w:ascii="Arial Narrow" w:eastAsia="Arial Narrow" w:hAnsi="Arial Narrow" w:cs="Arial Narrow"/>
                <w:spacing w:val="2"/>
              </w:rPr>
              <w:t>i</w:t>
            </w:r>
            <w:r>
              <w:rPr>
                <w:rFonts w:ascii="Arial Narrow" w:eastAsia="Arial Narrow" w:hAnsi="Arial Narrow" w:cs="Arial Narrow"/>
              </w:rPr>
              <w:t>ve s</w:t>
            </w:r>
            <w:r>
              <w:rPr>
                <w:rFonts w:ascii="Arial Narrow" w:eastAsia="Arial Narrow" w:hAnsi="Arial Narrow" w:cs="Arial Narrow"/>
                <w:spacing w:val="3"/>
              </w:rPr>
              <w:t>e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  <w:spacing w:val="3"/>
              </w:rPr>
              <w:t>e</w:t>
            </w:r>
            <w:r>
              <w:rPr>
                <w:rFonts w:ascii="Arial Narrow" w:eastAsia="Arial Narrow" w:hAnsi="Arial Narrow" w:cs="Arial Narrow"/>
              </w:rPr>
              <w:t>ta</w:t>
            </w:r>
            <w:r>
              <w:rPr>
                <w:rFonts w:ascii="Arial Narrow" w:eastAsia="Arial Narrow" w:hAnsi="Arial Narrow" w:cs="Arial Narrow"/>
                <w:spacing w:val="4"/>
              </w:rPr>
              <w:t>r</w:t>
            </w:r>
            <w:r>
              <w:rPr>
                <w:rFonts w:ascii="Arial Narrow" w:eastAsia="Arial Narrow" w:hAnsi="Arial Narrow" w:cs="Arial Narrow"/>
              </w:rPr>
              <w:t>y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3"/>
              </w:rPr>
              <w:t>n</w:t>
            </w:r>
            <w:r>
              <w:rPr>
                <w:rFonts w:ascii="Arial Narrow" w:eastAsia="Arial Narrow" w:hAnsi="Arial Narrow" w:cs="Arial Narrow"/>
              </w:rPr>
              <w:t>d</w:t>
            </w:r>
          </w:p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</w:rPr>
              <w:t>ni</w:t>
            </w:r>
            <w:r>
              <w:rPr>
                <w:rFonts w:ascii="Arial Narrow" w:eastAsia="Arial Narrow" w:hAnsi="Arial Narrow" w:cs="Arial Narrow"/>
              </w:rPr>
              <w:t>st</w:t>
            </w:r>
            <w:r>
              <w:rPr>
                <w:rFonts w:ascii="Arial Narrow" w:eastAsia="Arial Narrow" w:hAnsi="Arial Narrow" w:cs="Arial Narrow"/>
                <w:spacing w:val="3"/>
              </w:rPr>
              <w:t>r</w:t>
            </w:r>
            <w:r>
              <w:rPr>
                <w:rFonts w:ascii="Arial Narrow" w:eastAsia="Arial Narrow" w:hAnsi="Arial Narrow" w:cs="Arial Narrow"/>
              </w:rPr>
              <w:t>y</w:t>
            </w:r>
          </w:p>
          <w:p w:rsidR="007957CC" w:rsidRDefault="002D0107">
            <w:pPr>
              <w:spacing w:before="1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2"/>
              </w:rPr>
              <w:t>e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3"/>
              </w:rPr>
              <w:t>p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3"/>
              </w:rPr>
              <w:t>n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2"/>
              </w:rPr>
              <w:t>i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2"/>
              </w:rPr>
              <w:t>l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for</w:t>
            </w:r>
          </w:p>
          <w:p w:rsidR="007957CC" w:rsidRDefault="002D0107">
            <w:pPr>
              <w:spacing w:before="1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  <w:spacing w:val="2"/>
              </w:rPr>
              <w:t>c</w:t>
            </w:r>
            <w:r>
              <w:rPr>
                <w:rFonts w:ascii="Arial Narrow" w:eastAsia="Arial Narrow" w:hAnsi="Arial Narrow" w:cs="Arial Narrow"/>
              </w:rPr>
              <w:t>al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3"/>
              </w:rPr>
              <w:t>Go</w:t>
            </w:r>
            <w:r>
              <w:rPr>
                <w:rFonts w:ascii="Arial Narrow" w:eastAsia="Arial Narrow" w:hAnsi="Arial Narrow" w:cs="Arial Narrow"/>
              </w:rPr>
              <w:t>ve</w:t>
            </w:r>
            <w:r>
              <w:rPr>
                <w:rFonts w:ascii="Arial Narrow" w:eastAsia="Arial Narrow" w:hAnsi="Arial Narrow" w:cs="Arial Narrow"/>
                <w:spacing w:val="3"/>
              </w:rPr>
              <w:t>r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  <w:spacing w:val="3"/>
              </w:rPr>
              <w:t>e</w:t>
            </w:r>
            <w:r>
              <w:rPr>
                <w:rFonts w:ascii="Arial Narrow" w:eastAsia="Arial Narrow" w:hAnsi="Arial Narrow" w:cs="Arial Narrow"/>
              </w:rPr>
              <w:t>nt</w:t>
            </w:r>
          </w:p>
        </w:tc>
        <w:tc>
          <w:tcPr>
            <w:tcW w:w="1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Qu</w:t>
            </w:r>
            <w:r>
              <w:rPr>
                <w:rFonts w:ascii="Arial Narrow" w:eastAsia="Arial Narrow" w:hAnsi="Arial Narrow" w:cs="Arial Narrow"/>
                <w:spacing w:val="1"/>
              </w:rPr>
              <w:t>ar</w:t>
            </w:r>
            <w:r>
              <w:rPr>
                <w:rFonts w:ascii="Arial Narrow" w:eastAsia="Arial Narrow" w:hAnsi="Arial Narrow" w:cs="Arial Narrow"/>
              </w:rPr>
              <w:t>te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ly</w:t>
            </w:r>
          </w:p>
        </w:tc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before="1" w:line="220" w:lineRule="exact"/>
              <w:ind w:left="100" w:right="21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Head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of d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ar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t</w:t>
            </w:r>
          </w:p>
          <w:p w:rsidR="007957CC" w:rsidRDefault="002D0107">
            <w:pPr>
              <w:spacing w:before="2" w:line="220" w:lineRule="exact"/>
              <w:ind w:left="100" w:right="28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4"/>
              </w:rPr>
              <w:t>(</w:t>
            </w: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</w:rPr>
              <w:t>lan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 xml:space="preserve">ing, 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ito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ing</w:t>
            </w:r>
          </w:p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and</w:t>
            </w:r>
          </w:p>
          <w:p w:rsidR="007957CC" w:rsidRDefault="002D0107">
            <w:pPr>
              <w:spacing w:before="1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>ta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</w:rPr>
              <w:t>istic</w:t>
            </w: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>)</w:t>
            </w:r>
          </w:p>
        </w:tc>
      </w:tr>
      <w:tr w:rsidR="007957CC">
        <w:trPr>
          <w:trHeight w:hRule="exact" w:val="929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5.</w:t>
            </w:r>
          </w:p>
        </w:tc>
        <w:tc>
          <w:tcPr>
            <w:tcW w:w="1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Cou</w:t>
            </w:r>
            <w:r>
              <w:rPr>
                <w:rFonts w:ascii="Arial Narrow" w:eastAsia="Arial Narrow" w:hAnsi="Arial Narrow" w:cs="Arial Narrow"/>
                <w:spacing w:val="-2"/>
              </w:rPr>
              <w:t>n</w:t>
            </w:r>
            <w:r>
              <w:rPr>
                <w:rFonts w:ascii="Arial Narrow" w:eastAsia="Arial Narrow" w:hAnsi="Arial Narrow" w:cs="Arial Narrow"/>
              </w:rPr>
              <w:t>cil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4"/>
              </w:rPr>
              <w:t>A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  <w:spacing w:val="-3"/>
              </w:rPr>
              <w:t>i</w:t>
            </w:r>
            <w:r>
              <w:rPr>
                <w:rFonts w:ascii="Arial Narrow" w:eastAsia="Arial Narrow" w:hAnsi="Arial Narrow" w:cs="Arial Narrow"/>
              </w:rPr>
              <w:t>t</w:t>
            </w:r>
          </w:p>
          <w:p w:rsidR="007957CC" w:rsidRDefault="002D0107">
            <w:pPr>
              <w:spacing w:before="1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Rep</w:t>
            </w:r>
            <w:r>
              <w:rPr>
                <w:rFonts w:ascii="Arial Narrow" w:eastAsia="Arial Narrow" w:hAnsi="Arial Narrow" w:cs="Arial Narrow"/>
                <w:spacing w:val="-2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t</w:t>
            </w:r>
          </w:p>
        </w:tc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2"/>
              </w:rPr>
              <w:t>e</w:t>
            </w:r>
            <w:r>
              <w:rPr>
                <w:rFonts w:ascii="Arial Narrow" w:eastAsia="Arial Narrow" w:hAnsi="Arial Narrow" w:cs="Arial Narrow"/>
              </w:rPr>
              <w:t>g</w:t>
            </w:r>
            <w:r>
              <w:rPr>
                <w:rFonts w:ascii="Arial Narrow" w:eastAsia="Arial Narrow" w:hAnsi="Arial Narrow" w:cs="Arial Narrow"/>
                <w:spacing w:val="2"/>
              </w:rPr>
              <w:t>i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  <w:spacing w:val="3"/>
              </w:rPr>
              <w:t>a</w:t>
            </w:r>
            <w:r>
              <w:rPr>
                <w:rFonts w:ascii="Arial Narrow" w:eastAsia="Arial Narrow" w:hAnsi="Arial Narrow" w:cs="Arial Narrow"/>
              </w:rPr>
              <w:t>l</w:t>
            </w:r>
          </w:p>
          <w:p w:rsidR="007957CC" w:rsidRDefault="002D0107">
            <w:pPr>
              <w:spacing w:before="1"/>
              <w:ind w:left="100" w:right="16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spacing w:val="3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  <w:spacing w:val="2"/>
              </w:rPr>
              <w:t>i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2"/>
              </w:rPr>
              <w:t>i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2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3"/>
              </w:rPr>
              <w:t>t</w:t>
            </w:r>
            <w:r>
              <w:rPr>
                <w:rFonts w:ascii="Arial Narrow" w:eastAsia="Arial Narrow" w:hAnsi="Arial Narrow" w:cs="Arial Narrow"/>
                <w:spacing w:val="2"/>
              </w:rPr>
              <w:t>i</w:t>
            </w:r>
            <w:r>
              <w:rPr>
                <w:rFonts w:ascii="Arial Narrow" w:eastAsia="Arial Narrow" w:hAnsi="Arial Narrow" w:cs="Arial Narrow"/>
              </w:rPr>
              <w:t>ve s</w:t>
            </w:r>
            <w:r>
              <w:rPr>
                <w:rFonts w:ascii="Arial Narrow" w:eastAsia="Arial Narrow" w:hAnsi="Arial Narrow" w:cs="Arial Narrow"/>
                <w:spacing w:val="3"/>
              </w:rPr>
              <w:t>e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  <w:spacing w:val="3"/>
              </w:rPr>
              <w:t>e</w:t>
            </w:r>
            <w:r>
              <w:rPr>
                <w:rFonts w:ascii="Arial Narrow" w:eastAsia="Arial Narrow" w:hAnsi="Arial Narrow" w:cs="Arial Narrow"/>
              </w:rPr>
              <w:t>ta</w:t>
            </w:r>
            <w:r>
              <w:rPr>
                <w:rFonts w:ascii="Arial Narrow" w:eastAsia="Arial Narrow" w:hAnsi="Arial Narrow" w:cs="Arial Narrow"/>
                <w:spacing w:val="4"/>
              </w:rPr>
              <w:t>r</w:t>
            </w:r>
            <w:r>
              <w:rPr>
                <w:rFonts w:ascii="Arial Narrow" w:eastAsia="Arial Narrow" w:hAnsi="Arial Narrow" w:cs="Arial Narrow"/>
              </w:rPr>
              <w:t>y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3"/>
              </w:rPr>
              <w:t>n</w:t>
            </w:r>
            <w:r>
              <w:rPr>
                <w:rFonts w:ascii="Arial Narrow" w:eastAsia="Arial Narrow" w:hAnsi="Arial Narrow" w:cs="Arial Narrow"/>
              </w:rPr>
              <w:t xml:space="preserve">d 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</w:rPr>
              <w:t>ni</w:t>
            </w:r>
            <w:r>
              <w:rPr>
                <w:rFonts w:ascii="Arial Narrow" w:eastAsia="Arial Narrow" w:hAnsi="Arial Narrow" w:cs="Arial Narrow"/>
              </w:rPr>
              <w:t>st</w:t>
            </w:r>
            <w:r>
              <w:rPr>
                <w:rFonts w:ascii="Arial Narrow" w:eastAsia="Arial Narrow" w:hAnsi="Arial Narrow" w:cs="Arial Narrow"/>
                <w:spacing w:val="3"/>
              </w:rPr>
              <w:t>r</w:t>
            </w:r>
            <w:r>
              <w:rPr>
                <w:rFonts w:ascii="Arial Narrow" w:eastAsia="Arial Narrow" w:hAnsi="Arial Narrow" w:cs="Arial Narrow"/>
              </w:rPr>
              <w:t>y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of</w:t>
            </w:r>
            <w:r>
              <w:rPr>
                <w:rFonts w:ascii="Arial Narrow" w:eastAsia="Arial Narrow" w:hAnsi="Arial Narrow" w:cs="Arial Narrow"/>
                <w:spacing w:val="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F</w:t>
            </w:r>
            <w:r>
              <w:rPr>
                <w:rFonts w:ascii="Arial Narrow" w:eastAsia="Arial Narrow" w:hAnsi="Arial Narrow" w:cs="Arial Narrow"/>
                <w:spacing w:val="2"/>
              </w:rPr>
              <w:t>i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  <w:spacing w:val="3"/>
              </w:rPr>
              <w:t>n</w:t>
            </w:r>
            <w:r>
              <w:rPr>
                <w:rFonts w:ascii="Arial Narrow" w:eastAsia="Arial Narrow" w:hAnsi="Arial Narrow" w:cs="Arial Narrow"/>
              </w:rPr>
              <w:t>ce</w:t>
            </w:r>
          </w:p>
        </w:tc>
        <w:tc>
          <w:tcPr>
            <w:tcW w:w="1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Qu</w:t>
            </w:r>
            <w:r>
              <w:rPr>
                <w:rFonts w:ascii="Arial Narrow" w:eastAsia="Arial Narrow" w:hAnsi="Arial Narrow" w:cs="Arial Narrow"/>
                <w:spacing w:val="1"/>
              </w:rPr>
              <w:t>ar</w:t>
            </w:r>
            <w:r>
              <w:rPr>
                <w:rFonts w:ascii="Arial Narrow" w:eastAsia="Arial Narrow" w:hAnsi="Arial Narrow" w:cs="Arial Narrow"/>
              </w:rPr>
              <w:t>te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ly</w:t>
            </w:r>
          </w:p>
        </w:tc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He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of</w:t>
            </w:r>
          </w:p>
          <w:p w:rsidR="007957CC" w:rsidRDefault="002D0107">
            <w:pPr>
              <w:spacing w:before="1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In</w:t>
            </w:r>
            <w:r>
              <w:rPr>
                <w:rFonts w:ascii="Arial Narrow" w:eastAsia="Arial Narrow" w:hAnsi="Arial Narrow" w:cs="Arial Narrow"/>
                <w:spacing w:val="-2"/>
              </w:rPr>
              <w:t>t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-2"/>
              </w:rPr>
              <w:t>n</w:t>
            </w:r>
            <w:r>
              <w:rPr>
                <w:rFonts w:ascii="Arial Narrow" w:eastAsia="Arial Narrow" w:hAnsi="Arial Narrow" w:cs="Arial Narrow"/>
              </w:rPr>
              <w:t>it</w:t>
            </w:r>
          </w:p>
        </w:tc>
      </w:tr>
      <w:tr w:rsidR="007957CC">
        <w:trPr>
          <w:trHeight w:hRule="exact" w:val="1387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6.</w:t>
            </w:r>
          </w:p>
        </w:tc>
        <w:tc>
          <w:tcPr>
            <w:tcW w:w="1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Cou</w:t>
            </w:r>
            <w:r>
              <w:rPr>
                <w:rFonts w:ascii="Arial Narrow" w:eastAsia="Arial Narrow" w:hAnsi="Arial Narrow" w:cs="Arial Narrow"/>
                <w:spacing w:val="-2"/>
              </w:rPr>
              <w:t>n</w:t>
            </w:r>
            <w:r>
              <w:rPr>
                <w:rFonts w:ascii="Arial Narrow" w:eastAsia="Arial Narrow" w:hAnsi="Arial Narrow" w:cs="Arial Narrow"/>
              </w:rPr>
              <w:t>cil</w:t>
            </w:r>
          </w:p>
          <w:p w:rsidR="007957CC" w:rsidRDefault="002D0107">
            <w:pPr>
              <w:spacing w:before="1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2"/>
              </w:rPr>
              <w:t>c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m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t</w:t>
            </w:r>
          </w:p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Rep</w:t>
            </w:r>
            <w:r>
              <w:rPr>
                <w:rFonts w:ascii="Arial Narrow" w:eastAsia="Arial Narrow" w:hAnsi="Arial Narrow" w:cs="Arial Narrow"/>
                <w:spacing w:val="-2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t</w:t>
            </w:r>
          </w:p>
        </w:tc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2"/>
              </w:rPr>
              <w:t>e</w:t>
            </w:r>
            <w:r>
              <w:rPr>
                <w:rFonts w:ascii="Arial Narrow" w:eastAsia="Arial Narrow" w:hAnsi="Arial Narrow" w:cs="Arial Narrow"/>
              </w:rPr>
              <w:t>g</w:t>
            </w:r>
            <w:r>
              <w:rPr>
                <w:rFonts w:ascii="Arial Narrow" w:eastAsia="Arial Narrow" w:hAnsi="Arial Narrow" w:cs="Arial Narrow"/>
                <w:spacing w:val="2"/>
              </w:rPr>
              <w:t>i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  <w:spacing w:val="3"/>
              </w:rPr>
              <w:t>a</w:t>
            </w:r>
            <w:r>
              <w:rPr>
                <w:rFonts w:ascii="Arial Narrow" w:eastAsia="Arial Narrow" w:hAnsi="Arial Narrow" w:cs="Arial Narrow"/>
              </w:rPr>
              <w:t>l</w:t>
            </w:r>
          </w:p>
          <w:p w:rsidR="007957CC" w:rsidRDefault="002D0107">
            <w:pPr>
              <w:spacing w:before="6" w:line="220" w:lineRule="exact"/>
              <w:ind w:left="100" w:right="51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spacing w:val="3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  <w:spacing w:val="2"/>
              </w:rPr>
              <w:t>i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2"/>
              </w:rPr>
              <w:t>i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2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3"/>
              </w:rPr>
              <w:t>t</w:t>
            </w:r>
            <w:r>
              <w:rPr>
                <w:rFonts w:ascii="Arial Narrow" w:eastAsia="Arial Narrow" w:hAnsi="Arial Narrow" w:cs="Arial Narrow"/>
                <w:spacing w:val="2"/>
              </w:rPr>
              <w:t>i</w:t>
            </w:r>
            <w:r>
              <w:rPr>
                <w:rFonts w:ascii="Arial Narrow" w:eastAsia="Arial Narrow" w:hAnsi="Arial Narrow" w:cs="Arial Narrow"/>
              </w:rPr>
              <w:t>ve s</w:t>
            </w:r>
            <w:r>
              <w:rPr>
                <w:rFonts w:ascii="Arial Narrow" w:eastAsia="Arial Narrow" w:hAnsi="Arial Narrow" w:cs="Arial Narrow"/>
                <w:spacing w:val="3"/>
              </w:rPr>
              <w:t>e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  <w:spacing w:val="3"/>
              </w:rPr>
              <w:t>e</w:t>
            </w:r>
            <w:r>
              <w:rPr>
                <w:rFonts w:ascii="Arial Narrow" w:eastAsia="Arial Narrow" w:hAnsi="Arial Narrow" w:cs="Arial Narrow"/>
              </w:rPr>
              <w:t>ta</w:t>
            </w:r>
            <w:r>
              <w:rPr>
                <w:rFonts w:ascii="Arial Narrow" w:eastAsia="Arial Narrow" w:hAnsi="Arial Narrow" w:cs="Arial Narrow"/>
                <w:spacing w:val="4"/>
              </w:rPr>
              <w:t>r</w:t>
            </w:r>
            <w:r>
              <w:rPr>
                <w:rFonts w:ascii="Arial Narrow" w:eastAsia="Arial Narrow" w:hAnsi="Arial Narrow" w:cs="Arial Narrow"/>
              </w:rPr>
              <w:t>y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3"/>
              </w:rPr>
              <w:t>n</w:t>
            </w:r>
            <w:r>
              <w:rPr>
                <w:rFonts w:ascii="Arial Narrow" w:eastAsia="Arial Narrow" w:hAnsi="Arial Narrow" w:cs="Arial Narrow"/>
              </w:rPr>
              <w:t>d</w:t>
            </w:r>
          </w:p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  <w:spacing w:val="3"/>
              </w:rPr>
              <w:t>u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2"/>
              </w:rPr>
              <w:t>li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  <w:spacing w:val="3"/>
              </w:rPr>
              <w:t>r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3"/>
              </w:rPr>
              <w:t>c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  <w:spacing w:val="3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3"/>
              </w:rPr>
              <w:t>n</w:t>
            </w:r>
            <w:r>
              <w:rPr>
                <w:rFonts w:ascii="Arial Narrow" w:eastAsia="Arial Narrow" w:hAnsi="Arial Narrow" w:cs="Arial Narrow"/>
              </w:rPr>
              <w:t>t</w:t>
            </w:r>
          </w:p>
          <w:p w:rsidR="007957CC" w:rsidRDefault="002D0107">
            <w:pPr>
              <w:spacing w:before="1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2"/>
              </w:rPr>
              <w:t>e</w:t>
            </w:r>
            <w:r>
              <w:rPr>
                <w:rFonts w:ascii="Arial Narrow" w:eastAsia="Arial Narrow" w:hAnsi="Arial Narrow" w:cs="Arial Narrow"/>
              </w:rPr>
              <w:t>g</w:t>
            </w:r>
            <w:r>
              <w:rPr>
                <w:rFonts w:ascii="Arial Narrow" w:eastAsia="Arial Narrow" w:hAnsi="Arial Narrow" w:cs="Arial Narrow"/>
                <w:spacing w:val="3"/>
              </w:rPr>
              <w:t>u</w:t>
            </w:r>
            <w:r>
              <w:rPr>
                <w:rFonts w:ascii="Arial Narrow" w:eastAsia="Arial Narrow" w:hAnsi="Arial Narrow" w:cs="Arial Narrow"/>
              </w:rPr>
              <w:t>la</w:t>
            </w:r>
            <w:r>
              <w:rPr>
                <w:rFonts w:ascii="Arial Narrow" w:eastAsia="Arial Narrow" w:hAnsi="Arial Narrow" w:cs="Arial Narrow"/>
                <w:spacing w:val="3"/>
              </w:rPr>
              <w:t>t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3"/>
              </w:rPr>
              <w:t>r</w:t>
            </w:r>
            <w:r>
              <w:rPr>
                <w:rFonts w:ascii="Arial Narrow" w:eastAsia="Arial Narrow" w:hAnsi="Arial Narrow" w:cs="Arial Narrow"/>
              </w:rPr>
              <w:t>y</w:t>
            </w:r>
          </w:p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spacing w:val="3"/>
              </w:rPr>
              <w:t>u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3"/>
              </w:rPr>
              <w:t>h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  <w:spacing w:val="2"/>
              </w:rPr>
              <w:t>i</w:t>
            </w:r>
            <w:r>
              <w:rPr>
                <w:rFonts w:ascii="Arial Narrow" w:eastAsia="Arial Narrow" w:hAnsi="Arial Narrow" w:cs="Arial Narrow"/>
              </w:rPr>
              <w:t>ty</w:t>
            </w:r>
          </w:p>
        </w:tc>
        <w:tc>
          <w:tcPr>
            <w:tcW w:w="1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Qu</w:t>
            </w:r>
            <w:r>
              <w:rPr>
                <w:rFonts w:ascii="Arial Narrow" w:eastAsia="Arial Narrow" w:hAnsi="Arial Narrow" w:cs="Arial Narrow"/>
                <w:spacing w:val="1"/>
              </w:rPr>
              <w:t>ar</w:t>
            </w:r>
            <w:r>
              <w:rPr>
                <w:rFonts w:ascii="Arial Narrow" w:eastAsia="Arial Narrow" w:hAnsi="Arial Narrow" w:cs="Arial Narrow"/>
              </w:rPr>
              <w:t>te</w:t>
            </w:r>
            <w:r>
              <w:rPr>
                <w:rFonts w:ascii="Arial Narrow" w:eastAsia="Arial Narrow" w:hAnsi="Arial Narrow" w:cs="Arial Narrow"/>
                <w:spacing w:val="2"/>
              </w:rPr>
              <w:t>r</w:t>
            </w:r>
            <w:r>
              <w:rPr>
                <w:rFonts w:ascii="Arial Narrow" w:eastAsia="Arial Narrow" w:hAnsi="Arial Narrow" w:cs="Arial Narrow"/>
              </w:rPr>
              <w:t>ly</w:t>
            </w:r>
          </w:p>
        </w:tc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0" w:right="477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Head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of</w:t>
            </w:r>
          </w:p>
          <w:p w:rsidR="007957CC" w:rsidRDefault="002D0107">
            <w:pPr>
              <w:spacing w:before="1"/>
              <w:ind w:left="100" w:right="88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ocu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 xml:space="preserve">t 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t Unit</w:t>
            </w:r>
          </w:p>
        </w:tc>
      </w:tr>
      <w:tr w:rsidR="007957CC">
        <w:trPr>
          <w:trHeight w:hRule="exact" w:val="1157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7.</w:t>
            </w:r>
          </w:p>
        </w:tc>
        <w:tc>
          <w:tcPr>
            <w:tcW w:w="1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Cou</w:t>
            </w:r>
            <w:r>
              <w:rPr>
                <w:rFonts w:ascii="Arial Narrow" w:eastAsia="Arial Narrow" w:hAnsi="Arial Narrow" w:cs="Arial Narrow"/>
                <w:spacing w:val="-2"/>
              </w:rPr>
              <w:t>n</w:t>
            </w:r>
            <w:r>
              <w:rPr>
                <w:rFonts w:ascii="Arial Narrow" w:eastAsia="Arial Narrow" w:hAnsi="Arial Narrow" w:cs="Arial Narrow"/>
              </w:rPr>
              <w:t>cil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4"/>
              </w:rPr>
              <w:t>S</w:t>
            </w:r>
            <w:r>
              <w:rPr>
                <w:rFonts w:ascii="Arial Narrow" w:eastAsia="Arial Narrow" w:hAnsi="Arial Narrow" w:cs="Arial Narrow"/>
              </w:rPr>
              <w:t>ec</w:t>
            </w:r>
            <w:r>
              <w:rPr>
                <w:rFonts w:ascii="Arial Narrow" w:eastAsia="Arial Narrow" w:hAnsi="Arial Narrow" w:cs="Arial Narrow"/>
                <w:spacing w:val="-2"/>
              </w:rPr>
              <w:t>t</w:t>
            </w:r>
            <w:r>
              <w:rPr>
                <w:rFonts w:ascii="Arial Narrow" w:eastAsia="Arial Narrow" w:hAnsi="Arial Narrow" w:cs="Arial Narrow"/>
              </w:rPr>
              <w:t>or</w:t>
            </w:r>
          </w:p>
          <w:p w:rsidR="007957CC" w:rsidRDefault="002D0107">
            <w:pPr>
              <w:spacing w:before="1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2"/>
              </w:rPr>
              <w:t>g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</w:rPr>
              <w:t>e</w:t>
            </w:r>
            <w:r>
              <w:rPr>
                <w:rFonts w:ascii="Arial Narrow" w:eastAsia="Arial Narrow" w:hAnsi="Arial Narrow" w:cs="Arial Narrow"/>
              </w:rPr>
              <w:t>ss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3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</w:rPr>
              <w:t>p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</w:rPr>
              <w:t>t</w:t>
            </w:r>
          </w:p>
        </w:tc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2"/>
              </w:rPr>
              <w:t>e</w:t>
            </w:r>
            <w:r>
              <w:rPr>
                <w:rFonts w:ascii="Arial Narrow" w:eastAsia="Arial Narrow" w:hAnsi="Arial Narrow" w:cs="Arial Narrow"/>
              </w:rPr>
              <w:t>g</w:t>
            </w:r>
            <w:r>
              <w:rPr>
                <w:rFonts w:ascii="Arial Narrow" w:eastAsia="Arial Narrow" w:hAnsi="Arial Narrow" w:cs="Arial Narrow"/>
                <w:spacing w:val="2"/>
              </w:rPr>
              <w:t>i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  <w:spacing w:val="3"/>
              </w:rPr>
              <w:t>a</w:t>
            </w:r>
            <w:r>
              <w:rPr>
                <w:rFonts w:ascii="Arial Narrow" w:eastAsia="Arial Narrow" w:hAnsi="Arial Narrow" w:cs="Arial Narrow"/>
              </w:rPr>
              <w:t>l</w:t>
            </w:r>
          </w:p>
          <w:p w:rsidR="007957CC" w:rsidRDefault="002D0107">
            <w:pPr>
              <w:spacing w:before="1"/>
              <w:ind w:left="100" w:right="8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spacing w:val="3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  <w:spacing w:val="2"/>
              </w:rPr>
              <w:t>i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2"/>
              </w:rPr>
              <w:t>i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2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3"/>
              </w:rPr>
              <w:t>t</w:t>
            </w:r>
            <w:r>
              <w:rPr>
                <w:rFonts w:ascii="Arial Narrow" w:eastAsia="Arial Narrow" w:hAnsi="Arial Narrow" w:cs="Arial Narrow"/>
                <w:spacing w:val="2"/>
              </w:rPr>
              <w:t>i</w:t>
            </w:r>
            <w:r>
              <w:rPr>
                <w:rFonts w:ascii="Arial Narrow" w:eastAsia="Arial Narrow" w:hAnsi="Arial Narrow" w:cs="Arial Narrow"/>
              </w:rPr>
              <w:t>ve s</w:t>
            </w:r>
            <w:r>
              <w:rPr>
                <w:rFonts w:ascii="Arial Narrow" w:eastAsia="Arial Narrow" w:hAnsi="Arial Narrow" w:cs="Arial Narrow"/>
                <w:spacing w:val="3"/>
              </w:rPr>
              <w:t>e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  <w:spacing w:val="3"/>
              </w:rPr>
              <w:t>e</w:t>
            </w:r>
            <w:r>
              <w:rPr>
                <w:rFonts w:ascii="Arial Narrow" w:eastAsia="Arial Narrow" w:hAnsi="Arial Narrow" w:cs="Arial Narrow"/>
              </w:rPr>
              <w:t>ta</w:t>
            </w:r>
            <w:r>
              <w:rPr>
                <w:rFonts w:ascii="Arial Narrow" w:eastAsia="Arial Narrow" w:hAnsi="Arial Narrow" w:cs="Arial Narrow"/>
                <w:spacing w:val="4"/>
              </w:rPr>
              <w:t>r</w:t>
            </w:r>
            <w:r>
              <w:rPr>
                <w:rFonts w:ascii="Arial Narrow" w:eastAsia="Arial Narrow" w:hAnsi="Arial Narrow" w:cs="Arial Narrow"/>
              </w:rPr>
              <w:t>y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3"/>
              </w:rPr>
              <w:t>n</w:t>
            </w:r>
            <w:r>
              <w:rPr>
                <w:rFonts w:ascii="Arial Narrow" w:eastAsia="Arial Narrow" w:hAnsi="Arial Narrow" w:cs="Arial Narrow"/>
              </w:rPr>
              <w:t xml:space="preserve">d 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</w:rPr>
              <w:t>ni</w:t>
            </w:r>
            <w:r>
              <w:rPr>
                <w:rFonts w:ascii="Arial Narrow" w:eastAsia="Arial Narrow" w:hAnsi="Arial Narrow" w:cs="Arial Narrow"/>
              </w:rPr>
              <w:t>st</w:t>
            </w:r>
            <w:r>
              <w:rPr>
                <w:rFonts w:ascii="Arial Narrow" w:eastAsia="Arial Narrow" w:hAnsi="Arial Narrow" w:cs="Arial Narrow"/>
                <w:spacing w:val="3"/>
              </w:rPr>
              <w:t>r</w:t>
            </w:r>
            <w:r>
              <w:rPr>
                <w:rFonts w:ascii="Arial Narrow" w:eastAsia="Arial Narrow" w:hAnsi="Arial Narrow" w:cs="Arial Narrow"/>
              </w:rPr>
              <w:t>y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3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3"/>
              </w:rPr>
              <w:t>s</w:t>
            </w: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3"/>
              </w:rPr>
              <w:t>o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3"/>
              </w:rPr>
              <w:t>s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</w:rPr>
              <w:t>b</w:t>
            </w:r>
            <w:r>
              <w:rPr>
                <w:rFonts w:ascii="Arial Narrow" w:eastAsia="Arial Narrow" w:hAnsi="Arial Narrow" w:cs="Arial Narrow"/>
              </w:rPr>
              <w:t>le for</w:t>
            </w:r>
            <w:r>
              <w:rPr>
                <w:rFonts w:ascii="Arial Narrow" w:eastAsia="Arial Narrow" w:hAnsi="Arial Narrow" w:cs="Arial Narrow"/>
                <w:spacing w:val="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3"/>
              </w:rPr>
              <w:t>a</w:t>
            </w:r>
            <w:r>
              <w:rPr>
                <w:rFonts w:ascii="Arial Narrow" w:eastAsia="Arial Narrow" w:hAnsi="Arial Narrow" w:cs="Arial Narrow"/>
              </w:rPr>
              <w:t>ch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</w:rPr>
              <w:t>s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3"/>
              </w:rPr>
              <w:t>c</w:t>
            </w:r>
            <w:r>
              <w:rPr>
                <w:rFonts w:ascii="Arial Narrow" w:eastAsia="Arial Narrow" w:hAnsi="Arial Narrow" w:cs="Arial Narrow"/>
              </w:rPr>
              <w:t>tor</w:t>
            </w:r>
          </w:p>
        </w:tc>
        <w:tc>
          <w:tcPr>
            <w:tcW w:w="1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Qu</w:t>
            </w:r>
            <w:r>
              <w:rPr>
                <w:rFonts w:ascii="Arial Narrow" w:eastAsia="Arial Narrow" w:hAnsi="Arial Narrow" w:cs="Arial Narrow"/>
                <w:spacing w:val="1"/>
              </w:rPr>
              <w:t>ar</w:t>
            </w:r>
            <w:r>
              <w:rPr>
                <w:rFonts w:ascii="Arial Narrow" w:eastAsia="Arial Narrow" w:hAnsi="Arial Narrow" w:cs="Arial Narrow"/>
              </w:rPr>
              <w:t>te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ly</w:t>
            </w:r>
          </w:p>
        </w:tc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HoD/Unit</w:t>
            </w:r>
          </w:p>
          <w:p w:rsidR="007957CC" w:rsidRDefault="002D0107">
            <w:pPr>
              <w:spacing w:before="1"/>
              <w:ind w:left="100" w:right="20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espo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sible for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 xml:space="preserve">ch </w:t>
            </w: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>ect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r</w:t>
            </w:r>
          </w:p>
        </w:tc>
      </w:tr>
    </w:tbl>
    <w:p w:rsidR="007957CC" w:rsidRDefault="007957CC">
      <w:pPr>
        <w:spacing w:line="200" w:lineRule="exact"/>
      </w:pPr>
    </w:p>
    <w:p w:rsidR="007957CC" w:rsidRDefault="007957CC">
      <w:pPr>
        <w:spacing w:line="200" w:lineRule="exact"/>
      </w:pPr>
    </w:p>
    <w:p w:rsidR="007957CC" w:rsidRDefault="007957CC">
      <w:pPr>
        <w:spacing w:line="200" w:lineRule="exact"/>
      </w:pPr>
    </w:p>
    <w:p w:rsidR="007957CC" w:rsidRDefault="007957CC">
      <w:pPr>
        <w:spacing w:before="16" w:line="240" w:lineRule="exact"/>
        <w:rPr>
          <w:sz w:val="24"/>
          <w:szCs w:val="24"/>
        </w:rPr>
      </w:pPr>
    </w:p>
    <w:p w:rsidR="007957CC" w:rsidRDefault="002D0107">
      <w:pPr>
        <w:spacing w:before="16"/>
        <w:ind w:left="2990" w:right="2993"/>
        <w:jc w:val="center"/>
        <w:rPr>
          <w:rFonts w:ascii="Calibri" w:eastAsia="Calibri" w:hAnsi="Calibri" w:cs="Calibri"/>
          <w:sz w:val="22"/>
          <w:szCs w:val="22"/>
        </w:rPr>
        <w:sectPr w:rsidR="007957CC">
          <w:footerReference w:type="default" r:id="rId100"/>
          <w:pgSz w:w="8400" w:h="11920"/>
          <w:pgMar w:top="1040" w:right="940" w:bottom="280" w:left="1060" w:header="0" w:footer="0" w:gutter="0"/>
          <w:cols w:space="720"/>
        </w:sectPr>
      </w:pP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pacing w:val="-2"/>
          <w:sz w:val="22"/>
          <w:szCs w:val="22"/>
        </w:rPr>
        <w:t>6</w:t>
      </w:r>
      <w:r>
        <w:rPr>
          <w:rFonts w:ascii="Calibri" w:eastAsia="Calibri" w:hAnsi="Calibri" w:cs="Calibri"/>
          <w:sz w:val="22"/>
          <w:szCs w:val="22"/>
        </w:rPr>
        <w:t>1</w:t>
      </w:r>
    </w:p>
    <w:p w:rsidR="007957CC" w:rsidRDefault="002D0107">
      <w:pPr>
        <w:spacing w:before="72"/>
        <w:ind w:left="217" w:right="4301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 xml:space="preserve">5.9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isk M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b/>
          <w:sz w:val="22"/>
          <w:szCs w:val="22"/>
        </w:rPr>
        <w:t>nagement</w:t>
      </w:r>
    </w:p>
    <w:p w:rsidR="007957CC" w:rsidRDefault="002D0107">
      <w:pPr>
        <w:spacing w:before="4" w:line="240" w:lineRule="exact"/>
        <w:ind w:left="217" w:right="183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ven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ure planned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iti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for M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ala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 xml:space="preserve">a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tri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 xml:space="preserve">t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oun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l is</w:t>
      </w:r>
      <w:r>
        <w:rPr>
          <w:rFonts w:ascii="Arial Narrow" w:eastAsia="Arial Narrow" w:hAnsi="Arial Narrow" w:cs="Arial Narrow"/>
          <w:spacing w:val="3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xpo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ed</w:t>
      </w:r>
      <w:r>
        <w:rPr>
          <w:rFonts w:ascii="Arial Narrow" w:eastAsia="Arial Narrow" w:hAnsi="Arial Narrow" w:cs="Arial Narrow"/>
          <w:spacing w:val="3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to</w:t>
      </w:r>
      <w:r>
        <w:rPr>
          <w:rFonts w:ascii="Arial Narrow" w:eastAsia="Arial Narrow" w:hAnsi="Arial Narrow" w:cs="Arial Narrow"/>
          <w:spacing w:val="3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3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kel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hood</w:t>
      </w:r>
      <w:r>
        <w:rPr>
          <w:rFonts w:ascii="Arial Narrow" w:eastAsia="Arial Narrow" w:hAnsi="Arial Narrow" w:cs="Arial Narrow"/>
          <w:spacing w:val="3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rFonts w:ascii="Arial Narrow" w:eastAsia="Arial Narrow" w:hAnsi="Arial Narrow" w:cs="Arial Narrow"/>
          <w:spacing w:val="3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unfor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seen</w:t>
      </w:r>
      <w:r>
        <w:rPr>
          <w:rFonts w:ascii="Arial Narrow" w:eastAsia="Arial Narrow" w:hAnsi="Arial Narrow" w:cs="Arial Narrow"/>
          <w:spacing w:val="3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ents</w:t>
      </w:r>
      <w:r>
        <w:rPr>
          <w:rFonts w:ascii="Arial Narrow" w:eastAsia="Arial Narrow" w:hAnsi="Arial Narrow" w:cs="Arial Narrow"/>
          <w:spacing w:val="3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that</w:t>
      </w:r>
      <w:r>
        <w:rPr>
          <w:rFonts w:ascii="Arial Narrow" w:eastAsia="Arial Narrow" w:hAnsi="Arial Narrow" w:cs="Arial Narrow"/>
          <w:spacing w:val="3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ght</w:t>
      </w:r>
      <w:r>
        <w:rPr>
          <w:rFonts w:ascii="Arial Narrow" w:eastAsia="Arial Narrow" w:hAnsi="Arial Narrow" w:cs="Arial Narrow"/>
          <w:spacing w:val="3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aff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ct</w:t>
      </w:r>
      <w:r>
        <w:rPr>
          <w:rFonts w:ascii="Arial Narrow" w:eastAsia="Arial Narrow" w:hAnsi="Arial Narrow" w:cs="Arial Narrow"/>
          <w:spacing w:val="3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th</w:t>
      </w:r>
      <w:r>
        <w:rPr>
          <w:rFonts w:ascii="Arial Narrow" w:eastAsia="Arial Narrow" w:hAnsi="Arial Narrow" w:cs="Arial Narrow"/>
          <w:sz w:val="22"/>
          <w:szCs w:val="22"/>
        </w:rPr>
        <w:t>e</w:t>
      </w:r>
    </w:p>
    <w:p w:rsidR="007957CC" w:rsidRDefault="002D0107">
      <w:pPr>
        <w:spacing w:before="2" w:line="240" w:lineRule="exact"/>
        <w:ind w:left="217" w:right="181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pl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ment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 xml:space="preserve">tion 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of 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s 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st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at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 xml:space="preserve">gic 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 xml:space="preserve">lan. 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Wo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 xml:space="preserve">king 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to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ards  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hi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 xml:space="preserve">ving 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 vi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on, m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ion, st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ateg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 ob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j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and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arget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, the 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ou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il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eds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 xml:space="preserve">n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ntegrat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 xml:space="preserve">d  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orga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z</w:t>
      </w:r>
      <w:r>
        <w:rPr>
          <w:rFonts w:ascii="Arial Narrow" w:eastAsia="Arial Narrow" w:hAnsi="Arial Narrow" w:cs="Arial Narrow"/>
          <w:sz w:val="22"/>
          <w:szCs w:val="22"/>
        </w:rPr>
        <w:t>at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-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ide   approa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 xml:space="preserve">h  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to   mana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g</w:t>
      </w:r>
      <w:r>
        <w:rPr>
          <w:rFonts w:ascii="Arial Narrow" w:eastAsia="Arial Narrow" w:hAnsi="Arial Narrow" w:cs="Arial Narrow"/>
          <w:sz w:val="22"/>
          <w:szCs w:val="22"/>
        </w:rPr>
        <w:t xml:space="preserve">e  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certain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 xml:space="preserve">y.  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 xml:space="preserve">e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oun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il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x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 xml:space="preserve">ed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o vari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ou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k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 fin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l,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en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iro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nm</w:t>
      </w:r>
      <w:r>
        <w:rPr>
          <w:rFonts w:ascii="Arial Narrow" w:eastAsia="Arial Narrow" w:hAnsi="Arial Narrow" w:cs="Arial Narrow"/>
          <w:sz w:val="22"/>
          <w:szCs w:val="22"/>
        </w:rPr>
        <w:t>enta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, 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cal, 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olo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g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l, te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hno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gi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al 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d adm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tra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 xml:space="preserve">e. 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ab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3</w:t>
      </w:r>
      <w:r>
        <w:rPr>
          <w:rFonts w:ascii="Arial Narrow" w:eastAsia="Arial Narrow" w:hAnsi="Arial Narrow" w:cs="Arial Narrow"/>
          <w:sz w:val="22"/>
          <w:szCs w:val="22"/>
        </w:rPr>
        <w:t>0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.</w:t>
      </w:r>
      <w:r>
        <w:rPr>
          <w:rFonts w:ascii="Arial Narrow" w:eastAsia="Arial Narrow" w:hAnsi="Arial Narrow" w:cs="Arial Narrow"/>
          <w:sz w:val="22"/>
          <w:szCs w:val="22"/>
        </w:rPr>
        <w:t>presen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s ri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k manag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ment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matr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x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for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sa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 xml:space="preserve">a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ct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oun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.</w:t>
      </w:r>
    </w:p>
    <w:p w:rsidR="007957CC" w:rsidRDefault="007957CC">
      <w:pPr>
        <w:spacing w:before="10" w:line="240" w:lineRule="exact"/>
        <w:rPr>
          <w:sz w:val="24"/>
          <w:szCs w:val="24"/>
        </w:rPr>
      </w:pPr>
    </w:p>
    <w:p w:rsidR="007957CC" w:rsidRDefault="005457C4">
      <w:pPr>
        <w:ind w:left="217" w:right="765"/>
        <w:jc w:val="both"/>
        <w:rPr>
          <w:rFonts w:ascii="Arial Narrow" w:eastAsia="Arial Narrow" w:hAnsi="Arial Narrow" w:cs="Arial Narrow"/>
          <w:sz w:val="22"/>
          <w:szCs w:val="22"/>
        </w:rPr>
        <w:sectPr w:rsidR="007957CC">
          <w:footerReference w:type="default" r:id="rId101"/>
          <w:pgSz w:w="8400" w:h="11920"/>
          <w:pgMar w:top="1060" w:right="940" w:bottom="280" w:left="1060" w:header="0" w:footer="1003" w:gutter="0"/>
          <w:pgNumType w:start="162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01700" behindDoc="1" locked="0" layoutInCell="1" allowOverlap="1">
                <wp:simplePos x="0" y="0"/>
                <wp:positionH relativeFrom="page">
                  <wp:posOffset>738505</wp:posOffset>
                </wp:positionH>
                <wp:positionV relativeFrom="paragraph">
                  <wp:posOffset>157480</wp:posOffset>
                </wp:positionV>
                <wp:extent cx="3928745" cy="4133850"/>
                <wp:effectExtent l="0" t="0" r="0" b="444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8745" cy="413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018"/>
                              <w:gridCol w:w="1124"/>
                              <w:gridCol w:w="965"/>
                              <w:gridCol w:w="1066"/>
                              <w:gridCol w:w="896"/>
                              <w:gridCol w:w="1102"/>
                            </w:tblGrid>
                            <w:tr w:rsidR="007957CC">
                              <w:trPr>
                                <w:trHeight w:hRule="exact" w:val="368"/>
                              </w:trPr>
                              <w:tc>
                                <w:tcPr>
                                  <w:tcW w:w="101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8CCE3"/>
                                </w:tcPr>
                                <w:p w:rsidR="007957CC" w:rsidRDefault="002D0107">
                                  <w:pPr>
                                    <w:spacing w:line="160" w:lineRule="exact"/>
                                    <w:ind w:left="332" w:right="333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spacing w:val="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spacing w:val="-1"/>
                                      <w:sz w:val="16"/>
                                      <w:szCs w:val="16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sz w:val="16"/>
                                      <w:szCs w:val="16"/>
                                    </w:rPr>
                                    <w:t>k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8CCE3"/>
                                </w:tcPr>
                                <w:p w:rsidR="007957CC" w:rsidRDefault="002D0107">
                                  <w:pPr>
                                    <w:spacing w:line="160" w:lineRule="exact"/>
                                    <w:ind w:left="191"/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spacing w:val="1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spacing w:val="1"/>
                                      <w:sz w:val="16"/>
                                      <w:szCs w:val="16"/>
                                    </w:rPr>
                                    <w:t>sc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spacing w:val="-1"/>
                                      <w:sz w:val="16"/>
                                      <w:szCs w:val="16"/>
                                    </w:rPr>
                                    <w:t>ri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spacing w:val="1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spacing w:val="-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spacing w:val="-3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spacing w:val="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8CCE3"/>
                                </w:tcPr>
                                <w:p w:rsidR="007957CC" w:rsidRDefault="002D0107">
                                  <w:pPr>
                                    <w:spacing w:line="160" w:lineRule="exact"/>
                                    <w:ind w:left="107"/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spacing w:val="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spacing w:val="-1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spacing w:val="1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spacing w:val="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ri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spacing w:val="1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sz w:val="16"/>
                                      <w:szCs w:val="16"/>
                                    </w:rPr>
                                    <w:t>k</w:t>
                                  </w:r>
                                </w:p>
                              </w:tc>
                              <w:tc>
                                <w:tcPr>
                                  <w:tcW w:w="106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8CCE3"/>
                                </w:tcPr>
                                <w:p w:rsidR="007957CC" w:rsidRDefault="002D0107">
                                  <w:pPr>
                                    <w:spacing w:line="160" w:lineRule="exact"/>
                                    <w:ind w:left="85" w:right="87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spacing w:val="1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spacing w:val="-1"/>
                                      <w:sz w:val="16"/>
                                      <w:szCs w:val="16"/>
                                    </w:rPr>
                                    <w:t>ik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spacing w:val="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spacing w:val="-1"/>
                                      <w:sz w:val="16"/>
                                      <w:szCs w:val="16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spacing w:val="1"/>
                                      <w:sz w:val="16"/>
                                      <w:szCs w:val="16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spacing w:val="-1"/>
                                      <w:sz w:val="16"/>
                                      <w:szCs w:val="16"/>
                                    </w:rPr>
                                    <w:t>oo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sz w:val="16"/>
                                      <w:szCs w:val="16"/>
                                    </w:rPr>
                                    <w:t xml:space="preserve">d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spacing w:val="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</w:p>
                                <w:p w:rsidR="007957CC" w:rsidRDefault="002D0107">
                                  <w:pPr>
                                    <w:spacing w:before="1" w:line="180" w:lineRule="exact"/>
                                    <w:ind w:left="262" w:right="261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spacing w:val="-1"/>
                                      <w:position w:val="-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spacing w:val="1"/>
                                      <w:position w:val="-1"/>
                                      <w:sz w:val="16"/>
                                      <w:szCs w:val="16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position w:val="-1"/>
                                      <w:sz w:val="16"/>
                                      <w:szCs w:val="16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spacing w:val="-1"/>
                                      <w:position w:val="-1"/>
                                      <w:sz w:val="16"/>
                                      <w:szCs w:val="16"/>
                                    </w:rPr>
                                    <w:t>ris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position w:val="-1"/>
                                      <w:sz w:val="16"/>
                                      <w:szCs w:val="16"/>
                                    </w:rPr>
                                    <w:t>k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8CCE3"/>
                                </w:tcPr>
                                <w:p w:rsidR="007957CC" w:rsidRDefault="002D0107">
                                  <w:pPr>
                                    <w:spacing w:line="160" w:lineRule="exact"/>
                                    <w:ind w:left="148"/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spacing w:val="-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spacing w:val="1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spacing w:val="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spacing w:val="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</w:p>
                                <w:p w:rsidR="007957CC" w:rsidRDefault="002D0107">
                                  <w:pPr>
                                    <w:spacing w:before="1" w:line="180" w:lineRule="exact"/>
                                    <w:ind w:left="208"/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spacing w:val="-1"/>
                                      <w:position w:val="-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spacing w:val="1"/>
                                      <w:position w:val="-1"/>
                                      <w:sz w:val="16"/>
                                      <w:szCs w:val="16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position w:val="-1"/>
                                      <w:sz w:val="16"/>
                                      <w:szCs w:val="16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spacing w:val="-1"/>
                                      <w:position w:val="-1"/>
                                      <w:sz w:val="16"/>
                                      <w:szCs w:val="16"/>
                                    </w:rPr>
                                    <w:t>ris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position w:val="-1"/>
                                      <w:sz w:val="16"/>
                                      <w:szCs w:val="16"/>
                                    </w:rPr>
                                    <w:t>k</w:t>
                                  </w:r>
                                </w:p>
                              </w:tc>
                              <w:tc>
                                <w:tcPr>
                                  <w:tcW w:w="1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8CCE3"/>
                                </w:tcPr>
                                <w:p w:rsidR="007957CC" w:rsidRDefault="002D0107">
                                  <w:pPr>
                                    <w:spacing w:line="160" w:lineRule="exact"/>
                                    <w:ind w:left="373" w:right="377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spacing w:val="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spacing w:val="-1"/>
                                      <w:sz w:val="16"/>
                                      <w:szCs w:val="16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sz w:val="16"/>
                                      <w:szCs w:val="16"/>
                                    </w:rPr>
                                    <w:t>k</w:t>
                                  </w:r>
                                </w:p>
                                <w:p w:rsidR="007957CC" w:rsidRDefault="002D0107">
                                  <w:pPr>
                                    <w:spacing w:before="1" w:line="180" w:lineRule="exact"/>
                                    <w:ind w:left="200" w:right="199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position w:val="-1"/>
                                      <w:sz w:val="16"/>
                                      <w:szCs w:val="16"/>
                                    </w:rPr>
                                    <w:t>mi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spacing w:val="-1"/>
                                      <w:position w:val="-1"/>
                                      <w:sz w:val="16"/>
                                      <w:szCs w:val="16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spacing w:val="1"/>
                                      <w:position w:val="-1"/>
                                      <w:sz w:val="16"/>
                                      <w:szCs w:val="16"/>
                                    </w:rPr>
                                    <w:t>ga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spacing w:val="-1"/>
                                      <w:position w:val="-1"/>
                                      <w:sz w:val="16"/>
                                      <w:szCs w:val="16"/>
                                    </w:rPr>
                                    <w:t>tio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position w:val="-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</w:p>
                              </w:tc>
                            </w:tr>
                            <w:tr w:rsidR="007957CC">
                              <w:trPr>
                                <w:trHeight w:hRule="exact" w:val="2035"/>
                              </w:trPr>
                              <w:tc>
                                <w:tcPr>
                                  <w:tcW w:w="101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957CC" w:rsidRDefault="002D0107">
                                  <w:pPr>
                                    <w:ind w:left="102" w:right="100"/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6"/>
                                      <w:szCs w:val="16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2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6"/>
                                      <w:szCs w:val="16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  <w:t xml:space="preserve">f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6"/>
                                      <w:szCs w:val="16"/>
                                    </w:rPr>
                                    <w:t>ha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3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6"/>
                                      <w:szCs w:val="16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  <w:t xml:space="preserve">s in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</w:p>
                                <w:p w:rsidR="007957CC" w:rsidRDefault="002D0107">
                                  <w:pPr>
                                    <w:spacing w:before="1"/>
                                    <w:ind w:left="102"/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6"/>
                                      <w:szCs w:val="16"/>
                                    </w:rPr>
                                    <w:t>syst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957CC" w:rsidRDefault="002D0107">
                                  <w:pPr>
                                    <w:ind w:left="100" w:right="175"/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6"/>
                                      <w:szCs w:val="16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  <w:t xml:space="preserve">e is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6"/>
                                      <w:szCs w:val="16"/>
                                    </w:rPr>
                                    <w:t>po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6"/>
                                      <w:szCs w:val="16"/>
                                    </w:rPr>
                                    <w:t>ss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  <w:t>ibi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  <w:t xml:space="preserve">f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6"/>
                                      <w:szCs w:val="16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  <w:t xml:space="preserve">o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6"/>
                                      <w:szCs w:val="16"/>
                                    </w:rPr>
                                    <w:t>tt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  <w:t xml:space="preserve">k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6"/>
                                      <w:szCs w:val="16"/>
                                    </w:rPr>
                                    <w:t>oun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  <w:t>’s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  <w:t xml:space="preserve">T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6"/>
                                      <w:szCs w:val="16"/>
                                    </w:rPr>
                                    <w:t>syst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957CC" w:rsidRDefault="002D0107">
                                  <w:pPr>
                                    <w:ind w:left="102" w:right="115"/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6"/>
                                      <w:szCs w:val="16"/>
                                    </w:rPr>
                                    <w:t>Te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6"/>
                                      <w:szCs w:val="16"/>
                                    </w:rPr>
                                    <w:t>chn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6"/>
                                      <w:szCs w:val="16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  <w:t xml:space="preserve">ic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2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  <w:t>k</w:t>
                                  </w:r>
                                </w:p>
                              </w:tc>
                              <w:tc>
                                <w:tcPr>
                                  <w:tcW w:w="106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957CC" w:rsidRDefault="002D0107">
                                  <w:pPr>
                                    <w:ind w:left="102"/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6"/>
                                      <w:szCs w:val="16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2"/>
                                      <w:sz w:val="16"/>
                                      <w:szCs w:val="16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957CC" w:rsidRDefault="002D0107">
                                  <w:pPr>
                                    <w:ind w:left="102" w:right="111"/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6"/>
                                      <w:szCs w:val="16"/>
                                    </w:rPr>
                                    <w:t>Lo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  <w:t xml:space="preserve">f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6"/>
                                      <w:szCs w:val="16"/>
                                    </w:rPr>
                                    <w:t>oun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  <w:t xml:space="preserve">’s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6"/>
                                      <w:szCs w:val="16"/>
                                    </w:rPr>
                                    <w:t>da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3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  <w:t xml:space="preserve">a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6"/>
                                      <w:szCs w:val="16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  <w:t xml:space="preserve">f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6"/>
                                      <w:szCs w:val="16"/>
                                    </w:rPr>
                                    <w:t>ft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6"/>
                                      <w:szCs w:val="16"/>
                                    </w:rPr>
                                    <w:t>wa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957CC" w:rsidRDefault="002D0107">
                                  <w:pPr>
                                    <w:ind w:left="102" w:right="149"/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6"/>
                                      <w:szCs w:val="16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  <w:t xml:space="preserve">n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  <w:t xml:space="preserve">f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6"/>
                                      <w:szCs w:val="16"/>
                                    </w:rPr>
                                    <w:t>str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6"/>
                                      <w:szCs w:val="16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  <w:t xml:space="preserve">g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6"/>
                                      <w:szCs w:val="16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2"/>
                                      <w:sz w:val="16"/>
                                      <w:szCs w:val="16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  <w:t xml:space="preserve">s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6"/>
                                      <w:szCs w:val="16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6"/>
                                      <w:szCs w:val="16"/>
                                    </w:rPr>
                                    <w:t>ab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6"/>
                                      <w:szCs w:val="16"/>
                                    </w:rPr>
                                    <w:t>ish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  <w:t xml:space="preserve">t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6"/>
                                      <w:szCs w:val="16"/>
                                    </w:rPr>
                                    <w:t>ba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6"/>
                                      <w:szCs w:val="16"/>
                                    </w:rPr>
                                    <w:t>cku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  <w:t xml:space="preserve">p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6"/>
                                      <w:szCs w:val="16"/>
                                    </w:rPr>
                                    <w:t>syst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</w:p>
                                <w:p w:rsidR="007957CC" w:rsidRDefault="002D0107">
                                  <w:pPr>
                                    <w:spacing w:before="1" w:line="180" w:lineRule="exact"/>
                                    <w:ind w:left="102" w:right="142"/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6"/>
                                      <w:szCs w:val="16"/>
                                    </w:rPr>
                                    <w:t>ct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2"/>
                                      <w:sz w:val="16"/>
                                      <w:szCs w:val="16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  <w:t>e in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6"/>
                                      <w:szCs w:val="16"/>
                                    </w:rPr>
                                    <w:t>rn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  <w:t xml:space="preserve">t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6"/>
                                      <w:szCs w:val="16"/>
                                    </w:rPr>
                                    <w:t>rv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2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</w:p>
                                <w:p w:rsidR="007957CC" w:rsidRDefault="002D0107">
                                  <w:pPr>
                                    <w:spacing w:line="160" w:lineRule="exact"/>
                                    <w:ind w:left="102"/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6"/>
                                      <w:szCs w:val="16"/>
                                    </w:rPr>
                                    <w:t>se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</w:p>
                                <w:p w:rsidR="007957CC" w:rsidRDefault="002D0107">
                                  <w:pPr>
                                    <w:spacing w:before="5" w:line="180" w:lineRule="exact"/>
                                    <w:ind w:left="102" w:right="391"/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  <w:t>lo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6"/>
                                      <w:szCs w:val="16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  <w:t xml:space="preserve">a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6"/>
                                      <w:szCs w:val="16"/>
                                    </w:rPr>
                                    <w:t>ne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3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6"/>
                                      <w:szCs w:val="16"/>
                                    </w:rPr>
                                    <w:t>wo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  <w:t>k</w:t>
                                  </w:r>
                                </w:p>
                              </w:tc>
                            </w:tr>
                            <w:tr w:rsidR="007957CC">
                              <w:trPr>
                                <w:trHeight w:hRule="exact" w:val="1479"/>
                              </w:trPr>
                              <w:tc>
                                <w:tcPr>
                                  <w:tcW w:w="101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957CC" w:rsidRDefault="002D0107">
                                  <w:pPr>
                                    <w:spacing w:line="160" w:lineRule="exact"/>
                                    <w:ind w:left="102"/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6"/>
                                      <w:szCs w:val="16"/>
                                    </w:rPr>
                                    <w:t>Ha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6"/>
                                      <w:szCs w:val="16"/>
                                    </w:rPr>
                                    <w:t>ck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  <w:t>ing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</w:p>
                                <w:p w:rsidR="007957CC" w:rsidRDefault="002D0107">
                                  <w:pPr>
                                    <w:spacing w:line="180" w:lineRule="exact"/>
                                    <w:ind w:left="102"/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2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957CC" w:rsidRDefault="002D0107">
                                  <w:pPr>
                                    <w:spacing w:line="160" w:lineRule="exact"/>
                                    <w:ind w:left="100"/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6"/>
                                      <w:szCs w:val="16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  <w:t>e is</w:t>
                                  </w:r>
                                </w:p>
                                <w:p w:rsidR="007957CC" w:rsidRDefault="002D0107">
                                  <w:pPr>
                                    <w:spacing w:line="180" w:lineRule="exact"/>
                                    <w:ind w:left="100" w:right="269"/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6"/>
                                      <w:szCs w:val="16"/>
                                    </w:rPr>
                                    <w:t>po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6"/>
                                      <w:szCs w:val="16"/>
                                    </w:rPr>
                                    <w:t>ss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  <w:t>ibi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  <w:t xml:space="preserve">f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6"/>
                                      <w:szCs w:val="16"/>
                                    </w:rPr>
                                    <w:t>ha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6"/>
                                      <w:szCs w:val="16"/>
                                    </w:rPr>
                                    <w:t>ck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</w:p>
                                <w:p w:rsidR="007957CC" w:rsidRDefault="002D0107">
                                  <w:pPr>
                                    <w:spacing w:line="160" w:lineRule="exact"/>
                                    <w:ind w:left="100"/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6"/>
                                      <w:szCs w:val="16"/>
                                    </w:rPr>
                                    <w:t>ha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6"/>
                                      <w:szCs w:val="16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</w:p>
                                <w:p w:rsidR="007957CC" w:rsidRDefault="002D0107">
                                  <w:pPr>
                                    <w:spacing w:before="1"/>
                                    <w:ind w:left="100"/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6"/>
                                      <w:szCs w:val="16"/>
                                    </w:rPr>
                                    <w:t>oun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  <w:t>’s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6"/>
                                      <w:szCs w:val="16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957CC" w:rsidRDefault="002D0107">
                                  <w:pPr>
                                    <w:spacing w:line="160" w:lineRule="exact"/>
                                    <w:ind w:left="102"/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6"/>
                                      <w:szCs w:val="16"/>
                                    </w:rPr>
                                    <w:t>Te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6"/>
                                      <w:szCs w:val="16"/>
                                    </w:rPr>
                                    <w:t>chn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6"/>
                                      <w:szCs w:val="16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  <w:t>ic</w:t>
                                  </w:r>
                                </w:p>
                                <w:p w:rsidR="007957CC" w:rsidRDefault="002D0107">
                                  <w:pPr>
                                    <w:spacing w:line="180" w:lineRule="exact"/>
                                    <w:ind w:left="102"/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2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  <w:t>k</w:t>
                                  </w:r>
                                </w:p>
                              </w:tc>
                              <w:tc>
                                <w:tcPr>
                                  <w:tcW w:w="106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957CC" w:rsidRDefault="002D0107">
                                  <w:pPr>
                                    <w:spacing w:line="160" w:lineRule="exact"/>
                                    <w:ind w:left="102"/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6"/>
                                      <w:szCs w:val="16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2"/>
                                      <w:sz w:val="16"/>
                                      <w:szCs w:val="16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957CC" w:rsidRDefault="002D0107">
                                  <w:pPr>
                                    <w:spacing w:line="160" w:lineRule="exact"/>
                                    <w:ind w:left="102"/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6"/>
                                      <w:szCs w:val="16"/>
                                    </w:rPr>
                                    <w:t>Lo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</w:p>
                                <w:p w:rsidR="007957CC" w:rsidRDefault="002D0107">
                                  <w:pPr>
                                    <w:spacing w:line="180" w:lineRule="exact"/>
                                    <w:ind w:left="102" w:right="90"/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6"/>
                                      <w:szCs w:val="16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2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6"/>
                                      <w:szCs w:val="16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3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  <w:t>l ity</w:t>
                                  </w:r>
                                </w:p>
                              </w:tc>
                              <w:tc>
                                <w:tcPr>
                                  <w:tcW w:w="1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957CC" w:rsidRDefault="002D0107">
                                  <w:pPr>
                                    <w:spacing w:line="160" w:lineRule="exact"/>
                                    <w:ind w:left="102"/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6"/>
                                      <w:szCs w:val="16"/>
                                    </w:rPr>
                                    <w:t>ha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6"/>
                                      <w:szCs w:val="16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</w:p>
                                <w:p w:rsidR="007957CC" w:rsidRDefault="002D0107">
                                  <w:pPr>
                                    <w:spacing w:line="180" w:lineRule="exact"/>
                                    <w:ind w:left="102"/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6"/>
                                      <w:szCs w:val="16"/>
                                    </w:rPr>
                                    <w:t>pe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  <w:t>ied</w:t>
                                  </w:r>
                                </w:p>
                                <w:p w:rsidR="007957CC" w:rsidRDefault="002D0107">
                                  <w:pPr>
                                    <w:spacing w:before="2"/>
                                    <w:ind w:left="102" w:right="98"/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6"/>
                                      <w:szCs w:val="16"/>
                                    </w:rPr>
                                    <w:t>str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6"/>
                                      <w:szCs w:val="16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  <w:t xml:space="preserve">g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2"/>
                                      <w:sz w:val="16"/>
                                      <w:szCs w:val="16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  <w:t xml:space="preserve">k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  <w:t xml:space="preserve">y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6"/>
                                      <w:szCs w:val="16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  <w:t>ion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  <w:t xml:space="preserve">f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6"/>
                                      <w:szCs w:val="16"/>
                                    </w:rPr>
                                    <w:t>cy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6"/>
                                      <w:szCs w:val="16"/>
                                    </w:rPr>
                                    <w:t>be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r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  <w:t>m)</w:t>
                                  </w:r>
                                </w:p>
                                <w:p w:rsidR="007957CC" w:rsidRDefault="002D0107">
                                  <w:pPr>
                                    <w:spacing w:before="5" w:line="180" w:lineRule="exact"/>
                                    <w:ind w:left="102" w:right="113"/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2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6"/>
                                      <w:szCs w:val="16"/>
                                    </w:rPr>
                                    <w:t>nu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  <w:t xml:space="preserve">l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6"/>
                                      <w:szCs w:val="16"/>
                                    </w:rPr>
                                    <w:t>wo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6"/>
                                      <w:szCs w:val="16"/>
                                    </w:rPr>
                                    <w:t>rk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7957CC">
                              <w:trPr>
                                <w:trHeight w:hRule="exact" w:val="1296"/>
                              </w:trPr>
                              <w:tc>
                                <w:tcPr>
                                  <w:tcW w:w="101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957CC" w:rsidRDefault="002D0107">
                                  <w:pPr>
                                    <w:spacing w:line="160" w:lineRule="exact"/>
                                    <w:ind w:left="102"/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  <w:t>lo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</w:p>
                                <w:p w:rsidR="007957CC" w:rsidRDefault="002D0107">
                                  <w:pPr>
                                    <w:spacing w:before="1"/>
                                    <w:ind w:left="102"/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6"/>
                                      <w:szCs w:val="16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957CC" w:rsidRDefault="002D0107">
                                  <w:pPr>
                                    <w:spacing w:line="160" w:lineRule="exact"/>
                                    <w:ind w:left="100"/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6"/>
                                      <w:szCs w:val="16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  <w:t>e is</w:t>
                                  </w:r>
                                </w:p>
                                <w:p w:rsidR="007957CC" w:rsidRDefault="002D0107">
                                  <w:pPr>
                                    <w:spacing w:before="1"/>
                                    <w:ind w:left="100" w:right="101"/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6"/>
                                      <w:szCs w:val="16"/>
                                    </w:rPr>
                                    <w:t>po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6"/>
                                      <w:szCs w:val="16"/>
                                    </w:rPr>
                                    <w:t>ss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  <w:t>ibi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3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  <w:t>f lo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  <w:t xml:space="preserve">n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6"/>
                                      <w:szCs w:val="16"/>
                                    </w:rPr>
                                    <w:t>ne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2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  <w:t>ia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  <w:t>ies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  <w:t xml:space="preserve">o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  <w:t>il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t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  <w:t xml:space="preserve">o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2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6"/>
                                      <w:szCs w:val="16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  <w:t xml:space="preserve">r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6"/>
                                      <w:szCs w:val="16"/>
                                    </w:rPr>
                                    <w:t>un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3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6"/>
                                      <w:szCs w:val="16"/>
                                    </w:rPr>
                                    <w:t>se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  <w:t xml:space="preserve">n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6"/>
                                      <w:szCs w:val="16"/>
                                    </w:rPr>
                                    <w:t>rc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6"/>
                                      <w:szCs w:val="16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6"/>
                                      <w:szCs w:val="16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957CC" w:rsidRDefault="002D0107">
                                  <w:pPr>
                                    <w:spacing w:line="160" w:lineRule="exact"/>
                                    <w:ind w:left="102"/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6"/>
                                      <w:szCs w:val="16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3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106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957CC" w:rsidRDefault="002D0107">
                                  <w:pPr>
                                    <w:spacing w:line="160" w:lineRule="exact"/>
                                    <w:ind w:left="102"/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2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957CC" w:rsidRDefault="002D0107">
                                  <w:pPr>
                                    <w:spacing w:line="160" w:lineRule="exact"/>
                                    <w:ind w:left="102"/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6"/>
                                      <w:szCs w:val="16"/>
                                    </w:rPr>
                                    <w:t>Lo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</w:p>
                                <w:p w:rsidR="007957CC" w:rsidRDefault="002D0107">
                                  <w:pPr>
                                    <w:spacing w:before="1"/>
                                    <w:ind w:left="102" w:right="293"/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6"/>
                                      <w:szCs w:val="16"/>
                                    </w:rPr>
                                    <w:t>tr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t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  <w:t xml:space="preserve">o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6"/>
                                      <w:szCs w:val="16"/>
                                    </w:rPr>
                                    <w:t>no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  <w:t xml:space="preserve">r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6"/>
                                      <w:szCs w:val="16"/>
                                    </w:rPr>
                                    <w:t>Lo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  <w:t xml:space="preserve">f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6"/>
                                      <w:szCs w:val="16"/>
                                    </w:rPr>
                                    <w:t>ap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1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957CC" w:rsidRDefault="002D0107">
                                  <w:pPr>
                                    <w:spacing w:line="160" w:lineRule="exact"/>
                                    <w:ind w:left="102"/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6"/>
                                      <w:szCs w:val="16"/>
                                    </w:rPr>
                                    <w:t>ff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6"/>
                                      <w:szCs w:val="16"/>
                                    </w:rPr>
                                    <w:t>ct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2"/>
                                      <w:sz w:val="16"/>
                                      <w:szCs w:val="16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</w:p>
                                <w:p w:rsidR="007957CC" w:rsidRDefault="002D0107">
                                  <w:pPr>
                                    <w:spacing w:before="1"/>
                                    <w:ind w:left="102" w:right="221"/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6"/>
                                      <w:szCs w:val="16"/>
                                    </w:rPr>
                                    <w:t>scr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6"/>
                                      <w:szCs w:val="16"/>
                                    </w:rPr>
                                    <w:t>een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2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  <w:t xml:space="preserve">g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  <w:t>f lo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  <w:t xml:space="preserve">n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6"/>
                                      <w:szCs w:val="16"/>
                                    </w:rPr>
                                    <w:t>ne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2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  <w:t>ia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  <w:t>ies</w:t>
                                  </w:r>
                                </w:p>
                              </w:tc>
                            </w:tr>
                            <w:tr w:rsidR="007957CC">
                              <w:trPr>
                                <w:trHeight w:hRule="exact" w:val="1112"/>
                              </w:trPr>
                              <w:tc>
                                <w:tcPr>
                                  <w:tcW w:w="101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957CC" w:rsidRDefault="002D0107">
                                  <w:pPr>
                                    <w:spacing w:line="160" w:lineRule="exact"/>
                                    <w:ind w:left="102"/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6"/>
                                      <w:szCs w:val="16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6"/>
                                      <w:szCs w:val="16"/>
                                    </w:rPr>
                                    <w:t>rta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6"/>
                                      <w:szCs w:val="16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6"/>
                                      <w:szCs w:val="16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</w:p>
                                <w:p w:rsidR="007957CC" w:rsidRDefault="002D0107">
                                  <w:pPr>
                                    <w:spacing w:line="180" w:lineRule="exact"/>
                                    <w:ind w:left="102"/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6"/>
                                      <w:szCs w:val="16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3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</w:p>
                                <w:p w:rsidR="007957CC" w:rsidRDefault="002D0107">
                                  <w:pPr>
                                    <w:spacing w:before="1"/>
                                    <w:ind w:left="102" w:right="102"/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2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6"/>
                                      <w:szCs w:val="16"/>
                                    </w:rPr>
                                    <w:t>bu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6"/>
                                      <w:szCs w:val="16"/>
                                    </w:rPr>
                                    <w:t>rse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  <w:t>n t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f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6"/>
                                      <w:szCs w:val="16"/>
                                    </w:rPr>
                                    <w:t>und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  <w:t xml:space="preserve">s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6"/>
                                      <w:szCs w:val="16"/>
                                    </w:rPr>
                                    <w:t>fr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  <w:t xml:space="preserve">m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6"/>
                                      <w:szCs w:val="16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6"/>
                                      <w:szCs w:val="16"/>
                                    </w:rPr>
                                    <w:t>tr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  <w:t xml:space="preserve">l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6"/>
                                      <w:szCs w:val="16"/>
                                    </w:rPr>
                                    <w:t>go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6"/>
                                      <w:szCs w:val="16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3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2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6"/>
                                      <w:szCs w:val="16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957CC" w:rsidRDefault="002D0107">
                                  <w:pPr>
                                    <w:spacing w:line="160" w:lineRule="exact"/>
                                    <w:ind w:left="100"/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6"/>
                                      <w:szCs w:val="16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6"/>
                                      <w:szCs w:val="16"/>
                                    </w:rPr>
                                    <w:t>pe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6"/>
                                      <w:szCs w:val="16"/>
                                    </w:rPr>
                                    <w:t>cte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  <w:t xml:space="preserve">d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6"/>
                                      <w:szCs w:val="16"/>
                                    </w:rPr>
                                    <w:t>fu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</w:p>
                                <w:p w:rsidR="007957CC" w:rsidRDefault="002D0107">
                                  <w:pPr>
                                    <w:spacing w:before="2" w:line="180" w:lineRule="exact"/>
                                    <w:ind w:left="100" w:right="289"/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6"/>
                                      <w:szCs w:val="16"/>
                                    </w:rPr>
                                    <w:t>fr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  <w:t xml:space="preserve">m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6"/>
                                      <w:szCs w:val="16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6"/>
                                      <w:szCs w:val="16"/>
                                    </w:rPr>
                                    <w:t>tr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  <w:t xml:space="preserve">l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6"/>
                                      <w:szCs w:val="16"/>
                                    </w:rPr>
                                    <w:t>go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6"/>
                                      <w:szCs w:val="16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3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2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6"/>
                                      <w:szCs w:val="16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</w:p>
                                <w:p w:rsidR="007957CC" w:rsidRDefault="002D0107">
                                  <w:pPr>
                                    <w:spacing w:line="160" w:lineRule="exact"/>
                                    <w:ind w:left="100"/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6"/>
                                      <w:szCs w:val="16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3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957CC" w:rsidRDefault="002D0107">
                                  <w:pPr>
                                    <w:spacing w:line="160" w:lineRule="exact"/>
                                    <w:ind w:left="102"/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2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6"/>
                                      <w:szCs w:val="16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  <w:t>ial</w:t>
                                  </w:r>
                                </w:p>
                                <w:p w:rsidR="007957CC" w:rsidRDefault="002D0107">
                                  <w:pPr>
                                    <w:spacing w:line="180" w:lineRule="exact"/>
                                    <w:ind w:left="102"/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2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  <w:t>k</w:t>
                                  </w:r>
                                </w:p>
                              </w:tc>
                              <w:tc>
                                <w:tcPr>
                                  <w:tcW w:w="106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957CC" w:rsidRDefault="002D0107">
                                  <w:pPr>
                                    <w:spacing w:line="160" w:lineRule="exact"/>
                                    <w:ind w:left="102"/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2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957CC" w:rsidRDefault="002D0107">
                                  <w:pPr>
                                    <w:spacing w:line="160" w:lineRule="exact"/>
                                    <w:ind w:left="102"/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</w:p>
                                <w:p w:rsidR="007957CC" w:rsidRDefault="002D0107">
                                  <w:pPr>
                                    <w:spacing w:before="2" w:line="180" w:lineRule="exact"/>
                                    <w:ind w:left="102" w:right="74"/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  <w:t>im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2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  <w:t xml:space="preserve">a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  <w:t xml:space="preserve">ion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</w:p>
                                <w:p w:rsidR="007957CC" w:rsidRDefault="002D0107">
                                  <w:pPr>
                                    <w:spacing w:line="160" w:lineRule="exact"/>
                                    <w:ind w:left="102"/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6"/>
                                      <w:szCs w:val="16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6"/>
                                      <w:szCs w:val="16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3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2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</w:p>
                                <w:p w:rsidR="007957CC" w:rsidRDefault="002D0107">
                                  <w:pPr>
                                    <w:spacing w:before="1"/>
                                    <w:ind w:left="102"/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3"/>
                                      <w:sz w:val="16"/>
                                      <w:szCs w:val="16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1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957CC" w:rsidRDefault="002D0107">
                                  <w:pPr>
                                    <w:spacing w:line="160" w:lineRule="exact"/>
                                    <w:ind w:left="102"/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6"/>
                                      <w:szCs w:val="16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6"/>
                                      <w:szCs w:val="16"/>
                                    </w:rPr>
                                    <w:t>ab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6"/>
                                      <w:szCs w:val="16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  <w:t>h</w:t>
                                  </w:r>
                                </w:p>
                                <w:p w:rsidR="007957CC" w:rsidRDefault="002D0107">
                                  <w:pPr>
                                    <w:spacing w:before="2" w:line="180" w:lineRule="exact"/>
                                    <w:ind w:left="102" w:right="163"/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6"/>
                                      <w:szCs w:val="16"/>
                                    </w:rPr>
                                    <w:t>so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6"/>
                                      <w:szCs w:val="16"/>
                                    </w:rPr>
                                    <w:t>rc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  <w:t xml:space="preserve">s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f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7957CC">
                              <w:trPr>
                                <w:trHeight w:hRule="exact" w:val="194"/>
                              </w:trPr>
                              <w:tc>
                                <w:tcPr>
                                  <w:tcW w:w="101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957CC" w:rsidRDefault="002D0107">
                                  <w:pPr>
                                    <w:spacing w:line="160" w:lineRule="exact"/>
                                    <w:ind w:left="102"/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6"/>
                                      <w:szCs w:val="16"/>
                                    </w:rPr>
                                    <w:t>no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957CC" w:rsidRDefault="002D0107">
                                  <w:pPr>
                                    <w:spacing w:line="160" w:lineRule="exact"/>
                                    <w:ind w:left="100"/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957CC" w:rsidRDefault="002D0107">
                                  <w:pPr>
                                    <w:spacing w:line="160" w:lineRule="exact"/>
                                    <w:ind w:left="102"/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2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6"/>
                                      <w:szCs w:val="16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  <w:t>ial</w:t>
                                  </w:r>
                                </w:p>
                              </w:tc>
                              <w:tc>
                                <w:tcPr>
                                  <w:tcW w:w="106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957CC" w:rsidRDefault="002D0107">
                                  <w:pPr>
                                    <w:spacing w:line="160" w:lineRule="exact"/>
                                    <w:ind w:left="102"/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6"/>
                                      <w:szCs w:val="16"/>
                                    </w:rPr>
                                    <w:t>Ve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6"/>
                                      <w:szCs w:val="16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2"/>
                                      <w:sz w:val="16"/>
                                      <w:szCs w:val="16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957CC" w:rsidRDefault="002D0107">
                                  <w:pPr>
                                    <w:spacing w:line="160" w:lineRule="exact"/>
                                    <w:ind w:left="102"/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6"/>
                                      <w:szCs w:val="16"/>
                                    </w:rPr>
                                    <w:t>Fa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3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1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957CC" w:rsidRDefault="002D0107">
                                  <w:pPr>
                                    <w:spacing w:line="160" w:lineRule="exact"/>
                                    <w:ind w:left="102"/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6"/>
                                      <w:szCs w:val="16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6"/>
                                      <w:szCs w:val="16"/>
                                    </w:rPr>
                                    <w:t>ab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6"/>
                                      <w:szCs w:val="16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  <w:t>h</w:t>
                                  </w:r>
                                </w:p>
                              </w:tc>
                            </w:tr>
                          </w:tbl>
                          <w:p w:rsidR="007957CC" w:rsidRDefault="007957C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53" type="#_x0000_t202" style="position:absolute;left:0;text-align:left;margin-left:58.15pt;margin-top:12.4pt;width:309.35pt;height:325.5pt;z-index:-147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018"/>
                        <w:gridCol w:w="1124"/>
                        <w:gridCol w:w="965"/>
                        <w:gridCol w:w="1066"/>
                        <w:gridCol w:w="896"/>
                        <w:gridCol w:w="1102"/>
                      </w:tblGrid>
                      <w:tr w:rsidR="007957CC">
                        <w:trPr>
                          <w:trHeight w:hRule="exact" w:val="368"/>
                        </w:trPr>
                        <w:tc>
                          <w:tcPr>
                            <w:tcW w:w="101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B8CCE3"/>
                          </w:tcPr>
                          <w:p w:rsidR="007957CC" w:rsidRDefault="002D0107">
                            <w:pPr>
                              <w:spacing w:line="160" w:lineRule="exact"/>
                              <w:ind w:left="332" w:right="333"/>
                              <w:jc w:val="center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pacing w:val="1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pacing w:val="-1"/>
                                <w:sz w:val="16"/>
                                <w:szCs w:val="16"/>
                              </w:rPr>
                              <w:t>is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z w:val="16"/>
                                <w:szCs w:val="16"/>
                              </w:rPr>
                              <w:t>k</w:t>
                            </w:r>
                          </w:p>
                        </w:tc>
                        <w:tc>
                          <w:tcPr>
                            <w:tcW w:w="112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B8CCE3"/>
                          </w:tcPr>
                          <w:p w:rsidR="007957CC" w:rsidRDefault="002D0107">
                            <w:pPr>
                              <w:spacing w:line="160" w:lineRule="exact"/>
                              <w:ind w:left="191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pacing w:val="1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pacing w:val="1"/>
                                <w:sz w:val="16"/>
                                <w:szCs w:val="16"/>
                              </w:rPr>
                              <w:t>sc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pacing w:val="-1"/>
                                <w:sz w:val="16"/>
                                <w:szCs w:val="16"/>
                              </w:rPr>
                              <w:t>ri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pacing w:val="1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pacing w:val="-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pacing w:val="-3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pacing w:val="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z w:val="16"/>
                                <w:szCs w:val="16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96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B8CCE3"/>
                          </w:tcPr>
                          <w:p w:rsidR="007957CC" w:rsidRDefault="002D0107">
                            <w:pPr>
                              <w:spacing w:line="160" w:lineRule="exact"/>
                              <w:ind w:left="107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pacing w:val="-1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pacing w:val="1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pacing w:val="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pacing w:val="-1"/>
                                <w:sz w:val="16"/>
                                <w:szCs w:val="16"/>
                              </w:rPr>
                              <w:t xml:space="preserve"> ri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pacing w:val="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z w:val="16"/>
                                <w:szCs w:val="16"/>
                              </w:rPr>
                              <w:t>k</w:t>
                            </w:r>
                          </w:p>
                        </w:tc>
                        <w:tc>
                          <w:tcPr>
                            <w:tcW w:w="106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B8CCE3"/>
                          </w:tcPr>
                          <w:p w:rsidR="007957CC" w:rsidRDefault="002D0107">
                            <w:pPr>
                              <w:spacing w:line="160" w:lineRule="exact"/>
                              <w:ind w:left="85" w:right="87"/>
                              <w:jc w:val="center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pacing w:val="1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pacing w:val="-1"/>
                                <w:sz w:val="16"/>
                                <w:szCs w:val="16"/>
                              </w:rPr>
                              <w:t>ik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pacing w:val="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pacing w:val="-1"/>
                                <w:sz w:val="16"/>
                                <w:szCs w:val="16"/>
                              </w:rPr>
                              <w:t>li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pacing w:val="1"/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pacing w:val="-1"/>
                                <w:sz w:val="16"/>
                                <w:szCs w:val="16"/>
                              </w:rPr>
                              <w:t>oo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z w:val="16"/>
                                <w:szCs w:val="16"/>
                              </w:rPr>
                              <w:t xml:space="preserve">d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pacing w:val="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z w:val="16"/>
                                <w:szCs w:val="16"/>
                              </w:rPr>
                              <w:t>f</w:t>
                            </w:r>
                          </w:p>
                          <w:p w:rsidR="007957CC" w:rsidRDefault="002D0107">
                            <w:pPr>
                              <w:spacing w:before="1" w:line="180" w:lineRule="exact"/>
                              <w:ind w:left="262" w:right="261"/>
                              <w:jc w:val="center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pacing w:val="-1"/>
                                <w:position w:val="-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pacing w:val="1"/>
                                <w:position w:val="-1"/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position w:val="-1"/>
                                <w:sz w:val="16"/>
                                <w:szCs w:val="16"/>
                              </w:rPr>
                              <w:t xml:space="preserve">e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pacing w:val="-1"/>
                                <w:position w:val="-1"/>
                                <w:sz w:val="16"/>
                                <w:szCs w:val="16"/>
                              </w:rPr>
                              <w:t>ris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position w:val="-1"/>
                                <w:sz w:val="16"/>
                                <w:szCs w:val="16"/>
                              </w:rPr>
                              <w:t>k</w:t>
                            </w:r>
                          </w:p>
                        </w:tc>
                        <w:tc>
                          <w:tcPr>
                            <w:tcW w:w="89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B8CCE3"/>
                          </w:tcPr>
                          <w:p w:rsidR="007957CC" w:rsidRDefault="002D0107">
                            <w:pPr>
                              <w:spacing w:line="160" w:lineRule="exact"/>
                              <w:ind w:left="148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pacing w:val="1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pacing w:val="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z w:val="16"/>
                                <w:szCs w:val="16"/>
                              </w:rPr>
                              <w:t>f</w:t>
                            </w:r>
                          </w:p>
                          <w:p w:rsidR="007957CC" w:rsidRDefault="002D0107">
                            <w:pPr>
                              <w:spacing w:before="1" w:line="180" w:lineRule="exact"/>
                              <w:ind w:left="208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pacing w:val="-1"/>
                                <w:position w:val="-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pacing w:val="1"/>
                                <w:position w:val="-1"/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position w:val="-1"/>
                                <w:sz w:val="16"/>
                                <w:szCs w:val="16"/>
                              </w:rPr>
                              <w:t xml:space="preserve">e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pacing w:val="-1"/>
                                <w:position w:val="-1"/>
                                <w:sz w:val="16"/>
                                <w:szCs w:val="16"/>
                              </w:rPr>
                              <w:t>ris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position w:val="-1"/>
                                <w:sz w:val="16"/>
                                <w:szCs w:val="16"/>
                              </w:rPr>
                              <w:t>k</w:t>
                            </w:r>
                          </w:p>
                        </w:tc>
                        <w:tc>
                          <w:tcPr>
                            <w:tcW w:w="1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B8CCE3"/>
                          </w:tcPr>
                          <w:p w:rsidR="007957CC" w:rsidRDefault="002D0107">
                            <w:pPr>
                              <w:spacing w:line="160" w:lineRule="exact"/>
                              <w:ind w:left="373" w:right="377"/>
                              <w:jc w:val="center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pacing w:val="1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pacing w:val="-1"/>
                                <w:sz w:val="16"/>
                                <w:szCs w:val="16"/>
                              </w:rPr>
                              <w:t>is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z w:val="16"/>
                                <w:szCs w:val="16"/>
                              </w:rPr>
                              <w:t>k</w:t>
                            </w:r>
                          </w:p>
                          <w:p w:rsidR="007957CC" w:rsidRDefault="002D0107">
                            <w:pPr>
                              <w:spacing w:before="1" w:line="180" w:lineRule="exact"/>
                              <w:ind w:left="200" w:right="199"/>
                              <w:jc w:val="center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position w:val="-1"/>
                                <w:sz w:val="16"/>
                                <w:szCs w:val="16"/>
                              </w:rPr>
                              <w:t>mi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pacing w:val="-1"/>
                                <w:position w:val="-1"/>
                                <w:sz w:val="16"/>
                                <w:szCs w:val="16"/>
                              </w:rPr>
                              <w:t>ti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pacing w:val="1"/>
                                <w:position w:val="-1"/>
                                <w:sz w:val="16"/>
                                <w:szCs w:val="16"/>
                              </w:rPr>
                              <w:t>ga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pacing w:val="-1"/>
                                <w:position w:val="-1"/>
                                <w:sz w:val="16"/>
                                <w:szCs w:val="16"/>
                              </w:rPr>
                              <w:t>tio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position w:val="-1"/>
                                <w:sz w:val="16"/>
                                <w:szCs w:val="16"/>
                              </w:rPr>
                              <w:t>n</w:t>
                            </w:r>
                          </w:p>
                        </w:tc>
                      </w:tr>
                      <w:tr w:rsidR="007957CC">
                        <w:trPr>
                          <w:trHeight w:hRule="exact" w:val="2035"/>
                        </w:trPr>
                        <w:tc>
                          <w:tcPr>
                            <w:tcW w:w="101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957CC" w:rsidRDefault="002D0107">
                            <w:pPr>
                              <w:ind w:left="102" w:right="100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</w:rPr>
                              <w:t>x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2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6"/>
                                <w:szCs w:val="16"/>
                              </w:rPr>
                              <w:t>en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 xml:space="preserve">e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 xml:space="preserve">f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6"/>
                                <w:szCs w:val="16"/>
                              </w:rPr>
                              <w:t>ha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3"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6"/>
                                <w:szCs w:val="16"/>
                              </w:rPr>
                              <w:t>V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 xml:space="preserve">s in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T</w:t>
                            </w:r>
                          </w:p>
                          <w:p w:rsidR="007957CC" w:rsidRDefault="002D0107">
                            <w:pPr>
                              <w:spacing w:before="1"/>
                              <w:ind w:left="102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</w:rPr>
                              <w:t>syst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112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957CC" w:rsidRDefault="002D0107">
                            <w:pPr>
                              <w:ind w:left="100" w:right="175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 xml:space="preserve">e is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6"/>
                                <w:szCs w:val="16"/>
                              </w:rPr>
                              <w:t>po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</w:rPr>
                              <w:t>ss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ibi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 xml:space="preserve">f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</w:rPr>
                              <w:t>v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 xml:space="preserve">o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</w:rPr>
                              <w:t>tt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 xml:space="preserve">k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6"/>
                                <w:szCs w:val="16"/>
                              </w:rPr>
                              <w:t>oun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’s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 xml:space="preserve">T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</w:rPr>
                              <w:t>syst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96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957CC" w:rsidRDefault="002D0107">
                            <w:pPr>
                              <w:ind w:left="102" w:right="115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6"/>
                                <w:szCs w:val="16"/>
                              </w:rPr>
                              <w:t>Te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</w:rPr>
                              <w:t>chn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2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 xml:space="preserve">ic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2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k</w:t>
                            </w:r>
                          </w:p>
                        </w:tc>
                        <w:tc>
                          <w:tcPr>
                            <w:tcW w:w="106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957CC" w:rsidRDefault="002D0107">
                            <w:pPr>
                              <w:ind w:left="102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2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89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957CC" w:rsidRDefault="002D0107">
                            <w:pPr>
                              <w:ind w:left="102" w:right="111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6"/>
                                <w:szCs w:val="16"/>
                              </w:rPr>
                              <w:t>Lo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 xml:space="preserve">f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6"/>
                                <w:szCs w:val="16"/>
                              </w:rPr>
                              <w:t>oun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 xml:space="preserve">’s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6"/>
                                <w:szCs w:val="16"/>
                              </w:rPr>
                              <w:t>da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3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 xml:space="preserve">a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 xml:space="preserve">f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</w:rPr>
                              <w:t>ft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6"/>
                                <w:szCs w:val="16"/>
                              </w:rPr>
                              <w:t>wa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957CC" w:rsidRDefault="002D0107">
                            <w:pPr>
                              <w:ind w:left="102" w:right="149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</w:rPr>
                              <w:t>st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2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 xml:space="preserve">n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 xml:space="preserve">f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</w:rPr>
                              <w:t>str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6"/>
                                <w:szCs w:val="16"/>
                              </w:rPr>
                              <w:t>on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 xml:space="preserve">g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6"/>
                                <w:szCs w:val="16"/>
                              </w:rPr>
                              <w:t>an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2"/>
                                <w:sz w:val="16"/>
                                <w:szCs w:val="16"/>
                              </w:rPr>
                              <w:t>v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 xml:space="preserve">s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</w:rPr>
                              <w:t>st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6"/>
                                <w:szCs w:val="16"/>
                              </w:rPr>
                              <w:t>ab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</w:rPr>
                              <w:t>ish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 xml:space="preserve">t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6"/>
                                <w:szCs w:val="16"/>
                              </w:rPr>
                              <w:t>ba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</w:rPr>
                              <w:t>cku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 xml:space="preserve">p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</w:rPr>
                              <w:t>syst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m</w:t>
                            </w:r>
                          </w:p>
                          <w:p w:rsidR="007957CC" w:rsidRDefault="002D0107">
                            <w:pPr>
                              <w:spacing w:before="1" w:line="180" w:lineRule="exact"/>
                              <w:ind w:left="102" w:right="142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</w:rPr>
                              <w:t>ct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2"/>
                                <w:sz w:val="16"/>
                                <w:szCs w:val="16"/>
                              </w:rPr>
                              <w:t>v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e in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</w:rPr>
                              <w:t>rn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 xml:space="preserve">t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</w:rPr>
                              <w:t>rv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2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s</w:t>
                            </w:r>
                          </w:p>
                          <w:p w:rsidR="007957CC" w:rsidRDefault="002D0107">
                            <w:pPr>
                              <w:spacing w:line="160" w:lineRule="exact"/>
                              <w:ind w:left="102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</w:rPr>
                              <w:t>se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 xml:space="preserve">e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f</w:t>
                            </w:r>
                          </w:p>
                          <w:p w:rsidR="007957CC" w:rsidRDefault="002D0107">
                            <w:pPr>
                              <w:spacing w:before="5" w:line="180" w:lineRule="exact"/>
                              <w:ind w:left="102" w:right="391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lo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</w:rPr>
                              <w:t>re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 xml:space="preserve">a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6"/>
                                <w:szCs w:val="16"/>
                              </w:rPr>
                              <w:t>ne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3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6"/>
                                <w:szCs w:val="16"/>
                              </w:rPr>
                              <w:t>wo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k</w:t>
                            </w:r>
                          </w:p>
                        </w:tc>
                      </w:tr>
                      <w:tr w:rsidR="007957CC">
                        <w:trPr>
                          <w:trHeight w:hRule="exact" w:val="1479"/>
                        </w:trPr>
                        <w:tc>
                          <w:tcPr>
                            <w:tcW w:w="101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957CC" w:rsidRDefault="002D0107">
                            <w:pPr>
                              <w:spacing w:line="160" w:lineRule="exact"/>
                              <w:ind w:left="102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6"/>
                                <w:szCs w:val="16"/>
                              </w:rPr>
                              <w:t>Ha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</w:rPr>
                              <w:t>ck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ing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f</w:t>
                            </w:r>
                          </w:p>
                          <w:p w:rsidR="007957CC" w:rsidRDefault="002D0107">
                            <w:pPr>
                              <w:spacing w:line="180" w:lineRule="exact"/>
                              <w:ind w:left="102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in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2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2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12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957CC" w:rsidRDefault="002D0107">
                            <w:pPr>
                              <w:spacing w:line="160" w:lineRule="exact"/>
                              <w:ind w:left="100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e is</w:t>
                            </w:r>
                          </w:p>
                          <w:p w:rsidR="007957CC" w:rsidRDefault="002D0107">
                            <w:pPr>
                              <w:spacing w:line="180" w:lineRule="exact"/>
                              <w:ind w:left="100" w:right="269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6"/>
                                <w:szCs w:val="16"/>
                              </w:rPr>
                              <w:t>po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</w:rPr>
                              <w:t>ss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ibi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 xml:space="preserve">f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6"/>
                                <w:szCs w:val="16"/>
                              </w:rPr>
                              <w:t>ha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</w:rPr>
                              <w:t>ck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o</w:t>
                            </w:r>
                          </w:p>
                          <w:p w:rsidR="007957CC" w:rsidRDefault="002D0107">
                            <w:pPr>
                              <w:spacing w:line="160" w:lineRule="exact"/>
                              <w:ind w:left="100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6"/>
                                <w:szCs w:val="16"/>
                              </w:rPr>
                              <w:t>ha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k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e</w:t>
                            </w:r>
                          </w:p>
                          <w:p w:rsidR="007957CC" w:rsidRDefault="002D0107">
                            <w:pPr>
                              <w:spacing w:before="1"/>
                              <w:ind w:left="100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6"/>
                                <w:szCs w:val="16"/>
                              </w:rPr>
                              <w:t>oun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’s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</w:rPr>
                              <w:t>v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96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957CC" w:rsidRDefault="002D0107">
                            <w:pPr>
                              <w:spacing w:line="160" w:lineRule="exact"/>
                              <w:ind w:left="102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6"/>
                                <w:szCs w:val="16"/>
                              </w:rPr>
                              <w:t>Te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</w:rPr>
                              <w:t>chn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2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ic</w:t>
                            </w:r>
                          </w:p>
                          <w:p w:rsidR="007957CC" w:rsidRDefault="002D0107">
                            <w:pPr>
                              <w:spacing w:line="180" w:lineRule="exact"/>
                              <w:ind w:left="102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2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k</w:t>
                            </w:r>
                          </w:p>
                        </w:tc>
                        <w:tc>
                          <w:tcPr>
                            <w:tcW w:w="106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957CC" w:rsidRDefault="002D0107">
                            <w:pPr>
                              <w:spacing w:line="160" w:lineRule="exact"/>
                              <w:ind w:left="102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2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89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957CC" w:rsidRDefault="002D0107">
                            <w:pPr>
                              <w:spacing w:line="160" w:lineRule="exact"/>
                              <w:ind w:left="102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6"/>
                                <w:szCs w:val="16"/>
                              </w:rPr>
                              <w:t>Lo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f</w:t>
                            </w:r>
                          </w:p>
                          <w:p w:rsidR="007957CC" w:rsidRDefault="002D0107">
                            <w:pPr>
                              <w:spacing w:line="180" w:lineRule="exact"/>
                              <w:ind w:left="102" w:right="90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6"/>
                                <w:szCs w:val="16"/>
                              </w:rPr>
                              <w:t>on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2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6"/>
                                <w:szCs w:val="16"/>
                              </w:rPr>
                              <w:t>en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3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l ity</w:t>
                            </w:r>
                          </w:p>
                        </w:tc>
                        <w:tc>
                          <w:tcPr>
                            <w:tcW w:w="1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957CC" w:rsidRDefault="002D0107">
                            <w:pPr>
                              <w:spacing w:line="160" w:lineRule="exact"/>
                              <w:ind w:left="102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6"/>
                                <w:szCs w:val="16"/>
                              </w:rPr>
                              <w:t>ha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</w:rPr>
                              <w:t>v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  <w:p w:rsidR="007957CC" w:rsidRDefault="002D0107">
                            <w:pPr>
                              <w:spacing w:line="180" w:lineRule="exact"/>
                              <w:ind w:left="102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6"/>
                                <w:szCs w:val="16"/>
                              </w:rPr>
                              <w:t>pe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ied</w:t>
                            </w:r>
                          </w:p>
                          <w:p w:rsidR="007957CC" w:rsidRDefault="002D0107">
                            <w:pPr>
                              <w:spacing w:before="2"/>
                              <w:ind w:left="102" w:right="98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</w:rPr>
                              <w:t>str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6"/>
                                <w:szCs w:val="16"/>
                              </w:rPr>
                              <w:t>on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 xml:space="preserve">g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2"/>
                                <w:sz w:val="16"/>
                                <w:szCs w:val="16"/>
                              </w:rPr>
                              <w:t>w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 xml:space="preserve">k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 xml:space="preserve">y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in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</w:rPr>
                              <w:t>st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ion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 xml:space="preserve">f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</w:rPr>
                              <w:t>cy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6"/>
                                <w:szCs w:val="16"/>
                              </w:rPr>
                              <w:t>be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</w:rPr>
                              <w:t xml:space="preserve"> 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m)</w:t>
                            </w:r>
                          </w:p>
                          <w:p w:rsidR="007957CC" w:rsidRDefault="002D0107">
                            <w:pPr>
                              <w:spacing w:before="5" w:line="180" w:lineRule="exact"/>
                              <w:ind w:left="102" w:right="113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 xml:space="preserve">e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2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</w:rPr>
                              <w:t>nu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 xml:space="preserve">l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6"/>
                                <w:szCs w:val="16"/>
                              </w:rPr>
                              <w:t>wo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</w:rPr>
                              <w:t>rk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s</w:t>
                            </w:r>
                          </w:p>
                        </w:tc>
                      </w:tr>
                      <w:tr w:rsidR="007957CC">
                        <w:trPr>
                          <w:trHeight w:hRule="exact" w:val="1296"/>
                        </w:trPr>
                        <w:tc>
                          <w:tcPr>
                            <w:tcW w:w="101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957CC" w:rsidRDefault="002D0107">
                            <w:pPr>
                              <w:spacing w:line="160" w:lineRule="exact"/>
                              <w:ind w:left="102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lo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n</w:t>
                            </w:r>
                          </w:p>
                          <w:p w:rsidR="007957CC" w:rsidRDefault="002D0107">
                            <w:pPr>
                              <w:spacing w:before="1"/>
                              <w:ind w:left="102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</w:rPr>
                              <w:t>v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112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957CC" w:rsidRDefault="002D0107">
                            <w:pPr>
                              <w:spacing w:line="160" w:lineRule="exact"/>
                              <w:ind w:left="100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e is</w:t>
                            </w:r>
                          </w:p>
                          <w:p w:rsidR="007957CC" w:rsidRDefault="002D0107">
                            <w:pPr>
                              <w:spacing w:before="1"/>
                              <w:ind w:left="100" w:right="101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6"/>
                                <w:szCs w:val="16"/>
                              </w:rPr>
                              <w:t>po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</w:rPr>
                              <w:t>ss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ibi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3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f lo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 xml:space="preserve">n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6"/>
                                <w:szCs w:val="16"/>
                              </w:rPr>
                              <w:t>b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6"/>
                                <w:szCs w:val="16"/>
                              </w:rPr>
                              <w:t>ne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2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ia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ies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 xml:space="preserve">o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il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</w:rPr>
                              <w:t xml:space="preserve"> 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 xml:space="preserve">o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</w:rPr>
                              <w:t>v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 xml:space="preserve">r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6"/>
                                <w:szCs w:val="16"/>
                              </w:rPr>
                              <w:t>un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3"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</w:rPr>
                              <w:t>se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 xml:space="preserve">n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</w:rPr>
                              <w:t>rc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</w:rPr>
                              <w:t>st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6"/>
                                <w:szCs w:val="16"/>
                              </w:rPr>
                              <w:t>an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96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957CC" w:rsidRDefault="002D0107">
                            <w:pPr>
                              <w:spacing w:line="160" w:lineRule="exact"/>
                              <w:ind w:left="102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in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6"/>
                                <w:szCs w:val="16"/>
                              </w:rPr>
                              <w:t>an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3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106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957CC" w:rsidRDefault="002D0107">
                            <w:pPr>
                              <w:spacing w:line="160" w:lineRule="exact"/>
                              <w:ind w:left="102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2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89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957CC" w:rsidRDefault="002D0107">
                            <w:pPr>
                              <w:spacing w:line="160" w:lineRule="exact"/>
                              <w:ind w:left="102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6"/>
                                <w:szCs w:val="16"/>
                              </w:rPr>
                              <w:t>Lo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f</w:t>
                            </w:r>
                          </w:p>
                          <w:p w:rsidR="007957CC" w:rsidRDefault="002D0107">
                            <w:pPr>
                              <w:spacing w:before="1"/>
                              <w:ind w:left="102" w:right="293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</w:rPr>
                              <w:t>tr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</w:rPr>
                              <w:t xml:space="preserve"> 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 xml:space="preserve">o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6"/>
                                <w:szCs w:val="16"/>
                              </w:rPr>
                              <w:t>no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 xml:space="preserve">r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6"/>
                                <w:szCs w:val="16"/>
                              </w:rPr>
                              <w:t>Lo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 xml:space="preserve">f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6"/>
                                <w:szCs w:val="16"/>
                              </w:rPr>
                              <w:t>ap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1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957CC" w:rsidRDefault="002D0107">
                            <w:pPr>
                              <w:spacing w:line="160" w:lineRule="exact"/>
                              <w:ind w:left="102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</w:rPr>
                              <w:t>ff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</w:rPr>
                              <w:t>ct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2"/>
                                <w:sz w:val="16"/>
                                <w:szCs w:val="16"/>
                              </w:rPr>
                              <w:t>v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e</w:t>
                            </w:r>
                          </w:p>
                          <w:p w:rsidR="007957CC" w:rsidRDefault="002D0107">
                            <w:pPr>
                              <w:spacing w:before="1"/>
                              <w:ind w:left="102" w:right="221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</w:rPr>
                              <w:t>scr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6"/>
                                <w:szCs w:val="16"/>
                              </w:rPr>
                              <w:t>een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2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 xml:space="preserve">g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f lo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 xml:space="preserve">n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6"/>
                                <w:szCs w:val="16"/>
                              </w:rPr>
                              <w:t>b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6"/>
                                <w:szCs w:val="16"/>
                              </w:rPr>
                              <w:t>ne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2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ia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ies</w:t>
                            </w:r>
                          </w:p>
                        </w:tc>
                      </w:tr>
                      <w:tr w:rsidR="007957CC">
                        <w:trPr>
                          <w:trHeight w:hRule="exact" w:val="1112"/>
                        </w:trPr>
                        <w:tc>
                          <w:tcPr>
                            <w:tcW w:w="101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957CC" w:rsidRDefault="002D0107">
                            <w:pPr>
                              <w:spacing w:line="160" w:lineRule="exact"/>
                              <w:ind w:left="102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</w:rPr>
                              <w:t>rta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 xml:space="preserve">e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</w:rPr>
                              <w:t>an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d</w:t>
                            </w:r>
                          </w:p>
                          <w:p w:rsidR="007957CC" w:rsidRDefault="002D0107">
                            <w:pPr>
                              <w:spacing w:line="180" w:lineRule="exact"/>
                              <w:ind w:left="102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6"/>
                                <w:szCs w:val="16"/>
                              </w:rPr>
                              <w:t>de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3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f</w:t>
                            </w:r>
                          </w:p>
                          <w:p w:rsidR="007957CC" w:rsidRDefault="002D0107">
                            <w:pPr>
                              <w:spacing w:before="1"/>
                              <w:ind w:left="102" w:right="102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2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6"/>
                                <w:szCs w:val="16"/>
                              </w:rPr>
                              <w:t>bu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</w:rPr>
                              <w:t>rse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n 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</w:rPr>
                              <w:t xml:space="preserve"> f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6"/>
                                <w:szCs w:val="16"/>
                              </w:rPr>
                              <w:t>und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 xml:space="preserve">s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</w:rPr>
                              <w:t>fr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 xml:space="preserve">m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6"/>
                                <w:szCs w:val="16"/>
                              </w:rPr>
                              <w:t>en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</w:rPr>
                              <w:t>tr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 xml:space="preserve">l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6"/>
                                <w:szCs w:val="16"/>
                              </w:rPr>
                              <w:t>go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</w:rPr>
                              <w:t>v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3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2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6"/>
                                <w:szCs w:val="16"/>
                              </w:rPr>
                              <w:t>en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112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957CC" w:rsidRDefault="002D0107">
                            <w:pPr>
                              <w:spacing w:line="160" w:lineRule="exact"/>
                              <w:ind w:left="100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</w:rPr>
                              <w:t>x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6"/>
                                <w:szCs w:val="16"/>
                              </w:rPr>
                              <w:t>pe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</w:rPr>
                              <w:t>cte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 xml:space="preserve">d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</w:rPr>
                              <w:t>fu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d</w:t>
                            </w:r>
                          </w:p>
                          <w:p w:rsidR="007957CC" w:rsidRDefault="002D0107">
                            <w:pPr>
                              <w:spacing w:before="2" w:line="180" w:lineRule="exact"/>
                              <w:ind w:left="100" w:right="289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</w:rPr>
                              <w:t>fr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 xml:space="preserve">m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6"/>
                                <w:szCs w:val="16"/>
                              </w:rPr>
                              <w:t>en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</w:rPr>
                              <w:t>tr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 xml:space="preserve">l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6"/>
                                <w:szCs w:val="16"/>
                              </w:rPr>
                              <w:t>go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</w:rPr>
                              <w:t>v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3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2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6"/>
                                <w:szCs w:val="16"/>
                              </w:rPr>
                              <w:t>en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t</w:t>
                            </w:r>
                          </w:p>
                          <w:p w:rsidR="007957CC" w:rsidRDefault="002D0107">
                            <w:pPr>
                              <w:spacing w:line="160" w:lineRule="exact"/>
                              <w:ind w:left="100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6"/>
                                <w:szCs w:val="16"/>
                              </w:rPr>
                              <w:t>de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3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96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957CC" w:rsidRDefault="002D0107">
                            <w:pPr>
                              <w:spacing w:line="160" w:lineRule="exact"/>
                              <w:ind w:left="102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2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6"/>
                                <w:szCs w:val="16"/>
                              </w:rPr>
                              <w:t>an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ial</w:t>
                            </w:r>
                          </w:p>
                          <w:p w:rsidR="007957CC" w:rsidRDefault="002D0107">
                            <w:pPr>
                              <w:spacing w:line="180" w:lineRule="exact"/>
                              <w:ind w:left="102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2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k</w:t>
                            </w:r>
                          </w:p>
                        </w:tc>
                        <w:tc>
                          <w:tcPr>
                            <w:tcW w:w="106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957CC" w:rsidRDefault="002D0107">
                            <w:pPr>
                              <w:spacing w:line="160" w:lineRule="exact"/>
                              <w:ind w:left="102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2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89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957CC" w:rsidRDefault="002D0107">
                            <w:pPr>
                              <w:spacing w:line="160" w:lineRule="exact"/>
                              <w:ind w:left="102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n</w:t>
                            </w:r>
                          </w:p>
                          <w:p w:rsidR="007957CC" w:rsidRDefault="002D0107">
                            <w:pPr>
                              <w:spacing w:before="2" w:line="180" w:lineRule="exact"/>
                              <w:ind w:left="102" w:right="74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im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 xml:space="preserve">a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 xml:space="preserve">ion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f</w:t>
                            </w:r>
                          </w:p>
                          <w:p w:rsidR="007957CC" w:rsidRDefault="002D0107">
                            <w:pPr>
                              <w:spacing w:line="160" w:lineRule="exact"/>
                              <w:ind w:left="102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6"/>
                                <w:szCs w:val="16"/>
                              </w:rPr>
                              <w:t>de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</w:rPr>
                              <w:t>v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3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2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e</w:t>
                            </w:r>
                          </w:p>
                          <w:p w:rsidR="007957CC" w:rsidRDefault="002D0107">
                            <w:pPr>
                              <w:spacing w:before="1"/>
                              <w:ind w:left="102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3"/>
                                <w:sz w:val="16"/>
                                <w:szCs w:val="16"/>
                              </w:rPr>
                              <w:t>j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1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957CC" w:rsidRDefault="002D0107">
                            <w:pPr>
                              <w:spacing w:line="160" w:lineRule="exact"/>
                              <w:ind w:left="102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</w:rPr>
                              <w:t>st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6"/>
                                <w:szCs w:val="16"/>
                              </w:rPr>
                              <w:t>ab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</w:rPr>
                              <w:t>is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h</w:t>
                            </w:r>
                          </w:p>
                          <w:p w:rsidR="007957CC" w:rsidRDefault="002D0107">
                            <w:pPr>
                              <w:spacing w:before="2" w:line="180" w:lineRule="exact"/>
                              <w:ind w:left="102" w:right="163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 xml:space="preserve">e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</w:rPr>
                              <w:t>so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</w:rPr>
                              <w:t>rc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 xml:space="preserve">s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</w:rPr>
                              <w:t xml:space="preserve"> f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s</w:t>
                            </w:r>
                          </w:p>
                        </w:tc>
                      </w:tr>
                      <w:tr w:rsidR="007957CC">
                        <w:trPr>
                          <w:trHeight w:hRule="exact" w:val="194"/>
                        </w:trPr>
                        <w:tc>
                          <w:tcPr>
                            <w:tcW w:w="101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957CC" w:rsidRDefault="002D0107">
                            <w:pPr>
                              <w:spacing w:line="160" w:lineRule="exact"/>
                              <w:ind w:left="102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6"/>
                                <w:szCs w:val="16"/>
                              </w:rPr>
                              <w:t>no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112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957CC" w:rsidRDefault="002D0107">
                            <w:pPr>
                              <w:spacing w:line="160" w:lineRule="exact"/>
                              <w:ind w:left="100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96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957CC" w:rsidRDefault="002D0107">
                            <w:pPr>
                              <w:spacing w:line="160" w:lineRule="exact"/>
                              <w:ind w:left="102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2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6"/>
                                <w:szCs w:val="16"/>
                              </w:rPr>
                              <w:t>an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ial</w:t>
                            </w:r>
                          </w:p>
                        </w:tc>
                        <w:tc>
                          <w:tcPr>
                            <w:tcW w:w="106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957CC" w:rsidRDefault="002D0107">
                            <w:pPr>
                              <w:spacing w:line="160" w:lineRule="exact"/>
                              <w:ind w:left="102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6"/>
                                <w:szCs w:val="16"/>
                              </w:rPr>
                              <w:t>Ve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2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89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957CC" w:rsidRDefault="002D0107">
                            <w:pPr>
                              <w:spacing w:line="160" w:lineRule="exact"/>
                              <w:ind w:left="102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6"/>
                                <w:szCs w:val="16"/>
                              </w:rPr>
                              <w:t>Fa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3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 xml:space="preserve">e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1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957CC" w:rsidRDefault="002D0107">
                            <w:pPr>
                              <w:spacing w:line="160" w:lineRule="exact"/>
                              <w:ind w:left="102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</w:rPr>
                              <w:t>st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6"/>
                                <w:szCs w:val="16"/>
                              </w:rPr>
                              <w:t>ab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</w:rPr>
                              <w:t>is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h</w:t>
                            </w:r>
                          </w:p>
                        </w:tc>
                      </w:tr>
                    </w:tbl>
                    <w:p w:rsidR="007957CC" w:rsidRDefault="007957CC"/>
                  </w:txbxContent>
                </v:textbox>
                <w10:wrap anchorx="page"/>
              </v:shape>
            </w:pict>
          </mc:Fallback>
        </mc:AlternateContent>
      </w:r>
      <w:r w:rsidR="002D0107">
        <w:rPr>
          <w:rFonts w:ascii="Arial Narrow" w:eastAsia="Arial Narrow" w:hAnsi="Arial Narrow" w:cs="Arial Narrow"/>
          <w:b/>
          <w:sz w:val="22"/>
          <w:szCs w:val="22"/>
        </w:rPr>
        <w:t xml:space="preserve">Table 30: </w:t>
      </w:r>
      <w:r w:rsidR="002D0107"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 w:rsidR="002D0107">
        <w:rPr>
          <w:rFonts w:ascii="Arial Narrow" w:eastAsia="Arial Narrow" w:hAnsi="Arial Narrow" w:cs="Arial Narrow"/>
          <w:b/>
          <w:sz w:val="22"/>
          <w:szCs w:val="22"/>
        </w:rPr>
        <w:t>isk</w:t>
      </w:r>
      <w:r w:rsidR="002D0107">
        <w:rPr>
          <w:rFonts w:ascii="Arial Narrow" w:eastAsia="Arial Narrow" w:hAnsi="Arial Narrow" w:cs="Arial Narrow"/>
          <w:b/>
          <w:spacing w:val="-2"/>
          <w:sz w:val="22"/>
          <w:szCs w:val="22"/>
        </w:rPr>
        <w:t xml:space="preserve"> </w:t>
      </w:r>
      <w:r w:rsidR="002D0107">
        <w:rPr>
          <w:rFonts w:ascii="Arial Narrow" w:eastAsia="Arial Narrow" w:hAnsi="Arial Narrow" w:cs="Arial Narrow"/>
          <w:b/>
          <w:sz w:val="22"/>
          <w:szCs w:val="22"/>
        </w:rPr>
        <w:t>Mana</w:t>
      </w:r>
      <w:r w:rsidR="002D0107">
        <w:rPr>
          <w:rFonts w:ascii="Arial Narrow" w:eastAsia="Arial Narrow" w:hAnsi="Arial Narrow" w:cs="Arial Narrow"/>
          <w:b/>
          <w:spacing w:val="-2"/>
          <w:sz w:val="22"/>
          <w:szCs w:val="22"/>
        </w:rPr>
        <w:t>g</w:t>
      </w:r>
      <w:r w:rsidR="002D0107">
        <w:rPr>
          <w:rFonts w:ascii="Arial Narrow" w:eastAsia="Arial Narrow" w:hAnsi="Arial Narrow" w:cs="Arial Narrow"/>
          <w:b/>
          <w:sz w:val="22"/>
          <w:szCs w:val="22"/>
        </w:rPr>
        <w:t>ement</w:t>
      </w:r>
      <w:r w:rsidR="002D0107">
        <w:rPr>
          <w:rFonts w:ascii="Arial Narrow" w:eastAsia="Arial Narrow" w:hAnsi="Arial Narrow" w:cs="Arial Narrow"/>
          <w:b/>
          <w:spacing w:val="-3"/>
          <w:sz w:val="22"/>
          <w:szCs w:val="22"/>
        </w:rPr>
        <w:t xml:space="preserve"> </w:t>
      </w:r>
      <w:r w:rsidR="002D0107">
        <w:rPr>
          <w:rFonts w:ascii="Arial Narrow" w:eastAsia="Arial Narrow" w:hAnsi="Arial Narrow" w:cs="Arial Narrow"/>
          <w:b/>
          <w:sz w:val="22"/>
          <w:szCs w:val="22"/>
        </w:rPr>
        <w:t>Matrix F</w:t>
      </w:r>
      <w:r w:rsidR="002D0107">
        <w:rPr>
          <w:rFonts w:ascii="Arial Narrow" w:eastAsia="Arial Narrow" w:hAnsi="Arial Narrow" w:cs="Arial Narrow"/>
          <w:b/>
          <w:spacing w:val="-1"/>
          <w:sz w:val="22"/>
          <w:szCs w:val="22"/>
        </w:rPr>
        <w:t>o</w:t>
      </w:r>
      <w:r w:rsidR="002D0107">
        <w:rPr>
          <w:rFonts w:ascii="Arial Narrow" w:eastAsia="Arial Narrow" w:hAnsi="Arial Narrow" w:cs="Arial Narrow"/>
          <w:b/>
          <w:sz w:val="22"/>
          <w:szCs w:val="22"/>
        </w:rPr>
        <w:t>r</w:t>
      </w:r>
      <w:r w:rsidR="002D0107">
        <w:rPr>
          <w:rFonts w:ascii="Arial Narrow" w:eastAsia="Arial Narrow" w:hAnsi="Arial Narrow" w:cs="Arial Narrow"/>
          <w:b/>
          <w:spacing w:val="-1"/>
          <w:sz w:val="22"/>
          <w:szCs w:val="22"/>
        </w:rPr>
        <w:t xml:space="preserve"> </w:t>
      </w:r>
      <w:r w:rsidR="002D0107">
        <w:rPr>
          <w:rFonts w:ascii="Arial Narrow" w:eastAsia="Arial Narrow" w:hAnsi="Arial Narrow" w:cs="Arial Narrow"/>
          <w:b/>
          <w:sz w:val="22"/>
          <w:szCs w:val="22"/>
        </w:rPr>
        <w:t>Ms</w:t>
      </w:r>
      <w:r w:rsidR="002D0107">
        <w:rPr>
          <w:rFonts w:ascii="Arial Narrow" w:eastAsia="Arial Narrow" w:hAnsi="Arial Narrow" w:cs="Arial Narrow"/>
          <w:b/>
          <w:spacing w:val="-2"/>
          <w:sz w:val="22"/>
          <w:szCs w:val="22"/>
        </w:rPr>
        <w:t>a</w:t>
      </w:r>
      <w:r w:rsidR="002D0107">
        <w:rPr>
          <w:rFonts w:ascii="Arial Narrow" w:eastAsia="Arial Narrow" w:hAnsi="Arial Narrow" w:cs="Arial Narrow"/>
          <w:b/>
          <w:sz w:val="22"/>
          <w:szCs w:val="22"/>
        </w:rPr>
        <w:t xml:space="preserve">lala </w:t>
      </w:r>
      <w:r w:rsidR="002D0107">
        <w:rPr>
          <w:rFonts w:ascii="Arial Narrow" w:eastAsia="Arial Narrow" w:hAnsi="Arial Narrow" w:cs="Arial Narrow"/>
          <w:b/>
          <w:spacing w:val="-1"/>
          <w:sz w:val="22"/>
          <w:szCs w:val="22"/>
        </w:rPr>
        <w:t>D</w:t>
      </w:r>
      <w:r w:rsidR="002D0107">
        <w:rPr>
          <w:rFonts w:ascii="Arial Narrow" w:eastAsia="Arial Narrow" w:hAnsi="Arial Narrow" w:cs="Arial Narrow"/>
          <w:b/>
          <w:sz w:val="22"/>
          <w:szCs w:val="22"/>
        </w:rPr>
        <w:t>ist</w:t>
      </w:r>
      <w:r w:rsidR="002D0107"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 w:rsidR="002D0107">
        <w:rPr>
          <w:rFonts w:ascii="Arial Narrow" w:eastAsia="Arial Narrow" w:hAnsi="Arial Narrow" w:cs="Arial Narrow"/>
          <w:b/>
          <w:sz w:val="22"/>
          <w:szCs w:val="22"/>
        </w:rPr>
        <w:t xml:space="preserve">ict </w:t>
      </w:r>
      <w:r w:rsidR="002D0107">
        <w:rPr>
          <w:rFonts w:ascii="Arial Narrow" w:eastAsia="Arial Narrow" w:hAnsi="Arial Narrow" w:cs="Arial Narrow"/>
          <w:b/>
          <w:spacing w:val="-3"/>
          <w:sz w:val="22"/>
          <w:szCs w:val="22"/>
        </w:rPr>
        <w:t>C</w:t>
      </w:r>
      <w:r w:rsidR="002D0107">
        <w:rPr>
          <w:rFonts w:ascii="Arial Narrow" w:eastAsia="Arial Narrow" w:hAnsi="Arial Narrow" w:cs="Arial Narrow"/>
          <w:b/>
          <w:sz w:val="22"/>
          <w:szCs w:val="22"/>
        </w:rPr>
        <w:t>ou</w:t>
      </w:r>
      <w:r w:rsidR="002D0107">
        <w:rPr>
          <w:rFonts w:ascii="Arial Narrow" w:eastAsia="Arial Narrow" w:hAnsi="Arial Narrow" w:cs="Arial Narrow"/>
          <w:b/>
          <w:spacing w:val="-1"/>
          <w:sz w:val="22"/>
          <w:szCs w:val="22"/>
        </w:rPr>
        <w:t>n</w:t>
      </w:r>
      <w:r w:rsidR="002D0107">
        <w:rPr>
          <w:rFonts w:ascii="Arial Narrow" w:eastAsia="Arial Narrow" w:hAnsi="Arial Narrow" w:cs="Arial Narrow"/>
          <w:b/>
          <w:sz w:val="22"/>
          <w:szCs w:val="22"/>
        </w:rPr>
        <w:t>cil</w:t>
      </w:r>
    </w:p>
    <w:p w:rsidR="007957CC" w:rsidRDefault="007957CC">
      <w:pPr>
        <w:spacing w:before="8" w:line="80" w:lineRule="exact"/>
        <w:rPr>
          <w:sz w:val="8"/>
          <w:szCs w:val="8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8"/>
        <w:gridCol w:w="1124"/>
        <w:gridCol w:w="965"/>
        <w:gridCol w:w="1066"/>
        <w:gridCol w:w="896"/>
        <w:gridCol w:w="1102"/>
      </w:tblGrid>
      <w:tr w:rsidR="007957CC">
        <w:trPr>
          <w:trHeight w:hRule="exact" w:val="368"/>
        </w:trPr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160" w:lineRule="exact"/>
              <w:ind w:left="332" w:right="333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is</w:t>
            </w: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k</w:t>
            </w:r>
          </w:p>
        </w:tc>
        <w:tc>
          <w:tcPr>
            <w:tcW w:w="1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160" w:lineRule="exact"/>
              <w:ind w:left="191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D</w:t>
            </w:r>
            <w:r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sc</w:t>
            </w:r>
            <w:r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ri</w:t>
            </w:r>
            <w:r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p</w:t>
            </w:r>
            <w:r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-3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n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160" w:lineRule="exact"/>
              <w:ind w:left="10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y</w:t>
            </w:r>
            <w:r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p</w:t>
            </w: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f</w:t>
            </w:r>
            <w:r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 xml:space="preserve"> ri</w:t>
            </w:r>
            <w:r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k</w:t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160" w:lineRule="exact"/>
              <w:ind w:left="85" w:right="87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L</w:t>
            </w:r>
            <w:r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ik</w:t>
            </w:r>
            <w:r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li</w:t>
            </w:r>
            <w:r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h</w:t>
            </w:r>
            <w:r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oo</w:t>
            </w: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 xml:space="preserve">d </w:t>
            </w:r>
            <w:r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f</w:t>
            </w:r>
          </w:p>
          <w:p w:rsidR="007957CC" w:rsidRDefault="002D0107">
            <w:pPr>
              <w:spacing w:before="1" w:line="180" w:lineRule="exact"/>
              <w:ind w:left="262" w:right="261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  <w:position w:val="-1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1"/>
                <w:position w:val="-1"/>
                <w:sz w:val="16"/>
                <w:szCs w:val="16"/>
              </w:rPr>
              <w:t>h</w:t>
            </w:r>
            <w:r>
              <w:rPr>
                <w:rFonts w:ascii="Arial Narrow" w:eastAsia="Arial Narrow" w:hAnsi="Arial Narrow" w:cs="Arial Narrow"/>
                <w:b/>
                <w:position w:val="-1"/>
                <w:sz w:val="16"/>
                <w:szCs w:val="16"/>
              </w:rPr>
              <w:t xml:space="preserve">e </w:t>
            </w:r>
            <w:r>
              <w:rPr>
                <w:rFonts w:ascii="Arial Narrow" w:eastAsia="Arial Narrow" w:hAnsi="Arial Narrow" w:cs="Arial Narrow"/>
                <w:b/>
                <w:spacing w:val="-1"/>
                <w:position w:val="-1"/>
                <w:sz w:val="16"/>
                <w:szCs w:val="16"/>
              </w:rPr>
              <w:t>ris</w:t>
            </w:r>
            <w:r>
              <w:rPr>
                <w:rFonts w:ascii="Arial Narrow" w:eastAsia="Arial Narrow" w:hAnsi="Arial Narrow" w:cs="Arial Narrow"/>
                <w:b/>
                <w:position w:val="-1"/>
                <w:sz w:val="16"/>
                <w:szCs w:val="16"/>
              </w:rPr>
              <w:t>k</w:t>
            </w:r>
          </w:p>
        </w:tc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160" w:lineRule="exact"/>
              <w:ind w:left="148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m</w:t>
            </w:r>
            <w:r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p</w:t>
            </w:r>
            <w:r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c</w:t>
            </w: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f</w:t>
            </w:r>
          </w:p>
          <w:p w:rsidR="007957CC" w:rsidRDefault="002D0107">
            <w:pPr>
              <w:spacing w:before="1" w:line="180" w:lineRule="exact"/>
              <w:ind w:left="208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  <w:position w:val="-1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1"/>
                <w:position w:val="-1"/>
                <w:sz w:val="16"/>
                <w:szCs w:val="16"/>
              </w:rPr>
              <w:t>h</w:t>
            </w:r>
            <w:r>
              <w:rPr>
                <w:rFonts w:ascii="Arial Narrow" w:eastAsia="Arial Narrow" w:hAnsi="Arial Narrow" w:cs="Arial Narrow"/>
                <w:b/>
                <w:position w:val="-1"/>
                <w:sz w:val="16"/>
                <w:szCs w:val="16"/>
              </w:rPr>
              <w:t xml:space="preserve">e </w:t>
            </w:r>
            <w:r>
              <w:rPr>
                <w:rFonts w:ascii="Arial Narrow" w:eastAsia="Arial Narrow" w:hAnsi="Arial Narrow" w:cs="Arial Narrow"/>
                <w:b/>
                <w:spacing w:val="-1"/>
                <w:position w:val="-1"/>
                <w:sz w:val="16"/>
                <w:szCs w:val="16"/>
              </w:rPr>
              <w:t>ris</w:t>
            </w:r>
            <w:r>
              <w:rPr>
                <w:rFonts w:ascii="Arial Narrow" w:eastAsia="Arial Narrow" w:hAnsi="Arial Narrow" w:cs="Arial Narrow"/>
                <w:b/>
                <w:position w:val="-1"/>
                <w:sz w:val="16"/>
                <w:szCs w:val="16"/>
              </w:rPr>
              <w:t>k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7957CC" w:rsidRDefault="002D0107">
            <w:pPr>
              <w:spacing w:line="160" w:lineRule="exact"/>
              <w:ind w:left="373" w:right="377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is</w:t>
            </w: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k</w:t>
            </w:r>
          </w:p>
          <w:p w:rsidR="007957CC" w:rsidRDefault="002D0107">
            <w:pPr>
              <w:spacing w:before="1" w:line="180" w:lineRule="exact"/>
              <w:ind w:left="200" w:right="199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position w:val="-1"/>
                <w:sz w:val="16"/>
                <w:szCs w:val="16"/>
              </w:rPr>
              <w:t>mi</w:t>
            </w:r>
            <w:r>
              <w:rPr>
                <w:rFonts w:ascii="Arial Narrow" w:eastAsia="Arial Narrow" w:hAnsi="Arial Narrow" w:cs="Arial Narrow"/>
                <w:b/>
                <w:spacing w:val="-1"/>
                <w:position w:val="-1"/>
                <w:sz w:val="16"/>
                <w:szCs w:val="16"/>
              </w:rPr>
              <w:t>ti</w:t>
            </w:r>
            <w:r>
              <w:rPr>
                <w:rFonts w:ascii="Arial Narrow" w:eastAsia="Arial Narrow" w:hAnsi="Arial Narrow" w:cs="Arial Narrow"/>
                <w:b/>
                <w:spacing w:val="1"/>
                <w:position w:val="-1"/>
                <w:sz w:val="16"/>
                <w:szCs w:val="16"/>
              </w:rPr>
              <w:t>ga</w:t>
            </w:r>
            <w:r>
              <w:rPr>
                <w:rFonts w:ascii="Arial Narrow" w:eastAsia="Arial Narrow" w:hAnsi="Arial Narrow" w:cs="Arial Narrow"/>
                <w:b/>
                <w:spacing w:val="-1"/>
                <w:position w:val="-1"/>
                <w:sz w:val="16"/>
                <w:szCs w:val="16"/>
              </w:rPr>
              <w:t>tio</w:t>
            </w:r>
            <w:r>
              <w:rPr>
                <w:rFonts w:ascii="Arial Narrow" w:eastAsia="Arial Narrow" w:hAnsi="Arial Narrow" w:cs="Arial Narrow"/>
                <w:b/>
                <w:position w:val="-1"/>
                <w:sz w:val="16"/>
                <w:szCs w:val="16"/>
              </w:rPr>
              <w:t>n</w:t>
            </w:r>
          </w:p>
        </w:tc>
      </w:tr>
      <w:tr w:rsidR="007957CC">
        <w:trPr>
          <w:trHeight w:hRule="exact" w:val="1483"/>
        </w:trPr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ind w:left="10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en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cy</w:t>
            </w:r>
          </w:p>
        </w:tc>
        <w:tc>
          <w:tcPr>
            <w:tcW w:w="1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ind w:left="100" w:right="18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en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n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n 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no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wh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>c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h 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w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l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r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u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lt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in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o 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ff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c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f 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de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v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>l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op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n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g 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je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c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if</w:t>
            </w:r>
          </w:p>
          <w:p w:rsidR="007957CC" w:rsidRDefault="002D0107">
            <w:pPr>
              <w:spacing w:before="1" w:line="180" w:lineRule="exact"/>
              <w:ind w:left="100" w:right="11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no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h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an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g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e 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po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ic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y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7957CC"/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7957CC"/>
        </w:tc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ind w:left="102" w:right="11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im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p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l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m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i 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ng de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v</w:t>
            </w:r>
            <w:r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>l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p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>m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e 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n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>j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c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t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ind w:left="102" w:right="16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e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so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rc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s 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f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f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d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s</w:t>
            </w:r>
          </w:p>
        </w:tc>
      </w:tr>
      <w:tr w:rsidR="007957CC">
        <w:trPr>
          <w:trHeight w:hRule="exact" w:val="929"/>
        </w:trPr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160" w:lineRule="exact"/>
              <w:ind w:left="10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n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d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e</w:t>
            </w:r>
          </w:p>
          <w:p w:rsidR="007957CC" w:rsidRDefault="002D0107">
            <w:pPr>
              <w:spacing w:before="1"/>
              <w:ind w:left="10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on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f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ic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t</w:t>
            </w:r>
          </w:p>
        </w:tc>
        <w:tc>
          <w:tcPr>
            <w:tcW w:w="1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160" w:lineRule="exact"/>
              <w:ind w:left="10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cr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ea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e 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n</w:t>
            </w:r>
          </w:p>
          <w:p w:rsidR="007957CC" w:rsidRDefault="002D0107">
            <w:pPr>
              <w:spacing w:before="5" w:line="180" w:lineRule="exact"/>
              <w:ind w:left="100" w:right="12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pu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>l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n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u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e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 xml:space="preserve"> D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tr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>c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t</w:t>
            </w:r>
          </w:p>
          <w:p w:rsidR="007957CC" w:rsidRDefault="002D0107">
            <w:pPr>
              <w:spacing w:before="3" w:line="180" w:lineRule="exact"/>
              <w:ind w:left="100" w:right="12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be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n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g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>w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rd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d 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a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eg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l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160" w:lineRule="exact"/>
              <w:ind w:left="10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d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mini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tr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</w:p>
          <w:p w:rsidR="007957CC" w:rsidRDefault="002D0107">
            <w:pPr>
              <w:spacing w:before="1"/>
              <w:ind w:left="10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v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e</w:t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160" w:lineRule="exact"/>
              <w:ind w:left="10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H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>g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h</w:t>
            </w:r>
          </w:p>
        </w:tc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160" w:lineRule="exact"/>
              <w:ind w:left="10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f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ic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t</w:t>
            </w:r>
          </w:p>
          <w:p w:rsidR="007957CC" w:rsidRDefault="002D0107">
            <w:pPr>
              <w:spacing w:before="5" w:line="180" w:lineRule="exact"/>
              <w:ind w:left="102" w:right="178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u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ing in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o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ea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h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160" w:lineRule="exact"/>
              <w:ind w:left="10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p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l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m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o</w:t>
            </w:r>
          </w:p>
          <w:p w:rsidR="007957CC" w:rsidRDefault="002D0107">
            <w:pPr>
              <w:spacing w:before="1"/>
              <w:ind w:left="102" w:right="14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n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n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d 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re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pa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ion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f la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n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d 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p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l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n</w:t>
            </w:r>
          </w:p>
        </w:tc>
      </w:tr>
      <w:tr w:rsidR="007957CC">
        <w:trPr>
          <w:trHeight w:hRule="exact" w:val="1112"/>
        </w:trPr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180" w:lineRule="exact"/>
              <w:ind w:left="10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F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re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q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en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c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y</w:t>
            </w:r>
          </w:p>
          <w:p w:rsidR="007957CC" w:rsidRDefault="002D0107">
            <w:pPr>
              <w:spacing w:before="5" w:line="180" w:lineRule="exact"/>
              <w:ind w:left="102" w:right="196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cc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u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en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c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e 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f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w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l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d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f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e</w:t>
            </w:r>
          </w:p>
        </w:tc>
        <w:tc>
          <w:tcPr>
            <w:tcW w:w="1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180" w:lineRule="exact"/>
              <w:ind w:left="10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h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e 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y</w:t>
            </w:r>
          </w:p>
          <w:p w:rsidR="007957CC" w:rsidRDefault="002D0107">
            <w:pPr>
              <w:spacing w:before="1"/>
              <w:ind w:left="100" w:right="144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h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pe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n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u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e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o 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h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ne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y 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ha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rv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st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>n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g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180" w:lineRule="exact"/>
              <w:ind w:left="10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En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v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ro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n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en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t</w:t>
            </w:r>
          </w:p>
          <w:p w:rsidR="007957CC" w:rsidRDefault="002D0107">
            <w:pPr>
              <w:spacing w:before="1"/>
              <w:ind w:left="10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l</w:t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180" w:lineRule="exact"/>
              <w:ind w:left="10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M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d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>u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m</w:t>
            </w:r>
          </w:p>
        </w:tc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180" w:lineRule="exact"/>
              <w:ind w:left="10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Fo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t</w:t>
            </w:r>
          </w:p>
          <w:p w:rsidR="007957CC" w:rsidRDefault="002D0107">
            <w:pPr>
              <w:spacing w:before="1"/>
              <w:ind w:left="102" w:right="98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de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str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ct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n 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n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d 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b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d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>v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rs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y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180" w:lineRule="exact"/>
              <w:ind w:left="10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>w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re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ne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s</w:t>
            </w:r>
          </w:p>
          <w:p w:rsidR="007957CC" w:rsidRDefault="002D0107">
            <w:pPr>
              <w:spacing w:before="1"/>
              <w:ind w:left="102" w:right="128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cr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ea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ion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bo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u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t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e 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cc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rr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en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>c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e 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n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d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e 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p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>l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n 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st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ab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ish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m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n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t</w:t>
            </w:r>
          </w:p>
        </w:tc>
      </w:tr>
      <w:tr w:rsidR="007957CC">
        <w:trPr>
          <w:trHeight w:hRule="exact" w:val="929"/>
        </w:trPr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160" w:lineRule="exact"/>
              <w:ind w:left="10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m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un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y</w:t>
            </w:r>
          </w:p>
          <w:p w:rsidR="007957CC" w:rsidRDefault="002D0107">
            <w:pPr>
              <w:spacing w:before="1"/>
              <w:ind w:left="102" w:right="8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Re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>l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ct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an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c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n 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cc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ep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>n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g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th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e 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ro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po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se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d 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je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c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ts</w:t>
            </w:r>
          </w:p>
        </w:tc>
        <w:tc>
          <w:tcPr>
            <w:tcW w:w="1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160" w:lineRule="exact"/>
              <w:ind w:left="10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h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is</w:t>
            </w:r>
          </w:p>
          <w:p w:rsidR="007957CC" w:rsidRDefault="002D0107">
            <w:pPr>
              <w:spacing w:before="1"/>
              <w:ind w:left="10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po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ss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ibi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l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y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160" w:lineRule="exact"/>
              <w:ind w:left="10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Po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it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l</w:t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160" w:lineRule="exact"/>
              <w:ind w:left="10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w</w:t>
            </w:r>
          </w:p>
        </w:tc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160" w:lineRule="exact"/>
              <w:ind w:left="10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Un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co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p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>l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t</w:t>
            </w:r>
          </w:p>
          <w:p w:rsidR="007957CC" w:rsidRDefault="002D0107">
            <w:pPr>
              <w:spacing w:before="1"/>
              <w:ind w:left="10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d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je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c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t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7957CC"/>
        </w:tc>
      </w:tr>
      <w:tr w:rsidR="007957CC">
        <w:trPr>
          <w:trHeight w:hRule="exact" w:val="1296"/>
        </w:trPr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160" w:lineRule="exact"/>
              <w:ind w:left="10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cc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rr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en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c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e</w:t>
            </w:r>
          </w:p>
          <w:p w:rsidR="007957CC" w:rsidRDefault="002D0107">
            <w:pPr>
              <w:spacing w:before="1" w:line="180" w:lineRule="exact"/>
              <w:ind w:left="102" w:right="16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f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pe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st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n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d 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d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ea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.</w:t>
            </w:r>
          </w:p>
        </w:tc>
        <w:tc>
          <w:tcPr>
            <w:tcW w:w="1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160" w:lineRule="exact"/>
              <w:ind w:left="10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n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h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e</w:t>
            </w:r>
          </w:p>
          <w:p w:rsidR="007957CC" w:rsidRDefault="002D0107">
            <w:pPr>
              <w:spacing w:before="1" w:line="180" w:lineRule="exact"/>
              <w:ind w:left="100" w:right="231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b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g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n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>n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g  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f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in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ll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th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e</w:t>
            </w:r>
          </w:p>
          <w:p w:rsidR="007957CC" w:rsidRDefault="002D0107">
            <w:pPr>
              <w:spacing w:line="160" w:lineRule="exact"/>
              <w:ind w:left="10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e 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cc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rre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c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e</w:t>
            </w:r>
          </w:p>
          <w:p w:rsidR="007957CC" w:rsidRDefault="002D0107">
            <w:pPr>
              <w:spacing w:before="6" w:line="180" w:lineRule="exact"/>
              <w:ind w:left="100" w:right="26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f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pe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st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n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d 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d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ea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s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160" w:lineRule="exact"/>
              <w:ind w:left="10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l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g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l</w:t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160" w:lineRule="exact"/>
              <w:ind w:left="10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M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d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>u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m</w:t>
            </w:r>
          </w:p>
        </w:tc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160" w:lineRule="exact"/>
              <w:ind w:left="10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du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ct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n</w:t>
            </w:r>
          </w:p>
          <w:p w:rsidR="007957CC" w:rsidRDefault="002D0107">
            <w:pPr>
              <w:spacing w:before="1" w:line="180" w:lineRule="exact"/>
              <w:ind w:left="102" w:right="111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f 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ag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u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u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l</w:t>
            </w:r>
          </w:p>
          <w:p w:rsidR="007957CC" w:rsidRDefault="002D0107">
            <w:pPr>
              <w:spacing w:line="160" w:lineRule="exact"/>
              <w:ind w:left="10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ro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du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ct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n</w:t>
            </w:r>
          </w:p>
          <w:p w:rsidR="007957CC" w:rsidRDefault="002D0107">
            <w:pPr>
              <w:spacing w:before="1"/>
              <w:ind w:left="102" w:right="228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du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>c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e 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q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it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y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f 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ro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du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ct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s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CC" w:rsidRDefault="002D0107">
            <w:pPr>
              <w:spacing w:line="160" w:lineRule="exact"/>
              <w:ind w:left="10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En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v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ro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n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en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l</w:t>
            </w:r>
          </w:p>
          <w:p w:rsidR="007957CC" w:rsidRDefault="002D0107">
            <w:pPr>
              <w:spacing w:line="180" w:lineRule="exact"/>
              <w:ind w:left="10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on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rv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n</w:t>
            </w:r>
          </w:p>
          <w:p w:rsidR="007957CC" w:rsidRDefault="002D0107">
            <w:pPr>
              <w:spacing w:before="5" w:line="180" w:lineRule="exact"/>
              <w:ind w:left="102" w:right="29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De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s 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re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pa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ion</w:t>
            </w:r>
          </w:p>
        </w:tc>
      </w:tr>
    </w:tbl>
    <w:p w:rsidR="007957CC" w:rsidRDefault="007957CC">
      <w:pPr>
        <w:spacing w:before="10" w:line="200" w:lineRule="exact"/>
      </w:pPr>
    </w:p>
    <w:p w:rsidR="007957CC" w:rsidRDefault="002D0107">
      <w:pPr>
        <w:spacing w:before="38" w:line="240" w:lineRule="exact"/>
        <w:ind w:left="217" w:right="183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In </w:t>
      </w:r>
      <w:r>
        <w:rPr>
          <w:rFonts w:ascii="Arial Narrow" w:eastAsia="Arial Narrow" w:hAnsi="Arial Narrow" w:cs="Arial Narrow"/>
          <w:spacing w:val="3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manag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ng </w:t>
      </w:r>
      <w:r>
        <w:rPr>
          <w:rFonts w:ascii="Arial Narrow" w:eastAsia="Arial Narrow" w:hAnsi="Arial Narrow" w:cs="Arial Narrow"/>
          <w:spacing w:val="4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 xml:space="preserve">e </w:t>
      </w:r>
      <w:r>
        <w:rPr>
          <w:rFonts w:ascii="Arial Narrow" w:eastAsia="Arial Narrow" w:hAnsi="Arial Narrow" w:cs="Arial Narrow"/>
          <w:spacing w:val="3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k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 xml:space="preserve">, </w:t>
      </w:r>
      <w:r>
        <w:rPr>
          <w:rFonts w:ascii="Arial Narrow" w:eastAsia="Arial Narrow" w:hAnsi="Arial Narrow" w:cs="Arial Narrow"/>
          <w:spacing w:val="3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 xml:space="preserve">he </w:t>
      </w:r>
      <w:r>
        <w:rPr>
          <w:rFonts w:ascii="Arial Narrow" w:eastAsia="Arial Narrow" w:hAnsi="Arial Narrow" w:cs="Arial Narrow"/>
          <w:spacing w:val="3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oun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 xml:space="preserve">il </w:t>
      </w:r>
      <w:r>
        <w:rPr>
          <w:rFonts w:ascii="Arial Narrow" w:eastAsia="Arial Narrow" w:hAnsi="Arial Narrow" w:cs="Arial Narrow"/>
          <w:spacing w:val="3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ha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 xml:space="preserve">l </w:t>
      </w:r>
      <w:r>
        <w:rPr>
          <w:rFonts w:ascii="Arial Narrow" w:eastAsia="Arial Narrow" w:hAnsi="Arial Narrow" w:cs="Arial Narrow"/>
          <w:spacing w:val="3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 xml:space="preserve">dopt </w:t>
      </w:r>
      <w:r>
        <w:rPr>
          <w:rFonts w:ascii="Arial Narrow" w:eastAsia="Arial Narrow" w:hAnsi="Arial Narrow" w:cs="Arial Narrow"/>
          <w:spacing w:val="3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 xml:space="preserve">me </w:t>
      </w:r>
      <w:r>
        <w:rPr>
          <w:rFonts w:ascii="Arial Narrow" w:eastAsia="Arial Narrow" w:hAnsi="Arial Narrow" w:cs="Arial Narrow"/>
          <w:spacing w:val="3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gat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n mea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for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 xml:space="preserve">oth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mp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ntat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 the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strate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g</w:t>
      </w:r>
      <w:r>
        <w:rPr>
          <w:rFonts w:ascii="Arial Narrow" w:eastAsia="Arial Narrow" w:hAnsi="Arial Narrow" w:cs="Arial Narrow"/>
          <w:sz w:val="22"/>
          <w:szCs w:val="22"/>
        </w:rPr>
        <w:t>ic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lan.</w:t>
      </w:r>
    </w:p>
    <w:p w:rsidR="007957CC" w:rsidRDefault="002D0107">
      <w:pPr>
        <w:tabs>
          <w:tab w:val="left" w:pos="560"/>
        </w:tabs>
        <w:spacing w:before="12" w:line="240" w:lineRule="exact"/>
        <w:ind w:left="577" w:right="184" w:hanging="360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ab/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 xml:space="preserve">k </w:t>
      </w:r>
      <w:r>
        <w:rPr>
          <w:rFonts w:ascii="Arial Narrow" w:eastAsia="Arial Narrow" w:hAnsi="Arial Narrow" w:cs="Arial Narrow"/>
          <w:spacing w:val="3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nag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 xml:space="preserve">ment </w:t>
      </w:r>
      <w:r>
        <w:rPr>
          <w:rFonts w:ascii="Arial Narrow" w:eastAsia="Arial Narrow" w:hAnsi="Arial Narrow" w:cs="Arial Narrow"/>
          <w:spacing w:val="3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erv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 xml:space="preserve">s </w:t>
      </w:r>
      <w:r>
        <w:rPr>
          <w:rFonts w:ascii="Arial Narrow" w:eastAsia="Arial Narrow" w:hAnsi="Arial Narrow" w:cs="Arial Narrow"/>
          <w:spacing w:val="3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 xml:space="preserve">s </w:t>
      </w:r>
      <w:r>
        <w:rPr>
          <w:rFonts w:ascii="Arial Narrow" w:eastAsia="Arial Narrow" w:hAnsi="Arial Narrow" w:cs="Arial Narrow"/>
          <w:spacing w:val="3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a </w:t>
      </w:r>
      <w:r>
        <w:rPr>
          <w:rFonts w:ascii="Arial Narrow" w:eastAsia="Arial Narrow" w:hAnsi="Arial Narrow" w:cs="Arial Narrow"/>
          <w:spacing w:val="3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tool </w:t>
      </w:r>
      <w:r>
        <w:rPr>
          <w:rFonts w:ascii="Arial Narrow" w:eastAsia="Arial Narrow" w:hAnsi="Arial Narrow" w:cs="Arial Narrow"/>
          <w:spacing w:val="3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for </w:t>
      </w:r>
      <w:r>
        <w:rPr>
          <w:rFonts w:ascii="Arial Narrow" w:eastAsia="Arial Narrow" w:hAnsi="Arial Narrow" w:cs="Arial Narrow"/>
          <w:spacing w:val="3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y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z</w:t>
      </w:r>
      <w:r>
        <w:rPr>
          <w:rFonts w:ascii="Arial Narrow" w:eastAsia="Arial Narrow" w:hAnsi="Arial Narrow" w:cs="Arial Narrow"/>
          <w:sz w:val="22"/>
          <w:szCs w:val="22"/>
        </w:rPr>
        <w:t xml:space="preserve">ing </w:t>
      </w:r>
      <w:r>
        <w:rPr>
          <w:rFonts w:ascii="Arial Narrow" w:eastAsia="Arial Narrow" w:hAnsi="Arial Narrow" w:cs="Arial Narrow"/>
          <w:spacing w:val="3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 xml:space="preserve">ses </w:t>
      </w:r>
      <w:r>
        <w:rPr>
          <w:rFonts w:ascii="Arial Narrow" w:eastAsia="Arial Narrow" w:hAnsi="Arial Narrow" w:cs="Arial Narrow"/>
          <w:spacing w:val="3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d con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que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ces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f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dif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f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lt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tu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tions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tion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y</w:t>
      </w:r>
      <w:r>
        <w:rPr>
          <w:rFonts w:ascii="Arial Narrow" w:eastAsia="Arial Narrow" w:hAnsi="Arial Narrow" w:cs="Arial Narrow"/>
          <w:spacing w:val="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</w:t>
      </w:r>
      <w:r>
        <w:rPr>
          <w:rFonts w:ascii="Arial Narrow" w:eastAsia="Arial Narrow" w:hAnsi="Arial Narrow" w:cs="Arial Narrow"/>
          <w:spacing w:val="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sy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tema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all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y</w:t>
      </w:r>
      <w:r>
        <w:rPr>
          <w:rFonts w:ascii="Arial Narrow" w:eastAsia="Arial Narrow" w:hAnsi="Arial Narrow" w:cs="Arial Narrow"/>
          <w:sz w:val="22"/>
          <w:szCs w:val="22"/>
        </w:rPr>
        <w:t>.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</w:t>
      </w:r>
    </w:p>
    <w:p w:rsidR="007957CC" w:rsidRDefault="002D0107">
      <w:pPr>
        <w:spacing w:line="240" w:lineRule="exact"/>
        <w:ind w:left="577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enab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ff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to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cco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nt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for</w:t>
      </w:r>
      <w:r>
        <w:rPr>
          <w:rFonts w:ascii="Arial Narrow" w:eastAsia="Arial Narrow" w:hAnsi="Arial Narrow" w:cs="Arial Narrow"/>
          <w:spacing w:val="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is</w:t>
      </w:r>
      <w:r>
        <w:rPr>
          <w:rFonts w:ascii="Arial Narrow" w:eastAsia="Arial Narrow" w:hAnsi="Arial Narrow" w:cs="Arial Narrow"/>
          <w:sz w:val="22"/>
          <w:szCs w:val="22"/>
        </w:rPr>
        <w:t>k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man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gem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nt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ci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ions</w:t>
      </w:r>
      <w:r>
        <w:rPr>
          <w:rFonts w:ascii="Arial Narrow" w:eastAsia="Arial Narrow" w:hAnsi="Arial Narrow" w:cs="Arial Narrow"/>
          <w:spacing w:val="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by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xpla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g</w:t>
      </w:r>
    </w:p>
    <w:p w:rsidR="007957CC" w:rsidRDefault="002D0107">
      <w:pPr>
        <w:spacing w:line="240" w:lineRule="exact"/>
        <w:ind w:left="577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reaso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2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2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ide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ce</w:t>
      </w:r>
      <w:r>
        <w:rPr>
          <w:rFonts w:ascii="Arial Narrow" w:eastAsia="Arial Narrow" w:hAnsi="Arial Narrow" w:cs="Arial Narrow"/>
          <w:spacing w:val="2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on</w:t>
      </w:r>
      <w:r>
        <w:rPr>
          <w:rFonts w:ascii="Arial Narrow" w:eastAsia="Arial Narrow" w:hAnsi="Arial Narrow" w:cs="Arial Narrow"/>
          <w:spacing w:val="2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ch</w:t>
      </w:r>
      <w:r>
        <w:rPr>
          <w:rFonts w:ascii="Arial Narrow" w:eastAsia="Arial Narrow" w:hAnsi="Arial Narrow" w:cs="Arial Narrow"/>
          <w:spacing w:val="2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y</w:t>
      </w:r>
      <w:r>
        <w:rPr>
          <w:rFonts w:ascii="Arial Narrow" w:eastAsia="Arial Narrow" w:hAnsi="Arial Narrow" w:cs="Arial Narrow"/>
          <w:spacing w:val="2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2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b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sed</w:t>
      </w:r>
      <w:r>
        <w:rPr>
          <w:rFonts w:ascii="Arial Narrow" w:eastAsia="Arial Narrow" w:hAnsi="Arial Narrow" w:cs="Arial Narrow"/>
          <w:spacing w:val="2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</w:t>
      </w:r>
      <w:r>
        <w:rPr>
          <w:rFonts w:ascii="Arial Narrow" w:eastAsia="Arial Narrow" w:hAnsi="Arial Narrow" w:cs="Arial Narrow"/>
          <w:spacing w:val="2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thus</w:t>
      </w:r>
      <w:r>
        <w:rPr>
          <w:rFonts w:ascii="Arial Narrow" w:eastAsia="Arial Narrow" w:hAnsi="Arial Narrow" w:cs="Arial Narrow"/>
          <w:spacing w:val="2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rea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se</w:t>
      </w:r>
      <w:r>
        <w:rPr>
          <w:rFonts w:ascii="Arial Narrow" w:eastAsia="Arial Narrow" w:hAnsi="Arial Narrow" w:cs="Arial Narrow"/>
          <w:sz w:val="22"/>
          <w:szCs w:val="22"/>
        </w:rPr>
        <w:t>s</w:t>
      </w:r>
    </w:p>
    <w:p w:rsidR="007957CC" w:rsidRDefault="002D0107">
      <w:pPr>
        <w:spacing w:before="4" w:line="240" w:lineRule="exact"/>
        <w:ind w:left="577" w:right="184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con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ﬁ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en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e and 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>f</w:t>
      </w:r>
      <w:r>
        <w:rPr>
          <w:rFonts w:ascii="Arial Narrow" w:eastAsia="Arial Narrow" w:hAnsi="Arial Narrow" w:cs="Arial Narrow"/>
          <w:sz w:val="22"/>
          <w:szCs w:val="22"/>
        </w:rPr>
        <w:t>-rel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an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.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It is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ol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f</w:t>
      </w:r>
      <w:r>
        <w:rPr>
          <w:rFonts w:ascii="Arial Narrow" w:eastAsia="Arial Narrow" w:hAnsi="Arial Narrow" w:cs="Arial Narrow"/>
          <w:sz w:val="22"/>
          <w:szCs w:val="22"/>
        </w:rPr>
        <w:t>or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ve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hi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king, lear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g from</w:t>
      </w:r>
      <w:r>
        <w:rPr>
          <w:rFonts w:ascii="Arial Narrow" w:eastAsia="Arial Narrow" w:hAnsi="Arial Narrow" w:cs="Arial Narrow"/>
          <w:spacing w:val="3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ex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erie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ce</w:t>
      </w:r>
      <w:r>
        <w:rPr>
          <w:rFonts w:ascii="Arial Narrow" w:eastAsia="Arial Narrow" w:hAnsi="Arial Narrow" w:cs="Arial Narrow"/>
          <w:spacing w:val="3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</w:t>
      </w:r>
      <w:r>
        <w:rPr>
          <w:rFonts w:ascii="Arial Narrow" w:eastAsia="Arial Narrow" w:hAnsi="Arial Narrow" w:cs="Arial Narrow"/>
          <w:spacing w:val="3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f</w:t>
      </w:r>
      <w:r>
        <w:rPr>
          <w:rFonts w:ascii="Arial Narrow" w:eastAsia="Arial Narrow" w:hAnsi="Arial Narrow" w:cs="Arial Narrow"/>
          <w:sz w:val="22"/>
          <w:szCs w:val="22"/>
        </w:rPr>
        <w:t>or</w:t>
      </w:r>
      <w:r>
        <w:rPr>
          <w:rFonts w:ascii="Arial Narrow" w:eastAsia="Arial Narrow" w:hAnsi="Arial Narrow" w:cs="Arial Narrow"/>
          <w:spacing w:val="3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rov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ng</w:t>
      </w:r>
      <w:r>
        <w:rPr>
          <w:rFonts w:ascii="Arial Narrow" w:eastAsia="Arial Narrow" w:hAnsi="Arial Narrow" w:cs="Arial Narrow"/>
          <w:spacing w:val="3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eamwork.</w:t>
      </w:r>
      <w:r>
        <w:rPr>
          <w:rFonts w:ascii="Arial Narrow" w:eastAsia="Arial Narrow" w:hAnsi="Arial Narrow" w:cs="Arial Narrow"/>
          <w:spacing w:val="3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It</w:t>
      </w:r>
      <w:r>
        <w:rPr>
          <w:rFonts w:ascii="Arial Narrow" w:eastAsia="Arial Narrow" w:hAnsi="Arial Narrow" w:cs="Arial Narrow"/>
          <w:spacing w:val="3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lea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3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to</w:t>
      </w:r>
      <w:r>
        <w:rPr>
          <w:rFonts w:ascii="Arial Narrow" w:eastAsia="Arial Narrow" w:hAnsi="Arial Narrow" w:cs="Arial Narrow"/>
          <w:spacing w:val="3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pro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ve</w:t>
      </w:r>
      <w:r>
        <w:rPr>
          <w:rFonts w:ascii="Arial Narrow" w:eastAsia="Arial Narrow" w:hAnsi="Arial Narrow" w:cs="Arial Narrow"/>
          <w:sz w:val="22"/>
          <w:szCs w:val="22"/>
        </w:rPr>
        <w:t>d</w:t>
      </w:r>
    </w:p>
    <w:p w:rsidR="007957CC" w:rsidRDefault="002D0107">
      <w:pPr>
        <w:spacing w:line="240" w:lineRule="exact"/>
        <w:ind w:left="577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ste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ards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ip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d 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coun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ab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y.</w:t>
      </w:r>
    </w:p>
    <w:p w:rsidR="007957CC" w:rsidRDefault="002D0107">
      <w:pPr>
        <w:tabs>
          <w:tab w:val="left" w:pos="560"/>
        </w:tabs>
        <w:spacing w:before="18" w:line="240" w:lineRule="exact"/>
        <w:ind w:left="577" w:right="185" w:hanging="360"/>
        <w:rPr>
          <w:rFonts w:ascii="Arial Narrow" w:eastAsia="Arial Narrow" w:hAnsi="Arial Narrow" w:cs="Arial Narrow"/>
          <w:sz w:val="22"/>
          <w:szCs w:val="22"/>
        </w:rPr>
        <w:sectPr w:rsidR="007957CC">
          <w:pgSz w:w="8400" w:h="11920"/>
          <w:pgMar w:top="1040" w:right="940" w:bottom="280" w:left="1060" w:header="0" w:footer="1003" w:gutter="0"/>
          <w:cols w:space="720"/>
        </w:sect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ab/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k</w:t>
      </w:r>
      <w:r>
        <w:rPr>
          <w:rFonts w:ascii="Arial Narrow" w:eastAsia="Arial Narrow" w:hAnsi="Arial Narrow" w:cs="Arial Narrow"/>
          <w:spacing w:val="2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age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ent</w:t>
      </w:r>
      <w:r>
        <w:rPr>
          <w:rFonts w:ascii="Arial Narrow" w:eastAsia="Arial Narrow" w:hAnsi="Arial Narrow" w:cs="Arial Narrow"/>
          <w:spacing w:val="2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prov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2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ul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2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</w:t>
      </w:r>
      <w:r>
        <w:rPr>
          <w:rFonts w:ascii="Arial Narrow" w:eastAsia="Arial Narrow" w:hAnsi="Arial Narrow" w:cs="Arial Narrow"/>
          <w:spacing w:val="2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g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ves</w:t>
      </w:r>
      <w:r>
        <w:rPr>
          <w:rFonts w:ascii="Arial Narrow" w:eastAsia="Arial Narrow" w:hAnsi="Arial Narrow" w:cs="Arial Narrow"/>
          <w:spacing w:val="2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ssu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an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1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 xml:space="preserve">ber states </w:t>
      </w:r>
      <w:r>
        <w:rPr>
          <w:rFonts w:ascii="Arial Narrow" w:eastAsia="Arial Narrow" w:hAnsi="Arial Narrow" w:cs="Arial Narrow"/>
          <w:spacing w:val="2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 xml:space="preserve">nd </w:t>
      </w:r>
      <w:r>
        <w:rPr>
          <w:rFonts w:ascii="Arial Narrow" w:eastAsia="Arial Narrow" w:hAnsi="Arial Narrow" w:cs="Arial Narrow"/>
          <w:spacing w:val="2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other </w:t>
      </w:r>
      <w:r>
        <w:rPr>
          <w:rFonts w:ascii="Arial Narrow" w:eastAsia="Arial Narrow" w:hAnsi="Arial Narrow" w:cs="Arial Narrow"/>
          <w:spacing w:val="2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sta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k</w:t>
      </w:r>
      <w:r>
        <w:rPr>
          <w:rFonts w:ascii="Arial Narrow" w:eastAsia="Arial Narrow" w:hAnsi="Arial Narrow" w:cs="Arial Narrow"/>
          <w:sz w:val="22"/>
          <w:szCs w:val="22"/>
        </w:rPr>
        <w:t>eho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de</w:t>
      </w:r>
      <w:r>
        <w:rPr>
          <w:rFonts w:ascii="Arial Narrow" w:eastAsia="Arial Narrow" w:hAnsi="Arial Narrow" w:cs="Arial Narrow"/>
          <w:sz w:val="22"/>
          <w:szCs w:val="22"/>
        </w:rPr>
        <w:t xml:space="preserve">rs </w:t>
      </w:r>
      <w:r>
        <w:rPr>
          <w:rFonts w:ascii="Arial Narrow" w:eastAsia="Arial Narrow" w:hAnsi="Arial Narrow" w:cs="Arial Narrow"/>
          <w:spacing w:val="2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that </w:t>
      </w:r>
      <w:r>
        <w:rPr>
          <w:rFonts w:ascii="Arial Narrow" w:eastAsia="Arial Narrow" w:hAnsi="Arial Narrow" w:cs="Arial Narrow"/>
          <w:spacing w:val="2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go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 xml:space="preserve">ls </w:t>
      </w:r>
      <w:r>
        <w:rPr>
          <w:rFonts w:ascii="Arial Narrow" w:eastAsia="Arial Narrow" w:hAnsi="Arial Narrow" w:cs="Arial Narrow"/>
          <w:spacing w:val="2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 xml:space="preserve">l </w:t>
      </w:r>
      <w:r>
        <w:rPr>
          <w:rFonts w:ascii="Arial Narrow" w:eastAsia="Arial Narrow" w:hAnsi="Arial Narrow" w:cs="Arial Narrow"/>
          <w:spacing w:val="2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be </w:t>
      </w:r>
      <w:r>
        <w:rPr>
          <w:rFonts w:ascii="Arial Narrow" w:eastAsia="Arial Narrow" w:hAnsi="Arial Narrow" w:cs="Arial Narrow"/>
          <w:spacing w:val="2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met </w:t>
      </w:r>
      <w:r>
        <w:rPr>
          <w:rFonts w:ascii="Arial Narrow" w:eastAsia="Arial Narrow" w:hAnsi="Arial Narrow" w:cs="Arial Narrow"/>
          <w:spacing w:val="2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and </w:t>
      </w:r>
      <w:r>
        <w:rPr>
          <w:rFonts w:ascii="Arial Narrow" w:eastAsia="Arial Narrow" w:hAnsi="Arial Narrow" w:cs="Arial Narrow"/>
          <w:spacing w:val="2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s</w:t>
      </w:r>
    </w:p>
    <w:p w:rsidR="007957CC" w:rsidRDefault="002D0107">
      <w:pPr>
        <w:spacing w:before="76" w:line="240" w:lineRule="exact"/>
        <w:ind w:left="497" w:right="8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pro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org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niz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tio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’s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redibi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ity</w:t>
      </w:r>
      <w:r>
        <w:rPr>
          <w:rFonts w:ascii="Arial Narrow" w:eastAsia="Arial Narrow" w:hAnsi="Arial Narrow" w:cs="Arial Narrow"/>
          <w:spacing w:val="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putat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on.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ff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ctive ri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k manag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ment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en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bles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to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oid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st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y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surpr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ses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bo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h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 terms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 spend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ng 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 xml:space="preserve">d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re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ibi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ity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or re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utat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on.</w:t>
      </w:r>
    </w:p>
    <w:p w:rsidR="007957CC" w:rsidRDefault="002D0107">
      <w:pPr>
        <w:tabs>
          <w:tab w:val="left" w:pos="480"/>
        </w:tabs>
        <w:spacing w:before="17" w:line="240" w:lineRule="exact"/>
        <w:ind w:left="497" w:right="80" w:hanging="360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ab/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 xml:space="preserve">ing  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con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 xml:space="preserve">d  </w:t>
      </w:r>
      <w:r>
        <w:rPr>
          <w:rFonts w:ascii="Arial Narrow" w:eastAsia="Arial Narrow" w:hAnsi="Arial Narrow" w:cs="Arial Narrow"/>
          <w:spacing w:val="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sk  </w:t>
      </w:r>
      <w:r>
        <w:rPr>
          <w:rFonts w:ascii="Arial Narrow" w:eastAsia="Arial Narrow" w:hAnsi="Arial Narrow" w:cs="Arial Narrow"/>
          <w:spacing w:val="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nage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 xml:space="preserve">nt  </w:t>
      </w:r>
      <w:r>
        <w:rPr>
          <w:rFonts w:ascii="Arial Narrow" w:eastAsia="Arial Narrow" w:hAnsi="Arial Narrow" w:cs="Arial Narrow"/>
          <w:spacing w:val="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 xml:space="preserve">l  </w:t>
      </w:r>
      <w:r>
        <w:rPr>
          <w:rFonts w:ascii="Arial Narrow" w:eastAsia="Arial Narrow" w:hAnsi="Arial Narrow" w:cs="Arial Narrow"/>
          <w:spacing w:val="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 xml:space="preserve">elp  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ala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 xml:space="preserve">a  </w:t>
      </w:r>
      <w:r>
        <w:rPr>
          <w:rFonts w:ascii="Arial Narrow" w:eastAsia="Arial Narrow" w:hAnsi="Arial Narrow" w:cs="Arial Narrow"/>
          <w:spacing w:val="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ic</w:t>
      </w:r>
      <w:r>
        <w:rPr>
          <w:rFonts w:ascii="Arial Narrow" w:eastAsia="Arial Narrow" w:hAnsi="Arial Narrow" w:cs="Arial Narrow"/>
          <w:sz w:val="22"/>
          <w:szCs w:val="22"/>
        </w:rPr>
        <w:t xml:space="preserve">t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oun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s’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nior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age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ent to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plan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strat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gi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al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y,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all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cate</w:t>
      </w:r>
      <w:r>
        <w:rPr>
          <w:rFonts w:ascii="Arial Narrow" w:eastAsia="Arial Narrow" w:hAnsi="Arial Narrow" w:cs="Arial Narrow"/>
          <w:spacing w:val="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our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es more</w:t>
      </w:r>
      <w:r>
        <w:rPr>
          <w:rFonts w:ascii="Arial Narrow" w:eastAsia="Arial Narrow" w:hAnsi="Arial Narrow" w:cs="Arial Narrow"/>
          <w:spacing w:val="1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y</w:t>
      </w:r>
      <w:r>
        <w:rPr>
          <w:rFonts w:ascii="Arial Narrow" w:eastAsia="Arial Narrow" w:hAnsi="Arial Narrow" w:cs="Arial Narrow"/>
          <w:sz w:val="22"/>
          <w:szCs w:val="22"/>
        </w:rPr>
        <w:t>.</w:t>
      </w:r>
      <w:r>
        <w:rPr>
          <w:rFonts w:ascii="Arial Narrow" w:eastAsia="Arial Narrow" w:hAnsi="Arial Narrow" w:cs="Arial Narrow"/>
          <w:spacing w:val="1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It</w:t>
      </w:r>
      <w:r>
        <w:rPr>
          <w:rFonts w:ascii="Arial Narrow" w:eastAsia="Arial Narrow" w:hAnsi="Arial Narrow" w:cs="Arial Narrow"/>
          <w:spacing w:val="1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nab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more</w:t>
      </w:r>
      <w:r>
        <w:rPr>
          <w:rFonts w:ascii="Arial Narrow" w:eastAsia="Arial Narrow" w:hAnsi="Arial Narrow" w:cs="Arial Narrow"/>
          <w:spacing w:val="1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respo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sib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-m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king</w:t>
      </w:r>
      <w:r>
        <w:rPr>
          <w:rFonts w:ascii="Arial Narrow" w:eastAsia="Arial Narrow" w:hAnsi="Arial Narrow" w:cs="Arial Narrow"/>
          <w:spacing w:val="1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</w:t>
      </w:r>
      <w:r>
        <w:rPr>
          <w:rFonts w:ascii="Arial Narrow" w:eastAsia="Arial Narrow" w:hAnsi="Arial Narrow" w:cs="Arial Narrow"/>
          <w:spacing w:val="1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he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lp</w:t>
      </w:r>
      <w:r>
        <w:rPr>
          <w:rFonts w:ascii="Arial Narrow" w:eastAsia="Arial Narrow" w:hAnsi="Arial Narrow" w:cs="Arial Narrow"/>
          <w:sz w:val="22"/>
          <w:szCs w:val="22"/>
        </w:rPr>
        <w:t>s to</w:t>
      </w:r>
      <w:r>
        <w:rPr>
          <w:rFonts w:ascii="Arial Narrow" w:eastAsia="Arial Narrow" w:hAnsi="Arial Narrow" w:cs="Arial Narrow"/>
          <w:spacing w:val="1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strain</w:t>
      </w:r>
      <w:r>
        <w:rPr>
          <w:rFonts w:ascii="Arial Narrow" w:eastAsia="Arial Narrow" w:hAnsi="Arial Narrow" w:cs="Arial Narrow"/>
          <w:spacing w:val="1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threa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to</w:t>
      </w:r>
      <w:r>
        <w:rPr>
          <w:rFonts w:ascii="Arial Narrow" w:eastAsia="Arial Narrow" w:hAnsi="Arial Narrow" w:cs="Arial Narrow"/>
          <w:spacing w:val="1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g</w:t>
      </w:r>
      <w:r>
        <w:rPr>
          <w:rFonts w:ascii="Arial Narrow" w:eastAsia="Arial Narrow" w:hAnsi="Arial Narrow" w:cs="Arial Narrow"/>
          <w:sz w:val="22"/>
          <w:szCs w:val="22"/>
        </w:rPr>
        <w:t>an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za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ion.</w:t>
      </w:r>
      <w:r>
        <w:rPr>
          <w:rFonts w:ascii="Arial Narrow" w:eastAsia="Arial Narrow" w:hAnsi="Arial Narrow" w:cs="Arial Narrow"/>
          <w:spacing w:val="1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Mon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oring</w:t>
      </w:r>
      <w:r>
        <w:rPr>
          <w:rFonts w:ascii="Arial Narrow" w:eastAsia="Arial Narrow" w:hAnsi="Arial Narrow" w:cs="Arial Narrow"/>
          <w:spacing w:val="1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1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lts</w:t>
      </w:r>
      <w:r>
        <w:rPr>
          <w:rFonts w:ascii="Arial Narrow" w:eastAsia="Arial Narrow" w:hAnsi="Arial Narrow" w:cs="Arial Narrow"/>
          <w:spacing w:val="1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rFonts w:ascii="Arial Narrow" w:eastAsia="Arial Narrow" w:hAnsi="Arial Narrow" w:cs="Arial Narrow"/>
          <w:spacing w:val="1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k</w:t>
      </w:r>
    </w:p>
    <w:p w:rsidR="007957CC" w:rsidRDefault="002D0107">
      <w:pPr>
        <w:spacing w:before="2" w:line="240" w:lineRule="exact"/>
        <w:ind w:left="497" w:right="8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manag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ment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ll</w:t>
      </w:r>
      <w:r>
        <w:rPr>
          <w:rFonts w:ascii="Arial Narrow" w:eastAsia="Arial Narrow" w:hAnsi="Arial Narrow" w:cs="Arial Narrow"/>
          <w:spacing w:val="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b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come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a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art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perfor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an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e aud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ing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uring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 closer 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k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bet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x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out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me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,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pacing w:val="4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lts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valua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 xml:space="preserve">.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xi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ng ma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agem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nt and re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orting 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cha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 xml:space="preserve">s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 xml:space="preserve">l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b</w:t>
      </w:r>
      <w:r>
        <w:rPr>
          <w:rFonts w:ascii="Arial Narrow" w:eastAsia="Arial Narrow" w:hAnsi="Arial Narrow" w:cs="Arial Narrow"/>
          <w:sz w:val="22"/>
          <w:szCs w:val="22"/>
        </w:rPr>
        <w:t>e 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d in ord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r not to 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cre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 xml:space="preserve">se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 xml:space="preserve">aff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ork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oad.</w:t>
      </w:r>
    </w:p>
    <w:p w:rsidR="007957CC" w:rsidRDefault="002D0107">
      <w:pPr>
        <w:spacing w:line="260" w:lineRule="exact"/>
        <w:ind w:left="137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3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Manag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ng</w:t>
      </w:r>
      <w:r>
        <w:rPr>
          <w:rFonts w:ascii="Arial Narrow" w:eastAsia="Arial Narrow" w:hAnsi="Arial Narrow" w:cs="Arial Narrow"/>
          <w:spacing w:val="1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sk</w:t>
      </w:r>
      <w:r>
        <w:rPr>
          <w:rFonts w:ascii="Arial Narrow" w:eastAsia="Arial Narrow" w:hAnsi="Arial Narrow" w:cs="Arial Narrow"/>
          <w:spacing w:val="1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nab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sal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al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ct</w:t>
      </w:r>
      <w:r>
        <w:rPr>
          <w:rFonts w:ascii="Arial Narrow" w:eastAsia="Arial Narrow" w:hAnsi="Arial Narrow" w:cs="Arial Narrow"/>
          <w:spacing w:val="1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oun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il</w:t>
      </w:r>
      <w:r>
        <w:rPr>
          <w:rFonts w:ascii="Arial Narrow" w:eastAsia="Arial Narrow" w:hAnsi="Arial Narrow" w:cs="Arial Narrow"/>
          <w:spacing w:val="1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1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k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1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ead</w:t>
      </w:r>
      <w:r>
        <w:rPr>
          <w:rFonts w:ascii="Arial Narrow" w:eastAsia="Arial Narrow" w:hAnsi="Arial Narrow" w:cs="Arial Narrow"/>
          <w:spacing w:val="1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</w:t>
      </w:r>
      <w:r>
        <w:rPr>
          <w:rFonts w:ascii="Arial Narrow" w:eastAsia="Arial Narrow" w:hAnsi="Arial Narrow" w:cs="Arial Narrow"/>
          <w:spacing w:val="1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its</w:t>
      </w:r>
    </w:p>
    <w:p w:rsidR="007957CC" w:rsidRDefault="002D0107">
      <w:pPr>
        <w:spacing w:before="4" w:line="240" w:lineRule="exact"/>
        <w:ind w:left="497" w:right="80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pacing w:val="1"/>
          <w:sz w:val="22"/>
          <w:szCs w:val="22"/>
        </w:rPr>
        <w:t>ﬁ</w:t>
      </w:r>
      <w:r>
        <w:rPr>
          <w:rFonts w:ascii="Arial Narrow" w:eastAsia="Arial Narrow" w:hAnsi="Arial Narrow" w:cs="Arial Narrow"/>
          <w:sz w:val="22"/>
          <w:szCs w:val="22"/>
        </w:rPr>
        <w:t>eld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pete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ce</w:t>
      </w:r>
      <w:r>
        <w:rPr>
          <w:rFonts w:ascii="Arial Narrow" w:eastAsia="Arial Narrow" w:hAnsi="Arial Narrow" w:cs="Arial Narrow"/>
          <w:spacing w:val="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nd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b</w:t>
      </w:r>
      <w:r>
        <w:rPr>
          <w:rFonts w:ascii="Arial Narrow" w:eastAsia="Arial Narrow" w:hAnsi="Arial Narrow" w:cs="Arial Narrow"/>
          <w:sz w:val="22"/>
          <w:szCs w:val="22"/>
        </w:rPr>
        <w:t>etter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res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lts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 xml:space="preserve">y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ork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ng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 ad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or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unr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b</w:t>
      </w:r>
      <w:r>
        <w:rPr>
          <w:rFonts w:ascii="Arial Narrow" w:eastAsia="Arial Narrow" w:hAnsi="Arial Narrow" w:cs="Arial Narrow"/>
          <w:sz w:val="22"/>
          <w:szCs w:val="22"/>
        </w:rPr>
        <w:t>le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vir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nment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.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k man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gem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nt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f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itat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 de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ion ma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k</w:t>
      </w:r>
      <w:r>
        <w:rPr>
          <w:rFonts w:ascii="Arial Narrow" w:eastAsia="Arial Narrow" w:hAnsi="Arial Narrow" w:cs="Arial Narrow"/>
          <w:sz w:val="22"/>
          <w:szCs w:val="22"/>
        </w:rPr>
        <w:t>ing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prio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it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>y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-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ett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ng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nd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ntribu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es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hi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ving the orga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z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ion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’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ob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j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ves</w:t>
      </w:r>
      <w:r>
        <w:rPr>
          <w:rFonts w:ascii="Arial Narrow" w:eastAsia="Arial Narrow" w:hAnsi="Arial Narrow" w:cs="Arial Narrow"/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more ef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f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nt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y</w:t>
      </w:r>
      <w:r>
        <w:rPr>
          <w:rFonts w:ascii="Arial Narrow" w:eastAsia="Arial Narrow" w:hAnsi="Arial Narrow" w:cs="Arial Narrow"/>
          <w:sz w:val="22"/>
          <w:szCs w:val="22"/>
        </w:rPr>
        <w:t>.</w:t>
      </w:r>
    </w:p>
    <w:p w:rsidR="007957CC" w:rsidRDefault="002D0107">
      <w:pPr>
        <w:tabs>
          <w:tab w:val="left" w:pos="480"/>
        </w:tabs>
        <w:spacing w:before="12" w:line="240" w:lineRule="exact"/>
        <w:ind w:left="497" w:right="86" w:hanging="360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ab/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k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nage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ent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coura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ge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staff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to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k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k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y,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ch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mea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s it</w:t>
      </w:r>
      <w:r>
        <w:rPr>
          <w:rFonts w:ascii="Arial Narrow" w:eastAsia="Arial Narrow" w:hAnsi="Arial Narrow" w:cs="Arial Narrow"/>
          <w:spacing w:val="4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suppo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ts</w:t>
      </w:r>
      <w:r>
        <w:rPr>
          <w:rFonts w:ascii="Arial Narrow" w:eastAsia="Arial Narrow" w:hAnsi="Arial Narrow" w:cs="Arial Narrow"/>
          <w:spacing w:val="4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no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ion</w:t>
      </w:r>
      <w:r>
        <w:rPr>
          <w:rFonts w:ascii="Arial Narrow" w:eastAsia="Arial Narrow" w:hAnsi="Arial Narrow" w:cs="Arial Narrow"/>
          <w:spacing w:val="4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le</w:t>
      </w:r>
      <w:r>
        <w:rPr>
          <w:rFonts w:ascii="Arial Narrow" w:eastAsia="Arial Narrow" w:hAnsi="Arial Narrow" w:cs="Arial Narrow"/>
          <w:spacing w:val="4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uring</w:t>
      </w:r>
      <w:r>
        <w:rPr>
          <w:rFonts w:ascii="Arial Narrow" w:eastAsia="Arial Narrow" w:hAnsi="Arial Narrow" w:cs="Arial Narrow"/>
          <w:spacing w:val="4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prudent</w:t>
      </w:r>
      <w:r>
        <w:rPr>
          <w:rFonts w:ascii="Arial Narrow" w:eastAsia="Arial Narrow" w:hAnsi="Arial Narrow" w:cs="Arial Narrow"/>
          <w:spacing w:val="4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sion</w:t>
      </w:r>
      <w:r>
        <w:rPr>
          <w:rFonts w:ascii="Arial Narrow" w:eastAsia="Arial Narrow" w:hAnsi="Arial Narrow" w:cs="Arial Narrow"/>
          <w:spacing w:val="4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king</w:t>
      </w:r>
      <w:r>
        <w:rPr>
          <w:rFonts w:ascii="Arial Narrow" w:eastAsia="Arial Narrow" w:hAnsi="Arial Narrow" w:cs="Arial Narrow"/>
          <w:spacing w:val="4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d</w:t>
      </w:r>
    </w:p>
    <w:p w:rsidR="007957CC" w:rsidRDefault="002D0107">
      <w:pPr>
        <w:spacing w:line="240" w:lineRule="exact"/>
        <w:ind w:left="497" w:right="3323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ma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ini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 xml:space="preserve">g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keh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lder tr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st.</w:t>
      </w:r>
    </w:p>
    <w:sectPr w:rsidR="007957CC" w:rsidSect="007957CC">
      <w:pgSz w:w="8400" w:h="11920"/>
      <w:pgMar w:top="1060" w:right="1040" w:bottom="280" w:left="1140" w:header="0" w:footer="10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C4C" w:rsidRDefault="002B7C4C" w:rsidP="007957CC">
      <w:r>
        <w:separator/>
      </w:r>
    </w:p>
  </w:endnote>
  <w:endnote w:type="continuationSeparator" w:id="0">
    <w:p w:rsidR="002B7C4C" w:rsidRDefault="002B7C4C" w:rsidP="00795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7CC" w:rsidRDefault="005457C4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503301668" behindDoc="1" locked="0" layoutInCell="1" allowOverlap="1">
              <wp:simplePos x="0" y="0"/>
              <wp:positionH relativeFrom="page">
                <wp:posOffset>2538095</wp:posOffset>
              </wp:positionH>
              <wp:positionV relativeFrom="page">
                <wp:posOffset>6784340</wp:posOffset>
              </wp:positionV>
              <wp:extent cx="57785" cy="165735"/>
              <wp:effectExtent l="4445" t="2540" r="4445" b="3175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57CC" w:rsidRDefault="002D0107">
                          <w:pPr>
                            <w:spacing w:line="240" w:lineRule="exact"/>
                            <w:ind w:left="20" w:right="-33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54" type="#_x0000_t202" style="position:absolute;margin-left:199.85pt;margin-top:534.2pt;width:4.55pt;height:13.05pt;z-index:-148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" filled="f" stroked="f">
              <v:textbox inset="0,0,0,0">
                <w:txbxContent>
                  <w:p w:rsidR="007957CC" w:rsidRDefault="002D0107">
                    <w:pPr>
                      <w:spacing w:line="240" w:lineRule="exact"/>
                      <w:ind w:left="20" w:right="-33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7CC" w:rsidRDefault="007957CC">
    <w:pPr>
      <w:spacing w:line="0" w:lineRule="atLeast"/>
      <w:rPr>
        <w:sz w:val="0"/>
        <w:szCs w:val="0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7CC" w:rsidRDefault="005457C4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503301676" behindDoc="1" locked="0" layoutInCell="1" allowOverlap="1">
              <wp:simplePos x="0" y="0"/>
              <wp:positionH relativeFrom="page">
                <wp:posOffset>2604135</wp:posOffset>
              </wp:positionH>
              <wp:positionV relativeFrom="page">
                <wp:posOffset>6784340</wp:posOffset>
              </wp:positionV>
              <wp:extent cx="194310" cy="165735"/>
              <wp:effectExtent l="3810" t="2540" r="1905" b="317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57CC" w:rsidRDefault="007957CC">
                          <w:pPr>
                            <w:spacing w:line="240" w:lineRule="exact"/>
                            <w:ind w:left="40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 w:rsidR="002D0107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457C4">
                            <w:rPr>
                              <w:rFonts w:ascii="Calibri" w:eastAsia="Calibri" w:hAnsi="Calibri" w:cs="Calibri"/>
                              <w:noProof/>
                              <w:position w:val="1"/>
                              <w:sz w:val="22"/>
                              <w:szCs w:val="22"/>
                            </w:rPr>
                            <w:t>71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2" type="#_x0000_t202" style="position:absolute;margin-left:205.05pt;margin-top:534.2pt;width:15.3pt;height:13.05pt;z-index:-148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" filled="f" stroked="f">
              <v:textbox inset="0,0,0,0">
                <w:txbxContent>
                  <w:p w:rsidR="007957CC" w:rsidRDefault="007957CC">
                    <w:pPr>
                      <w:spacing w:line="240" w:lineRule="exact"/>
                      <w:ind w:left="40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 w:rsidR="002D0107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457C4">
                      <w:rPr>
                        <w:rFonts w:ascii="Calibri" w:eastAsia="Calibri" w:hAnsi="Calibri" w:cs="Calibri"/>
                        <w:noProof/>
                        <w:position w:val="1"/>
                        <w:sz w:val="22"/>
                        <w:szCs w:val="22"/>
                      </w:rPr>
                      <w:t>71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7CC" w:rsidRDefault="007957CC">
    <w:pPr>
      <w:spacing w:line="0" w:lineRule="atLeast"/>
      <w:rPr>
        <w:sz w:val="0"/>
        <w:szCs w:val="0"/>
      </w:rPr>
    </w:pPr>
  </w:p>
</w:ftr>
</file>

<file path=word/footer1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7CC" w:rsidRDefault="007957CC">
    <w:pPr>
      <w:spacing w:line="0" w:lineRule="atLeast"/>
      <w:rPr>
        <w:sz w:val="0"/>
        <w:szCs w:val="0"/>
      </w:rPr>
    </w:pPr>
  </w:p>
</w:ftr>
</file>

<file path=word/footer1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7CC" w:rsidRDefault="007957CC">
    <w:pPr>
      <w:spacing w:line="0" w:lineRule="atLeast"/>
      <w:rPr>
        <w:sz w:val="0"/>
        <w:szCs w:val="0"/>
      </w:rPr>
    </w:pPr>
  </w:p>
</w:ftr>
</file>

<file path=word/footer1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7CC" w:rsidRDefault="007957CC">
    <w:pPr>
      <w:spacing w:line="0" w:lineRule="atLeast"/>
      <w:rPr>
        <w:sz w:val="0"/>
        <w:szCs w:val="0"/>
      </w:rPr>
    </w:pPr>
  </w:p>
</w:ftr>
</file>

<file path=word/footer1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7CC" w:rsidRDefault="007957CC">
    <w:pPr>
      <w:spacing w:line="0" w:lineRule="atLeast"/>
      <w:rPr>
        <w:sz w:val="0"/>
        <w:szCs w:val="0"/>
      </w:rPr>
    </w:pPr>
  </w:p>
</w:ftr>
</file>

<file path=word/footer1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7CC" w:rsidRDefault="007957CC">
    <w:pPr>
      <w:spacing w:line="0" w:lineRule="atLeast"/>
      <w:rPr>
        <w:sz w:val="0"/>
        <w:szCs w:val="0"/>
      </w:rPr>
    </w:pPr>
  </w:p>
</w:ftr>
</file>

<file path=word/footer1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7CC" w:rsidRDefault="005457C4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503301677" behindDoc="1" locked="0" layoutInCell="1" allowOverlap="1">
              <wp:simplePos x="0" y="0"/>
              <wp:positionH relativeFrom="page">
                <wp:posOffset>2604135</wp:posOffset>
              </wp:positionH>
              <wp:positionV relativeFrom="page">
                <wp:posOffset>6784340</wp:posOffset>
              </wp:positionV>
              <wp:extent cx="194310" cy="165735"/>
              <wp:effectExtent l="3810" t="2540" r="1905" b="317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57CC" w:rsidRDefault="007957CC">
                          <w:pPr>
                            <w:spacing w:line="240" w:lineRule="exact"/>
                            <w:ind w:left="40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 w:rsidR="002D0107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457C4">
                            <w:rPr>
                              <w:rFonts w:ascii="Calibri" w:eastAsia="Calibri" w:hAnsi="Calibri" w:cs="Calibri"/>
                              <w:noProof/>
                              <w:position w:val="1"/>
                              <w:sz w:val="22"/>
                              <w:szCs w:val="22"/>
                            </w:rPr>
                            <w:t>80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3" type="#_x0000_t202" style="position:absolute;margin-left:205.05pt;margin-top:534.2pt;width:15.3pt;height:13.05pt;z-index:-1480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" filled="f" stroked="f">
              <v:textbox inset="0,0,0,0">
                <w:txbxContent>
                  <w:p w:rsidR="007957CC" w:rsidRDefault="007957CC">
                    <w:pPr>
                      <w:spacing w:line="240" w:lineRule="exact"/>
                      <w:ind w:left="40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 w:rsidR="002D0107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457C4">
                      <w:rPr>
                        <w:rFonts w:ascii="Calibri" w:eastAsia="Calibri" w:hAnsi="Calibri" w:cs="Calibri"/>
                        <w:noProof/>
                        <w:position w:val="1"/>
                        <w:sz w:val="22"/>
                        <w:szCs w:val="22"/>
                      </w:rPr>
                      <w:t>80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7CC" w:rsidRDefault="007957CC">
    <w:pPr>
      <w:spacing w:line="0" w:lineRule="atLeast"/>
      <w:rPr>
        <w:sz w:val="0"/>
        <w:szCs w:val="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7CC" w:rsidRDefault="005457C4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503301669" behindDoc="1" locked="0" layoutInCell="1" allowOverlap="1">
              <wp:simplePos x="0" y="0"/>
              <wp:positionH relativeFrom="page">
                <wp:posOffset>2522855</wp:posOffset>
              </wp:positionH>
              <wp:positionV relativeFrom="page">
                <wp:posOffset>6784340</wp:posOffset>
              </wp:positionV>
              <wp:extent cx="89535" cy="165735"/>
              <wp:effectExtent l="0" t="2540" r="0" b="3175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57CC" w:rsidRDefault="002D0107">
                          <w:pPr>
                            <w:spacing w:line="240" w:lineRule="exact"/>
                            <w:ind w:left="20" w:right="-33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ii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55" type="#_x0000_t202" style="position:absolute;margin-left:198.65pt;margin-top:534.2pt;width:7.05pt;height:13.05pt;z-index:-1481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" filled="f" stroked="f">
              <v:textbox inset="0,0,0,0">
                <w:txbxContent>
                  <w:p w:rsidR="007957CC" w:rsidRDefault="002D0107">
                    <w:pPr>
                      <w:spacing w:line="240" w:lineRule="exact"/>
                      <w:ind w:left="20" w:right="-33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ii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7CC" w:rsidRDefault="007957CC">
    <w:pPr>
      <w:spacing w:line="0" w:lineRule="atLeast"/>
      <w:rPr>
        <w:sz w:val="0"/>
        <w:szCs w:val="0"/>
      </w:rPr>
    </w:pPr>
  </w:p>
</w:ftr>
</file>

<file path=word/footer2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7CC" w:rsidRDefault="007957CC">
    <w:pPr>
      <w:spacing w:line="0" w:lineRule="atLeast"/>
      <w:rPr>
        <w:sz w:val="0"/>
        <w:szCs w:val="0"/>
      </w:rPr>
    </w:pPr>
  </w:p>
</w:ftr>
</file>

<file path=word/footer2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7CC" w:rsidRDefault="007957CC">
    <w:pPr>
      <w:spacing w:line="0" w:lineRule="atLeast"/>
      <w:rPr>
        <w:sz w:val="0"/>
        <w:szCs w:val="0"/>
      </w:rPr>
    </w:pPr>
  </w:p>
</w:ftr>
</file>

<file path=word/footer2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7CC" w:rsidRDefault="007957CC">
    <w:pPr>
      <w:spacing w:line="0" w:lineRule="atLeast"/>
      <w:rPr>
        <w:sz w:val="0"/>
        <w:szCs w:val="0"/>
      </w:rPr>
    </w:pPr>
  </w:p>
</w:ftr>
</file>

<file path=word/footer2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7CC" w:rsidRDefault="007957CC">
    <w:pPr>
      <w:spacing w:line="0" w:lineRule="atLeast"/>
      <w:rPr>
        <w:sz w:val="0"/>
        <w:szCs w:val="0"/>
      </w:rPr>
    </w:pPr>
  </w:p>
</w:ftr>
</file>

<file path=word/footer2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7CC" w:rsidRDefault="007957CC">
    <w:pPr>
      <w:spacing w:line="0" w:lineRule="atLeast"/>
      <w:rPr>
        <w:sz w:val="0"/>
        <w:szCs w:val="0"/>
      </w:rPr>
    </w:pPr>
  </w:p>
</w:ftr>
</file>

<file path=word/footer2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7CC" w:rsidRDefault="007957CC">
    <w:pPr>
      <w:spacing w:line="0" w:lineRule="atLeast"/>
      <w:rPr>
        <w:sz w:val="0"/>
        <w:szCs w:val="0"/>
      </w:rPr>
    </w:pPr>
  </w:p>
</w:ftr>
</file>

<file path=word/footer2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7CC" w:rsidRDefault="007957CC">
    <w:pPr>
      <w:spacing w:line="0" w:lineRule="atLeast"/>
      <w:rPr>
        <w:sz w:val="0"/>
        <w:szCs w:val="0"/>
      </w:rPr>
    </w:pPr>
  </w:p>
</w:ftr>
</file>

<file path=word/footer2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7CC" w:rsidRDefault="007957CC">
    <w:pPr>
      <w:spacing w:line="0" w:lineRule="atLeast"/>
      <w:rPr>
        <w:sz w:val="0"/>
        <w:szCs w:val="0"/>
      </w:rPr>
    </w:pPr>
  </w:p>
</w:ftr>
</file>

<file path=word/footer2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7CC" w:rsidRDefault="007957CC">
    <w:pPr>
      <w:spacing w:line="0" w:lineRule="atLeast"/>
      <w:rPr>
        <w:sz w:val="0"/>
        <w:szCs w:val="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7CC" w:rsidRDefault="005457C4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503301670" behindDoc="1" locked="0" layoutInCell="1" allowOverlap="1">
              <wp:simplePos x="0" y="0"/>
              <wp:positionH relativeFrom="page">
                <wp:posOffset>2493010</wp:posOffset>
              </wp:positionH>
              <wp:positionV relativeFrom="page">
                <wp:posOffset>6784340</wp:posOffset>
              </wp:positionV>
              <wp:extent cx="149225" cy="165735"/>
              <wp:effectExtent l="0" t="2540" r="0" b="3175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57CC" w:rsidRDefault="007957CC">
                          <w:pPr>
                            <w:spacing w:line="240" w:lineRule="exact"/>
                            <w:ind w:left="42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 w:rsidR="002D0107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457C4">
                            <w:rPr>
                              <w:rFonts w:ascii="Calibri" w:eastAsia="Calibri" w:hAnsi="Calibri" w:cs="Calibri"/>
                              <w:noProof/>
                              <w:position w:val="1"/>
                              <w:sz w:val="22"/>
                              <w:szCs w:val="22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56" type="#_x0000_t202" style="position:absolute;margin-left:196.3pt;margin-top:534.2pt;width:11.75pt;height:13.05pt;z-index:-1481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z0XsAIAALE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" filled="f" stroked="f">
              <v:textbox inset="0,0,0,0">
                <w:txbxContent>
                  <w:p w:rsidR="007957CC" w:rsidRDefault="007957CC">
                    <w:pPr>
                      <w:spacing w:line="240" w:lineRule="exact"/>
                      <w:ind w:left="42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 w:rsidR="002D0107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457C4">
                      <w:rPr>
                        <w:rFonts w:ascii="Calibri" w:eastAsia="Calibri" w:hAnsi="Calibri" w:cs="Calibri"/>
                        <w:noProof/>
                        <w:position w:val="1"/>
                        <w:sz w:val="22"/>
                        <w:szCs w:val="22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7CC" w:rsidRDefault="007957CC">
    <w:pPr>
      <w:spacing w:line="0" w:lineRule="atLeast"/>
      <w:rPr>
        <w:sz w:val="0"/>
        <w:szCs w:val="0"/>
      </w:rPr>
    </w:pPr>
  </w:p>
</w:ftr>
</file>

<file path=word/footer3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7CC" w:rsidRDefault="007957CC">
    <w:pPr>
      <w:spacing w:line="0" w:lineRule="atLeast"/>
      <w:rPr>
        <w:sz w:val="0"/>
        <w:szCs w:val="0"/>
      </w:rPr>
    </w:pPr>
  </w:p>
</w:ftr>
</file>

<file path=word/footer3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7CC" w:rsidRDefault="007957CC">
    <w:pPr>
      <w:spacing w:line="0" w:lineRule="atLeast"/>
      <w:rPr>
        <w:sz w:val="0"/>
        <w:szCs w:val="0"/>
      </w:rPr>
    </w:pPr>
  </w:p>
</w:ftr>
</file>

<file path=word/footer3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7CC" w:rsidRDefault="007957CC">
    <w:pPr>
      <w:spacing w:line="0" w:lineRule="atLeast"/>
      <w:rPr>
        <w:sz w:val="0"/>
        <w:szCs w:val="0"/>
      </w:rPr>
    </w:pPr>
  </w:p>
</w:ftr>
</file>

<file path=word/footer3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7CC" w:rsidRDefault="007957CC">
    <w:pPr>
      <w:spacing w:line="0" w:lineRule="atLeast"/>
      <w:rPr>
        <w:sz w:val="0"/>
        <w:szCs w:val="0"/>
      </w:rPr>
    </w:pPr>
  </w:p>
</w:ftr>
</file>

<file path=word/footer3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7CC" w:rsidRDefault="007957CC">
    <w:pPr>
      <w:spacing w:line="0" w:lineRule="atLeast"/>
      <w:rPr>
        <w:sz w:val="0"/>
        <w:szCs w:val="0"/>
      </w:rPr>
    </w:pPr>
  </w:p>
</w:ftr>
</file>

<file path=word/footer3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7CC" w:rsidRDefault="007957CC">
    <w:pPr>
      <w:spacing w:line="0" w:lineRule="atLeast"/>
      <w:rPr>
        <w:sz w:val="0"/>
        <w:szCs w:val="0"/>
      </w:rPr>
    </w:pPr>
  </w:p>
</w:ftr>
</file>

<file path=word/footer3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7CC" w:rsidRDefault="007957CC">
    <w:pPr>
      <w:spacing w:line="0" w:lineRule="atLeast"/>
      <w:rPr>
        <w:sz w:val="0"/>
        <w:szCs w:val="0"/>
      </w:rPr>
    </w:pPr>
  </w:p>
</w:ftr>
</file>

<file path=word/footer3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7CC" w:rsidRDefault="007957CC">
    <w:pPr>
      <w:spacing w:line="0" w:lineRule="atLeast"/>
      <w:rPr>
        <w:sz w:val="0"/>
        <w:szCs w:val="0"/>
      </w:rPr>
    </w:pPr>
  </w:p>
</w:ftr>
</file>

<file path=word/footer3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7CC" w:rsidRDefault="007957CC">
    <w:pPr>
      <w:spacing w:line="0" w:lineRule="atLeast"/>
      <w:rPr>
        <w:sz w:val="0"/>
        <w:szCs w:val="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7CC" w:rsidRDefault="007957CC">
    <w:pPr>
      <w:spacing w:line="0" w:lineRule="atLeast"/>
      <w:rPr>
        <w:sz w:val="0"/>
        <w:szCs w:val="0"/>
      </w:rPr>
    </w:pPr>
  </w:p>
</w:ftr>
</file>

<file path=word/footer4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7CC" w:rsidRDefault="007957CC">
    <w:pPr>
      <w:spacing w:line="0" w:lineRule="atLeast"/>
      <w:rPr>
        <w:sz w:val="0"/>
        <w:szCs w:val="0"/>
      </w:rPr>
    </w:pPr>
  </w:p>
</w:ftr>
</file>

<file path=word/footer4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7CC" w:rsidRDefault="007957CC">
    <w:pPr>
      <w:spacing w:line="0" w:lineRule="atLeast"/>
      <w:rPr>
        <w:sz w:val="0"/>
        <w:szCs w:val="0"/>
      </w:rPr>
    </w:pPr>
  </w:p>
</w:ftr>
</file>

<file path=word/footer4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7CC" w:rsidRDefault="007957CC">
    <w:pPr>
      <w:spacing w:line="0" w:lineRule="atLeast"/>
      <w:rPr>
        <w:sz w:val="0"/>
        <w:szCs w:val="0"/>
      </w:rPr>
    </w:pPr>
  </w:p>
</w:ftr>
</file>

<file path=word/footer4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7CC" w:rsidRDefault="007957CC">
    <w:pPr>
      <w:spacing w:line="0" w:lineRule="atLeast"/>
      <w:rPr>
        <w:sz w:val="0"/>
        <w:szCs w:val="0"/>
      </w:rPr>
    </w:pPr>
  </w:p>
</w:ftr>
</file>

<file path=word/footer4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7CC" w:rsidRDefault="007957CC">
    <w:pPr>
      <w:spacing w:line="0" w:lineRule="atLeast"/>
      <w:rPr>
        <w:sz w:val="0"/>
        <w:szCs w:val="0"/>
      </w:rPr>
    </w:pPr>
  </w:p>
</w:ftr>
</file>

<file path=word/footer4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7CC" w:rsidRDefault="007957CC">
    <w:pPr>
      <w:spacing w:line="0" w:lineRule="atLeast"/>
      <w:rPr>
        <w:sz w:val="0"/>
        <w:szCs w:val="0"/>
      </w:rPr>
    </w:pPr>
  </w:p>
</w:ftr>
</file>

<file path=word/footer4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7CC" w:rsidRDefault="007957CC">
    <w:pPr>
      <w:spacing w:line="0" w:lineRule="atLeast"/>
      <w:rPr>
        <w:sz w:val="0"/>
        <w:szCs w:val="0"/>
      </w:rPr>
    </w:pPr>
  </w:p>
</w:ftr>
</file>

<file path=word/footer4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7CC" w:rsidRDefault="007957CC">
    <w:pPr>
      <w:spacing w:line="0" w:lineRule="atLeast"/>
      <w:rPr>
        <w:sz w:val="0"/>
        <w:szCs w:val="0"/>
      </w:rPr>
    </w:pPr>
  </w:p>
</w:ftr>
</file>

<file path=word/footer4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7CC" w:rsidRDefault="007957CC">
    <w:pPr>
      <w:spacing w:line="0" w:lineRule="atLeast"/>
      <w:rPr>
        <w:sz w:val="0"/>
        <w:szCs w:val="0"/>
      </w:rPr>
    </w:pPr>
  </w:p>
</w:ftr>
</file>

<file path=word/footer4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7CC" w:rsidRDefault="007957CC">
    <w:pPr>
      <w:spacing w:line="0" w:lineRule="atLeast"/>
      <w:rPr>
        <w:sz w:val="0"/>
        <w:szCs w:val="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7CC" w:rsidRDefault="005457C4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503301671" behindDoc="1" locked="0" layoutInCell="1" allowOverlap="1">
              <wp:simplePos x="0" y="0"/>
              <wp:positionH relativeFrom="page">
                <wp:posOffset>2460625</wp:posOffset>
              </wp:positionH>
              <wp:positionV relativeFrom="page">
                <wp:posOffset>6784340</wp:posOffset>
              </wp:positionV>
              <wp:extent cx="210820" cy="165735"/>
              <wp:effectExtent l="3175" t="2540" r="0" b="3175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8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57CC" w:rsidRDefault="007957CC">
                          <w:pPr>
                            <w:spacing w:line="240" w:lineRule="exact"/>
                            <w:ind w:left="40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 w:rsidR="002D0107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457C4">
                            <w:rPr>
                              <w:rFonts w:ascii="Calibri" w:eastAsia="Calibri" w:hAnsi="Calibri" w:cs="Calibri"/>
                              <w:noProof/>
                              <w:position w:val="1"/>
                              <w:sz w:val="22"/>
                              <w:szCs w:val="22"/>
                            </w:rPr>
                            <w:t>8</w:t>
                          </w:r>
                          <w:r>
                            <w:fldChar w:fldCharType="end"/>
                          </w:r>
                          <w:r>
                            <w:fldChar w:fldCharType="begin"/>
                          </w:r>
                          <w:r w:rsidR="002D0107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457C4">
                            <w:rPr>
                              <w:rFonts w:ascii="Calibri" w:eastAsia="Calibri" w:hAnsi="Calibri" w:cs="Calibri"/>
                              <w:noProof/>
                              <w:position w:val="1"/>
                              <w:sz w:val="22"/>
                              <w:szCs w:val="22"/>
                            </w:rPr>
                            <w:t>8</w:t>
                          </w:r>
                          <w:r>
                            <w:fldChar w:fldCharType="end"/>
                          </w:r>
                          <w:r>
                            <w:fldChar w:fldCharType="begin"/>
                          </w:r>
                          <w:r w:rsidR="002D0107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457C4">
                            <w:rPr>
                              <w:rFonts w:ascii="Calibri" w:eastAsia="Calibri" w:hAnsi="Calibri" w:cs="Calibri"/>
                              <w:noProof/>
                              <w:position w:val="1"/>
                              <w:sz w:val="22"/>
                              <w:szCs w:val="22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57" type="#_x0000_t202" style="position:absolute;margin-left:193.75pt;margin-top:534.2pt;width:16.6pt;height:13.05pt;z-index:-1480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RVnsAIAALE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" filled="f" stroked="f">
              <v:textbox inset="0,0,0,0">
                <w:txbxContent>
                  <w:p w:rsidR="007957CC" w:rsidRDefault="007957CC">
                    <w:pPr>
                      <w:spacing w:line="240" w:lineRule="exact"/>
                      <w:ind w:left="40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 w:rsidR="002D0107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457C4">
                      <w:rPr>
                        <w:rFonts w:ascii="Calibri" w:eastAsia="Calibri" w:hAnsi="Calibri" w:cs="Calibri"/>
                        <w:noProof/>
                        <w:position w:val="1"/>
                        <w:sz w:val="22"/>
                        <w:szCs w:val="22"/>
                      </w:rPr>
                      <w:t>8</w:t>
                    </w:r>
                    <w:r>
                      <w:fldChar w:fldCharType="end"/>
                    </w:r>
                    <w:r>
                      <w:fldChar w:fldCharType="begin"/>
                    </w:r>
                    <w:r w:rsidR="002D0107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457C4">
                      <w:rPr>
                        <w:rFonts w:ascii="Calibri" w:eastAsia="Calibri" w:hAnsi="Calibri" w:cs="Calibri"/>
                        <w:noProof/>
                        <w:position w:val="1"/>
                        <w:sz w:val="22"/>
                        <w:szCs w:val="22"/>
                      </w:rPr>
                      <w:t>8</w:t>
                    </w:r>
                    <w:r>
                      <w:fldChar w:fldCharType="end"/>
                    </w:r>
                    <w:r>
                      <w:fldChar w:fldCharType="begin"/>
                    </w:r>
                    <w:r w:rsidR="002D0107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457C4">
                      <w:rPr>
                        <w:rFonts w:ascii="Calibri" w:eastAsia="Calibri" w:hAnsi="Calibri" w:cs="Calibri"/>
                        <w:noProof/>
                        <w:position w:val="1"/>
                        <w:sz w:val="22"/>
                        <w:szCs w:val="22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7CC" w:rsidRDefault="007957CC">
    <w:pPr>
      <w:spacing w:line="0" w:lineRule="atLeast"/>
      <w:rPr>
        <w:sz w:val="0"/>
        <w:szCs w:val="0"/>
      </w:rPr>
    </w:pPr>
  </w:p>
</w:ftr>
</file>

<file path=word/footer5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7CC" w:rsidRDefault="007957CC">
    <w:pPr>
      <w:spacing w:line="0" w:lineRule="atLeast"/>
      <w:rPr>
        <w:sz w:val="0"/>
        <w:szCs w:val="0"/>
      </w:rPr>
    </w:pPr>
  </w:p>
</w:ftr>
</file>

<file path=word/footer5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7CC" w:rsidRDefault="007957CC">
    <w:pPr>
      <w:spacing w:line="0" w:lineRule="atLeast"/>
      <w:rPr>
        <w:sz w:val="0"/>
        <w:szCs w:val="0"/>
      </w:rPr>
    </w:pPr>
  </w:p>
</w:ftr>
</file>

<file path=word/footer5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7CC" w:rsidRDefault="007957CC">
    <w:pPr>
      <w:spacing w:line="0" w:lineRule="atLeast"/>
      <w:rPr>
        <w:sz w:val="0"/>
        <w:szCs w:val="0"/>
      </w:rPr>
    </w:pPr>
  </w:p>
</w:ftr>
</file>

<file path=word/footer5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7CC" w:rsidRDefault="007957CC">
    <w:pPr>
      <w:spacing w:line="0" w:lineRule="atLeast"/>
      <w:rPr>
        <w:sz w:val="0"/>
        <w:szCs w:val="0"/>
      </w:rPr>
    </w:pPr>
  </w:p>
</w:ftr>
</file>

<file path=word/footer5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7CC" w:rsidRDefault="007957CC">
    <w:pPr>
      <w:spacing w:line="0" w:lineRule="atLeast"/>
      <w:rPr>
        <w:sz w:val="0"/>
        <w:szCs w:val="0"/>
      </w:rPr>
    </w:pPr>
  </w:p>
</w:ftr>
</file>

<file path=word/footer5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7CC" w:rsidRDefault="007957CC">
    <w:pPr>
      <w:spacing w:line="0" w:lineRule="atLeast"/>
      <w:rPr>
        <w:sz w:val="0"/>
        <w:szCs w:val="0"/>
      </w:rPr>
    </w:pPr>
  </w:p>
</w:ftr>
</file>

<file path=word/footer5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7CC" w:rsidRDefault="007957CC">
    <w:pPr>
      <w:spacing w:line="0" w:lineRule="atLeast"/>
      <w:rPr>
        <w:sz w:val="0"/>
        <w:szCs w:val="0"/>
      </w:rPr>
    </w:pPr>
  </w:p>
</w:ftr>
</file>

<file path=word/footer5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7CC" w:rsidRDefault="005457C4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503301678" behindDoc="1" locked="0" layoutInCell="1" allowOverlap="1">
              <wp:simplePos x="0" y="0"/>
              <wp:positionH relativeFrom="page">
                <wp:posOffset>2569210</wp:posOffset>
              </wp:positionH>
              <wp:positionV relativeFrom="page">
                <wp:posOffset>6784340</wp:posOffset>
              </wp:positionV>
              <wp:extent cx="263525" cy="165735"/>
              <wp:effectExtent l="0" t="2540" r="0" b="317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52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57CC" w:rsidRDefault="007957CC">
                          <w:pPr>
                            <w:spacing w:line="240" w:lineRule="exact"/>
                            <w:ind w:left="40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 w:rsidR="002D0107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D0107">
                            <w:t>1</w:t>
                          </w:r>
                          <w:r>
                            <w:fldChar w:fldCharType="end"/>
                          </w:r>
                          <w:r>
                            <w:fldChar w:fldCharType="begin"/>
                          </w:r>
                          <w:r w:rsidR="002D0107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D0107">
                            <w:t>2</w:t>
                          </w:r>
                          <w:r>
                            <w:fldChar w:fldCharType="end"/>
                          </w:r>
                          <w:r>
                            <w:fldChar w:fldCharType="begin"/>
                          </w:r>
                          <w:r w:rsidR="002D0107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D0107"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4" type="#_x0000_t202" style="position:absolute;margin-left:202.3pt;margin-top:534.2pt;width:20.75pt;height:13.05pt;z-index:-1480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" filled="f" stroked="f">
              <v:textbox inset="0,0,0,0">
                <w:txbxContent>
                  <w:p w:rsidR="007957CC" w:rsidRDefault="007957CC">
                    <w:pPr>
                      <w:spacing w:line="240" w:lineRule="exact"/>
                      <w:ind w:left="40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 w:rsidR="002D0107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D0107">
                      <w:t>1</w:t>
                    </w:r>
                    <w:r>
                      <w:fldChar w:fldCharType="end"/>
                    </w:r>
                    <w:r>
                      <w:fldChar w:fldCharType="begin"/>
                    </w:r>
                    <w:r w:rsidR="002D0107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D0107">
                      <w:t>2</w:t>
                    </w:r>
                    <w:r>
                      <w:fldChar w:fldCharType="end"/>
                    </w:r>
                    <w:r>
                      <w:fldChar w:fldCharType="begin"/>
                    </w:r>
                    <w:r w:rsidR="002D0107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D0107"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7CC" w:rsidRDefault="007957CC">
    <w:pPr>
      <w:spacing w:line="0" w:lineRule="atLeast"/>
      <w:rPr>
        <w:sz w:val="0"/>
        <w:szCs w:val="0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7CC" w:rsidRDefault="005457C4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503301672" behindDoc="1" locked="0" layoutInCell="1" allowOverlap="1">
              <wp:simplePos x="0" y="0"/>
              <wp:positionH relativeFrom="page">
                <wp:posOffset>2494280</wp:posOffset>
              </wp:positionH>
              <wp:positionV relativeFrom="page">
                <wp:posOffset>6784340</wp:posOffset>
              </wp:positionV>
              <wp:extent cx="144145" cy="165735"/>
              <wp:effectExtent l="0" t="2540" r="0" b="3175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14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57CC" w:rsidRDefault="007957CC">
                          <w:pPr>
                            <w:spacing w:line="240" w:lineRule="exact"/>
                            <w:ind w:left="40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 w:rsidR="002D0107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457C4">
                            <w:rPr>
                              <w:rFonts w:ascii="Calibri" w:eastAsia="Calibri" w:hAnsi="Calibri" w:cs="Calibri"/>
                              <w:noProof/>
                              <w:position w:val="1"/>
                              <w:sz w:val="22"/>
                              <w:szCs w:val="22"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58" type="#_x0000_t202" style="position:absolute;margin-left:196.4pt;margin-top:534.2pt;width:11.35pt;height:13.05pt;z-index:-14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" filled="f" stroked="f">
              <v:textbox inset="0,0,0,0">
                <w:txbxContent>
                  <w:p w:rsidR="007957CC" w:rsidRDefault="007957CC">
                    <w:pPr>
                      <w:spacing w:line="240" w:lineRule="exact"/>
                      <w:ind w:left="40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 w:rsidR="002D0107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457C4">
                      <w:rPr>
                        <w:rFonts w:ascii="Calibri" w:eastAsia="Calibri" w:hAnsi="Calibri" w:cs="Calibri"/>
                        <w:noProof/>
                        <w:position w:val="1"/>
                        <w:sz w:val="22"/>
                        <w:szCs w:val="22"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7CC" w:rsidRDefault="007957CC">
    <w:pPr>
      <w:spacing w:line="0" w:lineRule="atLeast"/>
      <w:rPr>
        <w:sz w:val="0"/>
        <w:szCs w:val="0"/>
      </w:rPr>
    </w:pPr>
  </w:p>
</w:ftr>
</file>

<file path=word/footer6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7CC" w:rsidRDefault="007957CC">
    <w:pPr>
      <w:spacing w:line="0" w:lineRule="atLeast"/>
      <w:rPr>
        <w:sz w:val="0"/>
        <w:szCs w:val="0"/>
      </w:rPr>
    </w:pPr>
  </w:p>
</w:ftr>
</file>

<file path=word/footer6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7CC" w:rsidRDefault="007957CC">
    <w:pPr>
      <w:spacing w:line="0" w:lineRule="atLeast"/>
      <w:rPr>
        <w:sz w:val="0"/>
        <w:szCs w:val="0"/>
      </w:rPr>
    </w:pPr>
  </w:p>
</w:ftr>
</file>

<file path=word/footer6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7CC" w:rsidRDefault="007957CC">
    <w:pPr>
      <w:spacing w:line="0" w:lineRule="atLeast"/>
      <w:rPr>
        <w:sz w:val="0"/>
        <w:szCs w:val="0"/>
      </w:rPr>
    </w:pPr>
  </w:p>
</w:ftr>
</file>

<file path=word/footer6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7CC" w:rsidRDefault="007957CC">
    <w:pPr>
      <w:spacing w:line="0" w:lineRule="atLeast"/>
      <w:rPr>
        <w:sz w:val="0"/>
        <w:szCs w:val="0"/>
      </w:rPr>
    </w:pPr>
  </w:p>
</w:ftr>
</file>

<file path=word/footer6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7CC" w:rsidRDefault="007957CC">
    <w:pPr>
      <w:spacing w:line="0" w:lineRule="atLeast"/>
      <w:rPr>
        <w:sz w:val="0"/>
        <w:szCs w:val="0"/>
      </w:rPr>
    </w:pPr>
  </w:p>
</w:ftr>
</file>

<file path=word/footer6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7CC" w:rsidRDefault="007957CC">
    <w:pPr>
      <w:spacing w:line="0" w:lineRule="atLeast"/>
      <w:rPr>
        <w:sz w:val="0"/>
        <w:szCs w:val="0"/>
      </w:rPr>
    </w:pPr>
  </w:p>
</w:ftr>
</file>

<file path=word/footer6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7CC" w:rsidRDefault="007957CC">
    <w:pPr>
      <w:spacing w:line="0" w:lineRule="atLeast"/>
      <w:rPr>
        <w:sz w:val="0"/>
        <w:szCs w:val="0"/>
      </w:rPr>
    </w:pPr>
  </w:p>
</w:ftr>
</file>

<file path=word/footer6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7CC" w:rsidRDefault="007957CC">
    <w:pPr>
      <w:spacing w:line="0" w:lineRule="atLeast"/>
      <w:rPr>
        <w:sz w:val="0"/>
        <w:szCs w:val="0"/>
      </w:rPr>
    </w:pPr>
  </w:p>
</w:ftr>
</file>

<file path=word/footer6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7CC" w:rsidRDefault="007957CC">
    <w:pPr>
      <w:spacing w:line="0" w:lineRule="atLeast"/>
      <w:rPr>
        <w:sz w:val="0"/>
        <w:szCs w:val="0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7CC" w:rsidRDefault="005457C4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503301673" behindDoc="1" locked="0" layoutInCell="1" allowOverlap="1">
              <wp:simplePos x="0" y="0"/>
              <wp:positionH relativeFrom="page">
                <wp:posOffset>2491740</wp:posOffset>
              </wp:positionH>
              <wp:positionV relativeFrom="page">
                <wp:posOffset>6784340</wp:posOffset>
              </wp:positionV>
              <wp:extent cx="150495" cy="165735"/>
              <wp:effectExtent l="0" t="2540" r="0" b="3175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49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57CC" w:rsidRDefault="002D0107">
                          <w:pPr>
                            <w:spacing w:line="240" w:lineRule="exact"/>
                            <w:ind w:left="20" w:right="-33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xii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59" type="#_x0000_t202" style="position:absolute;margin-left:196.2pt;margin-top:534.2pt;width:11.85pt;height:13.05pt;z-index:-1480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" filled="f" stroked="f">
              <v:textbox inset="0,0,0,0">
                <w:txbxContent>
                  <w:p w:rsidR="007957CC" w:rsidRDefault="002D0107">
                    <w:pPr>
                      <w:spacing w:line="240" w:lineRule="exact"/>
                      <w:ind w:left="20" w:right="-33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xii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7CC" w:rsidRDefault="007957CC">
    <w:pPr>
      <w:spacing w:line="0" w:lineRule="atLeast"/>
      <w:rPr>
        <w:sz w:val="0"/>
        <w:szCs w:val="0"/>
      </w:rPr>
    </w:pPr>
  </w:p>
</w:ftr>
</file>

<file path=word/footer7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7CC" w:rsidRDefault="007957CC">
    <w:pPr>
      <w:spacing w:line="0" w:lineRule="atLeast"/>
      <w:rPr>
        <w:sz w:val="0"/>
        <w:szCs w:val="0"/>
      </w:rPr>
    </w:pPr>
  </w:p>
</w:ftr>
</file>

<file path=word/footer7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7CC" w:rsidRDefault="007957CC">
    <w:pPr>
      <w:spacing w:line="0" w:lineRule="atLeast"/>
      <w:rPr>
        <w:sz w:val="0"/>
        <w:szCs w:val="0"/>
      </w:rPr>
    </w:pPr>
  </w:p>
</w:ftr>
</file>

<file path=word/footer7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7CC" w:rsidRDefault="007957CC">
    <w:pPr>
      <w:spacing w:line="0" w:lineRule="atLeast"/>
      <w:rPr>
        <w:sz w:val="0"/>
        <w:szCs w:val="0"/>
      </w:rPr>
    </w:pPr>
  </w:p>
</w:ftr>
</file>

<file path=word/footer7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7CC" w:rsidRDefault="007957CC">
    <w:pPr>
      <w:spacing w:line="0" w:lineRule="atLeast"/>
      <w:rPr>
        <w:sz w:val="0"/>
        <w:szCs w:val="0"/>
      </w:rPr>
    </w:pPr>
  </w:p>
</w:ftr>
</file>

<file path=word/footer7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7CC" w:rsidRDefault="007957CC">
    <w:pPr>
      <w:spacing w:line="0" w:lineRule="atLeast"/>
      <w:rPr>
        <w:sz w:val="0"/>
        <w:szCs w:val="0"/>
      </w:rPr>
    </w:pPr>
  </w:p>
</w:ftr>
</file>

<file path=word/footer7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7CC" w:rsidRDefault="007957CC">
    <w:pPr>
      <w:spacing w:line="0" w:lineRule="atLeast"/>
      <w:rPr>
        <w:sz w:val="0"/>
        <w:szCs w:val="0"/>
      </w:rPr>
    </w:pPr>
  </w:p>
</w:ftr>
</file>

<file path=word/footer7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7CC" w:rsidRDefault="005457C4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503301679" behindDoc="1" locked="0" layoutInCell="1" allowOverlap="1">
              <wp:simplePos x="0" y="0"/>
              <wp:positionH relativeFrom="page">
                <wp:posOffset>2569210</wp:posOffset>
              </wp:positionH>
              <wp:positionV relativeFrom="page">
                <wp:posOffset>6784340</wp:posOffset>
              </wp:positionV>
              <wp:extent cx="263525" cy="165735"/>
              <wp:effectExtent l="0" t="2540" r="0" b="317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52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57CC" w:rsidRDefault="007957CC">
                          <w:pPr>
                            <w:spacing w:line="240" w:lineRule="exact"/>
                            <w:ind w:left="40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 w:rsidR="002D0107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D0107">
                            <w:t>1</w:t>
                          </w:r>
                          <w:r>
                            <w:fldChar w:fldCharType="end"/>
                          </w:r>
                          <w:r>
                            <w:fldChar w:fldCharType="begin"/>
                          </w:r>
                          <w:r w:rsidR="002D0107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D0107">
                            <w:t>4</w:t>
                          </w:r>
                          <w:r>
                            <w:fldChar w:fldCharType="end"/>
                          </w:r>
                          <w:r>
                            <w:fldChar w:fldCharType="begin"/>
                          </w:r>
                          <w:r w:rsidR="002D0107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D0107"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5" type="#_x0000_t202" style="position:absolute;margin-left:202.3pt;margin-top:534.2pt;width:20.75pt;height:13.05pt;z-index:-1480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RhgrwIAALA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" filled="f" stroked="f">
              <v:textbox inset="0,0,0,0">
                <w:txbxContent>
                  <w:p w:rsidR="007957CC" w:rsidRDefault="007957CC">
                    <w:pPr>
                      <w:spacing w:line="240" w:lineRule="exact"/>
                      <w:ind w:left="40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 w:rsidR="002D0107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D0107">
                      <w:t>1</w:t>
                    </w:r>
                    <w:r>
                      <w:fldChar w:fldCharType="end"/>
                    </w:r>
                    <w:r>
                      <w:fldChar w:fldCharType="begin"/>
                    </w:r>
                    <w:r w:rsidR="002D0107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D0107">
                      <w:t>4</w:t>
                    </w:r>
                    <w:r>
                      <w:fldChar w:fldCharType="end"/>
                    </w:r>
                    <w:r>
                      <w:fldChar w:fldCharType="begin"/>
                    </w:r>
                    <w:r w:rsidR="002D0107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D0107"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7CC" w:rsidRDefault="007957CC">
    <w:pPr>
      <w:spacing w:line="0" w:lineRule="atLeast"/>
      <w:rPr>
        <w:sz w:val="0"/>
        <w:szCs w:val="0"/>
      </w:rPr>
    </w:pPr>
  </w:p>
</w:ftr>
</file>

<file path=word/footer7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7CC" w:rsidRDefault="007957CC">
    <w:pPr>
      <w:spacing w:line="0" w:lineRule="atLeast"/>
      <w:rPr>
        <w:sz w:val="0"/>
        <w:szCs w:val="0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7CC" w:rsidRDefault="005457C4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503301674" behindDoc="1" locked="0" layoutInCell="1" allowOverlap="1">
              <wp:simplePos x="0" y="0"/>
              <wp:positionH relativeFrom="page">
                <wp:posOffset>2462530</wp:posOffset>
              </wp:positionH>
              <wp:positionV relativeFrom="page">
                <wp:posOffset>6784340</wp:posOffset>
              </wp:positionV>
              <wp:extent cx="208915" cy="165735"/>
              <wp:effectExtent l="0" t="2540" r="0" b="3175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91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57CC" w:rsidRDefault="007957CC">
                          <w:pPr>
                            <w:spacing w:line="240" w:lineRule="exact"/>
                            <w:ind w:left="40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 w:rsidR="002D0107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457C4">
                            <w:rPr>
                              <w:rFonts w:ascii="Calibri" w:eastAsia="Calibri" w:hAnsi="Calibri" w:cs="Calibri"/>
                              <w:noProof/>
                              <w:position w:val="1"/>
                              <w:sz w:val="22"/>
                              <w:szCs w:val="22"/>
                            </w:rP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60" type="#_x0000_t202" style="position:absolute;margin-left:193.9pt;margin-top:534.2pt;width:16.45pt;height:13.05pt;z-index:-1480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s6zrwIAAK8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" filled="f" stroked="f">
              <v:textbox inset="0,0,0,0">
                <w:txbxContent>
                  <w:p w:rsidR="007957CC" w:rsidRDefault="007957CC">
                    <w:pPr>
                      <w:spacing w:line="240" w:lineRule="exact"/>
                      <w:ind w:left="40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 w:rsidR="002D0107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457C4">
                      <w:rPr>
                        <w:rFonts w:ascii="Calibri" w:eastAsia="Calibri" w:hAnsi="Calibri" w:cs="Calibri"/>
                        <w:noProof/>
                        <w:position w:val="1"/>
                        <w:sz w:val="22"/>
                        <w:szCs w:val="22"/>
                      </w:rPr>
                      <w:t>15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7CC" w:rsidRDefault="007957CC">
    <w:pPr>
      <w:spacing w:line="0" w:lineRule="atLeast"/>
      <w:rPr>
        <w:sz w:val="0"/>
        <w:szCs w:val="0"/>
      </w:rPr>
    </w:pPr>
  </w:p>
</w:ftr>
</file>

<file path=word/footer8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7CC" w:rsidRDefault="007957CC">
    <w:pPr>
      <w:spacing w:line="0" w:lineRule="atLeast"/>
      <w:rPr>
        <w:sz w:val="0"/>
        <w:szCs w:val="0"/>
      </w:rPr>
    </w:pPr>
  </w:p>
</w:ftr>
</file>

<file path=word/footer8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7CC" w:rsidRDefault="005457C4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503301680" behindDoc="1" locked="0" layoutInCell="1" allowOverlap="1">
              <wp:simplePos x="0" y="0"/>
              <wp:positionH relativeFrom="page">
                <wp:posOffset>2569210</wp:posOffset>
              </wp:positionH>
              <wp:positionV relativeFrom="page">
                <wp:posOffset>6784340</wp:posOffset>
              </wp:positionV>
              <wp:extent cx="263525" cy="165735"/>
              <wp:effectExtent l="0" t="2540" r="0" b="317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52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57CC" w:rsidRDefault="007957CC">
                          <w:pPr>
                            <w:spacing w:line="240" w:lineRule="exact"/>
                            <w:ind w:left="40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 w:rsidR="002D0107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D0107">
                            <w:t>1</w:t>
                          </w:r>
                          <w:r>
                            <w:fldChar w:fldCharType="end"/>
                          </w:r>
                          <w:r>
                            <w:fldChar w:fldCharType="begin"/>
                          </w:r>
                          <w:r w:rsidR="002D0107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D0107">
                            <w:t>5</w:t>
                          </w:r>
                          <w:r>
                            <w:fldChar w:fldCharType="end"/>
                          </w:r>
                          <w:r>
                            <w:fldChar w:fldCharType="begin"/>
                          </w:r>
                          <w:r w:rsidR="002D0107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D0107"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6" type="#_x0000_t202" style="position:absolute;margin-left:202.3pt;margin-top:534.2pt;width:20.75pt;height:13.05pt;z-index:-1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4sLsAIAALA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" filled="f" stroked="f">
              <v:textbox inset="0,0,0,0">
                <w:txbxContent>
                  <w:p w:rsidR="007957CC" w:rsidRDefault="007957CC">
                    <w:pPr>
                      <w:spacing w:line="240" w:lineRule="exact"/>
                      <w:ind w:left="40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 w:rsidR="002D0107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D0107">
                      <w:t>1</w:t>
                    </w:r>
                    <w:r>
                      <w:fldChar w:fldCharType="end"/>
                    </w:r>
                    <w:r>
                      <w:fldChar w:fldCharType="begin"/>
                    </w:r>
                    <w:r w:rsidR="002D0107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D0107">
                      <w:t>5</w:t>
                    </w:r>
                    <w:r>
                      <w:fldChar w:fldCharType="end"/>
                    </w:r>
                    <w:r>
                      <w:fldChar w:fldCharType="begin"/>
                    </w:r>
                    <w:r w:rsidR="002D0107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D0107"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7CC" w:rsidRDefault="005457C4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503301681" behindDoc="1" locked="0" layoutInCell="1" allowOverlap="1">
              <wp:simplePos x="0" y="0"/>
              <wp:positionH relativeFrom="page">
                <wp:posOffset>2569210</wp:posOffset>
              </wp:positionH>
              <wp:positionV relativeFrom="page">
                <wp:posOffset>6784340</wp:posOffset>
              </wp:positionV>
              <wp:extent cx="263525" cy="165735"/>
              <wp:effectExtent l="0" t="2540" r="0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52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57CC" w:rsidRDefault="007957CC">
                          <w:pPr>
                            <w:spacing w:line="240" w:lineRule="exact"/>
                            <w:ind w:left="40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 w:rsidR="002D0107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D0107">
                            <w:t>1</w:t>
                          </w:r>
                          <w:r>
                            <w:fldChar w:fldCharType="end"/>
                          </w:r>
                          <w:r>
                            <w:fldChar w:fldCharType="begin"/>
                          </w:r>
                          <w:r w:rsidR="002D0107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D0107">
                            <w:t>6</w:t>
                          </w:r>
                          <w:r>
                            <w:fldChar w:fldCharType="end"/>
                          </w:r>
                          <w:r>
                            <w:fldChar w:fldCharType="begin"/>
                          </w:r>
                          <w:r w:rsidR="002D0107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D0107">
                            <w:t>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7" type="#_x0000_t202" style="position:absolute;margin-left:202.3pt;margin-top:534.2pt;width:20.75pt;height:13.05pt;z-index:-1479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/4qsAIAALA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" filled="f" stroked="f">
              <v:textbox inset="0,0,0,0">
                <w:txbxContent>
                  <w:p w:rsidR="007957CC" w:rsidRDefault="007957CC">
                    <w:pPr>
                      <w:spacing w:line="240" w:lineRule="exact"/>
                      <w:ind w:left="40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 w:rsidR="002D0107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D0107">
                      <w:t>1</w:t>
                    </w:r>
                    <w:r>
                      <w:fldChar w:fldCharType="end"/>
                    </w:r>
                    <w:r>
                      <w:fldChar w:fldCharType="begin"/>
                    </w:r>
                    <w:r w:rsidR="002D0107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D0107">
                      <w:t>6</w:t>
                    </w:r>
                    <w:r>
                      <w:fldChar w:fldCharType="end"/>
                    </w:r>
                    <w:r>
                      <w:fldChar w:fldCharType="begin"/>
                    </w:r>
                    <w:r w:rsidR="002D0107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D0107">
                      <w:t>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7CC" w:rsidRDefault="007957CC">
    <w:pPr>
      <w:spacing w:line="0" w:lineRule="atLeast"/>
      <w:rPr>
        <w:sz w:val="0"/>
        <w:szCs w:val="0"/>
      </w:rPr>
    </w:pPr>
  </w:p>
</w:ftr>
</file>

<file path=word/footer8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7CC" w:rsidRDefault="005457C4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503301682" behindDoc="1" locked="0" layoutInCell="1" allowOverlap="1">
              <wp:simplePos x="0" y="0"/>
              <wp:positionH relativeFrom="page">
                <wp:posOffset>2569210</wp:posOffset>
              </wp:positionH>
              <wp:positionV relativeFrom="page">
                <wp:posOffset>6784340</wp:posOffset>
              </wp:positionV>
              <wp:extent cx="263525" cy="165735"/>
              <wp:effectExtent l="0" t="2540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52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57CC" w:rsidRDefault="007957CC">
                          <w:pPr>
                            <w:spacing w:line="240" w:lineRule="exact"/>
                            <w:ind w:left="40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 w:rsidR="002D0107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D0107">
                            <w:t>1</w:t>
                          </w:r>
                          <w:r>
                            <w:fldChar w:fldCharType="end"/>
                          </w:r>
                          <w:r>
                            <w:fldChar w:fldCharType="begin"/>
                          </w:r>
                          <w:r w:rsidR="002D0107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D0107">
                            <w:t>6</w:t>
                          </w:r>
                          <w:r>
                            <w:fldChar w:fldCharType="end"/>
                          </w:r>
                          <w:r>
                            <w:fldChar w:fldCharType="begin"/>
                          </w:r>
                          <w:r w:rsidR="002D0107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D0107"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68" type="#_x0000_t202" style="position:absolute;margin-left:202.3pt;margin-top:534.2pt;width:20.75pt;height:13.05pt;z-index:-1479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" filled="f" stroked="f">
              <v:textbox inset="0,0,0,0">
                <w:txbxContent>
                  <w:p w:rsidR="007957CC" w:rsidRDefault="007957CC">
                    <w:pPr>
                      <w:spacing w:line="240" w:lineRule="exact"/>
                      <w:ind w:left="40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 w:rsidR="002D0107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D0107">
                      <w:t>1</w:t>
                    </w:r>
                    <w:r>
                      <w:fldChar w:fldCharType="end"/>
                    </w:r>
                    <w:r>
                      <w:fldChar w:fldCharType="begin"/>
                    </w:r>
                    <w:r w:rsidR="002D0107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D0107">
                      <w:t>6</w:t>
                    </w:r>
                    <w:r>
                      <w:fldChar w:fldCharType="end"/>
                    </w:r>
                    <w:r>
                      <w:fldChar w:fldCharType="begin"/>
                    </w:r>
                    <w:r w:rsidR="002D0107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D0107"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7CC" w:rsidRDefault="005457C4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503301675" behindDoc="1" locked="0" layoutInCell="1" allowOverlap="1">
              <wp:simplePos x="0" y="0"/>
              <wp:positionH relativeFrom="page">
                <wp:posOffset>2606040</wp:posOffset>
              </wp:positionH>
              <wp:positionV relativeFrom="page">
                <wp:posOffset>6785610</wp:posOffset>
              </wp:positionV>
              <wp:extent cx="194310" cy="165735"/>
              <wp:effectExtent l="0" t="3810" r="0" b="1905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57CC" w:rsidRDefault="007957CC">
                          <w:pPr>
                            <w:spacing w:line="240" w:lineRule="exact"/>
                            <w:ind w:left="40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 w:rsidR="002D0107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457C4">
                            <w:rPr>
                              <w:rFonts w:ascii="Calibri" w:eastAsia="Calibri" w:hAnsi="Calibri" w:cs="Calibri"/>
                              <w:noProof/>
                              <w:position w:val="1"/>
                              <w:sz w:val="22"/>
                              <w:szCs w:val="22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61" type="#_x0000_t202" style="position:absolute;margin-left:205.2pt;margin-top:534.3pt;width:15.3pt;height:13.05pt;z-index:-1480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" filled="f" stroked="f">
              <v:textbox inset="0,0,0,0">
                <w:txbxContent>
                  <w:p w:rsidR="007957CC" w:rsidRDefault="007957CC">
                    <w:pPr>
                      <w:spacing w:line="240" w:lineRule="exact"/>
                      <w:ind w:left="40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 w:rsidR="002D0107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457C4">
                      <w:rPr>
                        <w:rFonts w:ascii="Calibri" w:eastAsia="Calibri" w:hAnsi="Calibri" w:cs="Calibri"/>
                        <w:noProof/>
                        <w:position w:val="1"/>
                        <w:sz w:val="22"/>
                        <w:szCs w:val="22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C4C" w:rsidRDefault="002B7C4C" w:rsidP="007957CC">
      <w:r>
        <w:separator/>
      </w:r>
    </w:p>
  </w:footnote>
  <w:footnote w:type="continuationSeparator" w:id="0">
    <w:p w:rsidR="002B7C4C" w:rsidRDefault="002B7C4C" w:rsidP="007957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353A77"/>
    <w:multiLevelType w:val="multilevel"/>
    <w:tmpl w:val="9AC29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7CC"/>
    <w:rsid w:val="002B7C4C"/>
    <w:rsid w:val="002D0107"/>
    <w:rsid w:val="005457C4"/>
    <w:rsid w:val="0079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21A706B-FE69-4025-8DE6-78CE89B99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5457C4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footer" Target="footer10.xml"/><Relationship Id="rId21" Type="http://schemas.openxmlformats.org/officeDocument/2006/relationships/footer" Target="footer7.xml"/><Relationship Id="rId42" Type="http://schemas.openxmlformats.org/officeDocument/2006/relationships/footer" Target="footer26.xml"/><Relationship Id="rId47" Type="http://schemas.openxmlformats.org/officeDocument/2006/relationships/footer" Target="footer31.xml"/><Relationship Id="rId63" Type="http://schemas.openxmlformats.org/officeDocument/2006/relationships/footer" Target="footer47.xml"/><Relationship Id="rId68" Type="http://schemas.openxmlformats.org/officeDocument/2006/relationships/footer" Target="footer52.xml"/><Relationship Id="rId84" Type="http://schemas.openxmlformats.org/officeDocument/2006/relationships/footer" Target="footer68.xml"/><Relationship Id="rId89" Type="http://schemas.openxmlformats.org/officeDocument/2006/relationships/footer" Target="footer73.xml"/><Relationship Id="rId16" Type="http://schemas.openxmlformats.org/officeDocument/2006/relationships/footer" Target="footer2.xml"/><Relationship Id="rId11" Type="http://schemas.openxmlformats.org/officeDocument/2006/relationships/image" Target="media/image5.png"/><Relationship Id="rId32" Type="http://schemas.openxmlformats.org/officeDocument/2006/relationships/footer" Target="footer16.xml"/><Relationship Id="rId37" Type="http://schemas.openxmlformats.org/officeDocument/2006/relationships/footer" Target="footer21.xml"/><Relationship Id="rId53" Type="http://schemas.openxmlformats.org/officeDocument/2006/relationships/footer" Target="footer37.xml"/><Relationship Id="rId58" Type="http://schemas.openxmlformats.org/officeDocument/2006/relationships/footer" Target="footer42.xml"/><Relationship Id="rId74" Type="http://schemas.openxmlformats.org/officeDocument/2006/relationships/footer" Target="footer58.xml"/><Relationship Id="rId79" Type="http://schemas.openxmlformats.org/officeDocument/2006/relationships/footer" Target="footer63.xml"/><Relationship Id="rId102" Type="http://schemas.openxmlformats.org/officeDocument/2006/relationships/fontTable" Target="fontTable.xml"/><Relationship Id="rId5" Type="http://schemas.openxmlformats.org/officeDocument/2006/relationships/footnotes" Target="footnotes.xml"/><Relationship Id="rId90" Type="http://schemas.openxmlformats.org/officeDocument/2006/relationships/footer" Target="footer74.xml"/><Relationship Id="rId95" Type="http://schemas.openxmlformats.org/officeDocument/2006/relationships/footer" Target="footer79.xml"/><Relationship Id="rId22" Type="http://schemas.openxmlformats.org/officeDocument/2006/relationships/image" Target="media/image8.jpeg"/><Relationship Id="rId27" Type="http://schemas.openxmlformats.org/officeDocument/2006/relationships/footer" Target="footer11.xml"/><Relationship Id="rId43" Type="http://schemas.openxmlformats.org/officeDocument/2006/relationships/footer" Target="footer27.xml"/><Relationship Id="rId48" Type="http://schemas.openxmlformats.org/officeDocument/2006/relationships/footer" Target="footer32.xml"/><Relationship Id="rId64" Type="http://schemas.openxmlformats.org/officeDocument/2006/relationships/footer" Target="footer48.xml"/><Relationship Id="rId69" Type="http://schemas.openxmlformats.org/officeDocument/2006/relationships/footer" Target="footer53.xml"/><Relationship Id="rId80" Type="http://schemas.openxmlformats.org/officeDocument/2006/relationships/footer" Target="footer64.xml"/><Relationship Id="rId85" Type="http://schemas.openxmlformats.org/officeDocument/2006/relationships/footer" Target="footer69.xml"/><Relationship Id="rId12" Type="http://schemas.openxmlformats.org/officeDocument/2006/relationships/image" Target="media/image6.png"/><Relationship Id="rId17" Type="http://schemas.openxmlformats.org/officeDocument/2006/relationships/footer" Target="footer3.xml"/><Relationship Id="rId25" Type="http://schemas.openxmlformats.org/officeDocument/2006/relationships/footer" Target="footer9.xml"/><Relationship Id="rId33" Type="http://schemas.openxmlformats.org/officeDocument/2006/relationships/footer" Target="footer17.xml"/><Relationship Id="rId38" Type="http://schemas.openxmlformats.org/officeDocument/2006/relationships/footer" Target="footer22.xml"/><Relationship Id="rId46" Type="http://schemas.openxmlformats.org/officeDocument/2006/relationships/footer" Target="footer30.xml"/><Relationship Id="rId59" Type="http://schemas.openxmlformats.org/officeDocument/2006/relationships/footer" Target="footer43.xml"/><Relationship Id="rId67" Type="http://schemas.openxmlformats.org/officeDocument/2006/relationships/footer" Target="footer51.xml"/><Relationship Id="rId103" Type="http://schemas.openxmlformats.org/officeDocument/2006/relationships/theme" Target="theme/theme1.xml"/><Relationship Id="rId20" Type="http://schemas.openxmlformats.org/officeDocument/2006/relationships/footer" Target="footer6.xml"/><Relationship Id="rId41" Type="http://schemas.openxmlformats.org/officeDocument/2006/relationships/footer" Target="footer25.xml"/><Relationship Id="rId54" Type="http://schemas.openxmlformats.org/officeDocument/2006/relationships/footer" Target="footer38.xml"/><Relationship Id="rId62" Type="http://schemas.openxmlformats.org/officeDocument/2006/relationships/footer" Target="footer46.xml"/><Relationship Id="rId70" Type="http://schemas.openxmlformats.org/officeDocument/2006/relationships/footer" Target="footer54.xml"/><Relationship Id="rId75" Type="http://schemas.openxmlformats.org/officeDocument/2006/relationships/footer" Target="footer59.xml"/><Relationship Id="rId83" Type="http://schemas.openxmlformats.org/officeDocument/2006/relationships/footer" Target="footer67.xml"/><Relationship Id="rId88" Type="http://schemas.openxmlformats.org/officeDocument/2006/relationships/footer" Target="footer72.xml"/><Relationship Id="rId91" Type="http://schemas.openxmlformats.org/officeDocument/2006/relationships/footer" Target="footer75.xml"/><Relationship Id="rId96" Type="http://schemas.openxmlformats.org/officeDocument/2006/relationships/footer" Target="footer8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footer" Target="footer1.xml"/><Relationship Id="rId23" Type="http://schemas.openxmlformats.org/officeDocument/2006/relationships/footer" Target="footer8.xml"/><Relationship Id="rId28" Type="http://schemas.openxmlformats.org/officeDocument/2006/relationships/footer" Target="footer12.xml"/><Relationship Id="rId36" Type="http://schemas.openxmlformats.org/officeDocument/2006/relationships/footer" Target="footer20.xml"/><Relationship Id="rId49" Type="http://schemas.openxmlformats.org/officeDocument/2006/relationships/footer" Target="footer33.xml"/><Relationship Id="rId57" Type="http://schemas.openxmlformats.org/officeDocument/2006/relationships/footer" Target="footer41.xml"/><Relationship Id="rId10" Type="http://schemas.openxmlformats.org/officeDocument/2006/relationships/image" Target="media/image4.png"/><Relationship Id="rId31" Type="http://schemas.openxmlformats.org/officeDocument/2006/relationships/footer" Target="footer15.xml"/><Relationship Id="rId44" Type="http://schemas.openxmlformats.org/officeDocument/2006/relationships/footer" Target="footer28.xml"/><Relationship Id="rId52" Type="http://schemas.openxmlformats.org/officeDocument/2006/relationships/footer" Target="footer36.xml"/><Relationship Id="rId60" Type="http://schemas.openxmlformats.org/officeDocument/2006/relationships/footer" Target="footer44.xml"/><Relationship Id="rId65" Type="http://schemas.openxmlformats.org/officeDocument/2006/relationships/footer" Target="footer49.xml"/><Relationship Id="rId73" Type="http://schemas.openxmlformats.org/officeDocument/2006/relationships/footer" Target="footer57.xml"/><Relationship Id="rId78" Type="http://schemas.openxmlformats.org/officeDocument/2006/relationships/footer" Target="footer62.xml"/><Relationship Id="rId81" Type="http://schemas.openxmlformats.org/officeDocument/2006/relationships/footer" Target="footer65.xml"/><Relationship Id="rId86" Type="http://schemas.openxmlformats.org/officeDocument/2006/relationships/footer" Target="footer70.xml"/><Relationship Id="rId94" Type="http://schemas.openxmlformats.org/officeDocument/2006/relationships/footer" Target="footer78.xml"/><Relationship Id="rId99" Type="http://schemas.openxmlformats.org/officeDocument/2006/relationships/footer" Target="footer83.xml"/><Relationship Id="rId101" Type="http://schemas.openxmlformats.org/officeDocument/2006/relationships/footer" Target="footer85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footer" Target="footer4.xml"/><Relationship Id="rId39" Type="http://schemas.openxmlformats.org/officeDocument/2006/relationships/footer" Target="footer23.xml"/><Relationship Id="rId34" Type="http://schemas.openxmlformats.org/officeDocument/2006/relationships/footer" Target="footer18.xml"/><Relationship Id="rId50" Type="http://schemas.openxmlformats.org/officeDocument/2006/relationships/footer" Target="footer34.xml"/><Relationship Id="rId55" Type="http://schemas.openxmlformats.org/officeDocument/2006/relationships/footer" Target="footer39.xml"/><Relationship Id="rId76" Type="http://schemas.openxmlformats.org/officeDocument/2006/relationships/footer" Target="footer60.xml"/><Relationship Id="rId97" Type="http://schemas.openxmlformats.org/officeDocument/2006/relationships/footer" Target="footer81.xml"/><Relationship Id="rId7" Type="http://schemas.openxmlformats.org/officeDocument/2006/relationships/image" Target="media/image1.jpeg"/><Relationship Id="rId71" Type="http://schemas.openxmlformats.org/officeDocument/2006/relationships/footer" Target="footer55.xml"/><Relationship Id="rId92" Type="http://schemas.openxmlformats.org/officeDocument/2006/relationships/footer" Target="footer76.xml"/><Relationship Id="rId2" Type="http://schemas.openxmlformats.org/officeDocument/2006/relationships/styles" Target="styles.xml"/><Relationship Id="rId29" Type="http://schemas.openxmlformats.org/officeDocument/2006/relationships/footer" Target="footer13.xml"/><Relationship Id="rId24" Type="http://schemas.openxmlformats.org/officeDocument/2006/relationships/image" Target="media/image9.jpeg"/><Relationship Id="rId40" Type="http://schemas.openxmlformats.org/officeDocument/2006/relationships/footer" Target="footer24.xml"/><Relationship Id="rId45" Type="http://schemas.openxmlformats.org/officeDocument/2006/relationships/footer" Target="footer29.xml"/><Relationship Id="rId66" Type="http://schemas.openxmlformats.org/officeDocument/2006/relationships/footer" Target="footer50.xml"/><Relationship Id="rId87" Type="http://schemas.openxmlformats.org/officeDocument/2006/relationships/footer" Target="footer71.xml"/><Relationship Id="rId61" Type="http://schemas.openxmlformats.org/officeDocument/2006/relationships/footer" Target="footer45.xml"/><Relationship Id="rId82" Type="http://schemas.openxmlformats.org/officeDocument/2006/relationships/footer" Target="footer66.xml"/><Relationship Id="rId19" Type="http://schemas.openxmlformats.org/officeDocument/2006/relationships/footer" Target="footer5.xml"/><Relationship Id="rId14" Type="http://schemas.openxmlformats.org/officeDocument/2006/relationships/hyperlink" Target="mailto:msalaladc@shinyanga.go.tz" TargetMode="External"/><Relationship Id="rId30" Type="http://schemas.openxmlformats.org/officeDocument/2006/relationships/footer" Target="footer14.xml"/><Relationship Id="rId35" Type="http://schemas.openxmlformats.org/officeDocument/2006/relationships/footer" Target="footer19.xml"/><Relationship Id="rId56" Type="http://schemas.openxmlformats.org/officeDocument/2006/relationships/footer" Target="footer40.xml"/><Relationship Id="rId77" Type="http://schemas.openxmlformats.org/officeDocument/2006/relationships/footer" Target="footer61.xml"/><Relationship Id="rId100" Type="http://schemas.openxmlformats.org/officeDocument/2006/relationships/footer" Target="footer84.xml"/><Relationship Id="rId8" Type="http://schemas.openxmlformats.org/officeDocument/2006/relationships/image" Target="media/image2.png"/><Relationship Id="rId51" Type="http://schemas.openxmlformats.org/officeDocument/2006/relationships/footer" Target="footer35.xml"/><Relationship Id="rId72" Type="http://schemas.openxmlformats.org/officeDocument/2006/relationships/footer" Target="footer56.xml"/><Relationship Id="rId93" Type="http://schemas.openxmlformats.org/officeDocument/2006/relationships/footer" Target="footer77.xml"/><Relationship Id="rId98" Type="http://schemas.openxmlformats.org/officeDocument/2006/relationships/footer" Target="footer82.xm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98</Pages>
  <Words>39983</Words>
  <Characters>227909</Characters>
  <Application>Microsoft Office Word</Application>
  <DocSecurity>0</DocSecurity>
  <Lines>1899</Lines>
  <Paragraphs>534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CHF MSALALA</cp:lastModifiedBy>
  <cp:revision>2</cp:revision>
  <dcterms:created xsi:type="dcterms:W3CDTF">2019-01-04T06:38:00Z</dcterms:created>
  <dcterms:modified xsi:type="dcterms:W3CDTF">2019-01-04T06:38:00Z</dcterms:modified>
</cp:coreProperties>
</file>